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A9" w:rsidRPr="006A305E" w:rsidRDefault="00C609A9" w:rsidP="00C609A9">
      <w:pPr>
        <w:tabs>
          <w:tab w:val="left" w:pos="1725"/>
          <w:tab w:val="center" w:pos="4536"/>
        </w:tabs>
        <w:autoSpaceDE w:val="0"/>
        <w:jc w:val="center"/>
        <w:rPr>
          <w:rFonts w:ascii="Times New Roman" w:eastAsia="Times New Roman" w:hAnsi="Times New Roman"/>
          <w:b/>
          <w:bCs/>
          <w:color w:val="auto"/>
          <w:sz w:val="22"/>
          <w:szCs w:val="22"/>
        </w:rPr>
      </w:pPr>
      <w:r w:rsidRPr="006A305E">
        <w:rPr>
          <w:rFonts w:ascii="Times New Roman" w:eastAsia="Times New Roman" w:hAnsi="Times New Roman"/>
          <w:b/>
          <w:bCs/>
          <w:szCs w:val="24"/>
        </w:rPr>
        <w:t>ZAPYTANIE OFERTOWE</w:t>
      </w:r>
    </w:p>
    <w:p w:rsidR="00C609A9" w:rsidRPr="006A305E" w:rsidRDefault="00C609A9" w:rsidP="00C609A9">
      <w:pPr>
        <w:autoSpaceDE w:val="0"/>
        <w:jc w:val="center"/>
        <w:rPr>
          <w:rFonts w:ascii="Times New Roman" w:eastAsia="Times New Roman" w:hAnsi="Times New Roman"/>
          <w:b/>
          <w:bCs/>
          <w:color w:val="auto"/>
          <w:sz w:val="22"/>
          <w:szCs w:val="22"/>
        </w:rPr>
      </w:pPr>
    </w:p>
    <w:p w:rsidR="00C609A9" w:rsidRPr="006A305E" w:rsidRDefault="00C609A9" w:rsidP="00C609A9">
      <w:pPr>
        <w:numPr>
          <w:ilvl w:val="0"/>
          <w:numId w:val="10"/>
        </w:numPr>
        <w:tabs>
          <w:tab w:val="left" w:pos="567"/>
        </w:tabs>
        <w:autoSpaceDE w:val="0"/>
        <w:ind w:left="567" w:right="2096" w:hanging="425"/>
        <w:rPr>
          <w:rFonts w:ascii="Times New Roman" w:eastAsia="Times New Roman" w:hAnsi="Times New Roman"/>
          <w:b/>
          <w:bCs/>
          <w:color w:val="auto"/>
          <w:sz w:val="22"/>
          <w:szCs w:val="22"/>
          <w:u w:val="single"/>
        </w:rPr>
      </w:pPr>
      <w:r w:rsidRPr="006A305E">
        <w:rPr>
          <w:rFonts w:ascii="Times New Roman" w:eastAsia="Times New Roman" w:hAnsi="Times New Roman"/>
          <w:b/>
          <w:bCs/>
          <w:color w:val="auto"/>
          <w:sz w:val="22"/>
          <w:szCs w:val="22"/>
          <w:u w:val="single"/>
        </w:rPr>
        <w:t xml:space="preserve">NAZWA I ADRES ZAMAWIAJĄCEGO </w:t>
      </w:r>
    </w:p>
    <w:p w:rsidR="00C609A9" w:rsidRPr="006A305E" w:rsidRDefault="00C609A9" w:rsidP="00C609A9">
      <w:pPr>
        <w:autoSpaceDE w:val="0"/>
        <w:ind w:right="2096"/>
        <w:rPr>
          <w:rFonts w:ascii="Times New Roman" w:eastAsia="Times New Roman" w:hAnsi="Times New Roman"/>
          <w:b/>
          <w:bCs/>
          <w:color w:val="auto"/>
          <w:sz w:val="22"/>
          <w:szCs w:val="22"/>
          <w:u w:val="single"/>
        </w:rPr>
      </w:pPr>
    </w:p>
    <w:p w:rsidR="00C609A9" w:rsidRPr="006A305E" w:rsidRDefault="00C609A9" w:rsidP="00C609A9">
      <w:pPr>
        <w:jc w:val="both"/>
        <w:rPr>
          <w:rFonts w:ascii="Times New Roman" w:hAnsi="Times New Roman"/>
          <w:sz w:val="22"/>
          <w:szCs w:val="22"/>
        </w:rPr>
      </w:pPr>
      <w:r w:rsidRPr="006A305E">
        <w:rPr>
          <w:rFonts w:ascii="Times New Roman" w:hAnsi="Times New Roman"/>
          <w:color w:val="auto"/>
          <w:sz w:val="22"/>
          <w:szCs w:val="22"/>
        </w:rPr>
        <w:t xml:space="preserve">Samodzielny Wojewódzki Zespół Publicznych Zakładów Psychiatrycznej Opieki Zdrowotnej </w:t>
      </w:r>
      <w:r w:rsidRPr="006A305E">
        <w:rPr>
          <w:rFonts w:ascii="Times New Roman" w:hAnsi="Times New Roman"/>
          <w:color w:val="auto"/>
          <w:sz w:val="22"/>
          <w:szCs w:val="22"/>
        </w:rPr>
        <w:br/>
        <w:t>w Warszawie z siedzibą przy ul. Nowowiejskiej 27, 00-665 Warszawa.</w:t>
      </w:r>
    </w:p>
    <w:p w:rsidR="00C609A9" w:rsidRPr="006A305E" w:rsidRDefault="00C609A9" w:rsidP="00C609A9">
      <w:pPr>
        <w:jc w:val="both"/>
        <w:rPr>
          <w:rFonts w:ascii="Times New Roman" w:hAnsi="Times New Roman"/>
          <w:sz w:val="22"/>
          <w:szCs w:val="22"/>
        </w:rPr>
      </w:pPr>
      <w:r w:rsidRPr="006A305E">
        <w:rPr>
          <w:rFonts w:ascii="Times New Roman" w:hAnsi="Times New Roman"/>
          <w:sz w:val="22"/>
          <w:szCs w:val="22"/>
        </w:rPr>
        <w:t>Tel.: / 0-22/ 11-65-353, fax: / 0-22/ 11-65-355.</w:t>
      </w:r>
    </w:p>
    <w:p w:rsidR="00C609A9" w:rsidRPr="006A305E" w:rsidRDefault="00C609A9" w:rsidP="00C609A9">
      <w:pPr>
        <w:jc w:val="both"/>
        <w:rPr>
          <w:rFonts w:ascii="Times New Roman" w:hAnsi="Times New Roman"/>
        </w:rPr>
      </w:pPr>
      <w:r w:rsidRPr="006A305E">
        <w:rPr>
          <w:rFonts w:ascii="Times New Roman" w:hAnsi="Times New Roman"/>
          <w:sz w:val="22"/>
          <w:szCs w:val="22"/>
        </w:rPr>
        <w:t xml:space="preserve">Strona internetowa Zamawiającego: </w:t>
      </w:r>
      <w:hyperlink r:id="rId6" w:history="1">
        <w:r w:rsidRPr="006A305E">
          <w:rPr>
            <w:rFonts w:ascii="Times New Roman" w:hAnsi="Times New Roman"/>
            <w:color w:val="0000FF"/>
            <w:sz w:val="22"/>
            <w:szCs w:val="22"/>
            <w:u w:val="single"/>
          </w:rPr>
          <w:t>www.szpitalnowowiejski.pl</w:t>
        </w:r>
      </w:hyperlink>
    </w:p>
    <w:p w:rsidR="00C609A9" w:rsidRPr="006A305E" w:rsidRDefault="00C609A9" w:rsidP="00C609A9">
      <w:pPr>
        <w:widowControl/>
        <w:tabs>
          <w:tab w:val="left" w:pos="567"/>
        </w:tabs>
        <w:suppressAutoHyphens w:val="0"/>
        <w:jc w:val="both"/>
        <w:rPr>
          <w:rFonts w:ascii="Times New Roman" w:eastAsia="Times New Roman" w:hAnsi="Times New Roman"/>
          <w:b/>
          <w:color w:val="auto"/>
          <w:sz w:val="22"/>
          <w:szCs w:val="22"/>
          <w:u w:val="single"/>
        </w:rPr>
      </w:pPr>
    </w:p>
    <w:p w:rsidR="00C609A9" w:rsidRPr="006A305E" w:rsidRDefault="00C609A9" w:rsidP="00C609A9">
      <w:pPr>
        <w:widowControl/>
        <w:tabs>
          <w:tab w:val="left" w:pos="567"/>
        </w:tabs>
        <w:suppressAutoHyphens w:val="0"/>
        <w:ind w:left="720" w:hanging="720"/>
        <w:jc w:val="both"/>
        <w:rPr>
          <w:rFonts w:ascii="Times New Roman" w:eastAsia="Times New Roman" w:hAnsi="Times New Roman"/>
          <w:b/>
          <w:color w:val="auto"/>
          <w:sz w:val="22"/>
          <w:szCs w:val="22"/>
          <w:u w:val="single"/>
        </w:rPr>
      </w:pPr>
      <w:r w:rsidRPr="006A305E">
        <w:rPr>
          <w:rFonts w:ascii="Times New Roman" w:eastAsia="Times New Roman" w:hAnsi="Times New Roman"/>
          <w:b/>
          <w:color w:val="auto"/>
          <w:sz w:val="22"/>
          <w:szCs w:val="22"/>
          <w:u w:val="single"/>
        </w:rPr>
        <w:t>II. TRYB POSTĘPOWANIA</w:t>
      </w:r>
    </w:p>
    <w:p w:rsidR="00C609A9" w:rsidRPr="006A305E" w:rsidRDefault="00C609A9" w:rsidP="00C609A9">
      <w:pPr>
        <w:widowControl/>
        <w:suppressAutoHyphens w:val="0"/>
        <w:jc w:val="both"/>
        <w:rPr>
          <w:rFonts w:ascii="Times New Roman" w:hAnsi="Times New Roman"/>
          <w:color w:val="auto"/>
          <w:sz w:val="22"/>
          <w:szCs w:val="22"/>
        </w:rPr>
      </w:pPr>
      <w:r w:rsidRPr="006A305E">
        <w:rPr>
          <w:rFonts w:ascii="Times New Roman" w:hAnsi="Times New Roman"/>
          <w:color w:val="auto"/>
          <w:sz w:val="22"/>
          <w:szCs w:val="22"/>
        </w:rPr>
        <w:t xml:space="preserve">Postępowanie o udzielenie zamówienia prowadzone jest w trybie zapytania ofertowego, </w:t>
      </w:r>
      <w:r w:rsidRPr="006A305E">
        <w:rPr>
          <w:rFonts w:ascii="Times New Roman" w:hAnsi="Times New Roman"/>
          <w:color w:val="auto"/>
          <w:sz w:val="22"/>
          <w:szCs w:val="22"/>
        </w:rPr>
        <w:br/>
        <w:t xml:space="preserve">na podstawie art. 4 pkt 8 ustawy z dnia 29 stycznia 2004 roku Prawo zamówień publicznych </w:t>
      </w:r>
      <w:r w:rsidRPr="006A305E">
        <w:rPr>
          <w:rFonts w:ascii="Times New Roman" w:hAnsi="Times New Roman"/>
          <w:color w:val="auto"/>
          <w:sz w:val="22"/>
          <w:szCs w:val="22"/>
        </w:rPr>
        <w:br/>
        <w:t>(</w:t>
      </w:r>
      <w:proofErr w:type="spellStart"/>
      <w:r w:rsidRPr="006A305E">
        <w:rPr>
          <w:rFonts w:ascii="Times New Roman" w:hAnsi="Times New Roman"/>
          <w:color w:val="auto"/>
          <w:sz w:val="22"/>
          <w:szCs w:val="22"/>
        </w:rPr>
        <w:t>t.j</w:t>
      </w:r>
      <w:proofErr w:type="spellEnd"/>
      <w:r w:rsidRPr="006A305E">
        <w:rPr>
          <w:rFonts w:ascii="Times New Roman" w:hAnsi="Times New Roman"/>
          <w:color w:val="auto"/>
          <w:sz w:val="22"/>
          <w:szCs w:val="22"/>
        </w:rPr>
        <w:t>. Dz. U. z 2017 r. poz.</w:t>
      </w:r>
      <w:r>
        <w:rPr>
          <w:rFonts w:ascii="Times New Roman" w:hAnsi="Times New Roman"/>
          <w:color w:val="auto"/>
          <w:sz w:val="22"/>
          <w:szCs w:val="22"/>
        </w:rPr>
        <w:t xml:space="preserve"> </w:t>
      </w:r>
      <w:r w:rsidRPr="006A305E">
        <w:rPr>
          <w:rFonts w:ascii="Times New Roman" w:hAnsi="Times New Roman"/>
          <w:color w:val="auto"/>
          <w:sz w:val="22"/>
          <w:szCs w:val="22"/>
        </w:rPr>
        <w:t>1579</w:t>
      </w:r>
      <w:r>
        <w:rPr>
          <w:rFonts w:ascii="Times New Roman" w:hAnsi="Times New Roman"/>
          <w:color w:val="auto"/>
          <w:sz w:val="22"/>
          <w:szCs w:val="22"/>
        </w:rPr>
        <w:t xml:space="preserve"> z </w:t>
      </w:r>
      <w:proofErr w:type="spellStart"/>
      <w:r>
        <w:rPr>
          <w:rFonts w:ascii="Times New Roman" w:hAnsi="Times New Roman"/>
          <w:color w:val="auto"/>
          <w:sz w:val="22"/>
          <w:szCs w:val="22"/>
        </w:rPr>
        <w:t>późn</w:t>
      </w:r>
      <w:proofErr w:type="spellEnd"/>
      <w:r>
        <w:rPr>
          <w:rFonts w:ascii="Times New Roman" w:hAnsi="Times New Roman"/>
          <w:color w:val="auto"/>
          <w:sz w:val="22"/>
          <w:szCs w:val="22"/>
        </w:rPr>
        <w:t>. zm.</w:t>
      </w:r>
      <w:r w:rsidRPr="006A305E">
        <w:rPr>
          <w:rFonts w:ascii="Times New Roman" w:hAnsi="Times New Roman"/>
          <w:color w:val="auto"/>
          <w:sz w:val="22"/>
          <w:szCs w:val="22"/>
        </w:rPr>
        <w:t xml:space="preserve">). </w:t>
      </w:r>
    </w:p>
    <w:p w:rsidR="00C609A9" w:rsidRPr="006A305E" w:rsidRDefault="00C609A9" w:rsidP="00C609A9">
      <w:pPr>
        <w:widowControl/>
        <w:suppressAutoHyphens w:val="0"/>
        <w:jc w:val="both"/>
        <w:rPr>
          <w:rFonts w:ascii="Times New Roman" w:hAnsi="Times New Roman"/>
          <w:sz w:val="22"/>
          <w:szCs w:val="22"/>
        </w:rPr>
      </w:pPr>
      <w:r w:rsidRPr="006A305E">
        <w:rPr>
          <w:rFonts w:ascii="Times New Roman" w:hAnsi="Times New Roman"/>
          <w:color w:val="auto"/>
          <w:sz w:val="22"/>
          <w:szCs w:val="22"/>
        </w:rPr>
        <w:t xml:space="preserve">Do czynności podejmowanych przez zamawiającego i wykonawców w postępowaniu </w:t>
      </w:r>
      <w:r w:rsidRPr="006A305E">
        <w:rPr>
          <w:rFonts w:ascii="Times New Roman" w:hAnsi="Times New Roman"/>
          <w:color w:val="auto"/>
          <w:sz w:val="22"/>
          <w:szCs w:val="22"/>
        </w:rPr>
        <w:br/>
        <w:t>o udzielenie zamówienia mają zastosowanie postanowienia niniejszego „Zapytania ofertowego”</w:t>
      </w:r>
      <w:r>
        <w:rPr>
          <w:rFonts w:ascii="Times New Roman" w:hAnsi="Times New Roman"/>
          <w:color w:val="auto"/>
          <w:sz w:val="22"/>
          <w:szCs w:val="22"/>
        </w:rPr>
        <w:t>,</w:t>
      </w:r>
      <w:r w:rsidRPr="006A305E">
        <w:rPr>
          <w:rFonts w:ascii="Times New Roman" w:hAnsi="Times New Roman"/>
          <w:color w:val="auto"/>
          <w:sz w:val="22"/>
          <w:szCs w:val="22"/>
        </w:rPr>
        <w:t xml:space="preserve"> </w:t>
      </w:r>
      <w:r>
        <w:rPr>
          <w:rFonts w:ascii="Times New Roman" w:hAnsi="Times New Roman"/>
          <w:color w:val="auto"/>
          <w:sz w:val="22"/>
          <w:szCs w:val="22"/>
        </w:rPr>
        <w:br/>
      </w:r>
      <w:r w:rsidRPr="006A305E">
        <w:rPr>
          <w:rFonts w:ascii="Times New Roman" w:hAnsi="Times New Roman"/>
          <w:color w:val="auto"/>
          <w:sz w:val="22"/>
          <w:szCs w:val="22"/>
        </w:rPr>
        <w:t>a w sprawach nieuregulowanych przepisy ustawy z dnia 23 kwietnia 1964 r. Kodeks cywilny.</w:t>
      </w:r>
    </w:p>
    <w:p w:rsidR="00C609A9" w:rsidRPr="005F1F82" w:rsidRDefault="00C609A9" w:rsidP="00C609A9">
      <w:pPr>
        <w:jc w:val="both"/>
        <w:rPr>
          <w:rFonts w:ascii="Times New Roman" w:hAnsi="Times New Roman"/>
          <w:b/>
          <w:sz w:val="22"/>
          <w:szCs w:val="22"/>
          <w:u w:val="single"/>
        </w:rPr>
      </w:pPr>
    </w:p>
    <w:p w:rsidR="00C609A9" w:rsidRPr="005F1F82" w:rsidRDefault="00C609A9" w:rsidP="00C609A9">
      <w:pPr>
        <w:jc w:val="both"/>
        <w:rPr>
          <w:rFonts w:ascii="Times New Roman" w:hAnsi="Times New Roman"/>
          <w:b/>
          <w:sz w:val="22"/>
          <w:szCs w:val="22"/>
          <w:u w:val="single"/>
        </w:rPr>
      </w:pPr>
      <w:r w:rsidRPr="005F1F82">
        <w:rPr>
          <w:rFonts w:ascii="Times New Roman" w:hAnsi="Times New Roman"/>
          <w:b/>
          <w:sz w:val="22"/>
          <w:szCs w:val="22"/>
          <w:u w:val="single"/>
        </w:rPr>
        <w:t>III. PRZEDMIOT ZAMÓWIENIA</w:t>
      </w:r>
    </w:p>
    <w:p w:rsidR="00C609A9" w:rsidRPr="0041139F" w:rsidRDefault="00C609A9" w:rsidP="00C609A9">
      <w:pPr>
        <w:widowControl/>
        <w:numPr>
          <w:ilvl w:val="0"/>
          <w:numId w:val="32"/>
        </w:numPr>
        <w:autoSpaceDE w:val="0"/>
        <w:ind w:left="284" w:hanging="284"/>
        <w:jc w:val="both"/>
        <w:rPr>
          <w:rFonts w:ascii="Times New Roman" w:eastAsia="Calibri" w:hAnsi="Times New Roman"/>
          <w:color w:val="auto"/>
          <w:sz w:val="22"/>
          <w:szCs w:val="22"/>
        </w:rPr>
      </w:pPr>
      <w:r w:rsidRPr="0041139F">
        <w:rPr>
          <w:rFonts w:ascii="Times New Roman" w:eastAsia="Calibri" w:hAnsi="Times New Roman"/>
          <w:color w:val="auto"/>
          <w:sz w:val="22"/>
          <w:szCs w:val="22"/>
        </w:rPr>
        <w:t xml:space="preserve">Przedmiotem zamówienia jest </w:t>
      </w:r>
      <w:bookmarkStart w:id="0" w:name="_Hlk521398782"/>
      <w:r w:rsidRPr="0041139F">
        <w:rPr>
          <w:rFonts w:ascii="Times New Roman" w:hAnsi="Times New Roman"/>
          <w:color w:val="auto"/>
          <w:sz w:val="22"/>
          <w:szCs w:val="22"/>
        </w:rPr>
        <w:t xml:space="preserve">przeprowadzenie 78 godzinnych zdalnych konsultacji przez Internet </w:t>
      </w:r>
      <w:r>
        <w:rPr>
          <w:rFonts w:ascii="Times New Roman" w:hAnsi="Times New Roman"/>
          <w:color w:val="auto"/>
          <w:sz w:val="22"/>
          <w:szCs w:val="22"/>
        </w:rPr>
        <w:br/>
      </w:r>
      <w:r w:rsidRPr="0041139F">
        <w:rPr>
          <w:rFonts w:ascii="Times New Roman" w:hAnsi="Times New Roman"/>
          <w:color w:val="auto"/>
          <w:sz w:val="22"/>
          <w:szCs w:val="22"/>
        </w:rPr>
        <w:t xml:space="preserve">za pośrednictwem portalu e-Terapia na potrzeby projektu pn. „Poprawa dostępności </w:t>
      </w:r>
      <w:r>
        <w:rPr>
          <w:rFonts w:ascii="Times New Roman" w:hAnsi="Times New Roman"/>
          <w:color w:val="auto"/>
          <w:sz w:val="22"/>
          <w:szCs w:val="22"/>
        </w:rPr>
        <w:br/>
      </w:r>
      <w:r w:rsidRPr="0041139F">
        <w:rPr>
          <w:rFonts w:ascii="Times New Roman" w:hAnsi="Times New Roman"/>
          <w:color w:val="auto"/>
          <w:sz w:val="22"/>
          <w:szCs w:val="22"/>
        </w:rPr>
        <w:t>do ambulatoryjnych usług medycznych w zakresie zdrowia psychicznego poprzez wdrażanie form konsultacji i terapii - e-Terapia w Szpitalu Nowowiejskim w Warszawie</w:t>
      </w:r>
      <w:bookmarkEnd w:id="0"/>
      <w:r w:rsidRPr="0041139F">
        <w:rPr>
          <w:rFonts w:ascii="Times New Roman" w:eastAsia="Calibri" w:hAnsi="Times New Roman"/>
          <w:color w:val="auto"/>
          <w:sz w:val="22"/>
          <w:szCs w:val="22"/>
          <w:lang w:eastAsia="en-US"/>
        </w:rPr>
        <w:t xml:space="preserve">”, współfinansowanego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 xml:space="preserve">z Europejskiego Funduszu Rozwoju Regionalnego w ramach Osi priorytetowej II „Wzrost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 xml:space="preserve">e-potencjału Mazowsza”, </w:t>
      </w:r>
      <w:r w:rsidRPr="0041139F">
        <w:rPr>
          <w:rFonts w:ascii="Times New Roman" w:eastAsia="Calibri" w:hAnsi="Times New Roman"/>
          <w:bCs/>
          <w:color w:val="auto"/>
          <w:sz w:val="22"/>
          <w:szCs w:val="22"/>
          <w:lang w:eastAsia="en-US"/>
        </w:rPr>
        <w:t>Działanie 2.1 „E-usługi”, Poddziałanie 2.1.1 „E-usługi dla Mazowsza”, Regionalnego Programu Operacyjnego Województwa Mazowieckiego na lata 2014-2020.</w:t>
      </w:r>
      <w:r w:rsidRPr="0041139F">
        <w:rPr>
          <w:rFonts w:ascii="Times New Roman" w:eastAsia="Calibri" w:hAnsi="Times New Roman"/>
          <w:color w:val="auto"/>
          <w:sz w:val="22"/>
          <w:szCs w:val="22"/>
          <w:lang w:eastAsia="en-US"/>
        </w:rPr>
        <w:t xml:space="preserve"> Zamówienie </w:t>
      </w:r>
      <w:r w:rsidRPr="0041139F">
        <w:rPr>
          <w:rFonts w:ascii="Times New Roman" w:eastAsia="Calibri" w:hAnsi="Times New Roman"/>
          <w:sz w:val="22"/>
          <w:szCs w:val="22"/>
          <w:lang w:eastAsia="en-US"/>
        </w:rPr>
        <w:t xml:space="preserve">realizowane jest w związku z realizacją Umowy o dofinansowanie Nr RPMA.02.01.01-14-1725/15-00 zawartej w dniu 12 lipca 2016 r. wraz z </w:t>
      </w:r>
      <w:proofErr w:type="spellStart"/>
      <w:r w:rsidRPr="0041139F">
        <w:rPr>
          <w:rFonts w:ascii="Times New Roman" w:eastAsia="Calibri" w:hAnsi="Times New Roman"/>
          <w:sz w:val="22"/>
          <w:szCs w:val="22"/>
          <w:lang w:eastAsia="en-US"/>
        </w:rPr>
        <w:t>późn</w:t>
      </w:r>
      <w:proofErr w:type="spellEnd"/>
      <w:r w:rsidRPr="0041139F">
        <w:rPr>
          <w:rFonts w:ascii="Times New Roman" w:eastAsia="Calibri" w:hAnsi="Times New Roman"/>
          <w:sz w:val="22"/>
          <w:szCs w:val="22"/>
          <w:lang w:eastAsia="en-US"/>
        </w:rPr>
        <w:t xml:space="preserve">. zm. oraz </w:t>
      </w:r>
      <w:r w:rsidRPr="0041139F">
        <w:rPr>
          <w:rFonts w:ascii="Times New Roman" w:eastAsia="Calibri" w:hAnsi="Times New Roman"/>
          <w:color w:val="auto"/>
          <w:sz w:val="22"/>
          <w:szCs w:val="22"/>
          <w:lang w:eastAsia="en-US"/>
        </w:rPr>
        <w:t xml:space="preserve">Umową Nr 126/NW-I-I/D/16 wraz z </w:t>
      </w:r>
      <w:proofErr w:type="spellStart"/>
      <w:r w:rsidRPr="0041139F">
        <w:rPr>
          <w:rFonts w:ascii="Times New Roman" w:eastAsia="Calibri" w:hAnsi="Times New Roman"/>
          <w:color w:val="auto"/>
          <w:sz w:val="22"/>
          <w:szCs w:val="22"/>
          <w:lang w:eastAsia="en-US"/>
        </w:rPr>
        <w:t>późn</w:t>
      </w:r>
      <w:proofErr w:type="spellEnd"/>
      <w:r w:rsidRPr="0041139F">
        <w:rPr>
          <w:rFonts w:ascii="Times New Roman" w:eastAsia="Calibri" w:hAnsi="Times New Roman"/>
          <w:color w:val="auto"/>
          <w:sz w:val="22"/>
          <w:szCs w:val="22"/>
          <w:lang w:eastAsia="en-US"/>
        </w:rPr>
        <w:t>. zm.</w:t>
      </w:r>
    </w:p>
    <w:p w:rsidR="00C609A9" w:rsidRPr="0041139F" w:rsidRDefault="00C609A9" w:rsidP="00C609A9">
      <w:pPr>
        <w:pStyle w:val="Tekstpodstawowy"/>
        <w:spacing w:after="0"/>
        <w:jc w:val="both"/>
        <w:rPr>
          <w:rFonts w:ascii="Times New Roman" w:hAnsi="Times New Roman"/>
          <w:color w:val="auto"/>
          <w:sz w:val="22"/>
          <w:szCs w:val="22"/>
        </w:rPr>
      </w:pPr>
      <w:r w:rsidRPr="0041139F">
        <w:rPr>
          <w:rFonts w:ascii="Times New Roman" w:hAnsi="Times New Roman"/>
          <w:color w:val="auto"/>
          <w:sz w:val="22"/>
          <w:szCs w:val="22"/>
        </w:rPr>
        <w:t xml:space="preserve"> Zamówienie zostało podzielone na następujące części:</w:t>
      </w:r>
    </w:p>
    <w:p w:rsidR="00C609A9" w:rsidRDefault="00C609A9" w:rsidP="00C609A9">
      <w:pPr>
        <w:pStyle w:val="Tekstpodstawowy"/>
        <w:spacing w:after="0"/>
        <w:jc w:val="both"/>
        <w:rPr>
          <w:rFonts w:ascii="Times New Roman" w:hAnsi="Times New Roman"/>
          <w:b/>
          <w:bCs/>
          <w:color w:val="auto"/>
          <w:sz w:val="22"/>
          <w:szCs w:val="22"/>
        </w:rPr>
      </w:pPr>
    </w:p>
    <w:p w:rsidR="00C609A9" w:rsidRPr="0041139F" w:rsidRDefault="00C609A9" w:rsidP="00C609A9">
      <w:pPr>
        <w:widowControl/>
        <w:suppressAutoHyphens w:val="0"/>
        <w:ind w:left="993" w:hanging="993"/>
        <w:jc w:val="both"/>
        <w:rPr>
          <w:rFonts w:ascii="Times New Roman" w:eastAsia="Calibri" w:hAnsi="Times New Roman"/>
          <w:color w:val="auto"/>
          <w:sz w:val="22"/>
          <w:szCs w:val="22"/>
          <w:lang w:eastAsia="en-US"/>
        </w:rPr>
      </w:pPr>
      <w:bookmarkStart w:id="1" w:name="_Hlk514589093"/>
      <w:r w:rsidRPr="0041139F">
        <w:rPr>
          <w:rFonts w:ascii="Times New Roman" w:eastAsia="Calibri" w:hAnsi="Times New Roman"/>
          <w:bCs/>
          <w:iCs/>
          <w:color w:val="auto"/>
          <w:sz w:val="22"/>
          <w:szCs w:val="22"/>
        </w:rPr>
        <w:t>Część nr 1:</w:t>
      </w:r>
      <w:r w:rsidRPr="0041139F">
        <w:rPr>
          <w:rFonts w:ascii="Times New Roman" w:eastAsia="Calibri" w:hAnsi="Times New Roman"/>
          <w:color w:val="auto"/>
          <w:sz w:val="22"/>
          <w:szCs w:val="22"/>
          <w:lang w:eastAsia="en-US"/>
        </w:rPr>
        <w:t xml:space="preserve"> Świadczenie konsultacji za pomocą portalu e-Terapia w obszarze: </w:t>
      </w:r>
      <w:bookmarkStart w:id="2" w:name="_Hlk521921802"/>
      <w:r w:rsidRPr="0041139F">
        <w:rPr>
          <w:rFonts w:ascii="Times New Roman" w:eastAsia="Calibri" w:hAnsi="Times New Roman"/>
          <w:color w:val="auto"/>
          <w:sz w:val="22"/>
          <w:szCs w:val="22"/>
          <w:lang w:eastAsia="en-US"/>
        </w:rPr>
        <w:t xml:space="preserve">poradnia seksuologiczna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patologii współżycia</w:t>
      </w:r>
      <w:bookmarkEnd w:id="2"/>
      <w:r w:rsidRPr="0041139F">
        <w:rPr>
          <w:rFonts w:ascii="Times New Roman" w:eastAsia="Calibri" w:hAnsi="Times New Roman"/>
          <w:color w:val="auto"/>
          <w:sz w:val="22"/>
          <w:szCs w:val="22"/>
          <w:lang w:eastAsia="en-US"/>
        </w:rPr>
        <w:t xml:space="preserve"> – 6 godzin</w:t>
      </w:r>
    </w:p>
    <w:p w:rsidR="00C609A9" w:rsidRPr="0041139F" w:rsidRDefault="00C609A9" w:rsidP="00C609A9">
      <w:pPr>
        <w:widowControl/>
        <w:suppressAutoHyphens w:val="0"/>
        <w:ind w:left="993" w:hanging="993"/>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 xml:space="preserve">Część nr 2: Świadczenie konsultacji za pomocą portalu e-Terapia w obszarze: poradnia seksuologiczna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patologii współżycia – 6 godzin</w:t>
      </w:r>
    </w:p>
    <w:p w:rsidR="00C609A9" w:rsidRPr="0041139F" w:rsidRDefault="00C609A9" w:rsidP="00C609A9">
      <w:pPr>
        <w:widowControl/>
        <w:ind w:left="993" w:hanging="993"/>
        <w:jc w:val="both"/>
        <w:rPr>
          <w:rFonts w:ascii="Times New Roman" w:eastAsia="Calibri" w:hAnsi="Times New Roman"/>
          <w:bCs/>
          <w:iCs/>
          <w:color w:val="auto"/>
          <w:sz w:val="22"/>
          <w:szCs w:val="22"/>
        </w:rPr>
      </w:pPr>
      <w:r w:rsidRPr="0041139F">
        <w:rPr>
          <w:rFonts w:ascii="Times New Roman" w:eastAsia="Calibri" w:hAnsi="Times New Roman"/>
          <w:color w:val="auto"/>
          <w:sz w:val="22"/>
          <w:szCs w:val="22"/>
          <w:lang w:eastAsia="en-US"/>
        </w:rPr>
        <w:t xml:space="preserve">Część nr 3: </w:t>
      </w:r>
      <w:bookmarkStart w:id="3" w:name="_Hlk513573131"/>
      <w:r w:rsidRPr="0041139F">
        <w:rPr>
          <w:rFonts w:ascii="Times New Roman" w:eastAsia="Calibri" w:hAnsi="Times New Roman"/>
          <w:color w:val="auto"/>
          <w:sz w:val="22"/>
          <w:szCs w:val="22"/>
          <w:lang w:eastAsia="en-US"/>
        </w:rPr>
        <w:t xml:space="preserve">Świadczenie konsultacji za pomocą portalu e-Terapia w obszarze: poradnia seksuologiczna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patologii współżycia – 6 godzin</w:t>
      </w:r>
      <w:r w:rsidRPr="0041139F">
        <w:rPr>
          <w:rFonts w:ascii="Times New Roman" w:eastAsia="Calibri" w:hAnsi="Times New Roman"/>
          <w:bCs/>
          <w:iCs/>
          <w:color w:val="auto"/>
          <w:sz w:val="22"/>
          <w:szCs w:val="22"/>
        </w:rPr>
        <w:t xml:space="preserve"> </w:t>
      </w:r>
    </w:p>
    <w:p w:rsidR="00C609A9" w:rsidRPr="0041139F" w:rsidRDefault="00C609A9" w:rsidP="00C609A9">
      <w:pPr>
        <w:widowControl/>
        <w:tabs>
          <w:tab w:val="left" w:pos="993"/>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Część nr 4: </w:t>
      </w:r>
      <w:bookmarkEnd w:id="3"/>
      <w:r w:rsidRPr="0041139F">
        <w:rPr>
          <w:rFonts w:ascii="Times New Roman" w:eastAsia="Calibri" w:hAnsi="Times New Roman"/>
          <w:color w:val="auto"/>
          <w:sz w:val="22"/>
          <w:szCs w:val="22"/>
          <w:lang w:eastAsia="en-US"/>
        </w:rPr>
        <w:t xml:space="preserve">Świadczenie konsultacji za pomocą portalu e-Terapia w obszarze: poradnia seksuologiczna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patologii współżycia – 6 godzin</w:t>
      </w:r>
      <w:r w:rsidRPr="0041139F">
        <w:rPr>
          <w:rFonts w:ascii="Times New Roman" w:eastAsia="Calibri" w:hAnsi="Times New Roman"/>
          <w:bCs/>
          <w:iCs/>
          <w:color w:val="auto"/>
          <w:sz w:val="22"/>
          <w:szCs w:val="22"/>
        </w:rPr>
        <w:t xml:space="preserve"> </w:t>
      </w:r>
    </w:p>
    <w:p w:rsidR="00C609A9" w:rsidRPr="0041139F" w:rsidRDefault="00C609A9" w:rsidP="00C609A9">
      <w:pPr>
        <w:widowControl/>
        <w:tabs>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Część nr 5:</w:t>
      </w:r>
      <w:r w:rsidRPr="0041139F">
        <w:rPr>
          <w:rFonts w:ascii="Times New Roman" w:eastAsia="Calibri" w:hAnsi="Times New Roman"/>
          <w:color w:val="auto"/>
          <w:sz w:val="22"/>
          <w:szCs w:val="22"/>
          <w:lang w:eastAsia="en-US"/>
        </w:rPr>
        <w:t xml:space="preserve"> Świadczenie konsultacji za pomocą portalu e-Terapia w obszarze: poradnia zdrowia psychicznego – 6 godzin</w:t>
      </w:r>
      <w:r w:rsidRPr="0041139F">
        <w:rPr>
          <w:rFonts w:ascii="Times New Roman" w:eastAsia="Calibri" w:hAnsi="Times New Roman"/>
          <w:bCs/>
          <w:iCs/>
          <w:color w:val="auto"/>
          <w:sz w:val="22"/>
          <w:szCs w:val="22"/>
        </w:rPr>
        <w:t xml:space="preserve"> </w:t>
      </w:r>
    </w:p>
    <w:p w:rsidR="00C609A9" w:rsidRPr="0041139F" w:rsidRDefault="00C609A9" w:rsidP="00C609A9">
      <w:pPr>
        <w:widowControl/>
        <w:tabs>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Część nr 6: </w:t>
      </w:r>
      <w:r w:rsidRPr="0041139F">
        <w:rPr>
          <w:rFonts w:ascii="Times New Roman" w:eastAsia="Calibri" w:hAnsi="Times New Roman"/>
          <w:color w:val="auto"/>
          <w:sz w:val="22"/>
          <w:szCs w:val="22"/>
          <w:lang w:eastAsia="en-US"/>
        </w:rPr>
        <w:t>Świadczenie konsultacji za pomocą portalu e-Terapia w obszarze: poradnia zdrowia psychicznego – 6 godzin</w:t>
      </w:r>
    </w:p>
    <w:p w:rsidR="00C609A9" w:rsidRPr="0041139F" w:rsidRDefault="00C609A9" w:rsidP="00C609A9">
      <w:pPr>
        <w:widowControl/>
        <w:tabs>
          <w:tab w:val="left" w:pos="993"/>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Cześć nr 7:  </w:t>
      </w:r>
      <w:r w:rsidRPr="0041139F">
        <w:rPr>
          <w:rFonts w:ascii="Times New Roman" w:eastAsia="Calibri" w:hAnsi="Times New Roman"/>
          <w:color w:val="auto"/>
          <w:sz w:val="22"/>
          <w:szCs w:val="22"/>
          <w:lang w:eastAsia="en-US"/>
        </w:rPr>
        <w:t>Świadczenie konsultacji za pomocą portalu e-Terapia w obszarze: poradnia zdrowia psychicznego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Cześć nr 8:  </w:t>
      </w:r>
      <w:r w:rsidRPr="0041139F">
        <w:rPr>
          <w:rFonts w:ascii="Times New Roman" w:eastAsia="Calibri" w:hAnsi="Times New Roman"/>
          <w:color w:val="auto"/>
          <w:sz w:val="22"/>
          <w:szCs w:val="22"/>
          <w:lang w:eastAsia="en-US"/>
        </w:rPr>
        <w:t>Świadczenie konsultacji za pomocą portalu e-Terapia w obszarze: poradnia zdrowia psychicznego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Cześć nr 9: </w:t>
      </w:r>
      <w:r w:rsidRPr="0041139F">
        <w:rPr>
          <w:rFonts w:ascii="Times New Roman" w:eastAsia="Calibri" w:hAnsi="Times New Roman"/>
          <w:color w:val="auto"/>
          <w:sz w:val="22"/>
          <w:szCs w:val="22"/>
          <w:lang w:eastAsia="en-US"/>
        </w:rPr>
        <w:t xml:space="preserve">Świadczenie konsultacji za pomocą portalu e-Terapia w obszarze: poradnia uzależnienia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współuzależnienia od alkoholu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 xml:space="preserve">Cześć nr 10:  </w:t>
      </w:r>
      <w:r w:rsidRPr="0041139F">
        <w:rPr>
          <w:rFonts w:ascii="Times New Roman" w:eastAsia="Calibri" w:hAnsi="Times New Roman"/>
          <w:color w:val="auto"/>
          <w:sz w:val="22"/>
          <w:szCs w:val="22"/>
          <w:lang w:eastAsia="en-US"/>
        </w:rPr>
        <w:t xml:space="preserve">Świadczenie konsultacji za pomocą portalu e-Terapia w obszarze: poradnia uzależnienia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współuzależnienia od alkoholu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t>Cześć nr 11</w:t>
      </w:r>
      <w:r w:rsidRPr="0041139F">
        <w:rPr>
          <w:rFonts w:ascii="Times New Roman" w:eastAsia="Calibri" w:hAnsi="Times New Roman"/>
          <w:color w:val="auto"/>
          <w:sz w:val="22"/>
          <w:szCs w:val="22"/>
          <w:lang w:eastAsia="en-US"/>
        </w:rPr>
        <w:t xml:space="preserve"> Świadczenie konsultacji za pomocą portalu e-Terapia w obszarze: poradnia uzależnienia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współuzależnienia od alkoholu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color w:val="auto"/>
          <w:sz w:val="22"/>
          <w:szCs w:val="22"/>
          <w:lang w:eastAsia="en-US"/>
        </w:rPr>
      </w:pPr>
      <w:r w:rsidRPr="0041139F">
        <w:rPr>
          <w:rFonts w:ascii="Times New Roman" w:eastAsia="Calibri" w:hAnsi="Times New Roman"/>
          <w:bCs/>
          <w:iCs/>
          <w:color w:val="auto"/>
          <w:sz w:val="22"/>
          <w:szCs w:val="22"/>
        </w:rPr>
        <w:t xml:space="preserve">Cześć nr 12:  </w:t>
      </w:r>
      <w:r w:rsidRPr="0041139F">
        <w:rPr>
          <w:rFonts w:ascii="Times New Roman" w:eastAsia="Calibri" w:hAnsi="Times New Roman"/>
          <w:color w:val="auto"/>
          <w:sz w:val="22"/>
          <w:szCs w:val="22"/>
          <w:lang w:eastAsia="en-US"/>
        </w:rPr>
        <w:t xml:space="preserve">Świadczenie konsultacji za pomocą portalu e-Terapia w obszarze: poradnia uzależnienia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współuzależnienia od alkoholu – 6 godzin</w:t>
      </w:r>
    </w:p>
    <w:p w:rsidR="00C609A9" w:rsidRPr="0041139F" w:rsidRDefault="00C609A9" w:rsidP="00C609A9">
      <w:pPr>
        <w:widowControl/>
        <w:tabs>
          <w:tab w:val="left" w:pos="142"/>
          <w:tab w:val="left" w:pos="1134"/>
        </w:tabs>
        <w:ind w:left="993" w:hanging="993"/>
        <w:jc w:val="both"/>
        <w:rPr>
          <w:rFonts w:ascii="Times New Roman" w:eastAsia="Calibri" w:hAnsi="Times New Roman"/>
          <w:bCs/>
          <w:iCs/>
          <w:color w:val="auto"/>
          <w:sz w:val="22"/>
          <w:szCs w:val="22"/>
        </w:rPr>
      </w:pPr>
      <w:r w:rsidRPr="0041139F">
        <w:rPr>
          <w:rFonts w:ascii="Times New Roman" w:eastAsia="Calibri" w:hAnsi="Times New Roman"/>
          <w:bCs/>
          <w:iCs/>
          <w:color w:val="auto"/>
          <w:sz w:val="22"/>
          <w:szCs w:val="22"/>
        </w:rPr>
        <w:lastRenderedPageBreak/>
        <w:t xml:space="preserve">Cześć nr 13:  </w:t>
      </w:r>
      <w:r w:rsidRPr="0041139F">
        <w:rPr>
          <w:rFonts w:ascii="Times New Roman" w:eastAsia="Calibri" w:hAnsi="Times New Roman"/>
          <w:color w:val="auto"/>
          <w:sz w:val="22"/>
          <w:szCs w:val="22"/>
          <w:lang w:eastAsia="en-US"/>
        </w:rPr>
        <w:t xml:space="preserve">Świadczenie konsultacji za pomocą portalu e-Terapia w obszarze: poradnia uzależnienia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i współuzależnienia od alkoholu – 6 godzin</w:t>
      </w:r>
    </w:p>
    <w:bookmarkEnd w:id="1"/>
    <w:p w:rsidR="00C609A9" w:rsidRPr="005F1F82" w:rsidRDefault="00C609A9" w:rsidP="00C609A9">
      <w:pPr>
        <w:pStyle w:val="NormalnyWeb"/>
        <w:jc w:val="both"/>
        <w:rPr>
          <w:rFonts w:ascii="Times New Roman" w:hAnsi="Times New Roman"/>
          <w:b/>
          <w:color w:val="FF0000"/>
          <w:sz w:val="22"/>
          <w:szCs w:val="22"/>
        </w:rPr>
      </w:pPr>
    </w:p>
    <w:p w:rsidR="00C609A9" w:rsidRPr="0041139F" w:rsidRDefault="00C609A9" w:rsidP="00C609A9">
      <w:pPr>
        <w:jc w:val="both"/>
        <w:rPr>
          <w:rFonts w:ascii="Times New Roman" w:hAnsi="Times New Roman"/>
          <w:b/>
          <w:color w:val="auto"/>
          <w:sz w:val="22"/>
          <w:szCs w:val="22"/>
        </w:rPr>
      </w:pPr>
      <w:r w:rsidRPr="0041139F">
        <w:rPr>
          <w:rFonts w:ascii="Times New Roman" w:hAnsi="Times New Roman"/>
          <w:b/>
          <w:color w:val="auto"/>
          <w:sz w:val="22"/>
          <w:szCs w:val="22"/>
        </w:rPr>
        <w:t xml:space="preserve">Ogólny opis projektu: </w:t>
      </w:r>
    </w:p>
    <w:p w:rsidR="00C609A9" w:rsidRPr="0041139F" w:rsidRDefault="00C609A9" w:rsidP="00C609A9">
      <w:pPr>
        <w:widowControl/>
        <w:suppressAutoHyphens w:val="0"/>
        <w:autoSpaceDE w:val="0"/>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 xml:space="preserve">Podstawowym celem Projektu „Poprawa dostępności do ambulatoryjnych usług medycznych w zakresie zdrowia psychicznego poprzez wdrożenie form konsultacji i terapii – e-Terapia w Szpitalu Nowowiejskim w  Warszawie” jest świadczenie kompleksowych usług  z zakresu psychologii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 xml:space="preserve">i psychiatrii dla pacjentów przy użyciu technologii audiowizualnych. Ponadto projekt będzie realizowany zgodnie  z dostosowaniem do obowiązujących norm, przy zachowaniu </w:t>
      </w:r>
      <w:proofErr w:type="spellStart"/>
      <w:r w:rsidRPr="0041139F">
        <w:rPr>
          <w:rFonts w:ascii="Times New Roman" w:eastAsia="Calibri" w:hAnsi="Times New Roman"/>
          <w:color w:val="auto"/>
          <w:sz w:val="22"/>
          <w:szCs w:val="22"/>
          <w:lang w:eastAsia="en-US"/>
        </w:rPr>
        <w:t>interooperacyjności</w:t>
      </w:r>
      <w:proofErr w:type="spellEnd"/>
      <w:r w:rsidRPr="0041139F">
        <w:rPr>
          <w:rFonts w:ascii="Times New Roman" w:eastAsia="Calibri" w:hAnsi="Times New Roman"/>
          <w:color w:val="auto"/>
          <w:sz w:val="22"/>
          <w:szCs w:val="22"/>
          <w:lang w:eastAsia="en-US"/>
        </w:rPr>
        <w:t xml:space="preserve">  z platformą krajową P1 oraz P2, zapewniając bezpieczeństwo wdrażanych systemów informatycznych oraz przetwarzania danych zgodnie  z obowiązującym prawem i zgodność e-usług </w:t>
      </w:r>
      <w:r>
        <w:rPr>
          <w:rFonts w:ascii="Times New Roman" w:eastAsia="Calibri" w:hAnsi="Times New Roman"/>
          <w:color w:val="auto"/>
          <w:sz w:val="22"/>
          <w:szCs w:val="22"/>
          <w:lang w:eastAsia="en-US"/>
        </w:rPr>
        <w:t>z</w:t>
      </w:r>
      <w:r w:rsidRPr="0041139F">
        <w:rPr>
          <w:rFonts w:ascii="Times New Roman" w:eastAsia="Calibri" w:hAnsi="Times New Roman"/>
          <w:color w:val="auto"/>
          <w:sz w:val="22"/>
          <w:szCs w:val="22"/>
          <w:lang w:eastAsia="en-US"/>
        </w:rPr>
        <w:t>e standardami WCAG 2.0.</w:t>
      </w:r>
    </w:p>
    <w:p w:rsidR="00C609A9" w:rsidRPr="0041139F" w:rsidRDefault="00C609A9" w:rsidP="00C609A9">
      <w:pPr>
        <w:widowControl/>
        <w:suppressAutoHyphens w:val="0"/>
        <w:autoSpaceDE w:val="0"/>
        <w:jc w:val="both"/>
        <w:rPr>
          <w:rFonts w:ascii="Times New Roman" w:eastAsia="Calibri" w:hAnsi="Times New Roman"/>
          <w:b/>
          <w:color w:val="auto"/>
          <w:sz w:val="22"/>
          <w:szCs w:val="22"/>
          <w:lang w:eastAsia="en-US"/>
        </w:rPr>
      </w:pPr>
    </w:p>
    <w:p w:rsidR="00C609A9" w:rsidRPr="0041139F" w:rsidRDefault="00C609A9" w:rsidP="00C609A9">
      <w:pPr>
        <w:widowControl/>
        <w:suppressAutoHyphens w:val="0"/>
        <w:autoSpaceDE w:val="0"/>
        <w:jc w:val="both"/>
        <w:rPr>
          <w:rFonts w:ascii="Times New Roman" w:eastAsia="Calibri" w:hAnsi="Times New Roman"/>
          <w:b/>
          <w:color w:val="auto"/>
          <w:sz w:val="22"/>
          <w:szCs w:val="22"/>
          <w:lang w:eastAsia="en-US"/>
        </w:rPr>
      </w:pPr>
      <w:r w:rsidRPr="0041139F">
        <w:rPr>
          <w:rFonts w:ascii="Times New Roman" w:eastAsia="Calibri" w:hAnsi="Times New Roman"/>
          <w:b/>
          <w:color w:val="auto"/>
          <w:sz w:val="22"/>
          <w:szCs w:val="22"/>
          <w:lang w:eastAsia="en-US"/>
        </w:rPr>
        <w:t>Cele szczegółowe Projektu.</w:t>
      </w:r>
    </w:p>
    <w:p w:rsidR="00C609A9" w:rsidRPr="0041139F" w:rsidRDefault="00C609A9" w:rsidP="00C609A9">
      <w:pPr>
        <w:widowControl/>
        <w:suppressAutoHyphens w:val="0"/>
        <w:autoSpaceDE w:val="0"/>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 xml:space="preserve">Przedmiotem projektu jest przygotowanie oraz wdrożenie 7 e-usług na poziomie dojrzałości 4: </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 xml:space="preserve">Komunikator do interwencyjnej </w:t>
      </w:r>
      <w:bookmarkStart w:id="4" w:name="_Hlk521409617"/>
      <w:r w:rsidRPr="0041139F">
        <w:rPr>
          <w:rFonts w:ascii="Times New Roman" w:eastAsia="Calibri" w:hAnsi="Times New Roman"/>
          <w:color w:val="auto"/>
          <w:sz w:val="22"/>
          <w:szCs w:val="22"/>
          <w:lang w:eastAsia="en-US"/>
        </w:rPr>
        <w:t xml:space="preserve">pomocy psychologicznej (np. w formie </w:t>
      </w:r>
      <w:proofErr w:type="spellStart"/>
      <w:r w:rsidRPr="0041139F">
        <w:rPr>
          <w:rFonts w:ascii="Times New Roman" w:eastAsia="Calibri" w:hAnsi="Times New Roman"/>
          <w:color w:val="auto"/>
          <w:sz w:val="22"/>
          <w:szCs w:val="22"/>
          <w:lang w:eastAsia="en-US"/>
        </w:rPr>
        <w:t>chat’u</w:t>
      </w:r>
      <w:proofErr w:type="spellEnd"/>
      <w:r w:rsidRPr="0041139F">
        <w:rPr>
          <w:rFonts w:ascii="Times New Roman" w:eastAsia="Calibri" w:hAnsi="Times New Roman"/>
          <w:color w:val="auto"/>
          <w:sz w:val="22"/>
          <w:szCs w:val="22"/>
          <w:lang w:eastAsia="en-US"/>
        </w:rPr>
        <w:t xml:space="preserve"> lub komunikatora </w:t>
      </w:r>
      <w:r>
        <w:rPr>
          <w:rFonts w:ascii="Times New Roman" w:eastAsia="Calibri" w:hAnsi="Times New Roman"/>
          <w:color w:val="auto"/>
          <w:sz w:val="22"/>
          <w:szCs w:val="22"/>
          <w:lang w:eastAsia="en-US"/>
        </w:rPr>
        <w:br/>
      </w:r>
      <w:r w:rsidRPr="0041139F">
        <w:rPr>
          <w:rFonts w:ascii="Times New Roman" w:eastAsia="Calibri" w:hAnsi="Times New Roman"/>
          <w:color w:val="auto"/>
          <w:sz w:val="22"/>
          <w:szCs w:val="22"/>
          <w:lang w:eastAsia="en-US"/>
        </w:rPr>
        <w:t xml:space="preserve">z wykorzystaniem kamery internetowej); </w:t>
      </w:r>
      <w:bookmarkEnd w:id="4"/>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Rejestracja na wizytę;</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Korzystanie z usługi psychologa online;</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Porady psychiatry w formie e-terapii;</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Rozwiązywanie testów psychologicznych weryfikowanych automatycznie, jako element leczenia psychologicznego i psychiatrycznego;</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 xml:space="preserve">Ewaluacja świadczonych usług z zakresu </w:t>
      </w:r>
      <w:proofErr w:type="spellStart"/>
      <w:r w:rsidRPr="0041139F">
        <w:rPr>
          <w:rFonts w:ascii="Times New Roman" w:eastAsia="Calibri" w:hAnsi="Times New Roman"/>
          <w:color w:val="auto"/>
          <w:sz w:val="22"/>
          <w:szCs w:val="22"/>
          <w:lang w:eastAsia="en-US"/>
        </w:rPr>
        <w:t>telemedycyny</w:t>
      </w:r>
      <w:proofErr w:type="spellEnd"/>
      <w:r w:rsidRPr="0041139F">
        <w:rPr>
          <w:rFonts w:ascii="Times New Roman" w:eastAsia="Calibri" w:hAnsi="Times New Roman"/>
          <w:color w:val="auto"/>
          <w:sz w:val="22"/>
          <w:szCs w:val="22"/>
          <w:lang w:eastAsia="en-US"/>
        </w:rPr>
        <w:t xml:space="preserve"> – w formie ankiet m.in. poziomu satysfakcji;</w:t>
      </w:r>
    </w:p>
    <w:p w:rsidR="00C609A9" w:rsidRDefault="00C609A9" w:rsidP="00C609A9">
      <w:pPr>
        <w:widowControl/>
        <w:numPr>
          <w:ilvl w:val="0"/>
          <w:numId w:val="29"/>
        </w:numPr>
        <w:tabs>
          <w:tab w:val="left" w:pos="284"/>
        </w:tabs>
        <w:suppressAutoHyphens w:val="0"/>
        <w:autoSpaceDE w:val="0"/>
        <w:ind w:left="284" w:hanging="284"/>
        <w:jc w:val="both"/>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Wpisanie się do kalendarza wizyt na wizytę stacjonarną w szpitalu jako kontynuacja leczenia rozpoczętego w formie e-terapii.</w:t>
      </w:r>
    </w:p>
    <w:p w:rsidR="00C609A9" w:rsidRPr="0041139F" w:rsidRDefault="00C609A9" w:rsidP="00C609A9">
      <w:pPr>
        <w:widowControl/>
        <w:tabs>
          <w:tab w:val="left" w:pos="851"/>
        </w:tabs>
        <w:suppressAutoHyphens w:val="0"/>
        <w:autoSpaceDE w:val="0"/>
        <w:ind w:left="720"/>
        <w:jc w:val="both"/>
        <w:rPr>
          <w:rFonts w:ascii="Times New Roman" w:eastAsia="Calibri" w:hAnsi="Times New Roman"/>
          <w:color w:val="auto"/>
          <w:sz w:val="22"/>
          <w:szCs w:val="22"/>
          <w:lang w:eastAsia="en-US"/>
        </w:rPr>
      </w:pPr>
    </w:p>
    <w:p w:rsidR="00C609A9" w:rsidRPr="0041139F" w:rsidRDefault="00C609A9" w:rsidP="00C609A9">
      <w:pPr>
        <w:widowControl/>
        <w:tabs>
          <w:tab w:val="left" w:pos="1134"/>
        </w:tabs>
        <w:suppressAutoHyphens w:val="0"/>
        <w:autoSpaceDE w:val="0"/>
        <w:rPr>
          <w:rFonts w:ascii="Times New Roman" w:eastAsia="Calibri" w:hAnsi="Times New Roman"/>
          <w:color w:val="auto"/>
          <w:sz w:val="22"/>
          <w:szCs w:val="22"/>
          <w:lang w:eastAsia="en-US"/>
        </w:rPr>
      </w:pPr>
      <w:r w:rsidRPr="0041139F">
        <w:rPr>
          <w:rFonts w:ascii="Times New Roman" w:eastAsia="Calibri" w:hAnsi="Times New Roman"/>
          <w:color w:val="auto"/>
          <w:sz w:val="22"/>
          <w:szCs w:val="22"/>
          <w:lang w:eastAsia="en-US"/>
        </w:rPr>
        <w:t>Obszary w jakich przede wszystkim będzie udzielane wsparcie to:</w:t>
      </w:r>
      <w:r w:rsidRPr="0041139F">
        <w:rPr>
          <w:rFonts w:ascii="Times New Roman" w:eastAsia="Calibri" w:hAnsi="Times New Roman"/>
          <w:color w:val="auto"/>
          <w:sz w:val="22"/>
          <w:szCs w:val="22"/>
          <w:lang w:eastAsia="en-US"/>
        </w:rPr>
        <w:br/>
        <w:t>- poradnia zdrowia psychicznego,</w:t>
      </w:r>
      <w:r w:rsidRPr="0041139F">
        <w:rPr>
          <w:rFonts w:ascii="Times New Roman" w:eastAsia="Calibri" w:hAnsi="Times New Roman"/>
          <w:color w:val="auto"/>
          <w:sz w:val="22"/>
          <w:szCs w:val="22"/>
          <w:lang w:eastAsia="en-US"/>
        </w:rPr>
        <w:br/>
        <w:t>- poradnia uzależnienia i współuzależnienia od alkoholu,</w:t>
      </w:r>
      <w:r w:rsidRPr="0041139F">
        <w:rPr>
          <w:rFonts w:ascii="Times New Roman" w:eastAsia="Calibri" w:hAnsi="Times New Roman"/>
          <w:color w:val="auto"/>
          <w:sz w:val="22"/>
          <w:szCs w:val="22"/>
          <w:lang w:eastAsia="en-US"/>
        </w:rPr>
        <w:br/>
        <w:t>- poradnia uzależniania od narkotyków i substancji psychoaktywnych,</w:t>
      </w:r>
      <w:r w:rsidRPr="0041139F">
        <w:rPr>
          <w:rFonts w:ascii="Times New Roman" w:eastAsia="Calibri" w:hAnsi="Times New Roman"/>
          <w:color w:val="auto"/>
          <w:sz w:val="22"/>
          <w:szCs w:val="22"/>
          <w:lang w:eastAsia="en-US"/>
        </w:rPr>
        <w:br/>
        <w:t xml:space="preserve">- poradnia seksuologiczna i patologii współżycia, </w:t>
      </w:r>
      <w:r w:rsidRPr="0041139F">
        <w:rPr>
          <w:rFonts w:ascii="Times New Roman" w:eastAsia="Calibri" w:hAnsi="Times New Roman"/>
          <w:color w:val="auto"/>
          <w:sz w:val="22"/>
          <w:szCs w:val="22"/>
          <w:lang w:eastAsia="en-US"/>
        </w:rPr>
        <w:br/>
        <w:t xml:space="preserve">- poradnia leczenia nerwic. </w:t>
      </w:r>
    </w:p>
    <w:p w:rsidR="00C609A9" w:rsidRPr="005F1F82" w:rsidRDefault="00C609A9" w:rsidP="00C609A9">
      <w:pPr>
        <w:pStyle w:val="NormalnyWeb"/>
        <w:ind w:left="567"/>
        <w:jc w:val="both"/>
        <w:rPr>
          <w:rFonts w:ascii="Times New Roman" w:hAnsi="Times New Roman"/>
          <w:sz w:val="22"/>
          <w:szCs w:val="22"/>
        </w:rPr>
      </w:pPr>
    </w:p>
    <w:p w:rsidR="00C609A9" w:rsidRPr="00AE762F" w:rsidRDefault="00C609A9" w:rsidP="00C609A9">
      <w:pPr>
        <w:pStyle w:val="NormalnyWeb"/>
        <w:jc w:val="both"/>
        <w:rPr>
          <w:rFonts w:ascii="Times New Roman" w:hAnsi="Times New Roman"/>
          <w:sz w:val="22"/>
          <w:szCs w:val="22"/>
        </w:rPr>
      </w:pPr>
      <w:r w:rsidRPr="00AE762F">
        <w:rPr>
          <w:rFonts w:ascii="Times New Roman" w:hAnsi="Times New Roman"/>
          <w:sz w:val="22"/>
          <w:szCs w:val="22"/>
        </w:rPr>
        <w:t>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w:t>
      </w:r>
    </w:p>
    <w:p w:rsidR="00C609A9" w:rsidRPr="005F1F82" w:rsidRDefault="00C609A9" w:rsidP="00C609A9">
      <w:pPr>
        <w:pStyle w:val="NormalnyWeb"/>
        <w:jc w:val="both"/>
        <w:rPr>
          <w:rFonts w:ascii="Times New Roman" w:hAnsi="Times New Roman"/>
          <w:sz w:val="22"/>
          <w:szCs w:val="22"/>
        </w:rPr>
      </w:pPr>
      <w:r w:rsidRPr="00AE762F">
        <w:rPr>
          <w:rFonts w:ascii="Times New Roman" w:hAnsi="Times New Roman"/>
          <w:sz w:val="22"/>
          <w:szCs w:val="22"/>
        </w:rPr>
        <w:t xml:space="preserve">Grupami odbiorców projektu będą przede wszystkim osoby potrzebujące wsparcia, ich rodziny, osoby </w:t>
      </w:r>
      <w:r w:rsidRPr="00AE762F">
        <w:rPr>
          <w:rFonts w:ascii="Times New Roman" w:hAnsi="Times New Roman"/>
          <w:sz w:val="22"/>
          <w:szCs w:val="22"/>
        </w:rPr>
        <w:br/>
        <w:t>z niepełnosprawnościami, mniejsze podmioty lecznicze nie posiadające wystarczającego potencjału wsparcia psychologicznego oraz inne służby takie jak np. policja czy straż pożarna.</w:t>
      </w:r>
    </w:p>
    <w:p w:rsidR="00C609A9" w:rsidRPr="005F1F82" w:rsidRDefault="00C609A9" w:rsidP="00C609A9">
      <w:pPr>
        <w:jc w:val="both"/>
        <w:rPr>
          <w:rFonts w:ascii="Times New Roman" w:hAnsi="Times New Roman"/>
          <w:b/>
          <w:color w:val="auto"/>
          <w:sz w:val="22"/>
          <w:szCs w:val="22"/>
        </w:rPr>
      </w:pPr>
    </w:p>
    <w:p w:rsidR="00C609A9" w:rsidRPr="005F1F82" w:rsidRDefault="00C609A9" w:rsidP="00C609A9">
      <w:pPr>
        <w:jc w:val="both"/>
        <w:rPr>
          <w:rFonts w:ascii="Times New Roman" w:hAnsi="Times New Roman"/>
          <w:b/>
          <w:color w:val="auto"/>
          <w:sz w:val="22"/>
          <w:szCs w:val="22"/>
        </w:rPr>
      </w:pPr>
      <w:r w:rsidRPr="005F1F82">
        <w:rPr>
          <w:rFonts w:ascii="Times New Roman" w:hAnsi="Times New Roman"/>
          <w:b/>
          <w:color w:val="auto"/>
          <w:sz w:val="22"/>
          <w:szCs w:val="22"/>
        </w:rPr>
        <w:t>2. Szczegółowe warunki związane z realizacją przedmiotu zamówienia przedstawiają się następująco:</w:t>
      </w:r>
    </w:p>
    <w:p w:rsidR="00C609A9" w:rsidRPr="005F1F82" w:rsidRDefault="00C609A9" w:rsidP="00C609A9">
      <w:pPr>
        <w:pStyle w:val="Tekst"/>
        <w:tabs>
          <w:tab w:val="clear" w:pos="397"/>
          <w:tab w:val="num" w:pos="284"/>
        </w:tabs>
        <w:ind w:left="284" w:hanging="284"/>
        <w:jc w:val="both"/>
        <w:rPr>
          <w:rFonts w:ascii="Times New Roman" w:hAnsi="Times New Roman"/>
          <w:bCs w:val="0"/>
          <w:sz w:val="22"/>
          <w:szCs w:val="22"/>
        </w:rPr>
      </w:pPr>
      <w:r>
        <w:rPr>
          <w:rFonts w:ascii="Times New Roman" w:hAnsi="Times New Roman"/>
          <w:bCs w:val="0"/>
          <w:sz w:val="22"/>
          <w:szCs w:val="22"/>
        </w:rPr>
        <w:t>1</w:t>
      </w:r>
      <w:r w:rsidRPr="005F1F82">
        <w:rPr>
          <w:rFonts w:ascii="Times New Roman" w:hAnsi="Times New Roman"/>
          <w:bCs w:val="0"/>
          <w:sz w:val="22"/>
          <w:szCs w:val="22"/>
        </w:rPr>
        <w:t xml:space="preserve">) Wykonawca zobowiązuje się wykonać przedmiot zamówienia zgodnie z wszystkimi wymaganiami Zamawiającego wskazanymi w niniejszym zapytaniu ofertowym oraz na warunkach określonych </w:t>
      </w:r>
      <w:r>
        <w:rPr>
          <w:rFonts w:ascii="Times New Roman" w:hAnsi="Times New Roman"/>
          <w:bCs w:val="0"/>
          <w:sz w:val="22"/>
          <w:szCs w:val="22"/>
        </w:rPr>
        <w:br/>
      </w:r>
      <w:r w:rsidRPr="005F1F82">
        <w:rPr>
          <w:rFonts w:ascii="Times New Roman" w:hAnsi="Times New Roman"/>
          <w:bCs w:val="0"/>
          <w:sz w:val="22"/>
          <w:szCs w:val="22"/>
        </w:rPr>
        <w:t xml:space="preserve">we wzorze umowy. </w:t>
      </w:r>
    </w:p>
    <w:p w:rsidR="00C609A9" w:rsidRDefault="00C609A9" w:rsidP="00C609A9">
      <w:pPr>
        <w:pStyle w:val="NormalnyWeb"/>
        <w:ind w:left="284" w:hanging="284"/>
        <w:jc w:val="both"/>
        <w:rPr>
          <w:rFonts w:ascii="Times New Roman" w:hAnsi="Times New Roman"/>
          <w:sz w:val="22"/>
          <w:szCs w:val="22"/>
        </w:rPr>
      </w:pPr>
      <w:r>
        <w:rPr>
          <w:rFonts w:ascii="Times New Roman" w:hAnsi="Times New Roman"/>
          <w:sz w:val="22"/>
          <w:szCs w:val="22"/>
        </w:rPr>
        <w:t>2</w:t>
      </w:r>
      <w:r w:rsidRPr="005F1F82">
        <w:rPr>
          <w:rFonts w:ascii="Times New Roman" w:hAnsi="Times New Roman"/>
          <w:sz w:val="22"/>
          <w:szCs w:val="22"/>
        </w:rPr>
        <w:t xml:space="preserve">) za prawidłową realizację usług Zamawiający dokona płatności na rachunek </w:t>
      </w:r>
      <w:r>
        <w:rPr>
          <w:rFonts w:ascii="Times New Roman" w:hAnsi="Times New Roman"/>
          <w:sz w:val="22"/>
          <w:szCs w:val="22"/>
        </w:rPr>
        <w:t>b</w:t>
      </w:r>
      <w:r w:rsidRPr="005F1F82">
        <w:rPr>
          <w:rFonts w:ascii="Times New Roman" w:hAnsi="Times New Roman"/>
          <w:sz w:val="22"/>
          <w:szCs w:val="22"/>
        </w:rPr>
        <w:t xml:space="preserve">ankowy Wykonawcy </w:t>
      </w:r>
      <w:r>
        <w:rPr>
          <w:rFonts w:ascii="Times New Roman" w:hAnsi="Times New Roman"/>
          <w:sz w:val="22"/>
          <w:szCs w:val="22"/>
        </w:rPr>
        <w:br/>
      </w:r>
      <w:r w:rsidRPr="005F1F82">
        <w:rPr>
          <w:rFonts w:ascii="Times New Roman" w:hAnsi="Times New Roman"/>
          <w:sz w:val="22"/>
          <w:szCs w:val="22"/>
        </w:rPr>
        <w:t>w terminie do 30 dni od dnia otrzymania przez Zamawiającego prawidłowo wystawionej faktury VAT/rachunku.</w:t>
      </w:r>
      <w:r w:rsidRPr="00AE762F">
        <w:rPr>
          <w:b/>
        </w:rPr>
        <w:t xml:space="preserve"> </w:t>
      </w:r>
      <w:r w:rsidRPr="00AE762F">
        <w:rPr>
          <w:sz w:val="22"/>
          <w:szCs w:val="22"/>
        </w:rPr>
        <w:t xml:space="preserve">Wynagrodzenie płatne będzie po otrzymaniu środków na rachunek projektu </w:t>
      </w:r>
      <w:r>
        <w:rPr>
          <w:sz w:val="22"/>
          <w:szCs w:val="22"/>
        </w:rPr>
        <w:br/>
      </w:r>
      <w:r w:rsidRPr="00AE762F">
        <w:rPr>
          <w:sz w:val="22"/>
          <w:szCs w:val="22"/>
        </w:rPr>
        <w:t>na podstawie zatwierdzonych wniosków o płatność. W przypadku nie otrzymania środków finansowych na podstawie zatwierdzonych wniosków o płatność o zaliczkę termin płatności zostanie wydłużony do 60 dni.</w:t>
      </w:r>
    </w:p>
    <w:p w:rsidR="00C609A9" w:rsidRDefault="00C609A9" w:rsidP="00C609A9">
      <w:pPr>
        <w:pStyle w:val="NormalnyWeb"/>
        <w:ind w:left="284" w:hanging="284"/>
        <w:jc w:val="both"/>
        <w:rPr>
          <w:sz w:val="22"/>
          <w:szCs w:val="22"/>
        </w:rPr>
      </w:pPr>
      <w:r>
        <w:rPr>
          <w:rFonts w:ascii="Times New Roman" w:hAnsi="Times New Roman"/>
          <w:color w:val="auto"/>
          <w:sz w:val="22"/>
          <w:szCs w:val="22"/>
        </w:rPr>
        <w:t xml:space="preserve">3) </w:t>
      </w:r>
      <w:bookmarkStart w:id="5" w:name="_Hlk521408994"/>
      <w:r>
        <w:rPr>
          <w:rFonts w:ascii="Times New Roman" w:hAnsi="Times New Roman"/>
          <w:color w:val="auto"/>
          <w:sz w:val="22"/>
          <w:szCs w:val="22"/>
        </w:rPr>
        <w:t xml:space="preserve">Wykonawca  </w:t>
      </w:r>
      <w:r>
        <w:rPr>
          <w:sz w:val="22"/>
          <w:szCs w:val="22"/>
        </w:rPr>
        <w:t>zobowiązany jest:</w:t>
      </w:r>
    </w:p>
    <w:p w:rsidR="00C609A9" w:rsidRDefault="00C609A9" w:rsidP="00C609A9">
      <w:pPr>
        <w:pStyle w:val="NormalnyWeb"/>
        <w:ind w:left="284"/>
        <w:jc w:val="both"/>
        <w:rPr>
          <w:sz w:val="22"/>
          <w:szCs w:val="22"/>
        </w:rPr>
      </w:pPr>
      <w:r>
        <w:rPr>
          <w:sz w:val="22"/>
          <w:szCs w:val="22"/>
        </w:rPr>
        <w:t>a) r</w:t>
      </w:r>
      <w:r w:rsidRPr="00AC78C7">
        <w:rPr>
          <w:sz w:val="22"/>
          <w:szCs w:val="22"/>
        </w:rPr>
        <w:t>az w tygodniu</w:t>
      </w:r>
      <w:r>
        <w:rPr>
          <w:sz w:val="22"/>
          <w:szCs w:val="22"/>
        </w:rPr>
        <w:t xml:space="preserve"> </w:t>
      </w:r>
      <w:r w:rsidRPr="00AC78C7">
        <w:rPr>
          <w:sz w:val="22"/>
          <w:szCs w:val="22"/>
        </w:rPr>
        <w:t>stawi</w:t>
      </w:r>
      <w:r>
        <w:rPr>
          <w:sz w:val="22"/>
          <w:szCs w:val="22"/>
        </w:rPr>
        <w:t xml:space="preserve">ać </w:t>
      </w:r>
      <w:r w:rsidRPr="00AC78C7">
        <w:rPr>
          <w:sz w:val="22"/>
          <w:szCs w:val="22"/>
        </w:rPr>
        <w:t xml:space="preserve"> się w siedzibie Zamawiającego</w:t>
      </w:r>
      <w:r>
        <w:rPr>
          <w:sz w:val="22"/>
          <w:szCs w:val="22"/>
        </w:rPr>
        <w:t xml:space="preserve"> na wezwanie Zamawiającego,</w:t>
      </w:r>
    </w:p>
    <w:p w:rsidR="00C609A9" w:rsidRPr="001153A2" w:rsidRDefault="00C609A9" w:rsidP="00C609A9">
      <w:pPr>
        <w:pStyle w:val="NormalnyWeb"/>
        <w:ind w:left="284"/>
        <w:jc w:val="both"/>
        <w:rPr>
          <w:rFonts w:ascii="Times New Roman" w:hAnsi="Times New Roman"/>
          <w:color w:val="auto"/>
          <w:sz w:val="22"/>
          <w:szCs w:val="22"/>
        </w:rPr>
      </w:pPr>
      <w:r>
        <w:rPr>
          <w:rFonts w:ascii="Times New Roman" w:hAnsi="Times New Roman"/>
          <w:color w:val="auto"/>
          <w:sz w:val="22"/>
          <w:szCs w:val="22"/>
        </w:rPr>
        <w:t>b) do p</w:t>
      </w:r>
      <w:r w:rsidRPr="00AC78C7">
        <w:rPr>
          <w:rFonts w:ascii="Times New Roman" w:hAnsi="Times New Roman"/>
          <w:color w:val="auto"/>
          <w:sz w:val="22"/>
          <w:szCs w:val="22"/>
        </w:rPr>
        <w:t>rzedstawia</w:t>
      </w:r>
      <w:r>
        <w:rPr>
          <w:rFonts w:ascii="Times New Roman" w:hAnsi="Times New Roman"/>
          <w:color w:val="auto"/>
          <w:sz w:val="22"/>
          <w:szCs w:val="22"/>
        </w:rPr>
        <w:t>nia</w:t>
      </w:r>
      <w:r w:rsidRPr="00AC78C7">
        <w:rPr>
          <w:rFonts w:ascii="Times New Roman" w:hAnsi="Times New Roman"/>
          <w:color w:val="auto"/>
          <w:sz w:val="22"/>
          <w:szCs w:val="22"/>
        </w:rPr>
        <w:t xml:space="preserve"> każdorazowo pisemnego raportu ze zrealizowanego wsparcia</w:t>
      </w:r>
      <w:r>
        <w:rPr>
          <w:rFonts w:ascii="Times New Roman" w:hAnsi="Times New Roman"/>
          <w:color w:val="auto"/>
          <w:sz w:val="22"/>
          <w:szCs w:val="22"/>
        </w:rPr>
        <w:t>,</w:t>
      </w:r>
    </w:p>
    <w:p w:rsidR="00C609A9" w:rsidRDefault="00C609A9" w:rsidP="00C609A9">
      <w:pPr>
        <w:pStyle w:val="NormalnyWeb"/>
        <w:ind w:left="284"/>
        <w:jc w:val="both"/>
        <w:rPr>
          <w:rFonts w:ascii="Times New Roman" w:hAnsi="Times New Roman"/>
          <w:color w:val="auto"/>
          <w:sz w:val="22"/>
          <w:szCs w:val="22"/>
        </w:rPr>
      </w:pPr>
      <w:r>
        <w:rPr>
          <w:rFonts w:ascii="Times New Roman" w:hAnsi="Times New Roman"/>
          <w:color w:val="auto"/>
          <w:sz w:val="22"/>
          <w:szCs w:val="22"/>
        </w:rPr>
        <w:lastRenderedPageBreak/>
        <w:t>c) ś</w:t>
      </w:r>
      <w:r w:rsidRPr="00AC78C7">
        <w:rPr>
          <w:rFonts w:ascii="Times New Roman" w:hAnsi="Times New Roman"/>
          <w:color w:val="auto"/>
          <w:sz w:val="22"/>
          <w:szCs w:val="22"/>
        </w:rPr>
        <w:t>wiad</w:t>
      </w:r>
      <w:r>
        <w:rPr>
          <w:rFonts w:ascii="Times New Roman" w:hAnsi="Times New Roman"/>
          <w:color w:val="auto"/>
          <w:sz w:val="22"/>
          <w:szCs w:val="22"/>
        </w:rPr>
        <w:t>czyć</w:t>
      </w:r>
      <w:r w:rsidRPr="00AC78C7">
        <w:rPr>
          <w:rFonts w:ascii="Times New Roman" w:hAnsi="Times New Roman"/>
          <w:color w:val="auto"/>
          <w:sz w:val="22"/>
          <w:szCs w:val="22"/>
        </w:rPr>
        <w:t xml:space="preserve"> usług</w:t>
      </w:r>
      <w:r>
        <w:rPr>
          <w:rFonts w:ascii="Times New Roman" w:hAnsi="Times New Roman"/>
          <w:color w:val="auto"/>
          <w:sz w:val="22"/>
          <w:szCs w:val="22"/>
        </w:rPr>
        <w:t>i</w:t>
      </w:r>
      <w:r w:rsidRPr="00AC78C7">
        <w:rPr>
          <w:rFonts w:ascii="Times New Roman" w:hAnsi="Times New Roman"/>
          <w:color w:val="auto"/>
          <w:sz w:val="22"/>
          <w:szCs w:val="22"/>
        </w:rPr>
        <w:t xml:space="preserve"> zgodnie z harmonogramem przedstawionym przez Zamawiającego</w:t>
      </w:r>
      <w:r>
        <w:rPr>
          <w:rFonts w:ascii="Times New Roman" w:hAnsi="Times New Roman"/>
          <w:color w:val="auto"/>
          <w:sz w:val="22"/>
          <w:szCs w:val="22"/>
        </w:rPr>
        <w:t>,</w:t>
      </w:r>
    </w:p>
    <w:p w:rsidR="00C609A9" w:rsidRPr="001153A2" w:rsidRDefault="00C609A9" w:rsidP="00C609A9">
      <w:pPr>
        <w:pStyle w:val="NormalnyWeb"/>
        <w:ind w:left="426" w:hanging="142"/>
        <w:jc w:val="both"/>
        <w:rPr>
          <w:rFonts w:ascii="Times New Roman" w:hAnsi="Times New Roman"/>
          <w:color w:val="auto"/>
          <w:sz w:val="22"/>
          <w:szCs w:val="22"/>
        </w:rPr>
      </w:pPr>
      <w:r>
        <w:rPr>
          <w:rFonts w:ascii="Times New Roman" w:hAnsi="Times New Roman"/>
          <w:color w:val="auto"/>
          <w:sz w:val="22"/>
          <w:szCs w:val="22"/>
        </w:rPr>
        <w:t>d) do u</w:t>
      </w:r>
      <w:r w:rsidRPr="001153A2">
        <w:rPr>
          <w:rFonts w:ascii="Times New Roman" w:hAnsi="Times New Roman"/>
          <w:color w:val="auto"/>
          <w:sz w:val="22"/>
          <w:szCs w:val="22"/>
        </w:rPr>
        <w:t>dział</w:t>
      </w:r>
      <w:r>
        <w:rPr>
          <w:rFonts w:ascii="Times New Roman" w:hAnsi="Times New Roman"/>
          <w:color w:val="auto"/>
          <w:sz w:val="22"/>
          <w:szCs w:val="22"/>
        </w:rPr>
        <w:t>u</w:t>
      </w:r>
      <w:r w:rsidRPr="001153A2">
        <w:rPr>
          <w:rFonts w:ascii="Times New Roman" w:hAnsi="Times New Roman"/>
          <w:color w:val="auto"/>
          <w:sz w:val="22"/>
          <w:szCs w:val="22"/>
        </w:rPr>
        <w:t xml:space="preserve"> w spotkaniach organizacyjnych w zakresie udzielania konsultacji za pośrednictwem portalu e-Terapia organizowanych przez </w:t>
      </w:r>
      <w:r>
        <w:rPr>
          <w:rFonts w:ascii="Times New Roman" w:hAnsi="Times New Roman"/>
          <w:color w:val="auto"/>
          <w:sz w:val="22"/>
          <w:szCs w:val="22"/>
        </w:rPr>
        <w:t>Z</w:t>
      </w:r>
      <w:r w:rsidRPr="001153A2">
        <w:rPr>
          <w:rFonts w:ascii="Times New Roman" w:hAnsi="Times New Roman"/>
          <w:color w:val="auto"/>
          <w:sz w:val="22"/>
          <w:szCs w:val="22"/>
        </w:rPr>
        <w:t>amawiającego – nie częściej niż 2 razy w tygodniu</w:t>
      </w:r>
      <w:r>
        <w:rPr>
          <w:rFonts w:ascii="Times New Roman" w:hAnsi="Times New Roman"/>
          <w:color w:val="auto"/>
          <w:sz w:val="22"/>
          <w:szCs w:val="22"/>
        </w:rPr>
        <w:t>.</w:t>
      </w:r>
    </w:p>
    <w:bookmarkEnd w:id="5"/>
    <w:p w:rsidR="00C609A9" w:rsidRDefault="00C609A9" w:rsidP="00C609A9">
      <w:pPr>
        <w:jc w:val="both"/>
        <w:rPr>
          <w:rFonts w:ascii="Times New Roman" w:hAnsi="Times New Roman"/>
          <w:b/>
          <w:sz w:val="22"/>
          <w:szCs w:val="22"/>
        </w:rPr>
      </w:pPr>
    </w:p>
    <w:p w:rsidR="00C609A9" w:rsidRPr="005F1F82" w:rsidRDefault="00C609A9" w:rsidP="00C609A9">
      <w:pPr>
        <w:jc w:val="both"/>
        <w:rPr>
          <w:rFonts w:ascii="Times New Roman" w:hAnsi="Times New Roman"/>
          <w:b/>
          <w:sz w:val="22"/>
          <w:szCs w:val="22"/>
        </w:rPr>
      </w:pPr>
      <w:r w:rsidRPr="005F1F82">
        <w:rPr>
          <w:rFonts w:ascii="Times New Roman" w:hAnsi="Times New Roman"/>
          <w:b/>
          <w:sz w:val="22"/>
          <w:szCs w:val="22"/>
        </w:rPr>
        <w:t xml:space="preserve">3. Kod CPV:  </w:t>
      </w:r>
    </w:p>
    <w:p w:rsidR="00C609A9" w:rsidRPr="00AC78C7" w:rsidRDefault="00C609A9" w:rsidP="00C609A9">
      <w:pPr>
        <w:jc w:val="both"/>
        <w:rPr>
          <w:rFonts w:ascii="Times New Roman" w:eastAsia="Times New Roman" w:hAnsi="Times New Roman"/>
          <w:b/>
          <w:bCs/>
          <w:color w:val="auto"/>
          <w:sz w:val="22"/>
          <w:szCs w:val="22"/>
          <w:highlight w:val="lightGray"/>
          <w:lang w:eastAsia="pl-PL"/>
        </w:rPr>
      </w:pPr>
      <w:r w:rsidRPr="00AC78C7">
        <w:rPr>
          <w:rFonts w:ascii="Times New Roman" w:eastAsia="Times New Roman" w:hAnsi="Times New Roman"/>
          <w:b/>
          <w:bCs/>
          <w:color w:val="auto"/>
          <w:sz w:val="22"/>
          <w:szCs w:val="22"/>
          <w:lang w:eastAsia="pl-PL"/>
        </w:rPr>
        <w:t xml:space="preserve">85121270-6 Usługi psychiatryczne lub psychologiczne </w:t>
      </w:r>
    </w:p>
    <w:p w:rsidR="00C609A9" w:rsidRPr="005F1F82" w:rsidRDefault="00C609A9" w:rsidP="00C609A9">
      <w:pPr>
        <w:jc w:val="both"/>
        <w:rPr>
          <w:rFonts w:ascii="Times New Roman" w:hAnsi="Times New Roman"/>
          <w:b/>
          <w:sz w:val="22"/>
          <w:szCs w:val="22"/>
        </w:rPr>
      </w:pPr>
    </w:p>
    <w:p w:rsidR="00C609A9" w:rsidRPr="005F1F82" w:rsidRDefault="00C609A9" w:rsidP="00C609A9">
      <w:pPr>
        <w:pStyle w:val="Tekstpodstawowywcity"/>
        <w:spacing w:after="0"/>
        <w:ind w:left="0"/>
        <w:jc w:val="both"/>
        <w:rPr>
          <w:rFonts w:ascii="Times New Roman" w:hAnsi="Times New Roman"/>
          <w:b/>
          <w:sz w:val="22"/>
          <w:szCs w:val="22"/>
          <w:u w:val="single"/>
        </w:rPr>
      </w:pPr>
      <w:r w:rsidRPr="005F1F82">
        <w:rPr>
          <w:rFonts w:ascii="Times New Roman" w:hAnsi="Times New Roman"/>
          <w:b/>
          <w:bCs/>
          <w:sz w:val="22"/>
          <w:szCs w:val="22"/>
          <w:u w:val="single"/>
        </w:rPr>
        <w:t>IV. WARUNKI UDZIAŁU W POSTĘPOWANIU ORAZ OPIS SPOSOBU DOKONYWANIA OCENY ICH SPEŁNIANIA</w:t>
      </w:r>
    </w:p>
    <w:p w:rsidR="00C609A9" w:rsidRPr="0041139F" w:rsidRDefault="00C609A9" w:rsidP="00C609A9">
      <w:pPr>
        <w:widowControl/>
        <w:tabs>
          <w:tab w:val="left" w:pos="142"/>
          <w:tab w:val="left" w:pos="567"/>
        </w:tabs>
        <w:suppressAutoHyphens w:val="0"/>
        <w:spacing w:after="160" w:line="276" w:lineRule="auto"/>
        <w:ind w:right="45"/>
        <w:jc w:val="both"/>
        <w:rPr>
          <w:rFonts w:ascii="Times New Roman" w:eastAsia="Calibri" w:hAnsi="Times New Roman"/>
          <w:b/>
          <w:bCs/>
          <w:i/>
          <w:iCs/>
          <w:strike/>
          <w:color w:val="auto"/>
          <w:sz w:val="22"/>
          <w:szCs w:val="22"/>
          <w:lang w:eastAsia="en-US"/>
        </w:rPr>
      </w:pPr>
      <w:r w:rsidRPr="0041139F">
        <w:rPr>
          <w:rFonts w:ascii="Times New Roman" w:eastAsia="Calibri" w:hAnsi="Times New Roman"/>
          <w:color w:val="auto"/>
          <w:sz w:val="22"/>
          <w:szCs w:val="22"/>
          <w:lang w:eastAsia="en-US"/>
        </w:rPr>
        <w:t>O udzielenie zamówienia mogą ubiegać się Wykonawcy, którzy spełniają warunki:</w:t>
      </w:r>
    </w:p>
    <w:p w:rsidR="00C609A9" w:rsidRPr="00545F1E" w:rsidRDefault="00C609A9" w:rsidP="00C609A9">
      <w:pPr>
        <w:widowControl/>
        <w:tabs>
          <w:tab w:val="left" w:pos="142"/>
        </w:tabs>
        <w:suppressAutoHyphens w:val="0"/>
        <w:autoSpaceDE w:val="0"/>
        <w:autoSpaceDN w:val="0"/>
        <w:adjustRightInd w:val="0"/>
        <w:ind w:left="567" w:hanging="567"/>
        <w:jc w:val="both"/>
        <w:rPr>
          <w:rFonts w:ascii="Times New Roman" w:hAnsi="Times New Roman"/>
          <w:sz w:val="22"/>
          <w:szCs w:val="22"/>
        </w:rPr>
      </w:pPr>
      <w:r w:rsidRPr="00545F1E">
        <w:rPr>
          <w:rFonts w:ascii="Times New Roman" w:hAnsi="Times New Roman"/>
          <w:color w:val="auto"/>
          <w:sz w:val="22"/>
          <w:szCs w:val="22"/>
        </w:rPr>
        <w:t>a</w:t>
      </w:r>
      <w:r w:rsidRPr="00545F1E">
        <w:rPr>
          <w:rFonts w:ascii="Times New Roman" w:eastAsia="Calibri" w:hAnsi="Times New Roman"/>
          <w:sz w:val="22"/>
          <w:szCs w:val="22"/>
          <w:lang w:eastAsia="en-US"/>
        </w:rPr>
        <w:t xml:space="preserve">) </w:t>
      </w:r>
      <w:bookmarkStart w:id="6" w:name="_Hlk512414180"/>
      <w:r w:rsidRPr="00545F1E">
        <w:rPr>
          <w:rFonts w:ascii="Times New Roman" w:hAnsi="Times New Roman"/>
          <w:b/>
          <w:sz w:val="22"/>
          <w:szCs w:val="22"/>
        </w:rPr>
        <w:t>w przypadku składania oferty na część nr 1-4 zamówienia</w:t>
      </w:r>
      <w:r w:rsidRPr="00545F1E">
        <w:rPr>
          <w:rFonts w:ascii="Times New Roman" w:hAnsi="Times New Roman"/>
          <w:sz w:val="22"/>
          <w:szCs w:val="22"/>
        </w:rPr>
        <w:t xml:space="preserve">                           </w:t>
      </w:r>
    </w:p>
    <w:p w:rsidR="00C609A9" w:rsidRPr="00545F1E" w:rsidRDefault="00C609A9" w:rsidP="00C609A9">
      <w:pPr>
        <w:widowControl/>
        <w:tabs>
          <w:tab w:val="left" w:pos="142"/>
        </w:tabs>
        <w:suppressAutoHyphens w:val="0"/>
        <w:autoSpaceDE w:val="0"/>
        <w:autoSpaceDN w:val="0"/>
        <w:adjustRightInd w:val="0"/>
        <w:ind w:left="142"/>
        <w:jc w:val="both"/>
        <w:rPr>
          <w:rFonts w:ascii="Times New Roman" w:hAnsi="Times New Roman"/>
          <w:color w:val="auto"/>
          <w:sz w:val="22"/>
          <w:szCs w:val="22"/>
        </w:rPr>
      </w:pPr>
      <w:r w:rsidRPr="00545F1E">
        <w:rPr>
          <w:rFonts w:ascii="Times New Roman" w:eastAsia="Calibri" w:hAnsi="Times New Roman"/>
          <w:sz w:val="22"/>
          <w:szCs w:val="22"/>
          <w:lang w:eastAsia="en-US"/>
        </w:rPr>
        <w:t>Zamawiający uzna warunek za spełniony</w:t>
      </w:r>
      <w:r>
        <w:rPr>
          <w:rFonts w:ascii="Times New Roman" w:eastAsia="Calibri" w:hAnsi="Times New Roman"/>
          <w:sz w:val="22"/>
          <w:szCs w:val="22"/>
          <w:lang w:eastAsia="en-US"/>
        </w:rPr>
        <w:t>,</w:t>
      </w:r>
      <w:r w:rsidRPr="00545F1E">
        <w:rPr>
          <w:rFonts w:ascii="Times New Roman" w:eastAsia="Calibri" w:hAnsi="Times New Roman"/>
          <w:sz w:val="22"/>
          <w:szCs w:val="22"/>
          <w:lang w:eastAsia="en-US"/>
        </w:rPr>
        <w:t xml:space="preserve"> jeżeli Wykonawca wykaże iż: </w:t>
      </w:r>
      <w:bookmarkEnd w:id="6"/>
      <w:r w:rsidRPr="00545F1E">
        <w:rPr>
          <w:rFonts w:ascii="Times New Roman" w:hAnsi="Times New Roman"/>
          <w:sz w:val="22"/>
          <w:szCs w:val="22"/>
        </w:rPr>
        <w:t>dysponuje</w:t>
      </w:r>
      <w:r>
        <w:rPr>
          <w:rFonts w:ascii="Times New Roman" w:hAnsi="Times New Roman"/>
          <w:sz w:val="22"/>
          <w:szCs w:val="22"/>
        </w:rPr>
        <w:t>,</w:t>
      </w:r>
      <w:r w:rsidRPr="00545F1E">
        <w:rPr>
          <w:rFonts w:ascii="Times New Roman" w:hAnsi="Times New Roman"/>
          <w:sz w:val="22"/>
          <w:szCs w:val="22"/>
        </w:rPr>
        <w:t xml:space="preserve"> co najmniej 1 osobą (warunek należy spełnić na każdą z</w:t>
      </w:r>
      <w:r>
        <w:rPr>
          <w:rFonts w:ascii="Times New Roman" w:hAnsi="Times New Roman"/>
          <w:sz w:val="22"/>
          <w:szCs w:val="22"/>
        </w:rPr>
        <w:t xml:space="preserve"> ww.</w:t>
      </w:r>
      <w:r w:rsidRPr="00545F1E">
        <w:rPr>
          <w:rFonts w:ascii="Times New Roman" w:hAnsi="Times New Roman"/>
          <w:sz w:val="22"/>
          <w:szCs w:val="22"/>
        </w:rPr>
        <w:t xml:space="preserve"> części zamówienia), która posiada:</w:t>
      </w:r>
    </w:p>
    <w:p w:rsidR="00C609A9" w:rsidRPr="00545F1E" w:rsidRDefault="00C609A9" w:rsidP="00C609A9">
      <w:pPr>
        <w:widowControl/>
        <w:numPr>
          <w:ilvl w:val="0"/>
          <w:numId w:val="24"/>
        </w:numPr>
        <w:tabs>
          <w:tab w:val="left" w:pos="142"/>
        </w:tabs>
        <w:suppressAutoHyphens w:val="0"/>
        <w:autoSpaceDE w:val="0"/>
        <w:autoSpaceDN w:val="0"/>
        <w:adjustRightInd w:val="0"/>
        <w:ind w:left="426" w:hanging="283"/>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wykształcenie: </w:t>
      </w:r>
      <w:r w:rsidRPr="00545F1E">
        <w:rPr>
          <w:rFonts w:ascii="Times New Roman" w:eastAsia="Calibri" w:hAnsi="Times New Roman"/>
          <w:color w:val="auto"/>
          <w:sz w:val="22"/>
          <w:szCs w:val="22"/>
          <w:u w:val="single"/>
          <w:lang w:eastAsia="en-US"/>
        </w:rPr>
        <w:t>psycholog/psychiatra/terapeuta</w:t>
      </w:r>
      <w:r>
        <w:rPr>
          <w:rFonts w:ascii="Times New Roman" w:eastAsia="Calibri" w:hAnsi="Times New Roman"/>
          <w:color w:val="auto"/>
          <w:sz w:val="22"/>
          <w:szCs w:val="22"/>
          <w:u w:val="single"/>
          <w:lang w:eastAsia="en-US"/>
        </w:rPr>
        <w:t>,</w:t>
      </w:r>
    </w:p>
    <w:p w:rsidR="00C609A9" w:rsidRPr="00545F1E" w:rsidRDefault="00C609A9" w:rsidP="00C609A9">
      <w:pPr>
        <w:widowControl/>
        <w:numPr>
          <w:ilvl w:val="0"/>
          <w:numId w:val="24"/>
        </w:numPr>
        <w:tabs>
          <w:tab w:val="left" w:pos="142"/>
        </w:tabs>
        <w:suppressAutoHyphens w:val="0"/>
        <w:autoSpaceDE w:val="0"/>
        <w:autoSpaceDN w:val="0"/>
        <w:adjustRightInd w:val="0"/>
        <w:ind w:left="426" w:hanging="283"/>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doświadczenie we współpracy ze </w:t>
      </w:r>
      <w:r w:rsidRPr="00545F1E">
        <w:rPr>
          <w:rFonts w:ascii="Times New Roman" w:eastAsia="Calibri" w:hAnsi="Times New Roman"/>
          <w:color w:val="auto"/>
          <w:sz w:val="22"/>
          <w:szCs w:val="22"/>
          <w:u w:val="single"/>
          <w:lang w:eastAsia="en-US"/>
        </w:rPr>
        <w:t>specjalistycznym podmiotem leczniczym w obszarze zdrowia psychicznego dorosłych</w:t>
      </w:r>
      <w:r w:rsidRPr="00545F1E">
        <w:rPr>
          <w:rFonts w:ascii="Times New Roman" w:eastAsia="Calibri" w:hAnsi="Times New Roman"/>
          <w:color w:val="auto"/>
          <w:sz w:val="22"/>
          <w:szCs w:val="22"/>
          <w:lang w:eastAsia="en-US"/>
        </w:rPr>
        <w:t xml:space="preserve">, </w:t>
      </w:r>
    </w:p>
    <w:p w:rsidR="00C609A9" w:rsidRPr="00545F1E" w:rsidRDefault="00C609A9" w:rsidP="00C609A9">
      <w:pPr>
        <w:widowControl/>
        <w:numPr>
          <w:ilvl w:val="0"/>
          <w:numId w:val="24"/>
        </w:numPr>
        <w:tabs>
          <w:tab w:val="left" w:pos="142"/>
        </w:tabs>
        <w:suppressAutoHyphens w:val="0"/>
        <w:autoSpaceDE w:val="0"/>
        <w:autoSpaceDN w:val="0"/>
        <w:adjustRightInd w:val="0"/>
        <w:ind w:left="426" w:hanging="283"/>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posiada doświadczenie w pracy w poradni seksuologicznej i patologii współżycia (co najmniej 2 lata). </w:t>
      </w:r>
    </w:p>
    <w:p w:rsidR="00C609A9" w:rsidRPr="00545F1E" w:rsidRDefault="00C609A9" w:rsidP="00C609A9">
      <w:pPr>
        <w:widowControl/>
        <w:tabs>
          <w:tab w:val="left" w:pos="142"/>
        </w:tabs>
        <w:suppressAutoHyphens w:val="0"/>
        <w:autoSpaceDE w:val="0"/>
        <w:autoSpaceDN w:val="0"/>
        <w:adjustRightInd w:val="0"/>
        <w:jc w:val="both"/>
        <w:rPr>
          <w:rFonts w:ascii="Times New Roman" w:eastAsia="Calibri" w:hAnsi="Times New Roman"/>
          <w:color w:val="auto"/>
          <w:sz w:val="22"/>
          <w:szCs w:val="22"/>
          <w:lang w:eastAsia="en-US"/>
        </w:rPr>
      </w:pPr>
    </w:p>
    <w:p w:rsidR="00C609A9" w:rsidRPr="00545F1E" w:rsidRDefault="00C609A9" w:rsidP="00C609A9">
      <w:pPr>
        <w:widowControl/>
        <w:tabs>
          <w:tab w:val="left" w:pos="142"/>
        </w:tabs>
        <w:suppressAutoHyphens w:val="0"/>
        <w:autoSpaceDE w:val="0"/>
        <w:autoSpaceDN w:val="0"/>
        <w:adjustRightInd w:val="0"/>
        <w:jc w:val="both"/>
        <w:rPr>
          <w:rFonts w:ascii="Times New Roman" w:hAnsi="Times New Roman"/>
          <w:sz w:val="22"/>
          <w:szCs w:val="22"/>
        </w:rPr>
      </w:pPr>
      <w:r w:rsidRPr="00545F1E">
        <w:rPr>
          <w:rFonts w:ascii="Times New Roman" w:hAnsi="Times New Roman"/>
          <w:color w:val="auto"/>
          <w:sz w:val="22"/>
          <w:szCs w:val="22"/>
        </w:rPr>
        <w:t>b</w:t>
      </w:r>
      <w:r w:rsidRPr="00545F1E">
        <w:rPr>
          <w:rFonts w:ascii="Times New Roman" w:eastAsia="Calibri" w:hAnsi="Times New Roman"/>
          <w:sz w:val="22"/>
          <w:szCs w:val="22"/>
          <w:lang w:eastAsia="en-US"/>
        </w:rPr>
        <w:t xml:space="preserve">) </w:t>
      </w:r>
      <w:r w:rsidRPr="00545F1E">
        <w:rPr>
          <w:rFonts w:ascii="Times New Roman" w:hAnsi="Times New Roman"/>
          <w:b/>
          <w:sz w:val="22"/>
          <w:szCs w:val="22"/>
        </w:rPr>
        <w:t>w przypadku składania oferty na część nr 5-8 zamówienia</w:t>
      </w:r>
      <w:r w:rsidRPr="00545F1E">
        <w:rPr>
          <w:rFonts w:ascii="Times New Roman" w:hAnsi="Times New Roman"/>
          <w:sz w:val="22"/>
          <w:szCs w:val="22"/>
        </w:rPr>
        <w:t xml:space="preserve">                           </w:t>
      </w:r>
    </w:p>
    <w:p w:rsidR="00C609A9" w:rsidRPr="00545F1E" w:rsidRDefault="00C609A9" w:rsidP="00C609A9">
      <w:pPr>
        <w:widowControl/>
        <w:tabs>
          <w:tab w:val="left" w:pos="142"/>
        </w:tabs>
        <w:suppressAutoHyphens w:val="0"/>
        <w:autoSpaceDE w:val="0"/>
        <w:autoSpaceDN w:val="0"/>
        <w:adjustRightInd w:val="0"/>
        <w:ind w:left="142"/>
        <w:jc w:val="both"/>
        <w:rPr>
          <w:rFonts w:ascii="Times New Roman" w:hAnsi="Times New Roman"/>
          <w:color w:val="auto"/>
          <w:sz w:val="22"/>
          <w:szCs w:val="22"/>
        </w:rPr>
      </w:pPr>
      <w:r w:rsidRPr="00545F1E">
        <w:rPr>
          <w:rFonts w:ascii="Times New Roman" w:eastAsia="Calibri" w:hAnsi="Times New Roman"/>
          <w:sz w:val="22"/>
          <w:szCs w:val="22"/>
          <w:lang w:eastAsia="en-US"/>
        </w:rPr>
        <w:t>Zamawiający uzna warunek za spełniony</w:t>
      </w:r>
      <w:r>
        <w:rPr>
          <w:rFonts w:ascii="Times New Roman" w:eastAsia="Calibri" w:hAnsi="Times New Roman"/>
          <w:sz w:val="22"/>
          <w:szCs w:val="22"/>
          <w:lang w:eastAsia="en-US"/>
        </w:rPr>
        <w:t>,</w:t>
      </w:r>
      <w:r w:rsidRPr="00545F1E">
        <w:rPr>
          <w:rFonts w:ascii="Times New Roman" w:eastAsia="Calibri" w:hAnsi="Times New Roman"/>
          <w:sz w:val="22"/>
          <w:szCs w:val="22"/>
          <w:lang w:eastAsia="en-US"/>
        </w:rPr>
        <w:t xml:space="preserve"> jeżeli Wykonawca wykaże</w:t>
      </w:r>
      <w:r>
        <w:rPr>
          <w:rFonts w:ascii="Times New Roman" w:eastAsia="Calibri" w:hAnsi="Times New Roman"/>
          <w:sz w:val="22"/>
          <w:szCs w:val="22"/>
          <w:lang w:eastAsia="en-US"/>
        </w:rPr>
        <w:t>,</w:t>
      </w:r>
      <w:r w:rsidRPr="00545F1E">
        <w:rPr>
          <w:rFonts w:ascii="Times New Roman" w:eastAsia="Calibri" w:hAnsi="Times New Roman"/>
          <w:sz w:val="22"/>
          <w:szCs w:val="22"/>
          <w:lang w:eastAsia="en-US"/>
        </w:rPr>
        <w:t xml:space="preserve"> iż: </w:t>
      </w:r>
      <w:r w:rsidRPr="00545F1E">
        <w:rPr>
          <w:rFonts w:ascii="Times New Roman" w:hAnsi="Times New Roman"/>
          <w:sz w:val="22"/>
          <w:szCs w:val="22"/>
        </w:rPr>
        <w:t xml:space="preserve">dysponuje co najmniej 1 osobą (warunek należy spełnić na każdą z </w:t>
      </w:r>
      <w:r>
        <w:rPr>
          <w:rFonts w:ascii="Times New Roman" w:hAnsi="Times New Roman"/>
          <w:sz w:val="22"/>
          <w:szCs w:val="22"/>
        </w:rPr>
        <w:t xml:space="preserve">ww. </w:t>
      </w:r>
      <w:r w:rsidRPr="00545F1E">
        <w:rPr>
          <w:rFonts w:ascii="Times New Roman" w:hAnsi="Times New Roman"/>
          <w:sz w:val="22"/>
          <w:szCs w:val="22"/>
        </w:rPr>
        <w:t>części zamówienia</w:t>
      </w:r>
      <w:r>
        <w:rPr>
          <w:rFonts w:ascii="Times New Roman" w:hAnsi="Times New Roman"/>
          <w:sz w:val="22"/>
          <w:szCs w:val="22"/>
        </w:rPr>
        <w:t>)</w:t>
      </w:r>
      <w:r w:rsidRPr="000602FB">
        <w:rPr>
          <w:rFonts w:ascii="Times New Roman" w:hAnsi="Times New Roman"/>
          <w:sz w:val="22"/>
          <w:szCs w:val="22"/>
        </w:rPr>
        <w:t>, która</w:t>
      </w:r>
      <w:r w:rsidRPr="00545F1E">
        <w:rPr>
          <w:rFonts w:ascii="Times New Roman" w:hAnsi="Times New Roman"/>
          <w:sz w:val="22"/>
          <w:szCs w:val="22"/>
        </w:rPr>
        <w:t xml:space="preserve"> posiada:</w:t>
      </w:r>
    </w:p>
    <w:p w:rsidR="00C609A9" w:rsidRPr="00545F1E" w:rsidRDefault="00C609A9" w:rsidP="00C609A9">
      <w:pPr>
        <w:widowControl/>
        <w:numPr>
          <w:ilvl w:val="0"/>
          <w:numId w:val="25"/>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wykształcenie: </w:t>
      </w:r>
      <w:r w:rsidRPr="00545F1E">
        <w:rPr>
          <w:rFonts w:ascii="Times New Roman" w:eastAsia="Calibri" w:hAnsi="Times New Roman"/>
          <w:color w:val="auto"/>
          <w:sz w:val="22"/>
          <w:szCs w:val="22"/>
          <w:u w:val="single"/>
          <w:lang w:eastAsia="en-US"/>
        </w:rPr>
        <w:t>psycholog/psychiatra/terapeuta</w:t>
      </w:r>
      <w:r>
        <w:rPr>
          <w:rFonts w:ascii="Times New Roman" w:eastAsia="Calibri" w:hAnsi="Times New Roman"/>
          <w:color w:val="auto"/>
          <w:sz w:val="22"/>
          <w:szCs w:val="22"/>
          <w:u w:val="single"/>
          <w:lang w:eastAsia="en-US"/>
        </w:rPr>
        <w:t>,</w:t>
      </w:r>
    </w:p>
    <w:p w:rsidR="00C609A9" w:rsidRPr="00545F1E" w:rsidRDefault="00C609A9" w:rsidP="00C609A9">
      <w:pPr>
        <w:widowControl/>
        <w:numPr>
          <w:ilvl w:val="0"/>
          <w:numId w:val="25"/>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doświadczenie we współpracy ze </w:t>
      </w:r>
      <w:r w:rsidRPr="00545F1E">
        <w:rPr>
          <w:rFonts w:ascii="Times New Roman" w:eastAsia="Calibri" w:hAnsi="Times New Roman"/>
          <w:color w:val="auto"/>
          <w:sz w:val="22"/>
          <w:szCs w:val="22"/>
          <w:u w:val="single"/>
          <w:lang w:eastAsia="en-US"/>
        </w:rPr>
        <w:t>specjalistycznym podmiotem leczniczym w obszarze zdrowia psychicznego dorosłych</w:t>
      </w:r>
      <w:r w:rsidRPr="00545F1E">
        <w:rPr>
          <w:rFonts w:ascii="Times New Roman" w:eastAsia="Calibri" w:hAnsi="Times New Roman"/>
          <w:color w:val="auto"/>
          <w:sz w:val="22"/>
          <w:szCs w:val="22"/>
          <w:lang w:eastAsia="en-US"/>
        </w:rPr>
        <w:t xml:space="preserve">, </w:t>
      </w:r>
    </w:p>
    <w:p w:rsidR="00C609A9" w:rsidRPr="00545F1E" w:rsidRDefault="00C609A9" w:rsidP="00C609A9">
      <w:pPr>
        <w:widowControl/>
        <w:numPr>
          <w:ilvl w:val="0"/>
          <w:numId w:val="25"/>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posiada doświadczenie w pracy w poradni </w:t>
      </w:r>
      <w:r w:rsidRPr="00545F1E">
        <w:rPr>
          <w:rFonts w:ascii="Times New Roman" w:eastAsia="Calibri" w:hAnsi="Times New Roman"/>
          <w:sz w:val="22"/>
          <w:szCs w:val="22"/>
          <w:lang w:eastAsia="en-US"/>
        </w:rPr>
        <w:t>zdrowia psychicznego</w:t>
      </w:r>
      <w:r w:rsidRPr="00545F1E">
        <w:rPr>
          <w:rFonts w:ascii="Times New Roman" w:eastAsia="Calibri" w:hAnsi="Times New Roman"/>
          <w:color w:val="auto"/>
          <w:sz w:val="22"/>
          <w:szCs w:val="22"/>
          <w:lang w:eastAsia="en-US"/>
        </w:rPr>
        <w:t xml:space="preserve"> (co najmniej 2 lata). </w:t>
      </w:r>
    </w:p>
    <w:p w:rsidR="00C609A9" w:rsidRPr="00545F1E" w:rsidRDefault="00C609A9" w:rsidP="00C609A9">
      <w:pPr>
        <w:widowControl/>
        <w:tabs>
          <w:tab w:val="left" w:pos="142"/>
        </w:tabs>
        <w:suppressAutoHyphens w:val="0"/>
        <w:autoSpaceDE w:val="0"/>
        <w:autoSpaceDN w:val="0"/>
        <w:adjustRightInd w:val="0"/>
        <w:ind w:left="360"/>
        <w:jc w:val="both"/>
        <w:rPr>
          <w:rFonts w:ascii="Times New Roman" w:eastAsia="Calibri" w:hAnsi="Times New Roman"/>
          <w:color w:val="auto"/>
          <w:sz w:val="22"/>
          <w:szCs w:val="22"/>
          <w:lang w:eastAsia="en-US"/>
        </w:rPr>
      </w:pPr>
    </w:p>
    <w:p w:rsidR="00C609A9" w:rsidRPr="00545F1E" w:rsidRDefault="00C609A9" w:rsidP="00C609A9">
      <w:pPr>
        <w:widowControl/>
        <w:tabs>
          <w:tab w:val="left" w:pos="142"/>
        </w:tabs>
        <w:suppressAutoHyphens w:val="0"/>
        <w:autoSpaceDE w:val="0"/>
        <w:autoSpaceDN w:val="0"/>
        <w:adjustRightInd w:val="0"/>
        <w:ind w:left="567" w:hanging="567"/>
        <w:jc w:val="both"/>
        <w:rPr>
          <w:rFonts w:ascii="Times New Roman" w:hAnsi="Times New Roman"/>
          <w:sz w:val="22"/>
          <w:szCs w:val="22"/>
        </w:rPr>
      </w:pPr>
      <w:r w:rsidRPr="00545F1E">
        <w:rPr>
          <w:rFonts w:ascii="Times New Roman" w:hAnsi="Times New Roman"/>
          <w:color w:val="auto"/>
          <w:sz w:val="22"/>
          <w:szCs w:val="22"/>
        </w:rPr>
        <w:t>c</w:t>
      </w:r>
      <w:r w:rsidRPr="00545F1E">
        <w:rPr>
          <w:rFonts w:ascii="Times New Roman" w:eastAsia="Calibri" w:hAnsi="Times New Roman"/>
          <w:sz w:val="22"/>
          <w:szCs w:val="22"/>
          <w:lang w:eastAsia="en-US"/>
        </w:rPr>
        <w:t xml:space="preserve">) </w:t>
      </w:r>
      <w:r w:rsidRPr="00545F1E">
        <w:rPr>
          <w:rFonts w:ascii="Times New Roman" w:hAnsi="Times New Roman"/>
          <w:b/>
          <w:sz w:val="22"/>
          <w:szCs w:val="22"/>
        </w:rPr>
        <w:t>w przypadku składania oferty na część nr 9-13 zamówienia</w:t>
      </w:r>
      <w:r w:rsidRPr="00545F1E">
        <w:rPr>
          <w:rFonts w:ascii="Times New Roman" w:hAnsi="Times New Roman"/>
          <w:sz w:val="22"/>
          <w:szCs w:val="22"/>
        </w:rPr>
        <w:t xml:space="preserve">                           </w:t>
      </w:r>
    </w:p>
    <w:p w:rsidR="00C609A9" w:rsidRPr="00545F1E" w:rsidRDefault="00C609A9" w:rsidP="00C609A9">
      <w:pPr>
        <w:widowControl/>
        <w:tabs>
          <w:tab w:val="left" w:pos="142"/>
        </w:tabs>
        <w:suppressAutoHyphens w:val="0"/>
        <w:autoSpaceDE w:val="0"/>
        <w:autoSpaceDN w:val="0"/>
        <w:adjustRightInd w:val="0"/>
        <w:ind w:left="142"/>
        <w:jc w:val="both"/>
        <w:rPr>
          <w:rFonts w:ascii="Times New Roman" w:hAnsi="Times New Roman"/>
          <w:color w:val="auto"/>
          <w:sz w:val="22"/>
          <w:szCs w:val="22"/>
        </w:rPr>
      </w:pPr>
      <w:r w:rsidRPr="00545F1E">
        <w:rPr>
          <w:rFonts w:ascii="Times New Roman" w:eastAsia="Calibri" w:hAnsi="Times New Roman"/>
          <w:sz w:val="22"/>
          <w:szCs w:val="22"/>
          <w:lang w:eastAsia="en-US"/>
        </w:rPr>
        <w:t>Zamawiający uzna warunek za spełniony</w:t>
      </w:r>
      <w:r>
        <w:rPr>
          <w:rFonts w:ascii="Times New Roman" w:eastAsia="Calibri" w:hAnsi="Times New Roman"/>
          <w:sz w:val="22"/>
          <w:szCs w:val="22"/>
          <w:lang w:eastAsia="en-US"/>
        </w:rPr>
        <w:t>,</w:t>
      </w:r>
      <w:r w:rsidRPr="00545F1E">
        <w:rPr>
          <w:rFonts w:ascii="Times New Roman" w:eastAsia="Calibri" w:hAnsi="Times New Roman"/>
          <w:sz w:val="22"/>
          <w:szCs w:val="22"/>
          <w:lang w:eastAsia="en-US"/>
        </w:rPr>
        <w:t xml:space="preserve"> jeżeli Wykonawca wykaże</w:t>
      </w:r>
      <w:r>
        <w:rPr>
          <w:rFonts w:ascii="Times New Roman" w:eastAsia="Calibri" w:hAnsi="Times New Roman"/>
          <w:sz w:val="22"/>
          <w:szCs w:val="22"/>
          <w:lang w:eastAsia="en-US"/>
        </w:rPr>
        <w:t>,</w:t>
      </w:r>
      <w:r w:rsidRPr="00545F1E">
        <w:rPr>
          <w:rFonts w:ascii="Times New Roman" w:eastAsia="Calibri" w:hAnsi="Times New Roman"/>
          <w:sz w:val="22"/>
          <w:szCs w:val="22"/>
          <w:lang w:eastAsia="en-US"/>
        </w:rPr>
        <w:t xml:space="preserve"> iż: </w:t>
      </w:r>
      <w:r w:rsidRPr="00545F1E">
        <w:rPr>
          <w:rFonts w:ascii="Times New Roman" w:hAnsi="Times New Roman"/>
          <w:sz w:val="22"/>
          <w:szCs w:val="22"/>
        </w:rPr>
        <w:t>dysponuje co najmniej 1 osobą (warunek należy spełnić na każdą z</w:t>
      </w:r>
      <w:r>
        <w:rPr>
          <w:rFonts w:ascii="Times New Roman" w:hAnsi="Times New Roman"/>
          <w:sz w:val="22"/>
          <w:szCs w:val="22"/>
        </w:rPr>
        <w:t xml:space="preserve"> ww.</w:t>
      </w:r>
      <w:r w:rsidRPr="00545F1E">
        <w:rPr>
          <w:rFonts w:ascii="Times New Roman" w:hAnsi="Times New Roman"/>
          <w:sz w:val="22"/>
          <w:szCs w:val="22"/>
        </w:rPr>
        <w:t xml:space="preserve"> części zamówienia), która posiada:</w:t>
      </w:r>
    </w:p>
    <w:p w:rsidR="00C609A9" w:rsidRPr="00545F1E" w:rsidRDefault="00C609A9" w:rsidP="00C609A9">
      <w:pPr>
        <w:widowControl/>
        <w:numPr>
          <w:ilvl w:val="0"/>
          <w:numId w:val="26"/>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wykształcenie: </w:t>
      </w:r>
      <w:r w:rsidRPr="00545F1E">
        <w:rPr>
          <w:rFonts w:ascii="Times New Roman" w:eastAsia="Calibri" w:hAnsi="Times New Roman"/>
          <w:color w:val="auto"/>
          <w:sz w:val="22"/>
          <w:szCs w:val="22"/>
          <w:u w:val="single"/>
          <w:lang w:eastAsia="en-US"/>
        </w:rPr>
        <w:t>psycholog/psychiatra/terapeuta</w:t>
      </w:r>
      <w:r>
        <w:rPr>
          <w:rFonts w:ascii="Times New Roman" w:eastAsia="Calibri" w:hAnsi="Times New Roman"/>
          <w:color w:val="auto"/>
          <w:sz w:val="22"/>
          <w:szCs w:val="22"/>
          <w:u w:val="single"/>
          <w:lang w:eastAsia="en-US"/>
        </w:rPr>
        <w:t>,</w:t>
      </w:r>
    </w:p>
    <w:p w:rsidR="00C609A9" w:rsidRPr="00545F1E" w:rsidRDefault="00C609A9" w:rsidP="00C609A9">
      <w:pPr>
        <w:widowControl/>
        <w:numPr>
          <w:ilvl w:val="0"/>
          <w:numId w:val="26"/>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doświadczenie we współpracy ze </w:t>
      </w:r>
      <w:r w:rsidRPr="00545F1E">
        <w:rPr>
          <w:rFonts w:ascii="Times New Roman" w:eastAsia="Calibri" w:hAnsi="Times New Roman"/>
          <w:color w:val="auto"/>
          <w:sz w:val="22"/>
          <w:szCs w:val="22"/>
          <w:u w:val="single"/>
          <w:lang w:eastAsia="en-US"/>
        </w:rPr>
        <w:t>specjalistycznym podmiotem leczniczym w obszarze zdrowia psychicznego dorosłych</w:t>
      </w:r>
      <w:r w:rsidRPr="00545F1E">
        <w:rPr>
          <w:rFonts w:ascii="Times New Roman" w:eastAsia="Calibri" w:hAnsi="Times New Roman"/>
          <w:color w:val="auto"/>
          <w:sz w:val="22"/>
          <w:szCs w:val="22"/>
          <w:lang w:eastAsia="en-US"/>
        </w:rPr>
        <w:t xml:space="preserve">, </w:t>
      </w:r>
    </w:p>
    <w:p w:rsidR="00C609A9" w:rsidRPr="00545F1E" w:rsidRDefault="00C609A9" w:rsidP="00C609A9">
      <w:pPr>
        <w:widowControl/>
        <w:numPr>
          <w:ilvl w:val="0"/>
          <w:numId w:val="26"/>
        </w:numPr>
        <w:tabs>
          <w:tab w:val="left" w:pos="142"/>
        </w:tabs>
        <w:suppressAutoHyphens w:val="0"/>
        <w:autoSpaceDE w:val="0"/>
        <w:autoSpaceDN w:val="0"/>
        <w:adjustRightInd w:val="0"/>
        <w:ind w:left="426" w:hanging="284"/>
        <w:jc w:val="both"/>
        <w:rPr>
          <w:rFonts w:ascii="Times New Roman" w:eastAsia="Calibri" w:hAnsi="Times New Roman"/>
          <w:color w:val="auto"/>
          <w:sz w:val="22"/>
          <w:szCs w:val="22"/>
          <w:lang w:eastAsia="en-US"/>
        </w:rPr>
      </w:pPr>
      <w:r w:rsidRPr="00545F1E">
        <w:rPr>
          <w:rFonts w:ascii="Times New Roman" w:eastAsia="Calibri" w:hAnsi="Times New Roman"/>
          <w:color w:val="auto"/>
          <w:sz w:val="22"/>
          <w:szCs w:val="22"/>
          <w:lang w:eastAsia="en-US"/>
        </w:rPr>
        <w:t xml:space="preserve">posiada doświadczenie w pracy w poradni </w:t>
      </w:r>
      <w:r w:rsidRPr="00545F1E">
        <w:rPr>
          <w:rFonts w:ascii="Times New Roman" w:eastAsia="Calibri" w:hAnsi="Times New Roman"/>
          <w:sz w:val="22"/>
          <w:szCs w:val="22"/>
          <w:lang w:eastAsia="en-US"/>
        </w:rPr>
        <w:t>uzależnienia i współuzależnienia od alkoholu</w:t>
      </w:r>
      <w:r w:rsidRPr="00545F1E">
        <w:rPr>
          <w:rFonts w:ascii="Times New Roman" w:eastAsia="Calibri" w:hAnsi="Times New Roman"/>
          <w:color w:val="auto"/>
          <w:sz w:val="22"/>
          <w:szCs w:val="22"/>
          <w:lang w:eastAsia="en-US"/>
        </w:rPr>
        <w:t xml:space="preserve"> </w:t>
      </w:r>
      <w:r>
        <w:rPr>
          <w:rFonts w:ascii="Times New Roman" w:eastAsia="Calibri" w:hAnsi="Times New Roman"/>
          <w:color w:val="auto"/>
          <w:sz w:val="22"/>
          <w:szCs w:val="22"/>
          <w:lang w:eastAsia="en-US"/>
        </w:rPr>
        <w:br/>
      </w:r>
      <w:r w:rsidRPr="00545F1E">
        <w:rPr>
          <w:rFonts w:ascii="Times New Roman" w:eastAsia="Calibri" w:hAnsi="Times New Roman"/>
          <w:color w:val="auto"/>
          <w:sz w:val="22"/>
          <w:szCs w:val="22"/>
          <w:lang w:eastAsia="en-US"/>
        </w:rPr>
        <w:t xml:space="preserve">(co najmniej 2 lata). </w:t>
      </w:r>
    </w:p>
    <w:p w:rsidR="00C609A9" w:rsidRDefault="00C609A9" w:rsidP="00C609A9">
      <w:pPr>
        <w:jc w:val="both"/>
        <w:rPr>
          <w:rFonts w:ascii="Times New Roman" w:hAnsi="Times New Roman"/>
          <w:b/>
          <w:bCs/>
          <w:color w:val="auto"/>
          <w:sz w:val="22"/>
          <w:szCs w:val="22"/>
          <w:u w:val="single"/>
        </w:rPr>
      </w:pPr>
    </w:p>
    <w:p w:rsidR="00C609A9" w:rsidRPr="005F1F82" w:rsidRDefault="00C609A9" w:rsidP="00C609A9">
      <w:pPr>
        <w:jc w:val="both"/>
        <w:rPr>
          <w:rFonts w:ascii="Times New Roman" w:hAnsi="Times New Roman"/>
          <w:sz w:val="22"/>
          <w:szCs w:val="22"/>
        </w:rPr>
      </w:pPr>
      <w:r w:rsidRPr="005F1F82">
        <w:rPr>
          <w:rFonts w:ascii="Times New Roman" w:hAnsi="Times New Roman"/>
          <w:b/>
          <w:bCs/>
          <w:color w:val="auto"/>
          <w:sz w:val="22"/>
          <w:szCs w:val="22"/>
          <w:u w:val="single"/>
        </w:rPr>
        <w:t xml:space="preserve">V.  </w:t>
      </w:r>
      <w:r w:rsidRPr="00E32F07">
        <w:rPr>
          <w:rFonts w:ascii="Times New Roman" w:hAnsi="Times New Roman"/>
          <w:b/>
          <w:sz w:val="22"/>
          <w:szCs w:val="22"/>
          <w:u w:val="single"/>
        </w:rPr>
        <w:t xml:space="preserve">KRYTERIA OCENY OFERT </w:t>
      </w:r>
    </w:p>
    <w:p w:rsidR="00C609A9" w:rsidRPr="00E32F07" w:rsidRDefault="00C609A9" w:rsidP="00C609A9">
      <w:pPr>
        <w:numPr>
          <w:ilvl w:val="0"/>
          <w:numId w:val="9"/>
        </w:numPr>
        <w:ind w:left="426"/>
        <w:jc w:val="both"/>
        <w:rPr>
          <w:rFonts w:ascii="Times New Roman" w:eastAsia="Times New Roman" w:hAnsi="Times New Roman"/>
          <w:b/>
          <w:color w:val="auto"/>
          <w:sz w:val="22"/>
          <w:szCs w:val="22"/>
        </w:rPr>
      </w:pPr>
      <w:r w:rsidRPr="00E32F07">
        <w:rPr>
          <w:rFonts w:ascii="Times New Roman" w:eastAsia="Times New Roman" w:hAnsi="Times New Roman"/>
          <w:color w:val="auto"/>
          <w:sz w:val="22"/>
          <w:szCs w:val="22"/>
        </w:rPr>
        <w:t>Informacja o wagach punktowych lub procentowych przypisanych do poszczególnych kryteriów oceny oferty</w:t>
      </w:r>
      <w:r>
        <w:rPr>
          <w:rFonts w:ascii="Times New Roman" w:eastAsia="Times New Roman" w:hAnsi="Times New Roman"/>
          <w:color w:val="auto"/>
          <w:sz w:val="22"/>
          <w:szCs w:val="22"/>
        </w:rPr>
        <w:t xml:space="preserve"> w danej części</w:t>
      </w:r>
      <w:r w:rsidRPr="00E32F07">
        <w:rPr>
          <w:rFonts w:ascii="Times New Roman" w:eastAsia="Times New Roman" w:hAnsi="Times New Roman"/>
          <w:color w:val="auto"/>
          <w:sz w:val="22"/>
          <w:szCs w:val="22"/>
        </w:rPr>
        <w:t>:</w:t>
      </w:r>
    </w:p>
    <w:p w:rsidR="00C609A9" w:rsidRPr="00E32F07" w:rsidRDefault="00C609A9" w:rsidP="00C609A9">
      <w:pPr>
        <w:widowControl/>
        <w:suppressAutoHyphens w:val="0"/>
        <w:ind w:firstLine="426"/>
        <w:jc w:val="both"/>
        <w:rPr>
          <w:rFonts w:ascii="Times New Roman" w:eastAsia="Times New Roman" w:hAnsi="Times New Roman"/>
          <w:color w:val="auto"/>
          <w:sz w:val="22"/>
          <w:szCs w:val="22"/>
        </w:rPr>
      </w:pPr>
      <w:r w:rsidRPr="00E32F07">
        <w:rPr>
          <w:rFonts w:ascii="Times New Roman" w:eastAsia="Times New Roman" w:hAnsi="Times New Roman"/>
          <w:b/>
          <w:color w:val="auto"/>
          <w:sz w:val="22"/>
          <w:szCs w:val="22"/>
        </w:rPr>
        <w:t>Kryterium – Cena - waga 100 %</w:t>
      </w:r>
    </w:p>
    <w:p w:rsidR="00C609A9" w:rsidRPr="00E32F07" w:rsidRDefault="00C609A9" w:rsidP="00C609A9">
      <w:pPr>
        <w:numPr>
          <w:ilvl w:val="0"/>
          <w:numId w:val="9"/>
        </w:numPr>
        <w:ind w:left="426"/>
        <w:jc w:val="both"/>
        <w:rPr>
          <w:rFonts w:ascii="Times New Roman" w:eastAsia="Times New Roman" w:hAnsi="Times New Roman"/>
          <w:color w:val="auto"/>
          <w:sz w:val="22"/>
          <w:szCs w:val="22"/>
        </w:rPr>
      </w:pPr>
      <w:r w:rsidRPr="00E32F07">
        <w:rPr>
          <w:rFonts w:ascii="Times New Roman" w:eastAsia="Times New Roman" w:hAnsi="Times New Roman"/>
          <w:color w:val="auto"/>
          <w:sz w:val="22"/>
          <w:szCs w:val="22"/>
        </w:rPr>
        <w:t>Opis sposobu przyznawania punktacji za spełnienie danego kryterium oceny oferty w danej części:</w:t>
      </w:r>
    </w:p>
    <w:p w:rsidR="00C609A9" w:rsidRPr="00E32F07" w:rsidRDefault="00C609A9" w:rsidP="00C609A9">
      <w:pPr>
        <w:ind w:left="426"/>
        <w:rPr>
          <w:rFonts w:ascii="Times New Roman" w:hAnsi="Times New Roman"/>
          <w:sz w:val="22"/>
          <w:szCs w:val="22"/>
        </w:rPr>
      </w:pPr>
      <w:r w:rsidRPr="00E32F07">
        <w:rPr>
          <w:rFonts w:ascii="Times New Roman" w:hAnsi="Times New Roman"/>
          <w:sz w:val="22"/>
          <w:szCs w:val="22"/>
        </w:rPr>
        <w:t xml:space="preserve">Kryterium – Cena </w:t>
      </w:r>
    </w:p>
    <w:p w:rsidR="00C609A9" w:rsidRPr="00E32F07" w:rsidRDefault="00C609A9" w:rsidP="00C609A9">
      <w:pPr>
        <w:ind w:left="426"/>
        <w:rPr>
          <w:rFonts w:ascii="Times New Roman" w:hAnsi="Times New Roman"/>
          <w:sz w:val="22"/>
          <w:szCs w:val="22"/>
        </w:rPr>
      </w:pPr>
      <w:r w:rsidRPr="00E32F07">
        <w:rPr>
          <w:rFonts w:ascii="Times New Roman" w:hAnsi="Times New Roman"/>
          <w:sz w:val="22"/>
          <w:szCs w:val="22"/>
        </w:rPr>
        <w:t>Pod pojęciem „cena” rozumie się całkowitą cenę brutto za realizację całego zamówienia</w:t>
      </w:r>
      <w:r>
        <w:rPr>
          <w:rFonts w:ascii="Times New Roman" w:hAnsi="Times New Roman"/>
          <w:sz w:val="22"/>
          <w:szCs w:val="22"/>
        </w:rPr>
        <w:t>.</w:t>
      </w:r>
    </w:p>
    <w:p w:rsidR="00C609A9" w:rsidRPr="00E32F07" w:rsidRDefault="00C609A9" w:rsidP="00C609A9">
      <w:pPr>
        <w:ind w:left="426"/>
        <w:rPr>
          <w:rFonts w:ascii="Times New Roman" w:hAnsi="Times New Roman"/>
          <w:sz w:val="22"/>
          <w:szCs w:val="22"/>
        </w:rPr>
      </w:pPr>
      <w:r w:rsidRPr="00E32F07">
        <w:rPr>
          <w:rFonts w:ascii="Times New Roman" w:hAnsi="Times New Roman"/>
          <w:sz w:val="22"/>
          <w:szCs w:val="22"/>
        </w:rPr>
        <w:t>Ocena w ramach kryterium będzie dokonywana według wzoru:</w:t>
      </w:r>
    </w:p>
    <w:p w:rsidR="00C609A9" w:rsidRPr="00E32F07" w:rsidRDefault="00C609A9" w:rsidP="00C609A9">
      <w:pPr>
        <w:rPr>
          <w:rFonts w:ascii="Times New Roman" w:hAnsi="Times New Roman"/>
          <w:sz w:val="22"/>
          <w:szCs w:val="22"/>
        </w:rPr>
      </w:pPr>
    </w:p>
    <w:p w:rsidR="00C609A9" w:rsidRPr="005F1F82" w:rsidRDefault="00C609A9" w:rsidP="00C609A9">
      <w:pPr>
        <w:ind w:firstLine="720"/>
        <w:rPr>
          <w:rFonts w:ascii="Times New Roman" w:hAnsi="Times New Roman"/>
          <w:sz w:val="22"/>
          <w:szCs w:val="22"/>
        </w:rPr>
      </w:pPr>
      <w:r w:rsidRPr="00E32F07">
        <w:rPr>
          <w:rFonts w:ascii="Times New Roman" w:hAnsi="Times New Roman"/>
          <w:sz w:val="22"/>
          <w:szCs w:val="22"/>
        </w:rPr>
        <w:t xml:space="preserve">               C </w:t>
      </w:r>
      <w:r w:rsidRPr="00E32F07">
        <w:rPr>
          <w:rFonts w:ascii="Times New Roman" w:hAnsi="Times New Roman"/>
          <w:sz w:val="22"/>
          <w:szCs w:val="22"/>
          <w:vertAlign w:val="subscript"/>
        </w:rPr>
        <w:t xml:space="preserve">min </w:t>
      </w:r>
      <w:r w:rsidRPr="00E32F07">
        <w:rPr>
          <w:rFonts w:ascii="Times New Roman" w:hAnsi="Times New Roman"/>
          <w:sz w:val="22"/>
          <w:szCs w:val="22"/>
        </w:rPr>
        <w:t xml:space="preserve">     </w:t>
      </w:r>
    </w:p>
    <w:p w:rsidR="00C609A9" w:rsidRPr="00E32F07" w:rsidRDefault="00C609A9" w:rsidP="00C609A9">
      <w:pPr>
        <w:ind w:firstLine="720"/>
        <w:rPr>
          <w:rFonts w:ascii="Times New Roman" w:hAnsi="Times New Roman"/>
          <w:sz w:val="22"/>
          <w:szCs w:val="22"/>
        </w:rPr>
      </w:pPr>
      <w:r>
        <w:rPr>
          <w:rFonts w:ascii="Times New Roman" w:hAnsi="Times New Roman"/>
          <w:noProof/>
          <w:sz w:val="22"/>
          <w:szCs w:val="22"/>
          <w:lang w:eastAsia="pl-PL"/>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82550</wp:posOffset>
                </wp:positionV>
                <wp:extent cx="457200" cy="0"/>
                <wp:effectExtent l="5080" t="12700" r="13970"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" strokeweight=".26mm">
                <v:stroke joinstyle="miter" endcap="square"/>
              </v:line>
            </w:pict>
          </mc:Fallback>
        </mc:AlternateContent>
      </w:r>
      <w:r w:rsidRPr="00E32F07">
        <w:rPr>
          <w:rFonts w:ascii="Times New Roman" w:hAnsi="Times New Roman"/>
          <w:sz w:val="22"/>
          <w:szCs w:val="22"/>
        </w:rPr>
        <w:t>W</w:t>
      </w:r>
      <w:r w:rsidRPr="00E32F07">
        <w:rPr>
          <w:rFonts w:ascii="Times New Roman" w:hAnsi="Times New Roman"/>
          <w:sz w:val="22"/>
          <w:szCs w:val="22"/>
          <w:vertAlign w:val="subscript"/>
        </w:rPr>
        <w:t xml:space="preserve"> </w:t>
      </w:r>
      <w:r w:rsidRPr="00E32F07">
        <w:rPr>
          <w:rFonts w:ascii="Times New Roman" w:hAnsi="Times New Roman"/>
          <w:sz w:val="22"/>
          <w:szCs w:val="22"/>
        </w:rPr>
        <w:t xml:space="preserve">  =                   x  100 pkt</w:t>
      </w:r>
    </w:p>
    <w:p w:rsidR="00C609A9" w:rsidRPr="00E32F07" w:rsidRDefault="00C609A9" w:rsidP="00C609A9">
      <w:pPr>
        <w:ind w:firstLine="720"/>
        <w:rPr>
          <w:rFonts w:ascii="Times New Roman" w:hAnsi="Times New Roman"/>
          <w:sz w:val="22"/>
          <w:szCs w:val="22"/>
          <w:vertAlign w:val="subscript"/>
        </w:rPr>
      </w:pPr>
      <w:r w:rsidRPr="00E32F07">
        <w:rPr>
          <w:rFonts w:ascii="Times New Roman" w:hAnsi="Times New Roman"/>
          <w:sz w:val="22"/>
          <w:szCs w:val="22"/>
        </w:rPr>
        <w:t xml:space="preserve">                C </w:t>
      </w:r>
      <w:r w:rsidRPr="00E32F07">
        <w:rPr>
          <w:rFonts w:ascii="Times New Roman" w:hAnsi="Times New Roman"/>
          <w:sz w:val="22"/>
          <w:szCs w:val="22"/>
          <w:vertAlign w:val="subscript"/>
        </w:rPr>
        <w:t>n</w:t>
      </w:r>
    </w:p>
    <w:p w:rsidR="00C609A9" w:rsidRPr="00E32F07" w:rsidRDefault="00C609A9" w:rsidP="00C609A9">
      <w:pPr>
        <w:rPr>
          <w:rFonts w:ascii="Times New Roman" w:hAnsi="Times New Roman"/>
          <w:sz w:val="22"/>
          <w:szCs w:val="22"/>
          <w:vertAlign w:val="subscript"/>
        </w:rPr>
      </w:pPr>
    </w:p>
    <w:tbl>
      <w:tblPr>
        <w:tblW w:w="0" w:type="auto"/>
        <w:tblInd w:w="70" w:type="dxa"/>
        <w:tblLayout w:type="fixed"/>
        <w:tblCellMar>
          <w:left w:w="70" w:type="dxa"/>
          <w:right w:w="70" w:type="dxa"/>
        </w:tblCellMar>
        <w:tblLook w:val="0000" w:firstRow="0" w:lastRow="0" w:firstColumn="0" w:lastColumn="0" w:noHBand="0" w:noVBand="0"/>
      </w:tblPr>
      <w:tblGrid>
        <w:gridCol w:w="997"/>
        <w:gridCol w:w="7792"/>
      </w:tblGrid>
      <w:tr w:rsidR="00C609A9" w:rsidRPr="005F1F82" w:rsidTr="0012715F">
        <w:tc>
          <w:tcPr>
            <w:tcW w:w="997" w:type="dxa"/>
            <w:shd w:val="clear" w:color="auto" w:fill="auto"/>
          </w:tcPr>
          <w:p w:rsidR="00C609A9" w:rsidRPr="00E32F07" w:rsidRDefault="00C609A9" w:rsidP="0012715F">
            <w:pPr>
              <w:rPr>
                <w:rFonts w:ascii="Times New Roman" w:hAnsi="Times New Roman"/>
                <w:sz w:val="22"/>
                <w:szCs w:val="22"/>
              </w:rPr>
            </w:pPr>
            <w:r w:rsidRPr="00E32F07">
              <w:rPr>
                <w:rFonts w:ascii="Times New Roman" w:hAnsi="Times New Roman"/>
                <w:sz w:val="22"/>
                <w:szCs w:val="22"/>
              </w:rPr>
              <w:t xml:space="preserve">  gdzie:</w:t>
            </w:r>
          </w:p>
        </w:tc>
        <w:tc>
          <w:tcPr>
            <w:tcW w:w="7792" w:type="dxa"/>
            <w:shd w:val="clear" w:color="auto" w:fill="auto"/>
          </w:tcPr>
          <w:p w:rsidR="00C609A9" w:rsidRPr="005F1F82" w:rsidRDefault="00C609A9" w:rsidP="0012715F">
            <w:pPr>
              <w:rPr>
                <w:rFonts w:ascii="Times New Roman" w:hAnsi="Times New Roman"/>
                <w:sz w:val="22"/>
                <w:szCs w:val="22"/>
              </w:rPr>
            </w:pPr>
            <w:r w:rsidRPr="00E32F07">
              <w:rPr>
                <w:rFonts w:ascii="Times New Roman" w:hAnsi="Times New Roman"/>
                <w:sz w:val="22"/>
                <w:szCs w:val="22"/>
              </w:rPr>
              <w:t>W    -   punkty uzyskane za dane kryterium przez Wykonawcę „badanego”,</w:t>
            </w:r>
          </w:p>
        </w:tc>
      </w:tr>
      <w:tr w:rsidR="00C609A9" w:rsidRPr="005F1F82" w:rsidTr="0012715F">
        <w:tc>
          <w:tcPr>
            <w:tcW w:w="997" w:type="dxa"/>
            <w:shd w:val="clear" w:color="auto" w:fill="auto"/>
          </w:tcPr>
          <w:p w:rsidR="00C609A9" w:rsidRPr="00E32F07" w:rsidRDefault="00C609A9" w:rsidP="0012715F">
            <w:pPr>
              <w:snapToGrid w:val="0"/>
              <w:rPr>
                <w:rFonts w:ascii="Times New Roman" w:hAnsi="Times New Roman"/>
                <w:sz w:val="22"/>
                <w:szCs w:val="22"/>
              </w:rPr>
            </w:pPr>
          </w:p>
        </w:tc>
        <w:tc>
          <w:tcPr>
            <w:tcW w:w="7792" w:type="dxa"/>
            <w:shd w:val="clear" w:color="auto" w:fill="auto"/>
          </w:tcPr>
          <w:p w:rsidR="00C609A9" w:rsidRPr="005F1F82" w:rsidRDefault="00C609A9" w:rsidP="0012715F">
            <w:pPr>
              <w:rPr>
                <w:rFonts w:ascii="Times New Roman" w:hAnsi="Times New Roman"/>
                <w:sz w:val="22"/>
                <w:szCs w:val="22"/>
              </w:rPr>
            </w:pPr>
            <w:proofErr w:type="spellStart"/>
            <w:r w:rsidRPr="00E32F07">
              <w:rPr>
                <w:rFonts w:ascii="Times New Roman" w:hAnsi="Times New Roman"/>
                <w:sz w:val="22"/>
                <w:szCs w:val="22"/>
              </w:rPr>
              <w:t>C</w:t>
            </w:r>
            <w:r w:rsidRPr="00E32F07">
              <w:rPr>
                <w:rFonts w:ascii="Times New Roman" w:hAnsi="Times New Roman"/>
                <w:sz w:val="22"/>
                <w:szCs w:val="22"/>
                <w:vertAlign w:val="subscript"/>
              </w:rPr>
              <w:t>min</w:t>
            </w:r>
            <w:proofErr w:type="spellEnd"/>
            <w:r w:rsidRPr="00E32F07">
              <w:rPr>
                <w:rFonts w:ascii="Times New Roman" w:hAnsi="Times New Roman"/>
                <w:sz w:val="22"/>
                <w:szCs w:val="22"/>
                <w:vertAlign w:val="subscript"/>
              </w:rPr>
              <w:t xml:space="preserve">  </w:t>
            </w:r>
            <w:r w:rsidRPr="00E32F07">
              <w:rPr>
                <w:rFonts w:ascii="Times New Roman" w:hAnsi="Times New Roman"/>
                <w:sz w:val="22"/>
                <w:szCs w:val="22"/>
              </w:rPr>
              <w:t>-   najniższa cena wśród zaproponowanych przez Wykonawców,</w:t>
            </w:r>
          </w:p>
        </w:tc>
      </w:tr>
      <w:tr w:rsidR="00C609A9" w:rsidRPr="005F1F82" w:rsidTr="0012715F">
        <w:tc>
          <w:tcPr>
            <w:tcW w:w="997" w:type="dxa"/>
            <w:shd w:val="clear" w:color="auto" w:fill="auto"/>
          </w:tcPr>
          <w:p w:rsidR="00C609A9" w:rsidRPr="00E32F07" w:rsidRDefault="00C609A9" w:rsidP="0012715F">
            <w:pPr>
              <w:snapToGrid w:val="0"/>
              <w:ind w:left="68" w:firstLine="4"/>
              <w:rPr>
                <w:rFonts w:ascii="Times New Roman" w:hAnsi="Times New Roman"/>
                <w:sz w:val="22"/>
                <w:szCs w:val="22"/>
              </w:rPr>
            </w:pPr>
          </w:p>
        </w:tc>
        <w:tc>
          <w:tcPr>
            <w:tcW w:w="7792" w:type="dxa"/>
            <w:shd w:val="clear" w:color="auto" w:fill="auto"/>
          </w:tcPr>
          <w:p w:rsidR="00C609A9" w:rsidRPr="005F1F82" w:rsidRDefault="00C609A9" w:rsidP="0012715F">
            <w:pPr>
              <w:rPr>
                <w:rFonts w:ascii="Times New Roman" w:hAnsi="Times New Roman"/>
                <w:sz w:val="22"/>
                <w:szCs w:val="22"/>
              </w:rPr>
            </w:pPr>
            <w:proofErr w:type="spellStart"/>
            <w:r w:rsidRPr="00E32F07">
              <w:rPr>
                <w:rFonts w:ascii="Times New Roman" w:hAnsi="Times New Roman"/>
                <w:sz w:val="22"/>
                <w:szCs w:val="22"/>
              </w:rPr>
              <w:t>C</w:t>
            </w:r>
            <w:r w:rsidRPr="00E32F07">
              <w:rPr>
                <w:rFonts w:ascii="Times New Roman" w:hAnsi="Times New Roman"/>
                <w:sz w:val="22"/>
                <w:szCs w:val="22"/>
                <w:vertAlign w:val="subscript"/>
              </w:rPr>
              <w:t>n</w:t>
            </w:r>
            <w:proofErr w:type="spellEnd"/>
            <w:r w:rsidRPr="00E32F07">
              <w:rPr>
                <w:rFonts w:ascii="Times New Roman" w:hAnsi="Times New Roman"/>
                <w:sz w:val="22"/>
                <w:szCs w:val="22"/>
              </w:rPr>
              <w:t xml:space="preserve">    -  cena zaproponowana przez Wykonawcę „badanego”.</w:t>
            </w:r>
          </w:p>
        </w:tc>
      </w:tr>
    </w:tbl>
    <w:p w:rsidR="00C609A9" w:rsidRPr="005F1F82" w:rsidRDefault="00C609A9" w:rsidP="00C609A9">
      <w:pPr>
        <w:widowControl/>
        <w:suppressAutoHyphens w:val="0"/>
        <w:jc w:val="both"/>
        <w:rPr>
          <w:rFonts w:ascii="Times New Roman" w:hAnsi="Times New Roman"/>
          <w:b/>
          <w:bCs/>
          <w:color w:val="auto"/>
          <w:sz w:val="22"/>
          <w:szCs w:val="22"/>
          <w:u w:val="single"/>
        </w:rPr>
      </w:pPr>
    </w:p>
    <w:p w:rsidR="00C609A9" w:rsidRPr="00E32F07" w:rsidRDefault="00C609A9" w:rsidP="00C609A9">
      <w:pPr>
        <w:jc w:val="both"/>
        <w:rPr>
          <w:rFonts w:ascii="Times New Roman" w:hAnsi="Times New Roman"/>
          <w:sz w:val="22"/>
          <w:szCs w:val="22"/>
        </w:rPr>
      </w:pPr>
      <w:r w:rsidRPr="005F1F82">
        <w:rPr>
          <w:rFonts w:ascii="Times New Roman" w:hAnsi="Times New Roman"/>
          <w:b/>
          <w:sz w:val="22"/>
          <w:szCs w:val="22"/>
          <w:u w:val="single"/>
        </w:rPr>
        <w:t xml:space="preserve">VI.  </w:t>
      </w:r>
      <w:r w:rsidRPr="00E32F07">
        <w:rPr>
          <w:rFonts w:ascii="Times New Roman" w:hAnsi="Times New Roman"/>
          <w:b/>
          <w:sz w:val="22"/>
          <w:szCs w:val="22"/>
          <w:u w:val="single"/>
        </w:rPr>
        <w:t>OPIS SPOSOBU PRZYGOTOWANIA OFERTY</w:t>
      </w:r>
    </w:p>
    <w:p w:rsidR="00C609A9" w:rsidRPr="00E32F07" w:rsidRDefault="00C609A9" w:rsidP="00C609A9">
      <w:pPr>
        <w:numPr>
          <w:ilvl w:val="0"/>
          <w:numId w:val="11"/>
        </w:numPr>
        <w:tabs>
          <w:tab w:val="clear" w:pos="720"/>
          <w:tab w:val="num" w:pos="360"/>
        </w:tabs>
        <w:ind w:left="357" w:hanging="357"/>
        <w:jc w:val="both"/>
        <w:rPr>
          <w:rFonts w:ascii="Times New Roman" w:hAnsi="Times New Roman"/>
          <w:sz w:val="22"/>
          <w:szCs w:val="22"/>
          <w:u w:val="single"/>
        </w:rPr>
      </w:pPr>
      <w:r w:rsidRPr="00E32F07">
        <w:rPr>
          <w:rFonts w:ascii="Times New Roman" w:hAnsi="Times New Roman"/>
          <w:sz w:val="22"/>
          <w:szCs w:val="22"/>
        </w:rPr>
        <w:lastRenderedPageBreak/>
        <w:t>Wykonawca może złożyć tylko jedną ofertę – złożenie większej ilości ofert skutkuje odrzuceniem wszystkich złożonych ofert przez danego wykonawcę.</w:t>
      </w:r>
    </w:p>
    <w:p w:rsidR="00C609A9" w:rsidRPr="00E32F07" w:rsidRDefault="00C609A9" w:rsidP="00C609A9">
      <w:pPr>
        <w:numPr>
          <w:ilvl w:val="0"/>
          <w:numId w:val="11"/>
        </w:numPr>
        <w:tabs>
          <w:tab w:val="clear" w:pos="720"/>
          <w:tab w:val="num" w:pos="360"/>
        </w:tabs>
        <w:ind w:left="357" w:hanging="357"/>
        <w:jc w:val="both"/>
        <w:rPr>
          <w:rFonts w:ascii="Times New Roman" w:hAnsi="Times New Roman"/>
          <w:sz w:val="22"/>
          <w:szCs w:val="22"/>
        </w:rPr>
      </w:pPr>
      <w:r w:rsidRPr="00E32F07">
        <w:rPr>
          <w:rFonts w:ascii="Times New Roman" w:hAnsi="Times New Roman"/>
          <w:sz w:val="22"/>
          <w:szCs w:val="22"/>
          <w:u w:val="single"/>
        </w:rPr>
        <w:t>Zamawiający dopuszcza możliwość składania ofert częściowych</w:t>
      </w:r>
      <w:r w:rsidRPr="00E32F07">
        <w:rPr>
          <w:rFonts w:ascii="Times New Roman" w:hAnsi="Times New Roman"/>
          <w:sz w:val="22"/>
          <w:szCs w:val="22"/>
        </w:rPr>
        <w:t xml:space="preserve">. </w:t>
      </w:r>
    </w:p>
    <w:p w:rsidR="00C609A9" w:rsidRPr="00E32F07" w:rsidRDefault="00C609A9" w:rsidP="00C609A9">
      <w:pPr>
        <w:numPr>
          <w:ilvl w:val="0"/>
          <w:numId w:val="11"/>
        </w:numPr>
        <w:tabs>
          <w:tab w:val="clear" w:pos="720"/>
          <w:tab w:val="num" w:pos="360"/>
        </w:tabs>
        <w:ind w:left="357" w:hanging="357"/>
        <w:jc w:val="both"/>
        <w:rPr>
          <w:rFonts w:ascii="Times New Roman" w:hAnsi="Times New Roman"/>
          <w:color w:val="auto"/>
          <w:sz w:val="22"/>
          <w:szCs w:val="22"/>
        </w:rPr>
      </w:pPr>
      <w:r w:rsidRPr="00E32F07">
        <w:rPr>
          <w:rFonts w:ascii="Times New Roman" w:hAnsi="Times New Roman"/>
          <w:sz w:val="22"/>
          <w:szCs w:val="22"/>
        </w:rPr>
        <w:t>Wykonawca nie może wycofać oferty ani wprowadzić jakichkolwiek zmian w treści oferty po upływie terminu składania ofert.</w:t>
      </w:r>
    </w:p>
    <w:p w:rsidR="00C609A9" w:rsidRPr="006A305E" w:rsidRDefault="00C609A9" w:rsidP="00C609A9">
      <w:pPr>
        <w:numPr>
          <w:ilvl w:val="0"/>
          <w:numId w:val="11"/>
        </w:numPr>
        <w:tabs>
          <w:tab w:val="clear" w:pos="720"/>
          <w:tab w:val="num" w:pos="360"/>
        </w:tabs>
        <w:ind w:left="360"/>
        <w:jc w:val="both"/>
        <w:rPr>
          <w:rFonts w:ascii="Times New Roman" w:hAnsi="Times New Roman"/>
          <w:sz w:val="22"/>
          <w:szCs w:val="22"/>
        </w:rPr>
      </w:pPr>
      <w:r w:rsidRPr="00E32F07">
        <w:rPr>
          <w:rFonts w:ascii="Times New Roman" w:hAnsi="Times New Roman"/>
          <w:color w:val="auto"/>
          <w:sz w:val="22"/>
          <w:szCs w:val="22"/>
        </w:rPr>
        <w:t xml:space="preserve">Ofertę należy złożyć w formie pisemnej w języku polskim wraz z wymaganymi załącznikami </w:t>
      </w:r>
      <w:r w:rsidRPr="00E32F07">
        <w:rPr>
          <w:rFonts w:ascii="Times New Roman" w:hAnsi="Times New Roman"/>
          <w:color w:val="auto"/>
          <w:sz w:val="22"/>
          <w:szCs w:val="22"/>
        </w:rPr>
        <w:br/>
      </w:r>
      <w:r w:rsidRPr="006A305E">
        <w:rPr>
          <w:rFonts w:ascii="Times New Roman" w:hAnsi="Times New Roman"/>
          <w:color w:val="auto"/>
          <w:sz w:val="22"/>
          <w:szCs w:val="22"/>
        </w:rPr>
        <w:t xml:space="preserve">i dokumentami na formularzu </w:t>
      </w:r>
      <w:r w:rsidRPr="006A305E">
        <w:rPr>
          <w:rFonts w:ascii="Times New Roman" w:hAnsi="Times New Roman"/>
          <w:sz w:val="22"/>
          <w:szCs w:val="22"/>
        </w:rPr>
        <w:t>ofertowym wg</w:t>
      </w:r>
      <w:r w:rsidRPr="006A305E">
        <w:rPr>
          <w:rFonts w:ascii="Times New Roman" w:hAnsi="Times New Roman"/>
          <w:color w:val="auto"/>
          <w:sz w:val="22"/>
          <w:szCs w:val="22"/>
        </w:rPr>
        <w:t xml:space="preserve"> wzoru stanowiącego załącznik nr 1. </w:t>
      </w:r>
    </w:p>
    <w:p w:rsidR="00C609A9" w:rsidRPr="006A305E" w:rsidRDefault="00C609A9" w:rsidP="00C609A9">
      <w:pPr>
        <w:numPr>
          <w:ilvl w:val="0"/>
          <w:numId w:val="11"/>
        </w:numPr>
        <w:tabs>
          <w:tab w:val="clear" w:pos="720"/>
          <w:tab w:val="num" w:pos="360"/>
        </w:tabs>
        <w:ind w:left="357" w:hanging="357"/>
        <w:jc w:val="both"/>
        <w:rPr>
          <w:rFonts w:ascii="Times New Roman" w:hAnsi="Times New Roman"/>
          <w:sz w:val="22"/>
          <w:szCs w:val="22"/>
        </w:rPr>
      </w:pPr>
      <w:r w:rsidRPr="006A305E">
        <w:rPr>
          <w:rFonts w:ascii="Times New Roman" w:hAnsi="Times New Roman"/>
          <w:sz w:val="22"/>
          <w:szCs w:val="22"/>
        </w:rPr>
        <w:t>Oferta oraz wszystkie dokumenty muszą być podpisane przez osobę uprawnioną lub upoważnioną do reprezentowania Wykonawcy. W przypadku, gdy ofertę lub załączone do niej dokumenty podpisuje osoba nieujawniona we właściwym rejestrze (KRS) lub ewidencji (CEIDG) do składania oświadczeń woli w imieniu Wykonawcy, do oferty należy załączyć pełnomocnictwo, w oryginale bądź kopii poświadczonej notarialnie.</w:t>
      </w:r>
    </w:p>
    <w:p w:rsidR="00C609A9" w:rsidRPr="006A305E" w:rsidRDefault="00C609A9" w:rsidP="00C609A9">
      <w:pPr>
        <w:numPr>
          <w:ilvl w:val="0"/>
          <w:numId w:val="11"/>
        </w:numPr>
        <w:tabs>
          <w:tab w:val="clear" w:pos="720"/>
          <w:tab w:val="num" w:pos="360"/>
        </w:tabs>
        <w:ind w:left="357" w:hanging="357"/>
        <w:jc w:val="both"/>
        <w:rPr>
          <w:rFonts w:ascii="Times New Roman" w:hAnsi="Times New Roman"/>
          <w:color w:val="auto"/>
          <w:sz w:val="22"/>
          <w:szCs w:val="22"/>
        </w:rPr>
      </w:pPr>
      <w:r w:rsidRPr="006A305E">
        <w:rPr>
          <w:rFonts w:ascii="Times New Roman" w:hAnsi="Times New Roman"/>
          <w:sz w:val="22"/>
          <w:szCs w:val="22"/>
        </w:rPr>
        <w:t xml:space="preserve">W przypadku, gdy jest to osoba fizyczna nieprowadząca działalności gospodarczej składa </w:t>
      </w:r>
      <w:r w:rsidRPr="006A305E">
        <w:rPr>
          <w:rFonts w:ascii="Times New Roman" w:eastAsia="Times New Roman" w:hAnsi="Times New Roman"/>
          <w:color w:val="auto"/>
          <w:sz w:val="22"/>
          <w:szCs w:val="22"/>
        </w:rPr>
        <w:t>oświadczenie  zawierające dane: legitymowanie się dowodem osobistym nr ………. wydanym przez ………….., PESEL …………..,</w:t>
      </w:r>
    </w:p>
    <w:p w:rsidR="00C609A9" w:rsidRPr="006A305E" w:rsidRDefault="00C609A9" w:rsidP="00C609A9">
      <w:pPr>
        <w:numPr>
          <w:ilvl w:val="0"/>
          <w:numId w:val="11"/>
        </w:numPr>
        <w:tabs>
          <w:tab w:val="clear" w:pos="720"/>
          <w:tab w:val="num" w:pos="360"/>
        </w:tabs>
        <w:ind w:left="357" w:hanging="357"/>
        <w:jc w:val="both"/>
        <w:rPr>
          <w:rFonts w:ascii="Times New Roman" w:hAnsi="Times New Roman"/>
          <w:color w:val="auto"/>
          <w:sz w:val="22"/>
          <w:szCs w:val="22"/>
        </w:rPr>
      </w:pPr>
      <w:r w:rsidRPr="006A305E">
        <w:rPr>
          <w:rFonts w:ascii="Times New Roman" w:hAnsi="Times New Roman"/>
          <w:color w:val="auto"/>
          <w:sz w:val="22"/>
          <w:szCs w:val="22"/>
        </w:rPr>
        <w:t>Kopie załączonych dokumentów powinny być potwierdzone „za zgodność z oryginałem” przez osobę uprawnioną lub upoważnioną do reprezentowania Wykonawcy lub notariusza.</w:t>
      </w:r>
    </w:p>
    <w:p w:rsidR="00C609A9" w:rsidRPr="006A305E" w:rsidRDefault="00C609A9" w:rsidP="00C609A9">
      <w:pPr>
        <w:numPr>
          <w:ilvl w:val="0"/>
          <w:numId w:val="11"/>
        </w:numPr>
        <w:tabs>
          <w:tab w:val="clear" w:pos="720"/>
          <w:tab w:val="num" w:pos="360"/>
        </w:tabs>
        <w:ind w:left="357" w:hanging="357"/>
        <w:jc w:val="both"/>
        <w:rPr>
          <w:rFonts w:ascii="Times New Roman" w:hAnsi="Times New Roman"/>
          <w:sz w:val="22"/>
          <w:szCs w:val="22"/>
        </w:rPr>
      </w:pPr>
      <w:r w:rsidRPr="006A305E">
        <w:rPr>
          <w:rFonts w:ascii="Times New Roman" w:hAnsi="Times New Roman"/>
          <w:color w:val="auto"/>
          <w:sz w:val="22"/>
          <w:szCs w:val="22"/>
        </w:rPr>
        <w:t xml:space="preserve">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w:t>
      </w:r>
      <w:r w:rsidRPr="006A305E">
        <w:rPr>
          <w:rFonts w:ascii="Times New Roman" w:hAnsi="Times New Roman"/>
          <w:sz w:val="22"/>
          <w:szCs w:val="22"/>
        </w:rPr>
        <w:t>poprawnego oraz daty.</w:t>
      </w:r>
    </w:p>
    <w:p w:rsidR="00C609A9" w:rsidRPr="006A305E" w:rsidRDefault="00C609A9" w:rsidP="00C609A9">
      <w:pPr>
        <w:numPr>
          <w:ilvl w:val="0"/>
          <w:numId w:val="11"/>
        </w:numPr>
        <w:tabs>
          <w:tab w:val="clear" w:pos="720"/>
          <w:tab w:val="num" w:pos="360"/>
        </w:tabs>
        <w:ind w:left="360"/>
        <w:jc w:val="both"/>
        <w:rPr>
          <w:rFonts w:ascii="Times New Roman" w:hAnsi="Times New Roman"/>
          <w:sz w:val="22"/>
          <w:szCs w:val="22"/>
        </w:rPr>
      </w:pPr>
      <w:r w:rsidRPr="006A305E">
        <w:rPr>
          <w:rFonts w:ascii="Times New Roman" w:hAnsi="Times New Roman"/>
          <w:sz w:val="22"/>
          <w:szCs w:val="22"/>
        </w:rPr>
        <w:t xml:space="preserve">W celu prawidłowego przygotowania oferty, Wykonawca, który ma wątpliwości co do treści zapytania ofertowego oraz do treści jego załączników, powinien zadać wszelkie niezbędne w tym zakresie pytania (w formie pisemnej na adres Zamawiającego wskazany w pkt I, faksem na nr wskazany w pkt I lub e-mailem na adresy wskazane w pkt </w:t>
      </w:r>
      <w:r w:rsidRPr="00243B3F">
        <w:rPr>
          <w:rFonts w:ascii="Times New Roman" w:hAnsi="Times New Roman"/>
          <w:sz w:val="22"/>
          <w:szCs w:val="22"/>
        </w:rPr>
        <w:t>XIV</w:t>
      </w:r>
      <w:r w:rsidRPr="006A305E">
        <w:rPr>
          <w:rFonts w:ascii="Times New Roman" w:hAnsi="Times New Roman"/>
          <w:sz w:val="22"/>
          <w:szCs w:val="22"/>
        </w:rPr>
        <w:t xml:space="preserve">) przed upływem terminu składania ofert, o którym mowa w pkt </w:t>
      </w:r>
      <w:r>
        <w:rPr>
          <w:rFonts w:ascii="Times New Roman" w:hAnsi="Times New Roman"/>
          <w:sz w:val="22"/>
          <w:szCs w:val="22"/>
        </w:rPr>
        <w:t>VIII</w:t>
      </w:r>
      <w:r w:rsidRPr="006A305E">
        <w:rPr>
          <w:rFonts w:ascii="Times New Roman" w:hAnsi="Times New Roman"/>
          <w:sz w:val="22"/>
          <w:szCs w:val="22"/>
        </w:rPr>
        <w:t xml:space="preserve">. Zamawiający zastrzega, że udzieli odpowiedzi jedynie na te pytania, które wpłynęły na co najmniej </w:t>
      </w:r>
      <w:r w:rsidRPr="006A305E">
        <w:rPr>
          <w:rFonts w:ascii="Times New Roman" w:hAnsi="Times New Roman"/>
          <w:b/>
          <w:sz w:val="22"/>
          <w:szCs w:val="22"/>
        </w:rPr>
        <w:t>2 dni robocze</w:t>
      </w:r>
      <w:r w:rsidRPr="006A305E">
        <w:rPr>
          <w:rFonts w:ascii="Times New Roman" w:hAnsi="Times New Roman"/>
          <w:sz w:val="22"/>
          <w:szCs w:val="22"/>
        </w:rPr>
        <w:t xml:space="preserve"> przed upływem terminu wyznaczonego na składanie ofert.</w:t>
      </w:r>
    </w:p>
    <w:p w:rsidR="00C609A9" w:rsidRPr="009A363C" w:rsidRDefault="00C609A9" w:rsidP="00C609A9">
      <w:pPr>
        <w:numPr>
          <w:ilvl w:val="0"/>
          <w:numId w:val="11"/>
        </w:numPr>
        <w:tabs>
          <w:tab w:val="clear" w:pos="720"/>
          <w:tab w:val="num" w:pos="360"/>
        </w:tabs>
        <w:ind w:left="357" w:hanging="357"/>
        <w:jc w:val="both"/>
        <w:rPr>
          <w:rFonts w:ascii="Times New Roman" w:hAnsi="Times New Roman"/>
          <w:sz w:val="22"/>
          <w:szCs w:val="22"/>
        </w:rPr>
      </w:pPr>
      <w:r w:rsidRPr="009A363C">
        <w:rPr>
          <w:rFonts w:ascii="Times New Roman" w:hAnsi="Times New Roman"/>
          <w:sz w:val="22"/>
          <w:szCs w:val="22"/>
        </w:rPr>
        <w:t>Oferta niespełniająca wymagań Zamawiającego zostanie odrzucona i nie będzie podlegała ocenie.</w:t>
      </w:r>
    </w:p>
    <w:p w:rsidR="00C609A9" w:rsidRPr="009A363C" w:rsidRDefault="00C609A9" w:rsidP="00C609A9">
      <w:pPr>
        <w:widowControl/>
        <w:numPr>
          <w:ilvl w:val="0"/>
          <w:numId w:val="11"/>
        </w:numPr>
        <w:tabs>
          <w:tab w:val="clear" w:pos="720"/>
          <w:tab w:val="num" w:pos="360"/>
        </w:tabs>
        <w:suppressAutoHyphens w:val="0"/>
        <w:ind w:left="360"/>
        <w:jc w:val="both"/>
        <w:rPr>
          <w:rFonts w:ascii="Times New Roman" w:hAnsi="Times New Roman"/>
          <w:sz w:val="22"/>
          <w:szCs w:val="22"/>
        </w:rPr>
      </w:pPr>
      <w:r w:rsidRPr="009A363C">
        <w:rPr>
          <w:rFonts w:ascii="Times New Roman" w:hAnsi="Times New Roman"/>
          <w:sz w:val="22"/>
          <w:szCs w:val="22"/>
        </w:rPr>
        <w:t xml:space="preserve">Ofertę wraz z załącznikami należy składać w opakowaniach uniemożliwiających ich bezśladowe otwarcie np. w zaklejonych kopertach. Opakowanie musi być oznaczone napisem: </w:t>
      </w:r>
    </w:p>
    <w:p w:rsidR="00C609A9" w:rsidRPr="005F1F82" w:rsidRDefault="00C609A9" w:rsidP="00C609A9">
      <w:pPr>
        <w:pStyle w:val="Tekstpodstawowy"/>
        <w:spacing w:after="0"/>
        <w:jc w:val="center"/>
        <w:rPr>
          <w:rFonts w:ascii="Times New Roman" w:eastAsia="Sylfaen" w:hAnsi="Times New Roman"/>
          <w:bCs/>
          <w:color w:val="auto"/>
          <w:sz w:val="22"/>
          <w:szCs w:val="22"/>
          <w:lang w:eastAsia="pl-PL"/>
        </w:rPr>
      </w:pPr>
    </w:p>
    <w:p w:rsidR="00C609A9" w:rsidRPr="000602FB" w:rsidRDefault="00C609A9" w:rsidP="00C609A9">
      <w:pPr>
        <w:pStyle w:val="Tekstpodstawowy"/>
        <w:spacing w:after="0"/>
        <w:jc w:val="center"/>
        <w:rPr>
          <w:rFonts w:ascii="Times New Roman" w:hAnsi="Times New Roman"/>
          <w:b/>
          <w:color w:val="auto"/>
          <w:sz w:val="22"/>
          <w:szCs w:val="22"/>
          <w:highlight w:val="lightGray"/>
        </w:rPr>
      </w:pPr>
      <w:bookmarkStart w:id="7" w:name="_Hlk519256694"/>
      <w:r w:rsidRPr="000602FB">
        <w:rPr>
          <w:rFonts w:ascii="Times New Roman" w:eastAsia="Sylfaen" w:hAnsi="Times New Roman"/>
          <w:b/>
          <w:color w:val="auto"/>
          <w:sz w:val="22"/>
          <w:szCs w:val="22"/>
          <w:highlight w:val="lightGray"/>
          <w:lang w:eastAsia="pl-PL"/>
        </w:rPr>
        <w:t xml:space="preserve">„ </w:t>
      </w:r>
      <w:bookmarkEnd w:id="7"/>
      <w:r w:rsidRPr="000602FB">
        <w:rPr>
          <w:rFonts w:ascii="Times New Roman" w:hAnsi="Times New Roman"/>
          <w:b/>
          <w:color w:val="auto"/>
          <w:sz w:val="22"/>
          <w:szCs w:val="22"/>
          <w:highlight w:val="lightGray"/>
        </w:rPr>
        <w:t xml:space="preserve">Przeprowadzenie 78 godzinnych zdalnych konsultacji przez Internet za pośrednictwem portalu e-Terapia na potrzeby projektu pn. „Poprawa dostępności do ambulatoryjnych usług medycznych w zakresie zdrowia psychicznego poprzez wdrażanie form konsultacji i terapii - e-Terapia </w:t>
      </w:r>
      <w:r>
        <w:rPr>
          <w:rFonts w:ascii="Times New Roman" w:hAnsi="Times New Roman"/>
          <w:b/>
          <w:color w:val="auto"/>
          <w:sz w:val="22"/>
          <w:szCs w:val="22"/>
          <w:highlight w:val="lightGray"/>
        </w:rPr>
        <w:br/>
      </w:r>
      <w:r w:rsidRPr="000602FB">
        <w:rPr>
          <w:rFonts w:ascii="Times New Roman" w:hAnsi="Times New Roman"/>
          <w:b/>
          <w:color w:val="auto"/>
          <w:sz w:val="22"/>
          <w:szCs w:val="22"/>
          <w:highlight w:val="lightGray"/>
        </w:rPr>
        <w:t>w Szpitalu Nowowiejskim w Warszawie.</w:t>
      </w:r>
    </w:p>
    <w:p w:rsidR="00C609A9" w:rsidRPr="005F1F82" w:rsidRDefault="00C609A9" w:rsidP="00C609A9">
      <w:pPr>
        <w:pStyle w:val="Tekstpodstawowy"/>
        <w:spacing w:after="0"/>
        <w:jc w:val="center"/>
        <w:rPr>
          <w:rFonts w:ascii="Times New Roman" w:hAnsi="Times New Roman"/>
          <w:b/>
          <w:color w:val="auto"/>
          <w:sz w:val="22"/>
          <w:szCs w:val="22"/>
        </w:rPr>
      </w:pPr>
      <w:r w:rsidRPr="000602FB">
        <w:rPr>
          <w:rFonts w:ascii="Times New Roman" w:hAnsi="Times New Roman"/>
          <w:b/>
          <w:color w:val="auto"/>
          <w:sz w:val="22"/>
          <w:szCs w:val="22"/>
          <w:highlight w:val="lightGray"/>
        </w:rPr>
        <w:t>Nie otwierać przed</w:t>
      </w:r>
      <w:r>
        <w:rPr>
          <w:rFonts w:ascii="Times New Roman" w:hAnsi="Times New Roman"/>
          <w:b/>
          <w:color w:val="auto"/>
          <w:sz w:val="22"/>
          <w:szCs w:val="22"/>
          <w:highlight w:val="lightGray"/>
        </w:rPr>
        <w:t xml:space="preserve"> dniem</w:t>
      </w:r>
      <w:r w:rsidRPr="000602FB">
        <w:rPr>
          <w:rFonts w:ascii="Times New Roman" w:hAnsi="Times New Roman"/>
          <w:b/>
          <w:color w:val="auto"/>
          <w:sz w:val="22"/>
          <w:szCs w:val="22"/>
          <w:highlight w:val="lightGray"/>
        </w:rPr>
        <w:t xml:space="preserve">  </w:t>
      </w:r>
      <w:r w:rsidRPr="004A54CB">
        <w:rPr>
          <w:rFonts w:ascii="Times New Roman" w:hAnsi="Times New Roman"/>
          <w:b/>
          <w:color w:val="auto"/>
          <w:sz w:val="22"/>
          <w:szCs w:val="22"/>
          <w:highlight w:val="yellow"/>
        </w:rPr>
        <w:t>21.08</w:t>
      </w:r>
      <w:r w:rsidRPr="000602FB">
        <w:rPr>
          <w:rFonts w:ascii="Times New Roman" w:hAnsi="Times New Roman"/>
          <w:b/>
          <w:color w:val="auto"/>
          <w:sz w:val="22"/>
          <w:szCs w:val="22"/>
          <w:highlight w:val="yellow"/>
        </w:rPr>
        <w:t>.2018 r. godz. 10.30”</w:t>
      </w:r>
    </w:p>
    <w:p w:rsidR="00C609A9" w:rsidRPr="005F1F82" w:rsidRDefault="00C609A9" w:rsidP="00C609A9">
      <w:pPr>
        <w:jc w:val="both"/>
        <w:rPr>
          <w:rFonts w:ascii="Times New Roman" w:hAnsi="Times New Roman"/>
          <w:b/>
          <w:color w:val="auto"/>
          <w:sz w:val="22"/>
          <w:szCs w:val="22"/>
        </w:rPr>
      </w:pPr>
    </w:p>
    <w:p w:rsidR="00C609A9" w:rsidRPr="005F1F82" w:rsidRDefault="00C609A9" w:rsidP="00C609A9">
      <w:pPr>
        <w:jc w:val="both"/>
        <w:rPr>
          <w:rFonts w:ascii="Times New Roman" w:hAnsi="Times New Roman"/>
          <w:b/>
          <w:sz w:val="22"/>
          <w:szCs w:val="22"/>
          <w:u w:val="single"/>
        </w:rPr>
      </w:pPr>
      <w:r w:rsidRPr="005F1F82">
        <w:rPr>
          <w:rFonts w:ascii="Times New Roman" w:hAnsi="Times New Roman"/>
          <w:b/>
          <w:sz w:val="22"/>
          <w:szCs w:val="22"/>
          <w:u w:val="single"/>
        </w:rPr>
        <w:t>VII. OFERTA  POWINNA ZAWIERAĆ</w:t>
      </w:r>
    </w:p>
    <w:p w:rsidR="00C609A9" w:rsidRPr="009A363C" w:rsidRDefault="00C609A9" w:rsidP="00C609A9">
      <w:pPr>
        <w:numPr>
          <w:ilvl w:val="0"/>
          <w:numId w:val="12"/>
        </w:numPr>
        <w:tabs>
          <w:tab w:val="clear" w:pos="0"/>
          <w:tab w:val="left" w:pos="284"/>
          <w:tab w:val="num" w:pos="720"/>
        </w:tabs>
        <w:ind w:left="284" w:hanging="284"/>
        <w:jc w:val="both"/>
        <w:rPr>
          <w:rFonts w:ascii="Times New Roman" w:hAnsi="Times New Roman"/>
          <w:sz w:val="22"/>
          <w:szCs w:val="22"/>
        </w:rPr>
      </w:pPr>
      <w:r w:rsidRPr="009A363C">
        <w:rPr>
          <w:rFonts w:ascii="Times New Roman" w:hAnsi="Times New Roman"/>
          <w:sz w:val="22"/>
          <w:szCs w:val="22"/>
        </w:rPr>
        <w:t xml:space="preserve"> Wypełniony i podpisany formularz oferty – zgodnie z wzorem stanowiącym załącznik nr 1.</w:t>
      </w:r>
    </w:p>
    <w:p w:rsidR="00C609A9" w:rsidRPr="009A363C" w:rsidRDefault="00C609A9" w:rsidP="00C609A9">
      <w:pPr>
        <w:numPr>
          <w:ilvl w:val="0"/>
          <w:numId w:val="12"/>
        </w:numPr>
        <w:tabs>
          <w:tab w:val="clear" w:pos="0"/>
          <w:tab w:val="left" w:pos="284"/>
          <w:tab w:val="left" w:pos="420"/>
          <w:tab w:val="num" w:pos="720"/>
        </w:tabs>
        <w:ind w:left="284" w:hanging="284"/>
        <w:jc w:val="both"/>
        <w:rPr>
          <w:rFonts w:ascii="Times New Roman" w:hAnsi="Times New Roman"/>
          <w:sz w:val="22"/>
          <w:szCs w:val="22"/>
        </w:rPr>
      </w:pPr>
      <w:r w:rsidRPr="009A363C">
        <w:rPr>
          <w:rFonts w:ascii="Times New Roman" w:hAnsi="Times New Roman"/>
          <w:sz w:val="22"/>
          <w:szCs w:val="22"/>
        </w:rPr>
        <w:t xml:space="preserve"> Ponadto Zamawiający wymaga załączenia do oferty następujących dokumentów:</w:t>
      </w:r>
    </w:p>
    <w:p w:rsidR="00C609A9" w:rsidRDefault="00C609A9" w:rsidP="00C609A9">
      <w:pPr>
        <w:numPr>
          <w:ilvl w:val="0"/>
          <w:numId w:val="13"/>
        </w:numPr>
        <w:tabs>
          <w:tab w:val="clear" w:pos="360"/>
          <w:tab w:val="num" w:pos="567"/>
        </w:tabs>
        <w:ind w:left="567"/>
        <w:jc w:val="both"/>
        <w:rPr>
          <w:rFonts w:ascii="Times New Roman" w:hAnsi="Times New Roman"/>
          <w:sz w:val="22"/>
          <w:szCs w:val="22"/>
        </w:rPr>
      </w:pPr>
      <w:r w:rsidRPr="009A363C">
        <w:rPr>
          <w:rFonts w:ascii="Times New Roman" w:hAnsi="Times New Roman"/>
          <w:sz w:val="22"/>
          <w:szCs w:val="22"/>
        </w:rPr>
        <w:t>aktualnego odpisu z właściwego rejestru lub z centralnej ewidencji i informacji o działalności gospodarczej, jeżeli odrębne przepisy wymagają wpisu do rejestru lub ewidencji</w:t>
      </w:r>
      <w:r w:rsidRPr="00A95AC7">
        <w:rPr>
          <w:rFonts w:ascii="Times New Roman" w:hAnsi="Times New Roman"/>
          <w:sz w:val="22"/>
          <w:szCs w:val="22"/>
        </w:rPr>
        <w:t xml:space="preserve"> (oryginał, wydruk z</w:t>
      </w:r>
      <w:r>
        <w:rPr>
          <w:rFonts w:ascii="Times New Roman" w:hAnsi="Times New Roman"/>
          <w:sz w:val="22"/>
          <w:szCs w:val="22"/>
        </w:rPr>
        <w:t xml:space="preserve"> KRS/</w:t>
      </w:r>
      <w:r w:rsidRPr="00A95AC7">
        <w:rPr>
          <w:rFonts w:ascii="Times New Roman" w:hAnsi="Times New Roman"/>
          <w:sz w:val="22"/>
          <w:szCs w:val="22"/>
        </w:rPr>
        <w:t>CEIDG),</w:t>
      </w:r>
    </w:p>
    <w:p w:rsidR="00C609A9" w:rsidRPr="00A95AC7" w:rsidRDefault="00C609A9" w:rsidP="00C609A9">
      <w:pPr>
        <w:tabs>
          <w:tab w:val="num" w:pos="567"/>
        </w:tabs>
        <w:ind w:left="567"/>
        <w:jc w:val="both"/>
        <w:rPr>
          <w:rFonts w:ascii="Times New Roman" w:eastAsia="Times New Roman" w:hAnsi="Times New Roman"/>
          <w:color w:val="auto"/>
          <w:sz w:val="22"/>
          <w:szCs w:val="22"/>
        </w:rPr>
      </w:pPr>
      <w:r w:rsidRPr="00A95AC7">
        <w:rPr>
          <w:rFonts w:ascii="Times New Roman" w:hAnsi="Times New Roman"/>
          <w:sz w:val="22"/>
          <w:szCs w:val="22"/>
        </w:rPr>
        <w:t>lub</w:t>
      </w:r>
    </w:p>
    <w:p w:rsidR="00C609A9" w:rsidRDefault="00C609A9" w:rsidP="00C609A9">
      <w:pPr>
        <w:numPr>
          <w:ilvl w:val="0"/>
          <w:numId w:val="13"/>
        </w:numPr>
        <w:tabs>
          <w:tab w:val="clear" w:pos="360"/>
          <w:tab w:val="num" w:pos="567"/>
        </w:tabs>
        <w:ind w:left="567"/>
        <w:jc w:val="both"/>
        <w:rPr>
          <w:rFonts w:ascii="Times New Roman" w:hAnsi="Times New Roman"/>
          <w:color w:val="auto"/>
          <w:sz w:val="22"/>
          <w:szCs w:val="22"/>
        </w:rPr>
      </w:pPr>
      <w:r w:rsidRPr="009A363C">
        <w:rPr>
          <w:rFonts w:ascii="Times New Roman" w:hAnsi="Times New Roman"/>
          <w:i/>
          <w:iCs/>
          <w:sz w:val="22"/>
          <w:szCs w:val="22"/>
        </w:rPr>
        <w:t xml:space="preserve">w przypadku, gdy ofertę lub załączone do niej dokumenty podpisuje osoba nieujawniona </w:t>
      </w:r>
      <w:r>
        <w:rPr>
          <w:rFonts w:ascii="Times New Roman" w:hAnsi="Times New Roman"/>
          <w:i/>
          <w:iCs/>
          <w:sz w:val="22"/>
          <w:szCs w:val="22"/>
        </w:rPr>
        <w:br/>
      </w:r>
      <w:r w:rsidRPr="009A363C">
        <w:rPr>
          <w:rFonts w:ascii="Times New Roman" w:hAnsi="Times New Roman"/>
          <w:i/>
          <w:iCs/>
          <w:sz w:val="22"/>
          <w:szCs w:val="22"/>
        </w:rPr>
        <w:t xml:space="preserve">we właściwym rejestrze lub ewidencji do składania oświadczeń woli w imieniu Wykonawcy, </w:t>
      </w:r>
      <w:r>
        <w:rPr>
          <w:rFonts w:ascii="Times New Roman" w:hAnsi="Times New Roman"/>
          <w:i/>
          <w:iCs/>
          <w:sz w:val="22"/>
          <w:szCs w:val="22"/>
        </w:rPr>
        <w:br/>
      </w:r>
      <w:r w:rsidRPr="009A363C">
        <w:rPr>
          <w:rFonts w:ascii="Times New Roman" w:hAnsi="Times New Roman"/>
          <w:i/>
          <w:iCs/>
          <w:sz w:val="22"/>
          <w:szCs w:val="22"/>
        </w:rPr>
        <w:t xml:space="preserve">do oferty należy załączyć pełnomocnictwo, w oryginale bądź kopii poświadczonej notarialnie lub przez wystawcę pełnomocnictwa. </w:t>
      </w:r>
    </w:p>
    <w:p w:rsidR="00C609A9" w:rsidRPr="00545F1E" w:rsidRDefault="00C609A9" w:rsidP="00C609A9">
      <w:pPr>
        <w:numPr>
          <w:ilvl w:val="0"/>
          <w:numId w:val="13"/>
        </w:numPr>
        <w:tabs>
          <w:tab w:val="clear" w:pos="360"/>
          <w:tab w:val="num" w:pos="567"/>
        </w:tabs>
        <w:ind w:left="567"/>
        <w:jc w:val="both"/>
        <w:rPr>
          <w:rFonts w:ascii="Times New Roman" w:hAnsi="Times New Roman"/>
          <w:color w:val="auto"/>
          <w:sz w:val="22"/>
          <w:szCs w:val="22"/>
        </w:rPr>
      </w:pPr>
      <w:r w:rsidRPr="00545F1E">
        <w:rPr>
          <w:rFonts w:ascii="Times New Roman" w:hAnsi="Times New Roman"/>
          <w:color w:val="auto"/>
          <w:sz w:val="22"/>
          <w:szCs w:val="22"/>
        </w:rPr>
        <w:t>Wykaz osób</w:t>
      </w:r>
      <w:r w:rsidRPr="00545F1E">
        <w:rPr>
          <w:rFonts w:ascii="Times New Roman" w:hAnsi="Times New Roman"/>
          <w:sz w:val="22"/>
          <w:szCs w:val="22"/>
        </w:rPr>
        <w:t xml:space="preserve">, skierowanych do realizacji zamówienia, którymi dysponuje Wykonawca </w:t>
      </w:r>
      <w:r w:rsidRPr="00AE762F">
        <w:rPr>
          <w:rFonts w:ascii="Times New Roman" w:hAnsi="Times New Roman"/>
          <w:sz w:val="22"/>
          <w:szCs w:val="22"/>
        </w:rPr>
        <w:t>potwierdzających dysponowanie co najmniej jedną osobą,</w:t>
      </w:r>
      <w:r w:rsidRPr="00AE762F">
        <w:rPr>
          <w:rFonts w:ascii="Times New Roman" w:hAnsi="Times New Roman"/>
          <w:iCs/>
          <w:sz w:val="22"/>
          <w:szCs w:val="22"/>
        </w:rPr>
        <w:t xml:space="preserve"> </w:t>
      </w:r>
      <w:r w:rsidRPr="00AE762F">
        <w:rPr>
          <w:rFonts w:ascii="Times New Roman" w:eastAsia="Times New Roman" w:hAnsi="Times New Roman"/>
          <w:sz w:val="22"/>
          <w:szCs w:val="22"/>
        </w:rPr>
        <w:t xml:space="preserve">która </w:t>
      </w:r>
      <w:r w:rsidRPr="00AE762F">
        <w:rPr>
          <w:rFonts w:ascii="Times New Roman" w:hAnsi="Times New Roman"/>
          <w:sz w:val="22"/>
          <w:szCs w:val="22"/>
        </w:rPr>
        <w:t xml:space="preserve">jest: specjalistą w dziedzinie psychiatrii/psychologii i posiada tytuł naukowy </w:t>
      </w:r>
      <w:r w:rsidRPr="00AE762F">
        <w:rPr>
          <w:rFonts w:ascii="Times New Roman" w:eastAsia="Times New Roman" w:hAnsi="Times New Roman"/>
          <w:sz w:val="22"/>
          <w:szCs w:val="22"/>
        </w:rPr>
        <w:t xml:space="preserve">lub </w:t>
      </w:r>
      <w:r w:rsidRPr="00AE762F">
        <w:rPr>
          <w:rFonts w:ascii="Times New Roman" w:hAnsi="Times New Roman"/>
          <w:sz w:val="22"/>
          <w:szCs w:val="22"/>
        </w:rPr>
        <w:t>jest specjalistą w dziedzinie psychiatrii/psychologii i posiada minimum 2 lat doświadczenia w pracy zawodowej w dziedzinie psychiatrii –</w:t>
      </w:r>
      <w:r w:rsidRPr="00545F1E">
        <w:rPr>
          <w:rFonts w:ascii="Times New Roman" w:hAnsi="Times New Roman"/>
          <w:sz w:val="22"/>
          <w:szCs w:val="22"/>
        </w:rPr>
        <w:t xml:space="preserve"> według wzoru stanowiącego załącznik nr 3.</w:t>
      </w:r>
    </w:p>
    <w:p w:rsidR="00C609A9" w:rsidRPr="009A363C" w:rsidRDefault="00C609A9" w:rsidP="00C609A9">
      <w:pPr>
        <w:ind w:left="426"/>
        <w:jc w:val="both"/>
        <w:rPr>
          <w:rFonts w:ascii="Times New Roman" w:hAnsi="Times New Roman"/>
          <w:color w:val="auto"/>
          <w:sz w:val="22"/>
          <w:szCs w:val="22"/>
        </w:rPr>
      </w:pPr>
    </w:p>
    <w:p w:rsidR="00C609A9" w:rsidRPr="005F1F82" w:rsidRDefault="00C609A9" w:rsidP="00C609A9">
      <w:pPr>
        <w:pStyle w:val="Tekstpodstawowywcity"/>
        <w:spacing w:after="0"/>
        <w:ind w:left="0"/>
        <w:jc w:val="both"/>
        <w:rPr>
          <w:rFonts w:ascii="Times New Roman" w:hAnsi="Times New Roman"/>
          <w:b/>
          <w:sz w:val="22"/>
          <w:szCs w:val="22"/>
          <w:u w:val="single"/>
        </w:rPr>
      </w:pPr>
    </w:p>
    <w:p w:rsidR="00C609A9" w:rsidRDefault="00C609A9" w:rsidP="00C609A9">
      <w:pPr>
        <w:pStyle w:val="Tekstpodstawowywcity"/>
        <w:spacing w:after="0"/>
        <w:ind w:left="0"/>
        <w:jc w:val="both"/>
        <w:rPr>
          <w:rFonts w:ascii="Times New Roman" w:hAnsi="Times New Roman"/>
          <w:b/>
          <w:sz w:val="22"/>
          <w:szCs w:val="22"/>
          <w:u w:val="single"/>
        </w:rPr>
      </w:pPr>
    </w:p>
    <w:p w:rsidR="00C609A9" w:rsidRDefault="00C609A9" w:rsidP="00C609A9">
      <w:pPr>
        <w:pStyle w:val="Tekstpodstawowywcity"/>
        <w:spacing w:after="0"/>
        <w:ind w:left="0"/>
        <w:jc w:val="both"/>
        <w:rPr>
          <w:rFonts w:ascii="Times New Roman" w:hAnsi="Times New Roman"/>
          <w:b/>
          <w:sz w:val="22"/>
          <w:szCs w:val="22"/>
          <w:u w:val="single"/>
        </w:rPr>
      </w:pPr>
    </w:p>
    <w:p w:rsidR="00C609A9" w:rsidRDefault="00C609A9" w:rsidP="00C609A9">
      <w:pPr>
        <w:pStyle w:val="Tekstpodstawowywcity"/>
        <w:spacing w:after="0"/>
        <w:ind w:left="0"/>
        <w:jc w:val="both"/>
        <w:rPr>
          <w:rFonts w:ascii="Times New Roman" w:hAnsi="Times New Roman"/>
          <w:b/>
          <w:sz w:val="22"/>
          <w:szCs w:val="22"/>
          <w:u w:val="single"/>
        </w:rPr>
      </w:pPr>
    </w:p>
    <w:p w:rsidR="00C609A9" w:rsidRPr="005F1F82" w:rsidRDefault="00C609A9" w:rsidP="00C609A9">
      <w:pPr>
        <w:pStyle w:val="Tekstpodstawowywcity"/>
        <w:spacing w:after="0"/>
        <w:ind w:left="0"/>
        <w:jc w:val="both"/>
        <w:rPr>
          <w:rFonts w:ascii="Times New Roman" w:hAnsi="Times New Roman"/>
          <w:b/>
          <w:sz w:val="22"/>
          <w:szCs w:val="22"/>
          <w:u w:val="single"/>
        </w:rPr>
      </w:pPr>
      <w:r w:rsidRPr="005F1F82">
        <w:rPr>
          <w:rFonts w:ascii="Times New Roman" w:hAnsi="Times New Roman"/>
          <w:b/>
          <w:sz w:val="22"/>
          <w:szCs w:val="22"/>
          <w:u w:val="single"/>
        </w:rPr>
        <w:t>VIII. MIEJSCE I TERMIN ZŁOŻENIA OFERTY</w:t>
      </w:r>
    </w:p>
    <w:p w:rsidR="00C609A9" w:rsidRPr="005F1F82" w:rsidRDefault="00C609A9" w:rsidP="00C609A9">
      <w:pPr>
        <w:widowControl/>
        <w:suppressAutoHyphens w:val="0"/>
        <w:jc w:val="both"/>
        <w:rPr>
          <w:bCs/>
          <w:color w:val="auto"/>
          <w:sz w:val="22"/>
          <w:szCs w:val="22"/>
        </w:rPr>
      </w:pPr>
      <w:r w:rsidRPr="005F1F82">
        <w:rPr>
          <w:sz w:val="22"/>
          <w:szCs w:val="22"/>
        </w:rPr>
        <w:t xml:space="preserve">Oferty należy składać do </w:t>
      </w:r>
      <w:r w:rsidRPr="005F1F82">
        <w:rPr>
          <w:color w:val="auto"/>
          <w:sz w:val="22"/>
          <w:szCs w:val="22"/>
        </w:rPr>
        <w:t>dnia</w:t>
      </w:r>
      <w:r w:rsidRPr="005F1F82">
        <w:rPr>
          <w:b/>
          <w:color w:val="auto"/>
          <w:sz w:val="22"/>
          <w:szCs w:val="22"/>
        </w:rPr>
        <w:t xml:space="preserve"> </w:t>
      </w:r>
      <w:r>
        <w:rPr>
          <w:rFonts w:ascii="Times New Roman" w:hAnsi="Times New Roman"/>
          <w:b/>
          <w:color w:val="auto"/>
          <w:sz w:val="22"/>
          <w:szCs w:val="22"/>
          <w:highlight w:val="yellow"/>
        </w:rPr>
        <w:t>21</w:t>
      </w:r>
      <w:r w:rsidRPr="005F1F82">
        <w:rPr>
          <w:rFonts w:ascii="Times New Roman" w:hAnsi="Times New Roman"/>
          <w:b/>
          <w:color w:val="auto"/>
          <w:sz w:val="22"/>
          <w:szCs w:val="22"/>
          <w:highlight w:val="yellow"/>
        </w:rPr>
        <w:t>.0</w:t>
      </w:r>
      <w:r>
        <w:rPr>
          <w:rFonts w:ascii="Times New Roman" w:hAnsi="Times New Roman"/>
          <w:b/>
          <w:color w:val="auto"/>
          <w:sz w:val="22"/>
          <w:szCs w:val="22"/>
          <w:highlight w:val="yellow"/>
        </w:rPr>
        <w:t>8</w:t>
      </w:r>
      <w:r w:rsidRPr="005F1F82">
        <w:rPr>
          <w:rFonts w:ascii="Times New Roman" w:hAnsi="Times New Roman"/>
          <w:b/>
          <w:color w:val="auto"/>
          <w:sz w:val="22"/>
          <w:szCs w:val="22"/>
          <w:highlight w:val="yellow"/>
        </w:rPr>
        <w:t>.2018 r. do godz. 10:00</w:t>
      </w:r>
      <w:r w:rsidRPr="005F1F82">
        <w:rPr>
          <w:color w:val="auto"/>
          <w:sz w:val="22"/>
          <w:szCs w:val="22"/>
        </w:rPr>
        <w:t xml:space="preserve"> w siedzibie Zamawiającego, Kancelarii Ogólnej w pok. 92, </w:t>
      </w:r>
      <w:r w:rsidRPr="005F1F82">
        <w:rPr>
          <w:bCs/>
          <w:color w:val="auto"/>
          <w:sz w:val="22"/>
          <w:szCs w:val="22"/>
        </w:rPr>
        <w:t xml:space="preserve">która jest udostępniona dla </w:t>
      </w:r>
      <w:r w:rsidRPr="005F1F82">
        <w:rPr>
          <w:color w:val="auto"/>
          <w:sz w:val="22"/>
          <w:szCs w:val="22"/>
        </w:rPr>
        <w:t xml:space="preserve">Wykonawców </w:t>
      </w:r>
      <w:r w:rsidRPr="005F1F82">
        <w:rPr>
          <w:bCs/>
          <w:color w:val="auto"/>
          <w:sz w:val="22"/>
          <w:szCs w:val="22"/>
        </w:rPr>
        <w:t>w dni powszednie  w godzinach</w:t>
      </w:r>
      <w:r w:rsidRPr="005F1F82">
        <w:rPr>
          <w:color w:val="auto"/>
          <w:sz w:val="22"/>
          <w:szCs w:val="22"/>
        </w:rPr>
        <w:t xml:space="preserve"> </w:t>
      </w:r>
      <w:r w:rsidRPr="005F1F82">
        <w:rPr>
          <w:bCs/>
          <w:color w:val="auto"/>
          <w:sz w:val="22"/>
          <w:szCs w:val="22"/>
        </w:rPr>
        <w:t>od</w:t>
      </w:r>
      <w:r w:rsidRPr="005F1F82">
        <w:rPr>
          <w:color w:val="auto"/>
          <w:sz w:val="22"/>
          <w:szCs w:val="22"/>
        </w:rPr>
        <w:t xml:space="preserve"> 8.00 </w:t>
      </w:r>
      <w:r w:rsidRPr="005F1F82">
        <w:rPr>
          <w:bCs/>
          <w:color w:val="auto"/>
          <w:sz w:val="22"/>
          <w:szCs w:val="22"/>
        </w:rPr>
        <w:t>do</w:t>
      </w:r>
      <w:r w:rsidRPr="005F1F82">
        <w:rPr>
          <w:color w:val="auto"/>
          <w:sz w:val="22"/>
          <w:szCs w:val="22"/>
        </w:rPr>
        <w:t xml:space="preserve"> 13.00</w:t>
      </w:r>
      <w:r w:rsidRPr="005F1F82">
        <w:rPr>
          <w:bCs/>
          <w:color w:val="auto"/>
          <w:sz w:val="22"/>
          <w:szCs w:val="22"/>
        </w:rPr>
        <w:t>.</w:t>
      </w:r>
    </w:p>
    <w:p w:rsidR="00C609A9" w:rsidRPr="005F1F82" w:rsidRDefault="00C609A9" w:rsidP="00C609A9">
      <w:pPr>
        <w:widowControl/>
        <w:suppressAutoHyphens w:val="0"/>
        <w:jc w:val="both"/>
        <w:rPr>
          <w:b/>
          <w:bCs/>
          <w:color w:val="auto"/>
          <w:sz w:val="22"/>
          <w:szCs w:val="22"/>
          <w:u w:val="single"/>
        </w:rPr>
      </w:pPr>
    </w:p>
    <w:p w:rsidR="00C609A9" w:rsidRPr="005F1F82" w:rsidRDefault="00C609A9" w:rsidP="00C609A9">
      <w:pPr>
        <w:widowControl/>
        <w:suppressAutoHyphens w:val="0"/>
        <w:jc w:val="both"/>
        <w:rPr>
          <w:bCs/>
          <w:color w:val="auto"/>
          <w:sz w:val="22"/>
          <w:szCs w:val="22"/>
        </w:rPr>
      </w:pPr>
      <w:r w:rsidRPr="005F1F82">
        <w:rPr>
          <w:b/>
          <w:bCs/>
          <w:color w:val="auto"/>
          <w:sz w:val="22"/>
          <w:szCs w:val="22"/>
          <w:u w:val="single"/>
        </w:rPr>
        <w:t>IX. TERMIN OTWARCIA OFERT</w:t>
      </w:r>
    </w:p>
    <w:p w:rsidR="00C609A9" w:rsidRPr="005F1F82" w:rsidRDefault="00C609A9" w:rsidP="00C609A9">
      <w:pPr>
        <w:widowControl/>
        <w:suppressAutoHyphens w:val="0"/>
        <w:jc w:val="both"/>
        <w:rPr>
          <w:rFonts w:ascii="Times New Roman" w:hAnsi="Times New Roman"/>
          <w:color w:val="auto"/>
          <w:sz w:val="22"/>
          <w:szCs w:val="22"/>
        </w:rPr>
      </w:pPr>
      <w:r w:rsidRPr="005F1F82">
        <w:rPr>
          <w:color w:val="auto"/>
          <w:sz w:val="22"/>
          <w:szCs w:val="22"/>
        </w:rPr>
        <w:t xml:space="preserve">Jawne otwarcie ofert </w:t>
      </w:r>
      <w:r>
        <w:rPr>
          <w:color w:val="auto"/>
          <w:sz w:val="22"/>
          <w:szCs w:val="22"/>
        </w:rPr>
        <w:t>odbędzie się</w:t>
      </w:r>
      <w:r w:rsidRPr="005F1F82">
        <w:rPr>
          <w:color w:val="auto"/>
          <w:sz w:val="22"/>
          <w:szCs w:val="22"/>
        </w:rPr>
        <w:t xml:space="preserve"> w dniu  </w:t>
      </w:r>
      <w:r>
        <w:rPr>
          <w:b/>
          <w:color w:val="auto"/>
          <w:sz w:val="22"/>
          <w:szCs w:val="22"/>
          <w:highlight w:val="yellow"/>
        </w:rPr>
        <w:t>21</w:t>
      </w:r>
      <w:r w:rsidRPr="005F1F82">
        <w:rPr>
          <w:b/>
          <w:color w:val="auto"/>
          <w:sz w:val="22"/>
          <w:szCs w:val="22"/>
          <w:highlight w:val="yellow"/>
        </w:rPr>
        <w:t>.0</w:t>
      </w:r>
      <w:r>
        <w:rPr>
          <w:b/>
          <w:color w:val="auto"/>
          <w:sz w:val="22"/>
          <w:szCs w:val="22"/>
          <w:highlight w:val="yellow"/>
        </w:rPr>
        <w:t>8</w:t>
      </w:r>
      <w:r w:rsidRPr="005F1F82">
        <w:rPr>
          <w:b/>
          <w:color w:val="auto"/>
          <w:sz w:val="22"/>
          <w:szCs w:val="22"/>
          <w:highlight w:val="yellow"/>
        </w:rPr>
        <w:t xml:space="preserve">.2018 </w:t>
      </w:r>
      <w:r w:rsidRPr="005F1F82">
        <w:rPr>
          <w:rFonts w:ascii="Times New Roman" w:hAnsi="Times New Roman"/>
          <w:b/>
          <w:color w:val="auto"/>
          <w:sz w:val="22"/>
          <w:szCs w:val="22"/>
          <w:highlight w:val="yellow"/>
        </w:rPr>
        <w:t>r.</w:t>
      </w:r>
      <w:r w:rsidRPr="005F1F82">
        <w:rPr>
          <w:rFonts w:ascii="Times New Roman" w:hAnsi="Times New Roman"/>
          <w:color w:val="auto"/>
          <w:sz w:val="22"/>
          <w:szCs w:val="22"/>
          <w:highlight w:val="yellow"/>
        </w:rPr>
        <w:t xml:space="preserve"> </w:t>
      </w:r>
      <w:r w:rsidRPr="005F1F82">
        <w:rPr>
          <w:rFonts w:ascii="Times New Roman" w:hAnsi="Times New Roman"/>
          <w:b/>
          <w:color w:val="auto"/>
          <w:sz w:val="22"/>
          <w:szCs w:val="22"/>
          <w:highlight w:val="yellow"/>
        </w:rPr>
        <w:t>godz. 10:30</w:t>
      </w:r>
      <w:r w:rsidRPr="005F1F82">
        <w:rPr>
          <w:rFonts w:ascii="Times New Roman" w:hAnsi="Times New Roman"/>
          <w:b/>
          <w:color w:val="auto"/>
          <w:sz w:val="22"/>
          <w:szCs w:val="22"/>
        </w:rPr>
        <w:t xml:space="preserve"> </w:t>
      </w:r>
      <w:r w:rsidRPr="005F1F82">
        <w:rPr>
          <w:rFonts w:ascii="Times New Roman" w:hAnsi="Times New Roman"/>
          <w:color w:val="auto"/>
          <w:sz w:val="22"/>
          <w:szCs w:val="22"/>
        </w:rPr>
        <w:t xml:space="preserve">w siedzibie Zamawiającego,  </w:t>
      </w:r>
      <w:r>
        <w:rPr>
          <w:rFonts w:ascii="Times New Roman" w:hAnsi="Times New Roman"/>
          <w:color w:val="auto"/>
          <w:sz w:val="22"/>
          <w:szCs w:val="22"/>
        </w:rPr>
        <w:t xml:space="preserve">                    </w:t>
      </w:r>
      <w:r w:rsidRPr="005F1F82">
        <w:rPr>
          <w:rFonts w:ascii="Times New Roman" w:hAnsi="Times New Roman"/>
          <w:color w:val="auto"/>
          <w:sz w:val="22"/>
          <w:szCs w:val="22"/>
        </w:rPr>
        <w:t>w Gabinecie Z-</w:t>
      </w:r>
      <w:proofErr w:type="spellStart"/>
      <w:r w:rsidRPr="005F1F82">
        <w:rPr>
          <w:rFonts w:ascii="Times New Roman" w:hAnsi="Times New Roman"/>
          <w:color w:val="auto"/>
          <w:sz w:val="22"/>
          <w:szCs w:val="22"/>
        </w:rPr>
        <w:t>cy</w:t>
      </w:r>
      <w:proofErr w:type="spellEnd"/>
      <w:r w:rsidRPr="005F1F82">
        <w:rPr>
          <w:rFonts w:ascii="Times New Roman" w:hAnsi="Times New Roman"/>
          <w:color w:val="auto"/>
          <w:sz w:val="22"/>
          <w:szCs w:val="22"/>
        </w:rPr>
        <w:t xml:space="preserve"> Dyrektora ds. Ekonomiczno-Finansowych, pok. nr 6.</w:t>
      </w:r>
    </w:p>
    <w:p w:rsidR="00C609A9" w:rsidRPr="005F1F82" w:rsidRDefault="00C609A9" w:rsidP="00C609A9">
      <w:pPr>
        <w:widowControl/>
        <w:suppressAutoHyphens w:val="0"/>
        <w:jc w:val="both"/>
        <w:rPr>
          <w:sz w:val="22"/>
          <w:szCs w:val="22"/>
        </w:rPr>
      </w:pPr>
    </w:p>
    <w:p w:rsidR="00C609A9" w:rsidRPr="005F1F82" w:rsidRDefault="00C609A9" w:rsidP="00C609A9">
      <w:pPr>
        <w:spacing w:line="360" w:lineRule="auto"/>
        <w:jc w:val="both"/>
        <w:rPr>
          <w:rFonts w:ascii="Times New Roman" w:hAnsi="Times New Roman"/>
          <w:b/>
          <w:sz w:val="22"/>
          <w:szCs w:val="22"/>
          <w:u w:val="single"/>
        </w:rPr>
      </w:pPr>
      <w:r w:rsidRPr="005F1F82">
        <w:rPr>
          <w:rFonts w:ascii="Times New Roman" w:hAnsi="Times New Roman"/>
          <w:b/>
          <w:sz w:val="22"/>
          <w:szCs w:val="22"/>
          <w:u w:val="single"/>
        </w:rPr>
        <w:t>X. TERMIN REAZLIZACJI UMOWY.</w:t>
      </w:r>
    </w:p>
    <w:p w:rsidR="00C609A9" w:rsidRPr="00AE762F" w:rsidRDefault="00C609A9" w:rsidP="00C609A9">
      <w:pPr>
        <w:widowControl/>
        <w:overflowPunct w:val="0"/>
        <w:autoSpaceDE w:val="0"/>
        <w:ind w:right="-18"/>
        <w:jc w:val="both"/>
        <w:textAlignment w:val="baseline"/>
        <w:rPr>
          <w:b/>
          <w:sz w:val="22"/>
          <w:szCs w:val="22"/>
        </w:rPr>
      </w:pPr>
      <w:r w:rsidRPr="005F1F82">
        <w:rPr>
          <w:sz w:val="22"/>
          <w:szCs w:val="22"/>
        </w:rPr>
        <w:t xml:space="preserve">Zamówienie będzie realizowane w okresie: </w:t>
      </w:r>
      <w:r>
        <w:rPr>
          <w:sz w:val="22"/>
          <w:szCs w:val="22"/>
        </w:rPr>
        <w:t>od dnia zawarcia umowy do dnia 31.10.2018 r.</w:t>
      </w:r>
      <w:r w:rsidRPr="00AE762F">
        <w:rPr>
          <w:szCs w:val="24"/>
        </w:rPr>
        <w:t xml:space="preserve"> </w:t>
      </w:r>
      <w:r w:rsidRPr="00AE762F">
        <w:rPr>
          <w:sz w:val="22"/>
          <w:szCs w:val="22"/>
        </w:rPr>
        <w:t>Strony dopuszczają zmianę terminu wykonania umowy w przypadku zmiany terminu okresu realizacji projektu i rozliczenia końcowego pomiędzy Beneficjentem a Instytucja Zarządzającą. Zmiana terminu realizacji umowy pozostaje bez wpływu na zmianę wysokości wynagrodzenia Wykonawcy.</w:t>
      </w:r>
    </w:p>
    <w:p w:rsidR="00C609A9" w:rsidRPr="00AE762F" w:rsidRDefault="00C609A9" w:rsidP="00C609A9">
      <w:pPr>
        <w:jc w:val="both"/>
        <w:rPr>
          <w:rFonts w:cs="Thorndale"/>
          <w:sz w:val="22"/>
          <w:szCs w:val="22"/>
        </w:rPr>
      </w:pPr>
    </w:p>
    <w:p w:rsidR="00C609A9" w:rsidRPr="009A363C" w:rsidRDefault="00C609A9" w:rsidP="00C609A9">
      <w:pPr>
        <w:jc w:val="both"/>
        <w:rPr>
          <w:rFonts w:ascii="Times New Roman" w:hAnsi="Times New Roman"/>
          <w:color w:val="auto"/>
          <w:sz w:val="22"/>
          <w:szCs w:val="22"/>
        </w:rPr>
      </w:pPr>
      <w:r w:rsidRPr="009A363C">
        <w:rPr>
          <w:rFonts w:ascii="Times New Roman" w:hAnsi="Times New Roman"/>
          <w:b/>
          <w:color w:val="auto"/>
          <w:sz w:val="22"/>
          <w:szCs w:val="22"/>
          <w:u w:val="single"/>
        </w:rPr>
        <w:t>XI. WARUNKI ISTOTNYCH ZMIAN UMOWY ZAWARTEJ W WYNIKU PRZEPROWADZONEGO POSTĘPOWANIA O UDZIELENIE ZAMÓWIENIA</w:t>
      </w:r>
    </w:p>
    <w:p w:rsidR="00C609A9" w:rsidRPr="009A363C" w:rsidRDefault="00C609A9" w:rsidP="00C609A9">
      <w:pPr>
        <w:jc w:val="both"/>
        <w:rPr>
          <w:rFonts w:cs="Thorndale"/>
          <w:sz w:val="22"/>
          <w:szCs w:val="22"/>
        </w:rPr>
      </w:pPr>
      <w:r w:rsidRPr="009A363C">
        <w:rPr>
          <w:rFonts w:ascii="Times New Roman" w:hAnsi="Times New Roman"/>
          <w:color w:val="auto"/>
          <w:sz w:val="22"/>
          <w:szCs w:val="22"/>
        </w:rPr>
        <w:t>Zamawiający zastrzega sobie prawo do istotnych zmian postanowień zawartej umowy:</w:t>
      </w:r>
    </w:p>
    <w:p w:rsidR="00C609A9" w:rsidRPr="009A363C" w:rsidRDefault="00C609A9" w:rsidP="00C609A9">
      <w:pPr>
        <w:numPr>
          <w:ilvl w:val="1"/>
          <w:numId w:val="30"/>
        </w:numPr>
        <w:tabs>
          <w:tab w:val="clear" w:pos="1080"/>
          <w:tab w:val="num" w:pos="284"/>
        </w:tabs>
        <w:ind w:left="284" w:hanging="284"/>
        <w:jc w:val="both"/>
        <w:rPr>
          <w:rFonts w:ascii="Times New Roman" w:eastAsia="Times New Roman" w:hAnsi="Times New Roman"/>
          <w:color w:val="auto"/>
          <w:sz w:val="22"/>
          <w:szCs w:val="22"/>
        </w:rPr>
      </w:pPr>
      <w:r w:rsidRPr="009A363C">
        <w:rPr>
          <w:rFonts w:ascii="Times New Roman" w:eastAsia="Times New Roman" w:hAnsi="Times New Roman"/>
          <w:color w:val="auto"/>
          <w:sz w:val="22"/>
          <w:szCs w:val="22"/>
        </w:rPr>
        <w:t xml:space="preserve">które nie prowadzą do zmiany charakteru umowy, w stosunku do treści oferty, na podstawie której dokonano wyboru wykonawcy, w przypadku kiedy konieczność zmiany umowy spowodowana jest okolicznościami, których </w:t>
      </w:r>
      <w:r>
        <w:rPr>
          <w:rFonts w:ascii="Times New Roman" w:eastAsia="Times New Roman" w:hAnsi="Times New Roman"/>
          <w:color w:val="auto"/>
          <w:sz w:val="22"/>
          <w:szCs w:val="22"/>
        </w:rPr>
        <w:t>Z</w:t>
      </w:r>
      <w:r w:rsidRPr="009A363C">
        <w:rPr>
          <w:rFonts w:ascii="Times New Roman" w:eastAsia="Times New Roman" w:hAnsi="Times New Roman"/>
          <w:color w:val="auto"/>
          <w:sz w:val="22"/>
          <w:szCs w:val="22"/>
        </w:rPr>
        <w:t xml:space="preserve">amawiający, działając z należytą starannością, nie mógł przewidzieć, </w:t>
      </w:r>
      <w:r>
        <w:rPr>
          <w:rFonts w:ascii="Times New Roman" w:eastAsia="Times New Roman" w:hAnsi="Times New Roman"/>
          <w:color w:val="auto"/>
          <w:sz w:val="22"/>
          <w:szCs w:val="22"/>
        </w:rPr>
        <w:br/>
      </w:r>
      <w:r w:rsidRPr="009A363C">
        <w:rPr>
          <w:rFonts w:ascii="Times New Roman" w:eastAsia="Times New Roman" w:hAnsi="Times New Roman"/>
          <w:color w:val="auto"/>
          <w:sz w:val="22"/>
          <w:szCs w:val="22"/>
        </w:rPr>
        <w:t>a wartość zmiany nie przekracza 50% wartości zamówienia określonej pierwotnie w umowie,</w:t>
      </w:r>
    </w:p>
    <w:p w:rsidR="00C609A9" w:rsidRPr="009A363C" w:rsidRDefault="00C609A9" w:rsidP="00C609A9">
      <w:pPr>
        <w:numPr>
          <w:ilvl w:val="1"/>
          <w:numId w:val="30"/>
        </w:numPr>
        <w:tabs>
          <w:tab w:val="clear" w:pos="1080"/>
          <w:tab w:val="num" w:pos="284"/>
        </w:tabs>
        <w:ind w:left="284" w:hanging="284"/>
        <w:jc w:val="both"/>
        <w:rPr>
          <w:rFonts w:ascii="Times New Roman" w:eastAsia="Times New Roman" w:hAnsi="Times New Roman"/>
          <w:color w:val="auto"/>
          <w:sz w:val="22"/>
          <w:szCs w:val="22"/>
        </w:rPr>
      </w:pPr>
      <w:r w:rsidRPr="009A363C">
        <w:rPr>
          <w:rFonts w:ascii="Times New Roman" w:eastAsia="Times New Roman" w:hAnsi="Times New Roman"/>
          <w:color w:val="auto"/>
          <w:sz w:val="22"/>
          <w:szCs w:val="22"/>
        </w:rPr>
        <w:t xml:space="preserve">zmiany terminu okresu realizacji umowy w przypadku zmiany terminu okresu realizacji projektu </w:t>
      </w:r>
      <w:r>
        <w:rPr>
          <w:rFonts w:ascii="Times New Roman" w:eastAsia="Times New Roman" w:hAnsi="Times New Roman"/>
          <w:color w:val="auto"/>
          <w:sz w:val="22"/>
          <w:szCs w:val="22"/>
        </w:rPr>
        <w:br/>
      </w:r>
      <w:r w:rsidRPr="009A363C">
        <w:rPr>
          <w:rFonts w:ascii="Times New Roman" w:eastAsia="Times New Roman" w:hAnsi="Times New Roman"/>
          <w:color w:val="auto"/>
          <w:sz w:val="22"/>
          <w:szCs w:val="22"/>
        </w:rPr>
        <w:t>i rozliczenia końcowego pomiędzy Beneficjentem a Instytucją Zarządzającą.</w:t>
      </w:r>
    </w:p>
    <w:p w:rsidR="00C609A9" w:rsidRPr="009A363C" w:rsidRDefault="00C609A9" w:rsidP="00C609A9">
      <w:pPr>
        <w:jc w:val="both"/>
        <w:rPr>
          <w:rFonts w:ascii="Times New Roman" w:hAnsi="Times New Roman"/>
          <w:sz w:val="22"/>
          <w:szCs w:val="22"/>
        </w:rPr>
      </w:pPr>
    </w:p>
    <w:p w:rsidR="00C609A9" w:rsidRPr="009A363C" w:rsidRDefault="00C609A9" w:rsidP="00C609A9">
      <w:pPr>
        <w:jc w:val="both"/>
        <w:rPr>
          <w:rFonts w:ascii="Times New Roman" w:hAnsi="Times New Roman"/>
          <w:b/>
          <w:sz w:val="22"/>
          <w:szCs w:val="22"/>
          <w:u w:val="single"/>
        </w:rPr>
      </w:pPr>
      <w:r w:rsidRPr="009A363C">
        <w:rPr>
          <w:rFonts w:ascii="Times New Roman" w:hAnsi="Times New Roman"/>
          <w:sz w:val="22"/>
          <w:szCs w:val="22"/>
        </w:rPr>
        <w:t xml:space="preserve">Każdorazowa zmiana umowy nastąpi w formie pisemnej – poprzez zawarcie przez Strony aneksu </w:t>
      </w:r>
      <w:r>
        <w:rPr>
          <w:rFonts w:ascii="Times New Roman" w:hAnsi="Times New Roman"/>
          <w:sz w:val="22"/>
          <w:szCs w:val="22"/>
        </w:rPr>
        <w:br/>
      </w:r>
      <w:r w:rsidRPr="009A363C">
        <w:rPr>
          <w:rFonts w:ascii="Times New Roman" w:hAnsi="Times New Roman"/>
          <w:sz w:val="22"/>
          <w:szCs w:val="22"/>
        </w:rPr>
        <w:t>do umowy.</w:t>
      </w:r>
    </w:p>
    <w:p w:rsidR="00C609A9" w:rsidRPr="009A363C" w:rsidRDefault="00C609A9" w:rsidP="00C609A9">
      <w:pPr>
        <w:jc w:val="both"/>
        <w:rPr>
          <w:rFonts w:ascii="Times New Roman" w:hAnsi="Times New Roman"/>
          <w:b/>
          <w:sz w:val="22"/>
          <w:szCs w:val="22"/>
          <w:u w:val="single"/>
        </w:rPr>
      </w:pPr>
    </w:p>
    <w:p w:rsidR="00C609A9" w:rsidRPr="009A363C" w:rsidRDefault="00C609A9" w:rsidP="00C609A9">
      <w:pPr>
        <w:jc w:val="both"/>
        <w:rPr>
          <w:rFonts w:ascii="Times New Roman" w:hAnsi="Times New Roman"/>
          <w:sz w:val="22"/>
          <w:szCs w:val="22"/>
        </w:rPr>
      </w:pPr>
      <w:r w:rsidRPr="009A363C">
        <w:rPr>
          <w:rFonts w:ascii="Times New Roman" w:hAnsi="Times New Roman"/>
          <w:b/>
          <w:sz w:val="22"/>
          <w:szCs w:val="22"/>
          <w:u w:val="single"/>
        </w:rPr>
        <w:t>XII. INFORMACJA O MOŻLIWOŚCI SKŁADANIA OFERT CZĘŚCIOWYCH</w:t>
      </w:r>
    </w:p>
    <w:p w:rsidR="00C609A9" w:rsidRPr="009A363C" w:rsidRDefault="00C609A9" w:rsidP="00C609A9">
      <w:pPr>
        <w:jc w:val="both"/>
        <w:rPr>
          <w:rFonts w:ascii="Times New Roman" w:hAnsi="Times New Roman"/>
          <w:sz w:val="22"/>
          <w:szCs w:val="22"/>
        </w:rPr>
      </w:pPr>
    </w:p>
    <w:p w:rsidR="00C609A9" w:rsidRPr="009A363C" w:rsidRDefault="00C609A9" w:rsidP="00C609A9">
      <w:pPr>
        <w:jc w:val="both"/>
        <w:rPr>
          <w:rFonts w:ascii="Times New Roman" w:hAnsi="Times New Roman"/>
          <w:sz w:val="22"/>
          <w:szCs w:val="22"/>
        </w:rPr>
      </w:pPr>
      <w:r w:rsidRPr="009A363C">
        <w:rPr>
          <w:rFonts w:ascii="Times New Roman" w:hAnsi="Times New Roman"/>
          <w:sz w:val="22"/>
          <w:szCs w:val="22"/>
        </w:rPr>
        <w:t>Zamawiający  dopuszcza możliwość składania ofert częściowych w podziale na:.</w:t>
      </w:r>
    </w:p>
    <w:p w:rsidR="00C609A9" w:rsidRPr="003C5756" w:rsidRDefault="00C609A9" w:rsidP="00C609A9">
      <w:pPr>
        <w:widowControl/>
        <w:tabs>
          <w:tab w:val="left" w:pos="142"/>
        </w:tabs>
        <w:suppressAutoHyphens w:val="0"/>
        <w:ind w:left="567" w:hanging="567"/>
        <w:jc w:val="both"/>
        <w:rPr>
          <w:rFonts w:ascii="Times New Roman" w:eastAsia="Calibri" w:hAnsi="Times New Roman"/>
          <w:color w:val="auto"/>
          <w:sz w:val="22"/>
          <w:szCs w:val="22"/>
          <w:lang w:eastAsia="en-US"/>
        </w:rPr>
      </w:pPr>
      <w:r w:rsidRPr="000602FB">
        <w:rPr>
          <w:rFonts w:ascii="Times New Roman" w:eastAsia="Calibri" w:hAnsi="Times New Roman"/>
          <w:b/>
          <w:iCs/>
          <w:color w:val="auto"/>
          <w:sz w:val="22"/>
          <w:szCs w:val="22"/>
        </w:rPr>
        <w:t>Część nr 1:</w:t>
      </w:r>
      <w:r w:rsidRPr="000602FB">
        <w:rPr>
          <w:rFonts w:ascii="Times New Roman" w:eastAsia="Calibri" w:hAnsi="Times New Roman"/>
          <w:b/>
          <w:color w:val="auto"/>
          <w:sz w:val="22"/>
          <w:szCs w:val="22"/>
          <w:lang w:eastAsia="en-US"/>
        </w:rPr>
        <w:t xml:space="preserve"> </w:t>
      </w:r>
      <w:r w:rsidRPr="003C5756">
        <w:rPr>
          <w:rFonts w:ascii="Times New Roman" w:eastAsia="Calibri" w:hAnsi="Times New Roman"/>
          <w:color w:val="auto"/>
          <w:sz w:val="22"/>
          <w:szCs w:val="22"/>
          <w:lang w:eastAsia="en-US"/>
        </w:rPr>
        <w:t>Świadczenie konsultacji za pomocą portalu e-Terapia w obszarze: poradnia seksuologiczna i patologii współżycia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suppressAutoHyphens w:val="0"/>
        <w:ind w:left="567" w:hanging="567"/>
        <w:jc w:val="both"/>
        <w:rPr>
          <w:rFonts w:ascii="Times New Roman" w:eastAsia="Calibri" w:hAnsi="Times New Roman"/>
          <w:color w:val="auto"/>
          <w:sz w:val="22"/>
          <w:szCs w:val="22"/>
          <w:lang w:eastAsia="en-US"/>
        </w:rPr>
      </w:pPr>
      <w:r w:rsidRPr="000602FB">
        <w:rPr>
          <w:rFonts w:ascii="Times New Roman" w:eastAsia="Calibri" w:hAnsi="Times New Roman"/>
          <w:b/>
          <w:bCs/>
          <w:color w:val="auto"/>
          <w:sz w:val="22"/>
          <w:szCs w:val="22"/>
          <w:lang w:eastAsia="en-US"/>
        </w:rPr>
        <w:t>Część nr 2:</w:t>
      </w:r>
      <w:r w:rsidRPr="003C5756">
        <w:rPr>
          <w:rFonts w:ascii="Times New Roman" w:eastAsia="Calibri" w:hAnsi="Times New Roman"/>
          <w:color w:val="auto"/>
          <w:sz w:val="22"/>
          <w:szCs w:val="22"/>
          <w:lang w:eastAsia="en-US"/>
        </w:rPr>
        <w:t xml:space="preserve"> Świadczenie konsultacji za pomocą portalu e-Terapia w obszarze: poradnia seksuologiczna i patologii współżycia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bCs/>
          <w:color w:val="auto"/>
          <w:sz w:val="22"/>
          <w:szCs w:val="22"/>
          <w:lang w:eastAsia="en-US"/>
        </w:rPr>
        <w:t>Część nr 3:</w:t>
      </w:r>
      <w:r w:rsidRPr="003C5756">
        <w:rPr>
          <w:rFonts w:ascii="Times New Roman" w:eastAsia="Calibri" w:hAnsi="Times New Roman"/>
          <w:color w:val="auto"/>
          <w:sz w:val="22"/>
          <w:szCs w:val="22"/>
          <w:lang w:eastAsia="en-US"/>
        </w:rPr>
        <w:t xml:space="preserve"> Świadczenie konsultacji za pomocą portalu e-Terapia w obszarze: poradnia seksuologiczna i patologii współżycia – 6 godzin</w:t>
      </w:r>
      <w:r>
        <w:rPr>
          <w:rFonts w:ascii="Times New Roman" w:eastAsia="Calibri" w:hAnsi="Times New Roman"/>
          <w:color w:val="auto"/>
          <w:sz w:val="22"/>
          <w:szCs w:val="22"/>
          <w:lang w:eastAsia="en-US"/>
        </w:rPr>
        <w:t>.</w:t>
      </w:r>
      <w:r w:rsidRPr="003C5756">
        <w:rPr>
          <w:rFonts w:ascii="Times New Roman" w:eastAsia="Calibri" w:hAnsi="Times New Roman"/>
          <w:bCs/>
          <w:iCs/>
          <w:color w:val="auto"/>
          <w:sz w:val="22"/>
          <w:szCs w:val="22"/>
        </w:rPr>
        <w:t xml:space="preserve"> </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Część nr 4:</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seksuologiczna i patologii współżycia – 6 godzin</w:t>
      </w:r>
      <w:r>
        <w:rPr>
          <w:rFonts w:ascii="Times New Roman" w:eastAsia="Calibri" w:hAnsi="Times New Roman"/>
          <w:color w:val="auto"/>
          <w:sz w:val="22"/>
          <w:szCs w:val="22"/>
          <w:lang w:eastAsia="en-US"/>
        </w:rPr>
        <w:t>.</w:t>
      </w:r>
      <w:r w:rsidRPr="003C5756">
        <w:rPr>
          <w:rFonts w:ascii="Times New Roman" w:eastAsia="Calibri" w:hAnsi="Times New Roman"/>
          <w:bCs/>
          <w:iCs/>
          <w:color w:val="auto"/>
          <w:sz w:val="22"/>
          <w:szCs w:val="22"/>
        </w:rPr>
        <w:t xml:space="preserve"> </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Część nr 5:</w:t>
      </w:r>
      <w:r w:rsidRPr="003C5756">
        <w:rPr>
          <w:rFonts w:ascii="Times New Roman" w:eastAsia="Calibri" w:hAnsi="Times New Roman"/>
          <w:color w:val="auto"/>
          <w:sz w:val="22"/>
          <w:szCs w:val="22"/>
          <w:lang w:eastAsia="en-US"/>
        </w:rPr>
        <w:t xml:space="preserve"> Świadczenie konsultacji za pomocą portalu e-Terapia w obszarze: poradnia zdrowia psychicznego – 6 godzin</w:t>
      </w:r>
      <w:r>
        <w:rPr>
          <w:rFonts w:ascii="Times New Roman" w:eastAsia="Calibri" w:hAnsi="Times New Roman"/>
          <w:color w:val="auto"/>
          <w:sz w:val="22"/>
          <w:szCs w:val="22"/>
          <w:lang w:eastAsia="en-US"/>
        </w:rPr>
        <w:t>.</w:t>
      </w:r>
      <w:r w:rsidRPr="003C5756">
        <w:rPr>
          <w:rFonts w:ascii="Times New Roman" w:eastAsia="Calibri" w:hAnsi="Times New Roman"/>
          <w:bCs/>
          <w:iCs/>
          <w:color w:val="auto"/>
          <w:sz w:val="22"/>
          <w:szCs w:val="22"/>
        </w:rPr>
        <w:t xml:space="preserve"> </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Część nr 6:</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zdrowia psychicznego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Cześć nr 7:</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zdrowia psychicznego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Cześć nr 8:</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zdrowia psychicznego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Cześć nr 9:</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uzależnienia i współuzależnienia od alkoholu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t>Cześć nr 10:</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uzależnienia i współuzależnienia od alkoholu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bCs/>
          <w:iCs/>
          <w:color w:val="auto"/>
          <w:sz w:val="22"/>
          <w:szCs w:val="22"/>
        </w:rPr>
      </w:pPr>
      <w:r w:rsidRPr="000602FB">
        <w:rPr>
          <w:rFonts w:ascii="Times New Roman" w:eastAsia="Calibri" w:hAnsi="Times New Roman"/>
          <w:b/>
          <w:iCs/>
          <w:color w:val="auto"/>
          <w:sz w:val="22"/>
          <w:szCs w:val="22"/>
        </w:rPr>
        <w:lastRenderedPageBreak/>
        <w:t>Cześć nr 11</w:t>
      </w:r>
      <w:r>
        <w:rPr>
          <w:rFonts w:ascii="Times New Roman" w:eastAsia="Calibri" w:hAnsi="Times New Roman"/>
          <w:b/>
          <w:iCs/>
          <w:color w:val="auto"/>
          <w:sz w:val="22"/>
          <w:szCs w:val="22"/>
        </w:rPr>
        <w:t>:</w:t>
      </w:r>
      <w:r w:rsidRPr="003C5756">
        <w:rPr>
          <w:rFonts w:ascii="Times New Roman" w:eastAsia="Calibri" w:hAnsi="Times New Roman"/>
          <w:color w:val="auto"/>
          <w:sz w:val="22"/>
          <w:szCs w:val="22"/>
          <w:lang w:eastAsia="en-US"/>
        </w:rPr>
        <w:t xml:space="preserve"> Świadczenie konsultacji za pomocą portalu e-Terapia w obszarze: poradnia uzależnienia i współuzależnienia od alkoholu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color w:val="auto"/>
          <w:sz w:val="22"/>
          <w:szCs w:val="22"/>
          <w:lang w:eastAsia="en-US"/>
        </w:rPr>
      </w:pPr>
      <w:r w:rsidRPr="000602FB">
        <w:rPr>
          <w:rFonts w:ascii="Times New Roman" w:eastAsia="Calibri" w:hAnsi="Times New Roman"/>
          <w:b/>
          <w:iCs/>
          <w:color w:val="auto"/>
          <w:sz w:val="22"/>
          <w:szCs w:val="22"/>
        </w:rPr>
        <w:t>Cześć nr 12:</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uzależnienia i współuzależnienia od alkoholu – 6 godzin</w:t>
      </w:r>
      <w:r>
        <w:rPr>
          <w:rFonts w:ascii="Times New Roman" w:eastAsia="Calibri" w:hAnsi="Times New Roman"/>
          <w:color w:val="auto"/>
          <w:sz w:val="22"/>
          <w:szCs w:val="22"/>
          <w:lang w:eastAsia="en-US"/>
        </w:rPr>
        <w:t>.</w:t>
      </w:r>
    </w:p>
    <w:p w:rsidR="00C609A9" w:rsidRPr="003C5756" w:rsidRDefault="00C609A9" w:rsidP="00C609A9">
      <w:pPr>
        <w:widowControl/>
        <w:tabs>
          <w:tab w:val="left" w:pos="142"/>
        </w:tabs>
        <w:ind w:left="567" w:hanging="567"/>
        <w:jc w:val="both"/>
        <w:rPr>
          <w:rFonts w:ascii="Times New Roman" w:eastAsia="Calibri" w:hAnsi="Times New Roman"/>
          <w:color w:val="auto"/>
          <w:sz w:val="22"/>
          <w:szCs w:val="22"/>
          <w:lang w:eastAsia="en-US"/>
        </w:rPr>
      </w:pPr>
      <w:r w:rsidRPr="001161EF">
        <w:rPr>
          <w:rFonts w:ascii="Times New Roman" w:eastAsia="Calibri" w:hAnsi="Times New Roman"/>
          <w:b/>
          <w:bCs/>
          <w:iCs/>
          <w:color w:val="auto"/>
          <w:sz w:val="22"/>
          <w:szCs w:val="22"/>
        </w:rPr>
        <w:t>Cześć nr 13:</w:t>
      </w:r>
      <w:r w:rsidRPr="003C5756">
        <w:rPr>
          <w:rFonts w:ascii="Times New Roman" w:eastAsia="Calibri" w:hAnsi="Times New Roman"/>
          <w:bCs/>
          <w:iCs/>
          <w:color w:val="auto"/>
          <w:sz w:val="22"/>
          <w:szCs w:val="22"/>
        </w:rPr>
        <w:t xml:space="preserve">  </w:t>
      </w:r>
      <w:r w:rsidRPr="003C5756">
        <w:rPr>
          <w:rFonts w:ascii="Times New Roman" w:eastAsia="Calibri" w:hAnsi="Times New Roman"/>
          <w:color w:val="auto"/>
          <w:sz w:val="22"/>
          <w:szCs w:val="22"/>
          <w:lang w:eastAsia="en-US"/>
        </w:rPr>
        <w:t>Świadczenie konsultacji za pomocą portalu e-Terapia w obszarze: poradnia uzależnienia i współuzależnienia od alkoholu – 6 godzin</w:t>
      </w:r>
      <w:r>
        <w:rPr>
          <w:rFonts w:ascii="Times New Roman" w:eastAsia="Calibri" w:hAnsi="Times New Roman"/>
          <w:color w:val="auto"/>
          <w:sz w:val="22"/>
          <w:szCs w:val="22"/>
          <w:lang w:eastAsia="en-US"/>
        </w:rPr>
        <w:t>.</w:t>
      </w:r>
    </w:p>
    <w:p w:rsidR="00C609A9" w:rsidRPr="00FF0F6F" w:rsidRDefault="00C609A9" w:rsidP="00C609A9">
      <w:pPr>
        <w:ind w:right="-18"/>
        <w:jc w:val="both"/>
        <w:rPr>
          <w:rFonts w:ascii="Times New Roman" w:eastAsia="TimesNewRoman" w:hAnsi="Times New Roman"/>
          <w:color w:val="auto"/>
          <w:szCs w:val="24"/>
        </w:rPr>
      </w:pPr>
      <w:r w:rsidRPr="00FF0F6F">
        <w:rPr>
          <w:rFonts w:ascii="Times New Roman" w:eastAsia="TimesNewRoman" w:hAnsi="Times New Roman"/>
          <w:color w:val="auto"/>
          <w:szCs w:val="24"/>
        </w:rPr>
        <w:t>Ofertę można składać w odniesieniu do jednej lub wszystkich</w:t>
      </w:r>
    </w:p>
    <w:p w:rsidR="00C609A9" w:rsidRPr="00FF0F6F" w:rsidRDefault="00C609A9" w:rsidP="00C609A9">
      <w:pPr>
        <w:numPr>
          <w:ilvl w:val="1"/>
          <w:numId w:val="12"/>
        </w:numPr>
        <w:ind w:right="-18"/>
        <w:jc w:val="both"/>
        <w:rPr>
          <w:rFonts w:ascii="Times New Roman" w:eastAsia="TimesNewRoman" w:hAnsi="Times New Roman"/>
          <w:color w:val="auto"/>
          <w:szCs w:val="24"/>
        </w:rPr>
      </w:pPr>
      <w:r w:rsidRPr="00FF0F6F">
        <w:rPr>
          <w:rFonts w:ascii="Times New Roman" w:eastAsia="TimesNewRoman" w:hAnsi="Times New Roman"/>
          <w:color w:val="auto"/>
          <w:szCs w:val="24"/>
        </w:rPr>
        <w:t>w przypadku  części  od 1 do 4,</w:t>
      </w:r>
    </w:p>
    <w:p w:rsidR="00C609A9" w:rsidRPr="00FF0F6F" w:rsidRDefault="00C609A9" w:rsidP="00C609A9">
      <w:pPr>
        <w:numPr>
          <w:ilvl w:val="1"/>
          <w:numId w:val="12"/>
        </w:numPr>
        <w:ind w:right="-18"/>
        <w:jc w:val="both"/>
        <w:rPr>
          <w:rFonts w:ascii="Times New Roman" w:eastAsia="TimesNewRoman" w:hAnsi="Times New Roman"/>
          <w:color w:val="auto"/>
          <w:szCs w:val="24"/>
        </w:rPr>
      </w:pPr>
      <w:r w:rsidRPr="00FF0F6F">
        <w:rPr>
          <w:rFonts w:ascii="Times New Roman" w:eastAsia="TimesNewRoman" w:hAnsi="Times New Roman"/>
          <w:color w:val="auto"/>
          <w:szCs w:val="24"/>
        </w:rPr>
        <w:t xml:space="preserve"> w przypadku części  od 5 do 8 </w:t>
      </w:r>
    </w:p>
    <w:p w:rsidR="00C609A9" w:rsidRDefault="00C609A9" w:rsidP="00C609A9">
      <w:pPr>
        <w:numPr>
          <w:ilvl w:val="1"/>
          <w:numId w:val="12"/>
        </w:numPr>
        <w:ind w:right="-18"/>
        <w:jc w:val="both"/>
        <w:rPr>
          <w:rFonts w:eastAsia="TimesNewRoman"/>
          <w:color w:val="FF0000"/>
          <w:szCs w:val="24"/>
        </w:rPr>
      </w:pPr>
      <w:r w:rsidRPr="00FF0F6F">
        <w:rPr>
          <w:rFonts w:ascii="Times New Roman" w:eastAsia="TimesNewRoman" w:hAnsi="Times New Roman"/>
          <w:color w:val="auto"/>
          <w:szCs w:val="24"/>
        </w:rPr>
        <w:t xml:space="preserve"> w przypadku części  od 9 do 13.</w:t>
      </w:r>
    </w:p>
    <w:p w:rsidR="00C609A9" w:rsidRPr="001161EF" w:rsidRDefault="00C609A9" w:rsidP="00C609A9">
      <w:pPr>
        <w:ind w:right="-18"/>
        <w:jc w:val="both"/>
        <w:rPr>
          <w:color w:val="FF0000"/>
          <w:szCs w:val="24"/>
        </w:rPr>
      </w:pPr>
    </w:p>
    <w:p w:rsidR="00C609A9" w:rsidRPr="009A363C" w:rsidRDefault="00C609A9" w:rsidP="00C609A9">
      <w:pPr>
        <w:jc w:val="both"/>
        <w:rPr>
          <w:rFonts w:ascii="Times New Roman" w:hAnsi="Times New Roman"/>
          <w:b/>
          <w:sz w:val="22"/>
          <w:szCs w:val="22"/>
          <w:u w:val="single"/>
        </w:rPr>
      </w:pPr>
    </w:p>
    <w:p w:rsidR="00C609A9" w:rsidRPr="009A363C" w:rsidRDefault="00C609A9" w:rsidP="00C609A9">
      <w:pPr>
        <w:jc w:val="both"/>
        <w:rPr>
          <w:rFonts w:ascii="Times New Roman" w:hAnsi="Times New Roman"/>
          <w:sz w:val="22"/>
          <w:szCs w:val="22"/>
        </w:rPr>
      </w:pPr>
      <w:r w:rsidRPr="009A363C">
        <w:rPr>
          <w:rFonts w:ascii="Times New Roman" w:hAnsi="Times New Roman"/>
          <w:b/>
          <w:sz w:val="22"/>
          <w:szCs w:val="22"/>
          <w:u w:val="single"/>
        </w:rPr>
        <w:t>XIII. INFORMACJA O PLANOWANYCH ZAMÓWIENIACH UZUPEŁNIAJĄCYCH POLEGAJĄCYCH NA POWTÓRZENIU PODOBNYCH USŁUG</w:t>
      </w:r>
    </w:p>
    <w:p w:rsidR="00C609A9" w:rsidRPr="009A363C" w:rsidRDefault="00C609A9" w:rsidP="00C609A9">
      <w:pPr>
        <w:jc w:val="both"/>
        <w:rPr>
          <w:rFonts w:ascii="Times New Roman" w:hAnsi="Times New Roman"/>
          <w:sz w:val="22"/>
          <w:szCs w:val="22"/>
        </w:rPr>
      </w:pPr>
      <w:r w:rsidRPr="009A363C">
        <w:rPr>
          <w:rFonts w:ascii="Times New Roman" w:hAnsi="Times New Roman"/>
          <w:sz w:val="22"/>
          <w:szCs w:val="22"/>
        </w:rPr>
        <w:t>Zamawiający nie przewiduje możliwości udzielenia zamówień uzupełniających.</w:t>
      </w:r>
    </w:p>
    <w:p w:rsidR="00C609A9" w:rsidRPr="009A363C" w:rsidRDefault="00C609A9" w:rsidP="00C609A9">
      <w:pPr>
        <w:jc w:val="both"/>
        <w:rPr>
          <w:rFonts w:ascii="Times New Roman" w:hAnsi="Times New Roman"/>
          <w:sz w:val="22"/>
          <w:szCs w:val="22"/>
        </w:rPr>
      </w:pPr>
    </w:p>
    <w:p w:rsidR="00C609A9" w:rsidRPr="009A363C" w:rsidRDefault="00C609A9" w:rsidP="00C609A9">
      <w:pPr>
        <w:spacing w:line="360" w:lineRule="auto"/>
        <w:jc w:val="both"/>
        <w:rPr>
          <w:rFonts w:ascii="Times New Roman" w:hAnsi="Times New Roman"/>
          <w:sz w:val="22"/>
          <w:szCs w:val="22"/>
        </w:rPr>
      </w:pPr>
      <w:r w:rsidRPr="009A363C">
        <w:rPr>
          <w:rFonts w:ascii="Times New Roman" w:hAnsi="Times New Roman"/>
          <w:b/>
          <w:sz w:val="22"/>
          <w:szCs w:val="22"/>
          <w:u w:val="single"/>
        </w:rPr>
        <w:t>XIV. OSOBY UPOWAŻNIONE DO KONTAKTÓW Z WYKONAWCAMI:</w:t>
      </w:r>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a)w zakresie procedury postępowania:</w:t>
      </w:r>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 Anna Kaczmarczyk-</w:t>
      </w:r>
      <w:proofErr w:type="spellStart"/>
      <w:r w:rsidRPr="009A363C">
        <w:rPr>
          <w:rFonts w:ascii="Times New Roman" w:hAnsi="Times New Roman"/>
          <w:sz w:val="22"/>
          <w:szCs w:val="22"/>
        </w:rPr>
        <w:t>Tryc</w:t>
      </w:r>
      <w:proofErr w:type="spellEnd"/>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 xml:space="preserve"> tel.: 022 116 53 53. </w:t>
      </w:r>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e-mail: anna.karczmarczyk-tryc@szpitalnowowiejski.pl</w:t>
      </w:r>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 xml:space="preserve">    </w:t>
      </w:r>
    </w:p>
    <w:p w:rsidR="00C609A9" w:rsidRPr="009A363C" w:rsidRDefault="00C609A9" w:rsidP="00C609A9">
      <w:pPr>
        <w:spacing w:line="288" w:lineRule="auto"/>
        <w:jc w:val="both"/>
        <w:rPr>
          <w:rFonts w:ascii="Times New Roman" w:hAnsi="Times New Roman"/>
          <w:sz w:val="22"/>
          <w:szCs w:val="22"/>
        </w:rPr>
      </w:pPr>
      <w:r w:rsidRPr="009A363C">
        <w:rPr>
          <w:rFonts w:ascii="Times New Roman" w:hAnsi="Times New Roman"/>
          <w:sz w:val="22"/>
          <w:szCs w:val="22"/>
        </w:rPr>
        <w:t xml:space="preserve"> b) w zakresie przedmiotu zamówienia:</w:t>
      </w:r>
    </w:p>
    <w:p w:rsidR="00C609A9" w:rsidRPr="00F72DFD" w:rsidRDefault="00C609A9" w:rsidP="00C609A9">
      <w:pPr>
        <w:spacing w:line="288" w:lineRule="auto"/>
        <w:jc w:val="both"/>
        <w:rPr>
          <w:rFonts w:ascii="Times New Roman" w:hAnsi="Times New Roman"/>
          <w:sz w:val="22"/>
          <w:szCs w:val="22"/>
        </w:rPr>
      </w:pPr>
      <w:r w:rsidRPr="00F72DFD">
        <w:rPr>
          <w:rFonts w:ascii="Times New Roman" w:hAnsi="Times New Roman"/>
          <w:sz w:val="22"/>
          <w:szCs w:val="22"/>
        </w:rPr>
        <w:t>- Piotr Złotkowski</w:t>
      </w:r>
    </w:p>
    <w:p w:rsidR="00C609A9" w:rsidRPr="00F72DFD" w:rsidRDefault="00C609A9" w:rsidP="00C609A9">
      <w:pPr>
        <w:spacing w:line="288" w:lineRule="auto"/>
        <w:jc w:val="both"/>
        <w:rPr>
          <w:rFonts w:ascii="Times New Roman" w:hAnsi="Times New Roman"/>
          <w:sz w:val="22"/>
          <w:szCs w:val="22"/>
        </w:rPr>
      </w:pPr>
      <w:r w:rsidRPr="00F72DFD">
        <w:rPr>
          <w:rFonts w:ascii="Times New Roman" w:hAnsi="Times New Roman"/>
          <w:sz w:val="22"/>
          <w:szCs w:val="22"/>
        </w:rPr>
        <w:t>tel.: 022 11 65 369</w:t>
      </w:r>
    </w:p>
    <w:p w:rsidR="00C609A9" w:rsidRPr="009A363C" w:rsidRDefault="00C609A9" w:rsidP="00C609A9">
      <w:pPr>
        <w:spacing w:line="28" w:lineRule="atLeast"/>
        <w:jc w:val="both"/>
        <w:rPr>
          <w:rFonts w:ascii="Times New Roman" w:hAnsi="Times New Roman"/>
          <w:sz w:val="22"/>
          <w:szCs w:val="22"/>
        </w:rPr>
      </w:pPr>
    </w:p>
    <w:p w:rsidR="00C609A9" w:rsidRPr="009A363C" w:rsidRDefault="00C609A9" w:rsidP="00C609A9">
      <w:pPr>
        <w:spacing w:line="360" w:lineRule="auto"/>
        <w:jc w:val="both"/>
        <w:rPr>
          <w:rFonts w:ascii="Times New Roman" w:hAnsi="Times New Roman"/>
          <w:sz w:val="22"/>
          <w:szCs w:val="22"/>
        </w:rPr>
      </w:pPr>
      <w:r w:rsidRPr="009A363C">
        <w:rPr>
          <w:rFonts w:ascii="Times New Roman" w:hAnsi="Times New Roman"/>
          <w:b/>
          <w:sz w:val="22"/>
          <w:szCs w:val="22"/>
          <w:u w:val="single"/>
        </w:rPr>
        <w:t xml:space="preserve">XV. BADANIA OFERT DOKONA ZESPÓŁ W SKŁADZIE  </w:t>
      </w:r>
    </w:p>
    <w:p w:rsidR="00C609A9" w:rsidRPr="00F72DFD" w:rsidRDefault="00C609A9" w:rsidP="00C609A9">
      <w:pPr>
        <w:numPr>
          <w:ilvl w:val="0"/>
          <w:numId w:val="2"/>
        </w:numPr>
        <w:tabs>
          <w:tab w:val="clear" w:pos="720"/>
        </w:tabs>
        <w:spacing w:line="312" w:lineRule="auto"/>
        <w:ind w:left="284" w:hanging="284"/>
        <w:jc w:val="both"/>
        <w:rPr>
          <w:rFonts w:ascii="Times New Roman" w:hAnsi="Times New Roman"/>
          <w:sz w:val="22"/>
          <w:szCs w:val="22"/>
        </w:rPr>
      </w:pPr>
      <w:r w:rsidRPr="00F72DFD">
        <w:rPr>
          <w:rFonts w:ascii="Times New Roman" w:hAnsi="Times New Roman"/>
          <w:sz w:val="22"/>
          <w:szCs w:val="22"/>
        </w:rPr>
        <w:t>Piotr Złotkowski,</w:t>
      </w:r>
    </w:p>
    <w:p w:rsidR="00C609A9" w:rsidRPr="00F72DFD" w:rsidRDefault="00C609A9" w:rsidP="00C609A9">
      <w:pPr>
        <w:numPr>
          <w:ilvl w:val="0"/>
          <w:numId w:val="2"/>
        </w:numPr>
        <w:tabs>
          <w:tab w:val="clear" w:pos="720"/>
        </w:tabs>
        <w:spacing w:line="312" w:lineRule="auto"/>
        <w:ind w:left="284" w:hanging="284"/>
        <w:jc w:val="both"/>
        <w:rPr>
          <w:rFonts w:ascii="Times New Roman" w:hAnsi="Times New Roman"/>
          <w:sz w:val="22"/>
          <w:szCs w:val="22"/>
        </w:rPr>
      </w:pPr>
      <w:r w:rsidRPr="00F72DFD">
        <w:rPr>
          <w:rFonts w:ascii="Times New Roman" w:hAnsi="Times New Roman"/>
          <w:sz w:val="22"/>
          <w:szCs w:val="22"/>
        </w:rPr>
        <w:t>Anna Karczmarczyk-</w:t>
      </w:r>
      <w:proofErr w:type="spellStart"/>
      <w:r w:rsidRPr="00F72DFD">
        <w:rPr>
          <w:rFonts w:ascii="Times New Roman" w:hAnsi="Times New Roman"/>
          <w:sz w:val="22"/>
          <w:szCs w:val="22"/>
        </w:rPr>
        <w:t>Tryc</w:t>
      </w:r>
      <w:proofErr w:type="spellEnd"/>
      <w:r w:rsidRPr="00F72DFD">
        <w:rPr>
          <w:rFonts w:ascii="Times New Roman" w:hAnsi="Times New Roman"/>
          <w:sz w:val="22"/>
          <w:szCs w:val="22"/>
        </w:rPr>
        <w:t>,</w:t>
      </w:r>
    </w:p>
    <w:p w:rsidR="00C609A9" w:rsidRPr="009A363C" w:rsidRDefault="00C609A9" w:rsidP="00C609A9">
      <w:pPr>
        <w:spacing w:line="312" w:lineRule="auto"/>
        <w:ind w:left="284" w:hanging="284"/>
        <w:jc w:val="both"/>
        <w:rPr>
          <w:rFonts w:ascii="Times New Roman" w:hAnsi="Times New Roman"/>
          <w:b/>
          <w:sz w:val="22"/>
          <w:szCs w:val="22"/>
          <w:u w:val="single"/>
        </w:rPr>
      </w:pPr>
      <w:r w:rsidRPr="00F72DFD">
        <w:rPr>
          <w:rFonts w:ascii="Times New Roman" w:hAnsi="Times New Roman"/>
          <w:sz w:val="22"/>
          <w:szCs w:val="22"/>
        </w:rPr>
        <w:t>3.   Marta Bachańska.</w:t>
      </w:r>
    </w:p>
    <w:p w:rsidR="00C609A9" w:rsidRPr="009A363C" w:rsidRDefault="00C609A9" w:rsidP="00C609A9">
      <w:pPr>
        <w:jc w:val="both"/>
        <w:rPr>
          <w:rFonts w:ascii="Times New Roman" w:hAnsi="Times New Roman"/>
          <w:b/>
          <w:sz w:val="22"/>
          <w:szCs w:val="22"/>
          <w:u w:val="single"/>
        </w:rPr>
      </w:pPr>
    </w:p>
    <w:p w:rsidR="00C609A9" w:rsidRPr="009A363C" w:rsidRDefault="00C609A9" w:rsidP="00C609A9">
      <w:pPr>
        <w:jc w:val="both"/>
        <w:rPr>
          <w:rFonts w:cs="Thorndale"/>
          <w:sz w:val="22"/>
          <w:szCs w:val="22"/>
        </w:rPr>
      </w:pPr>
      <w:r w:rsidRPr="009A363C">
        <w:rPr>
          <w:rFonts w:ascii="Times New Roman" w:hAnsi="Times New Roman"/>
          <w:b/>
          <w:sz w:val="22"/>
          <w:szCs w:val="22"/>
          <w:u w:val="single"/>
        </w:rPr>
        <w:t>XVI. INFORMACJE UZUPEŁNIAJĄCE</w:t>
      </w:r>
    </w:p>
    <w:p w:rsidR="00C609A9" w:rsidRPr="009A363C" w:rsidRDefault="00C609A9" w:rsidP="00C609A9">
      <w:pPr>
        <w:numPr>
          <w:ilvl w:val="0"/>
          <w:numId w:val="4"/>
        </w:numPr>
        <w:tabs>
          <w:tab w:val="clear" w:pos="720"/>
          <w:tab w:val="num" w:pos="0"/>
        </w:tabs>
        <w:ind w:left="284" w:hanging="284"/>
        <w:jc w:val="both"/>
        <w:rPr>
          <w:rFonts w:ascii="Times New Roman" w:eastAsia="Times New Roman" w:hAnsi="Times New Roman"/>
          <w:color w:val="auto"/>
          <w:sz w:val="22"/>
          <w:szCs w:val="22"/>
        </w:rPr>
      </w:pPr>
      <w:r w:rsidRPr="009A363C">
        <w:rPr>
          <w:rFonts w:ascii="Times New Roman" w:eastAsia="Times New Roman" w:hAnsi="Times New Roman"/>
          <w:color w:val="auto"/>
          <w:sz w:val="22"/>
          <w:szCs w:val="22"/>
        </w:rPr>
        <w:t>Po wyborze wykonawcy w danej części Zamawiający zastrzega sobie prawo negocjacji warunków realizacji przedmiotu zamówienia.</w:t>
      </w:r>
    </w:p>
    <w:p w:rsidR="00C609A9" w:rsidRPr="009A363C" w:rsidRDefault="00C609A9" w:rsidP="00C609A9">
      <w:pPr>
        <w:numPr>
          <w:ilvl w:val="0"/>
          <w:numId w:val="4"/>
        </w:numPr>
        <w:tabs>
          <w:tab w:val="clear" w:pos="720"/>
          <w:tab w:val="num" w:pos="0"/>
        </w:tabs>
        <w:ind w:left="284" w:hanging="284"/>
        <w:jc w:val="both"/>
        <w:rPr>
          <w:rFonts w:ascii="Times New Roman" w:eastAsia="Times New Roman" w:hAnsi="Times New Roman"/>
          <w:color w:val="auto"/>
          <w:sz w:val="22"/>
          <w:szCs w:val="22"/>
        </w:rPr>
      </w:pPr>
      <w:r w:rsidRPr="009A363C">
        <w:rPr>
          <w:rFonts w:ascii="Times New Roman" w:eastAsia="Times New Roman" w:hAnsi="Times New Roman"/>
          <w:color w:val="auto"/>
          <w:sz w:val="22"/>
          <w:szCs w:val="22"/>
        </w:rPr>
        <w:t>Zamawiający zastrzega sobie możliwość unieważnienia niniejszego postępowania bez podania przyczyn.</w:t>
      </w:r>
    </w:p>
    <w:p w:rsidR="00C609A9" w:rsidRPr="009A363C" w:rsidRDefault="00C609A9" w:rsidP="00C609A9">
      <w:pPr>
        <w:numPr>
          <w:ilvl w:val="0"/>
          <w:numId w:val="4"/>
        </w:numPr>
        <w:tabs>
          <w:tab w:val="clear" w:pos="720"/>
          <w:tab w:val="num" w:pos="0"/>
        </w:tabs>
        <w:ind w:left="284" w:hanging="284"/>
        <w:jc w:val="both"/>
        <w:rPr>
          <w:rFonts w:ascii="Times New Roman" w:eastAsia="Times New Roman" w:hAnsi="Times New Roman"/>
          <w:b/>
          <w:color w:val="auto"/>
          <w:sz w:val="22"/>
          <w:szCs w:val="22"/>
          <w:u w:val="single"/>
        </w:rPr>
      </w:pPr>
      <w:r w:rsidRPr="009A363C">
        <w:rPr>
          <w:rFonts w:ascii="Times New Roman" w:eastAsia="Times New Roman" w:hAnsi="Times New Roman"/>
          <w:color w:val="auto"/>
          <w:sz w:val="22"/>
          <w:szCs w:val="22"/>
        </w:rPr>
        <w:t xml:space="preserve">Koszty przygotowania oferty pokrywa </w:t>
      </w:r>
      <w:r>
        <w:rPr>
          <w:rFonts w:ascii="Times New Roman" w:eastAsia="Times New Roman" w:hAnsi="Times New Roman"/>
          <w:color w:val="auto"/>
          <w:sz w:val="22"/>
          <w:szCs w:val="22"/>
        </w:rPr>
        <w:t>W</w:t>
      </w:r>
      <w:r w:rsidRPr="009A363C">
        <w:rPr>
          <w:rFonts w:ascii="Times New Roman" w:eastAsia="Times New Roman" w:hAnsi="Times New Roman"/>
          <w:color w:val="auto"/>
          <w:sz w:val="22"/>
          <w:szCs w:val="22"/>
        </w:rPr>
        <w:t>ykonawca.</w:t>
      </w:r>
    </w:p>
    <w:p w:rsidR="00C609A9" w:rsidRDefault="00C609A9" w:rsidP="00C609A9">
      <w:pPr>
        <w:jc w:val="both"/>
        <w:rPr>
          <w:rFonts w:ascii="Times New Roman" w:hAnsi="Times New Roman"/>
          <w:b/>
          <w:sz w:val="22"/>
          <w:szCs w:val="22"/>
          <w:u w:val="single"/>
        </w:rPr>
      </w:pPr>
    </w:p>
    <w:p w:rsidR="00C609A9" w:rsidRPr="009A363C" w:rsidRDefault="00C609A9" w:rsidP="00C609A9">
      <w:pPr>
        <w:jc w:val="both"/>
        <w:rPr>
          <w:rFonts w:ascii="Times New Roman" w:hAnsi="Times New Roman"/>
          <w:b/>
          <w:sz w:val="22"/>
          <w:szCs w:val="22"/>
          <w:u w:val="single"/>
        </w:rPr>
      </w:pPr>
    </w:p>
    <w:p w:rsidR="00C609A9" w:rsidRPr="009A363C" w:rsidRDefault="00C609A9" w:rsidP="00C609A9">
      <w:pPr>
        <w:jc w:val="both"/>
        <w:rPr>
          <w:rFonts w:ascii="Times New Roman" w:hAnsi="Times New Roman"/>
          <w:sz w:val="22"/>
          <w:szCs w:val="22"/>
        </w:rPr>
      </w:pPr>
      <w:r w:rsidRPr="009A363C">
        <w:rPr>
          <w:rFonts w:ascii="Times New Roman" w:hAnsi="Times New Roman"/>
          <w:b/>
          <w:sz w:val="22"/>
          <w:szCs w:val="22"/>
          <w:u w:val="single"/>
        </w:rPr>
        <w:t>XVII. WYKAZ ZAŁĄCZNIKÓW</w:t>
      </w:r>
    </w:p>
    <w:p w:rsidR="00C609A9" w:rsidRPr="009A363C" w:rsidRDefault="00C609A9" w:rsidP="00C609A9">
      <w:pPr>
        <w:numPr>
          <w:ilvl w:val="1"/>
          <w:numId w:val="14"/>
        </w:numPr>
        <w:tabs>
          <w:tab w:val="clear" w:pos="1440"/>
          <w:tab w:val="left" w:pos="284"/>
          <w:tab w:val="num" w:pos="1134"/>
        </w:tabs>
        <w:ind w:left="284" w:hanging="284"/>
        <w:jc w:val="both"/>
        <w:rPr>
          <w:rFonts w:ascii="Times New Roman" w:hAnsi="Times New Roman"/>
          <w:sz w:val="22"/>
          <w:szCs w:val="22"/>
        </w:rPr>
      </w:pPr>
      <w:r w:rsidRPr="009A363C">
        <w:rPr>
          <w:rFonts w:ascii="Times New Roman" w:hAnsi="Times New Roman"/>
          <w:sz w:val="22"/>
          <w:szCs w:val="22"/>
        </w:rPr>
        <w:t>Załącznik nr 1 – Formularz oferty.</w:t>
      </w:r>
    </w:p>
    <w:p w:rsidR="00C609A9" w:rsidRDefault="00C609A9" w:rsidP="00C609A9">
      <w:pPr>
        <w:numPr>
          <w:ilvl w:val="1"/>
          <w:numId w:val="14"/>
        </w:numPr>
        <w:tabs>
          <w:tab w:val="clear" w:pos="1440"/>
          <w:tab w:val="left" w:pos="284"/>
          <w:tab w:val="num" w:pos="1134"/>
        </w:tabs>
        <w:ind w:left="284" w:hanging="284"/>
        <w:jc w:val="both"/>
        <w:rPr>
          <w:rFonts w:ascii="Times New Roman" w:hAnsi="Times New Roman"/>
          <w:sz w:val="22"/>
          <w:szCs w:val="22"/>
        </w:rPr>
      </w:pPr>
      <w:r w:rsidRPr="009A363C">
        <w:rPr>
          <w:rFonts w:ascii="Times New Roman" w:hAnsi="Times New Roman"/>
          <w:sz w:val="22"/>
          <w:szCs w:val="22"/>
        </w:rPr>
        <w:t>Załącznik nr 2 – Projekt umowy.</w:t>
      </w:r>
    </w:p>
    <w:p w:rsidR="00C609A9" w:rsidRDefault="00C609A9" w:rsidP="00C609A9">
      <w:pPr>
        <w:numPr>
          <w:ilvl w:val="1"/>
          <w:numId w:val="14"/>
        </w:numPr>
        <w:tabs>
          <w:tab w:val="clear" w:pos="1440"/>
          <w:tab w:val="left" w:pos="284"/>
          <w:tab w:val="num" w:pos="1134"/>
        </w:tabs>
        <w:ind w:left="284" w:hanging="284"/>
        <w:jc w:val="both"/>
        <w:rPr>
          <w:rFonts w:ascii="Times New Roman" w:hAnsi="Times New Roman"/>
          <w:sz w:val="22"/>
          <w:szCs w:val="22"/>
        </w:rPr>
      </w:pPr>
      <w:r>
        <w:rPr>
          <w:rFonts w:ascii="Times New Roman" w:hAnsi="Times New Roman"/>
          <w:sz w:val="22"/>
          <w:szCs w:val="22"/>
        </w:rPr>
        <w:t xml:space="preserve">Załącznik nr 2a - </w:t>
      </w:r>
      <w:r w:rsidRPr="007E5C2D">
        <w:rPr>
          <w:rFonts w:ascii="Times New Roman" w:hAnsi="Times New Roman"/>
          <w:sz w:val="22"/>
          <w:szCs w:val="22"/>
        </w:rPr>
        <w:t>Projekt umowy powierzenia przetwarzania danych osobowych</w:t>
      </w:r>
      <w:r>
        <w:rPr>
          <w:rFonts w:ascii="Times New Roman" w:hAnsi="Times New Roman"/>
          <w:sz w:val="22"/>
          <w:szCs w:val="22"/>
        </w:rPr>
        <w:t>.</w:t>
      </w:r>
    </w:p>
    <w:p w:rsidR="00C609A9" w:rsidRDefault="00C609A9" w:rsidP="00C609A9">
      <w:pPr>
        <w:numPr>
          <w:ilvl w:val="1"/>
          <w:numId w:val="14"/>
        </w:numPr>
        <w:tabs>
          <w:tab w:val="clear" w:pos="1440"/>
          <w:tab w:val="left" w:pos="284"/>
          <w:tab w:val="num" w:pos="1134"/>
        </w:tabs>
        <w:ind w:left="284" w:hanging="284"/>
        <w:jc w:val="both"/>
        <w:rPr>
          <w:rFonts w:ascii="Times New Roman" w:hAnsi="Times New Roman"/>
          <w:sz w:val="22"/>
          <w:szCs w:val="22"/>
        </w:rPr>
      </w:pPr>
      <w:r>
        <w:rPr>
          <w:rFonts w:ascii="Times New Roman" w:hAnsi="Times New Roman"/>
          <w:sz w:val="22"/>
          <w:szCs w:val="22"/>
        </w:rPr>
        <w:t>Załącznik nr 3 –Wykaz osób.</w:t>
      </w:r>
    </w:p>
    <w:p w:rsidR="00C609A9" w:rsidRPr="007E5C2D" w:rsidRDefault="00C609A9" w:rsidP="00C609A9">
      <w:pPr>
        <w:numPr>
          <w:ilvl w:val="1"/>
          <w:numId w:val="14"/>
        </w:numPr>
        <w:tabs>
          <w:tab w:val="clear" w:pos="1440"/>
          <w:tab w:val="left" w:pos="284"/>
          <w:tab w:val="num" w:pos="1134"/>
        </w:tabs>
        <w:ind w:left="284" w:hanging="284"/>
        <w:jc w:val="both"/>
        <w:rPr>
          <w:rFonts w:ascii="Times New Roman" w:hAnsi="Times New Roman"/>
          <w:sz w:val="22"/>
          <w:szCs w:val="22"/>
        </w:rPr>
      </w:pPr>
      <w:r>
        <w:rPr>
          <w:rFonts w:ascii="Times New Roman" w:hAnsi="Times New Roman"/>
          <w:sz w:val="22"/>
          <w:szCs w:val="22"/>
        </w:rPr>
        <w:t xml:space="preserve">Załącznik nr 4 -  Klauzula informacyjna RODO. </w:t>
      </w:r>
    </w:p>
    <w:p w:rsidR="00C609A9" w:rsidRPr="009A363C" w:rsidRDefault="00C609A9" w:rsidP="00C609A9">
      <w:pPr>
        <w:jc w:val="both"/>
        <w:rPr>
          <w:rFonts w:ascii="Times New Roman" w:hAnsi="Times New Roman"/>
          <w:sz w:val="22"/>
          <w:szCs w:val="22"/>
        </w:rPr>
      </w:pPr>
      <w:r w:rsidRPr="009A363C">
        <w:rPr>
          <w:rFonts w:ascii="Times New Roman" w:hAnsi="Times New Roman"/>
          <w:sz w:val="22"/>
          <w:szCs w:val="22"/>
        </w:rPr>
        <w:t xml:space="preserve">Warszawa, dnia </w:t>
      </w:r>
      <w:r>
        <w:rPr>
          <w:rFonts w:ascii="Times New Roman" w:hAnsi="Times New Roman"/>
          <w:sz w:val="22"/>
          <w:szCs w:val="22"/>
        </w:rPr>
        <w:t>13.08</w:t>
      </w:r>
      <w:r w:rsidRPr="009A363C">
        <w:rPr>
          <w:rFonts w:ascii="Times New Roman" w:hAnsi="Times New Roman"/>
          <w:sz w:val="22"/>
          <w:szCs w:val="22"/>
        </w:rPr>
        <w:t>.2018 r.</w:t>
      </w:r>
    </w:p>
    <w:p w:rsidR="00C609A9" w:rsidRPr="009A363C" w:rsidRDefault="00C609A9" w:rsidP="00C609A9">
      <w:pPr>
        <w:ind w:left="3540" w:firstLine="708"/>
        <w:jc w:val="center"/>
        <w:rPr>
          <w:rFonts w:ascii="Times New Roman" w:hAnsi="Times New Roman"/>
          <w:sz w:val="22"/>
          <w:szCs w:val="22"/>
        </w:rPr>
      </w:pPr>
    </w:p>
    <w:p w:rsidR="00C609A9" w:rsidRPr="009A363C" w:rsidRDefault="00C609A9" w:rsidP="00C609A9">
      <w:pPr>
        <w:ind w:left="3540" w:firstLine="708"/>
        <w:jc w:val="center"/>
        <w:rPr>
          <w:rFonts w:ascii="Times New Roman" w:hAnsi="Times New Roman"/>
          <w:sz w:val="22"/>
          <w:szCs w:val="22"/>
        </w:rPr>
      </w:pPr>
      <w:r w:rsidRPr="009A363C">
        <w:rPr>
          <w:rFonts w:ascii="Times New Roman" w:hAnsi="Times New Roman"/>
          <w:sz w:val="22"/>
          <w:szCs w:val="22"/>
        </w:rPr>
        <w:t>ZATWIERDZAM:</w:t>
      </w:r>
    </w:p>
    <w:p w:rsidR="00C609A9" w:rsidRPr="00EC6BAC" w:rsidRDefault="00C609A9" w:rsidP="00C609A9">
      <w:pPr>
        <w:spacing w:line="360" w:lineRule="auto"/>
        <w:ind w:left="3750"/>
        <w:jc w:val="both"/>
        <w:rPr>
          <w:rFonts w:ascii="Times New Roman" w:hAnsi="Times New Roman"/>
          <w:sz w:val="22"/>
          <w:szCs w:val="22"/>
        </w:rPr>
      </w:pPr>
      <w:r w:rsidRPr="005F1F82">
        <w:rPr>
          <w:rFonts w:ascii="Times New Roman" w:hAnsi="Times New Roman"/>
          <w:sz w:val="22"/>
          <w:szCs w:val="22"/>
        </w:rPr>
        <w:t xml:space="preserve">                                      </w:t>
      </w:r>
    </w:p>
    <w:p w:rsidR="00C609A9" w:rsidRDefault="00C609A9" w:rsidP="00C609A9">
      <w:pPr>
        <w:jc w:val="right"/>
        <w:rPr>
          <w:rFonts w:ascii="Times New Roman" w:hAnsi="Times New Roman"/>
          <w:b/>
        </w:rPr>
      </w:pPr>
    </w:p>
    <w:p w:rsidR="00C609A9" w:rsidRPr="00243B3F" w:rsidRDefault="00C609A9" w:rsidP="00C609A9">
      <w:pPr>
        <w:jc w:val="right"/>
        <w:rPr>
          <w:rFonts w:ascii="Times New Roman" w:hAnsi="Times New Roman"/>
          <w:b/>
          <w:color w:val="0000FF"/>
        </w:rPr>
      </w:pPr>
      <w:r>
        <w:rPr>
          <w:rFonts w:ascii="Times New Roman" w:hAnsi="Times New Roman"/>
          <w:b/>
        </w:rPr>
        <w:br w:type="page"/>
      </w:r>
      <w:r w:rsidRPr="00243B3F">
        <w:rPr>
          <w:rFonts w:ascii="Times New Roman" w:hAnsi="Times New Roman"/>
          <w:b/>
        </w:rPr>
        <w:lastRenderedPageBreak/>
        <w:t>Załącznik nr 1</w:t>
      </w:r>
      <w:r>
        <w:rPr>
          <w:rFonts w:ascii="Times New Roman" w:hAnsi="Times New Roman"/>
          <w:b/>
        </w:rPr>
        <w:t xml:space="preserve"> do zapytania ofertowego</w:t>
      </w:r>
      <w:r w:rsidRPr="00243B3F">
        <w:rPr>
          <w:rFonts w:ascii="Times New Roman" w:hAnsi="Times New Roman"/>
          <w:b/>
          <w:color w:val="0000FF"/>
        </w:rPr>
        <w:t xml:space="preserve">  </w:t>
      </w:r>
    </w:p>
    <w:p w:rsidR="00C609A9" w:rsidRPr="00243B3F" w:rsidRDefault="00C609A9" w:rsidP="00C609A9">
      <w:pPr>
        <w:pStyle w:val="Nagwek2"/>
        <w:jc w:val="center"/>
        <w:rPr>
          <w:rFonts w:ascii="Times New Roman" w:hAnsi="Times New Roman" w:cs="Times New Roman"/>
        </w:rPr>
      </w:pPr>
    </w:p>
    <w:p w:rsidR="00C609A9" w:rsidRPr="00710719" w:rsidRDefault="00C609A9" w:rsidP="00C609A9">
      <w:pPr>
        <w:pStyle w:val="Nagwek2"/>
        <w:jc w:val="center"/>
        <w:rPr>
          <w:rFonts w:ascii="Times New Roman" w:hAnsi="Times New Roman" w:cs="Times New Roman"/>
          <w:i w:val="0"/>
        </w:rPr>
      </w:pPr>
      <w:r w:rsidRPr="00710719">
        <w:rPr>
          <w:rFonts w:ascii="Times New Roman" w:hAnsi="Times New Roman" w:cs="Times New Roman"/>
          <w:i w:val="0"/>
        </w:rPr>
        <w:t>Formularz Oferty</w:t>
      </w:r>
    </w:p>
    <w:p w:rsidR="00C609A9" w:rsidRPr="00243B3F" w:rsidRDefault="00C609A9" w:rsidP="00C609A9">
      <w:pPr>
        <w:rPr>
          <w:rFonts w:ascii="Times New Roman" w:hAnsi="Times New Roman"/>
        </w:rPr>
      </w:pPr>
    </w:p>
    <w:p w:rsidR="00C609A9" w:rsidRPr="00243B3F" w:rsidRDefault="00C609A9" w:rsidP="00C609A9">
      <w:pPr>
        <w:rPr>
          <w:rFonts w:ascii="Times New Roman" w:hAnsi="Times New Roman"/>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4733"/>
      </w:tblGrid>
      <w:tr w:rsidR="00C609A9" w:rsidRPr="00243B3F" w:rsidTr="0012715F">
        <w:tblPrEx>
          <w:tblCellMar>
            <w:top w:w="0" w:type="dxa"/>
            <w:bottom w:w="0" w:type="dxa"/>
          </w:tblCellMar>
        </w:tblPrEx>
        <w:trPr>
          <w:trHeight w:val="352"/>
        </w:trPr>
        <w:tc>
          <w:tcPr>
            <w:tcW w:w="9072" w:type="dxa"/>
            <w:gridSpan w:val="2"/>
            <w:tcBorders>
              <w:top w:val="nil"/>
              <w:left w:val="nil"/>
              <w:right w:val="nil"/>
            </w:tcBorders>
          </w:tcPr>
          <w:p w:rsidR="00C609A9" w:rsidRPr="00710719" w:rsidRDefault="00C609A9" w:rsidP="0012715F">
            <w:pPr>
              <w:jc w:val="both"/>
              <w:rPr>
                <w:rFonts w:ascii="Times New Roman" w:hAnsi="Times New Roman"/>
                <w:b/>
                <w:snapToGrid w:val="0"/>
                <w:szCs w:val="24"/>
              </w:rPr>
            </w:pPr>
            <w:r w:rsidRPr="00710719">
              <w:rPr>
                <w:rFonts w:ascii="Times New Roman" w:hAnsi="Times New Roman"/>
                <w:b/>
                <w:snapToGrid w:val="0"/>
                <w:szCs w:val="24"/>
              </w:rPr>
              <w:t xml:space="preserve">Wykonawca: </w:t>
            </w:r>
          </w:p>
          <w:p w:rsidR="00C609A9" w:rsidRPr="00710719" w:rsidRDefault="00C609A9" w:rsidP="0012715F">
            <w:pPr>
              <w:ind w:left="781"/>
              <w:jc w:val="both"/>
              <w:rPr>
                <w:rFonts w:ascii="Times New Roman" w:hAnsi="Times New Roman"/>
                <w:b/>
                <w:snapToGrid w:val="0"/>
                <w:szCs w:val="24"/>
              </w:rPr>
            </w:pPr>
          </w:p>
          <w:p w:rsidR="00C609A9" w:rsidRPr="00710719" w:rsidRDefault="00C609A9" w:rsidP="0012715F">
            <w:pPr>
              <w:ind w:left="781"/>
              <w:jc w:val="both"/>
              <w:rPr>
                <w:rFonts w:ascii="Times New Roman" w:hAnsi="Times New Roman"/>
                <w:b/>
                <w:snapToGrid w:val="0"/>
                <w:szCs w:val="24"/>
              </w:rPr>
            </w:pPr>
            <w:r w:rsidRPr="00710719">
              <w:rPr>
                <w:rFonts w:ascii="Times New Roman" w:hAnsi="Times New Roman"/>
                <w:b/>
                <w:snapToGrid w:val="0"/>
                <w:szCs w:val="24"/>
              </w:rPr>
              <w:t xml:space="preserve">....................................................................................................................................... </w:t>
            </w:r>
          </w:p>
          <w:p w:rsidR="00C609A9" w:rsidRPr="00710719" w:rsidRDefault="00C609A9" w:rsidP="0012715F">
            <w:pPr>
              <w:ind w:left="781"/>
              <w:jc w:val="both"/>
              <w:rPr>
                <w:rFonts w:ascii="Times New Roman" w:hAnsi="Times New Roman"/>
                <w:b/>
                <w:snapToGrid w:val="0"/>
                <w:szCs w:val="24"/>
              </w:rPr>
            </w:pPr>
          </w:p>
          <w:p w:rsidR="00C609A9" w:rsidRPr="00710719" w:rsidRDefault="00C609A9" w:rsidP="0012715F">
            <w:pPr>
              <w:ind w:left="781"/>
              <w:jc w:val="both"/>
              <w:rPr>
                <w:rFonts w:ascii="Times New Roman" w:hAnsi="Times New Roman"/>
                <w:b/>
                <w:snapToGrid w:val="0"/>
                <w:szCs w:val="24"/>
              </w:rPr>
            </w:pPr>
            <w:r w:rsidRPr="00710719">
              <w:rPr>
                <w:rFonts w:ascii="Times New Roman" w:hAnsi="Times New Roman"/>
                <w:b/>
                <w:snapToGrid w:val="0"/>
                <w:szCs w:val="24"/>
              </w:rPr>
              <w:t>.......................................................................................................................................</w:t>
            </w:r>
          </w:p>
          <w:p w:rsidR="00C609A9" w:rsidRPr="00710719" w:rsidRDefault="00C609A9" w:rsidP="0012715F">
            <w:pPr>
              <w:pStyle w:val="Standardowy0"/>
              <w:rPr>
                <w:rFonts w:ascii="Times New Roman" w:hAnsi="Times New Roman"/>
                <w:snapToGrid w:val="0"/>
              </w:rPr>
            </w:pPr>
          </w:p>
          <w:p w:rsidR="00C609A9" w:rsidRPr="00710719" w:rsidRDefault="00C609A9" w:rsidP="0012715F">
            <w:pPr>
              <w:pStyle w:val="Standardowy0"/>
              <w:rPr>
                <w:rFonts w:ascii="Times New Roman" w:hAnsi="Times New Roman"/>
                <w:b/>
                <w:snapToGrid w:val="0"/>
              </w:rPr>
            </w:pPr>
            <w:r w:rsidRPr="00710719">
              <w:rPr>
                <w:rFonts w:ascii="Times New Roman" w:hAnsi="Times New Roman"/>
                <w:b/>
                <w:snapToGrid w:val="0"/>
              </w:rPr>
              <w:t xml:space="preserve">             ………………………………………………………………………………………... </w:t>
            </w:r>
          </w:p>
          <w:p w:rsidR="00C609A9" w:rsidRPr="00710719" w:rsidRDefault="00C609A9" w:rsidP="0012715F">
            <w:pPr>
              <w:ind w:left="781"/>
              <w:jc w:val="center"/>
              <w:rPr>
                <w:rFonts w:ascii="Times New Roman" w:hAnsi="Times New Roman"/>
                <w:i/>
                <w:snapToGrid w:val="0"/>
              </w:rPr>
            </w:pPr>
            <w:r w:rsidRPr="00710719">
              <w:rPr>
                <w:rFonts w:ascii="Times New Roman" w:hAnsi="Times New Roman"/>
                <w:i/>
                <w:snapToGrid w:val="0"/>
              </w:rPr>
              <w:t>Nazwa</w:t>
            </w:r>
            <w:r>
              <w:rPr>
                <w:rFonts w:ascii="Times New Roman" w:hAnsi="Times New Roman"/>
                <w:i/>
                <w:snapToGrid w:val="0"/>
              </w:rPr>
              <w:t xml:space="preserve"> (firma, imię i nazwisko)</w:t>
            </w:r>
            <w:r w:rsidRPr="00710719">
              <w:rPr>
                <w:rFonts w:ascii="Times New Roman" w:hAnsi="Times New Roman"/>
                <w:i/>
                <w:snapToGrid w:val="0"/>
              </w:rPr>
              <w:t xml:space="preserve"> i adres firmy (wykonawcy), NIP, Regon</w:t>
            </w:r>
          </w:p>
          <w:p w:rsidR="00C609A9" w:rsidRPr="00710719" w:rsidRDefault="00C609A9" w:rsidP="0012715F">
            <w:pPr>
              <w:ind w:left="781"/>
              <w:jc w:val="center"/>
              <w:rPr>
                <w:rFonts w:ascii="Times New Roman" w:hAnsi="Times New Roman"/>
                <w:b/>
                <w:snapToGrid w:val="0"/>
              </w:rPr>
            </w:pPr>
          </w:p>
        </w:tc>
      </w:tr>
      <w:tr w:rsidR="00C609A9" w:rsidRPr="00243B3F" w:rsidTr="0012715F">
        <w:tblPrEx>
          <w:tblCellMar>
            <w:top w:w="0" w:type="dxa"/>
            <w:bottom w:w="0" w:type="dxa"/>
          </w:tblCellMar>
        </w:tblPrEx>
        <w:trPr>
          <w:trHeight w:val="352"/>
        </w:trPr>
        <w:tc>
          <w:tcPr>
            <w:tcW w:w="9072" w:type="dxa"/>
            <w:gridSpan w:val="2"/>
          </w:tcPr>
          <w:p w:rsidR="00C609A9" w:rsidRPr="00710719" w:rsidRDefault="00C609A9" w:rsidP="0012715F">
            <w:pPr>
              <w:rPr>
                <w:rFonts w:ascii="Times New Roman" w:hAnsi="Times New Roman"/>
                <w:sz w:val="22"/>
                <w:szCs w:val="22"/>
              </w:rPr>
            </w:pPr>
            <w:r w:rsidRPr="00710719">
              <w:rPr>
                <w:rFonts w:ascii="Times New Roman" w:hAnsi="Times New Roman"/>
                <w:sz w:val="22"/>
                <w:szCs w:val="22"/>
              </w:rPr>
              <w:t xml:space="preserve">Osoba/y wskazana/e do kontaktów z Zamawiającym: </w:t>
            </w:r>
          </w:p>
          <w:p w:rsidR="00C609A9" w:rsidRPr="00710719" w:rsidRDefault="00C609A9" w:rsidP="0012715F">
            <w:pPr>
              <w:spacing w:before="120"/>
              <w:jc w:val="both"/>
              <w:rPr>
                <w:rFonts w:ascii="Times New Roman" w:hAnsi="Times New Roman"/>
              </w:rPr>
            </w:pPr>
            <w:r w:rsidRPr="00710719">
              <w:rPr>
                <w:rFonts w:ascii="Times New Roman" w:hAnsi="Times New Roman"/>
              </w:rPr>
              <w:t xml:space="preserve">…………………………………………………………………………………………………. </w:t>
            </w:r>
          </w:p>
        </w:tc>
      </w:tr>
      <w:tr w:rsidR="00C609A9" w:rsidRPr="00243B3F" w:rsidTr="0012715F">
        <w:tblPrEx>
          <w:tblCellMar>
            <w:top w:w="0" w:type="dxa"/>
            <w:bottom w:w="0" w:type="dxa"/>
          </w:tblCellMar>
        </w:tblPrEx>
        <w:trPr>
          <w:trHeight w:val="352"/>
        </w:trPr>
        <w:tc>
          <w:tcPr>
            <w:tcW w:w="4331" w:type="dxa"/>
          </w:tcPr>
          <w:p w:rsidR="00C609A9" w:rsidRPr="00710719" w:rsidRDefault="00C609A9" w:rsidP="0012715F">
            <w:pPr>
              <w:spacing w:before="120"/>
              <w:jc w:val="both"/>
              <w:rPr>
                <w:rFonts w:ascii="Times New Roman" w:hAnsi="Times New Roman"/>
                <w:szCs w:val="24"/>
              </w:rPr>
            </w:pPr>
          </w:p>
          <w:p w:rsidR="00C609A9" w:rsidRPr="00710719" w:rsidRDefault="00C609A9" w:rsidP="0012715F">
            <w:pPr>
              <w:spacing w:before="120"/>
              <w:jc w:val="both"/>
              <w:rPr>
                <w:rFonts w:ascii="Times New Roman" w:hAnsi="Times New Roman"/>
                <w:szCs w:val="24"/>
              </w:rPr>
            </w:pPr>
            <w:r w:rsidRPr="00710719">
              <w:rPr>
                <w:rFonts w:ascii="Times New Roman" w:hAnsi="Times New Roman"/>
                <w:szCs w:val="24"/>
              </w:rPr>
              <w:t xml:space="preserve">Fax:: .......................................................... </w:t>
            </w:r>
          </w:p>
        </w:tc>
        <w:tc>
          <w:tcPr>
            <w:tcW w:w="4741" w:type="dxa"/>
          </w:tcPr>
          <w:p w:rsidR="00C609A9" w:rsidRPr="00710719" w:rsidRDefault="00C609A9" w:rsidP="0012715F">
            <w:pPr>
              <w:spacing w:before="120"/>
              <w:jc w:val="both"/>
              <w:rPr>
                <w:rFonts w:ascii="Times New Roman" w:hAnsi="Times New Roman"/>
                <w:szCs w:val="24"/>
              </w:rPr>
            </w:pPr>
          </w:p>
          <w:p w:rsidR="00C609A9" w:rsidRPr="00710719" w:rsidRDefault="00C609A9" w:rsidP="0012715F">
            <w:pPr>
              <w:spacing w:before="120"/>
              <w:jc w:val="both"/>
              <w:rPr>
                <w:rFonts w:ascii="Times New Roman" w:hAnsi="Times New Roman"/>
                <w:szCs w:val="24"/>
              </w:rPr>
            </w:pPr>
            <w:r w:rsidRPr="00710719">
              <w:rPr>
                <w:rFonts w:ascii="Times New Roman" w:hAnsi="Times New Roman"/>
                <w:szCs w:val="24"/>
              </w:rPr>
              <w:t xml:space="preserve">Telefon: ……………………………………… </w:t>
            </w:r>
          </w:p>
        </w:tc>
      </w:tr>
      <w:tr w:rsidR="00C609A9" w:rsidTr="0012715F">
        <w:tblPrEx>
          <w:tblCellMar>
            <w:top w:w="0" w:type="dxa"/>
            <w:bottom w:w="0" w:type="dxa"/>
          </w:tblCellMar>
        </w:tblPrEx>
        <w:trPr>
          <w:trHeight w:val="149"/>
        </w:trPr>
        <w:tc>
          <w:tcPr>
            <w:tcW w:w="9072" w:type="dxa"/>
            <w:gridSpan w:val="2"/>
          </w:tcPr>
          <w:p w:rsidR="00C609A9" w:rsidRPr="0097296B" w:rsidRDefault="00C609A9" w:rsidP="0012715F">
            <w:pPr>
              <w:jc w:val="both"/>
              <w:rPr>
                <w:rFonts w:ascii="Times New Roman" w:hAnsi="Times New Roman"/>
                <w:b/>
                <w:i/>
                <w:szCs w:val="24"/>
              </w:rPr>
            </w:pPr>
          </w:p>
          <w:p w:rsidR="00C609A9" w:rsidRPr="0097296B" w:rsidRDefault="00C609A9" w:rsidP="0012715F">
            <w:pPr>
              <w:jc w:val="both"/>
              <w:rPr>
                <w:rFonts w:ascii="Times New Roman" w:hAnsi="Times New Roman"/>
                <w:szCs w:val="24"/>
              </w:rPr>
            </w:pPr>
            <w:r w:rsidRPr="0097296B">
              <w:rPr>
                <w:rFonts w:ascii="Times New Roman" w:hAnsi="Times New Roman"/>
                <w:szCs w:val="24"/>
              </w:rPr>
              <w:t>e-mail: ………………………………..</w:t>
            </w:r>
          </w:p>
        </w:tc>
      </w:tr>
    </w:tbl>
    <w:p w:rsidR="00C609A9" w:rsidRDefault="00C609A9" w:rsidP="00C609A9">
      <w:pPr>
        <w:pStyle w:val="Nagwek1"/>
        <w:numPr>
          <w:ilvl w:val="0"/>
          <w:numId w:val="0"/>
        </w:numPr>
        <w:spacing w:before="0" w:after="0"/>
        <w:jc w:val="center"/>
        <w:rPr>
          <w:sz w:val="28"/>
          <w:szCs w:val="28"/>
        </w:rPr>
      </w:pPr>
    </w:p>
    <w:p w:rsidR="00C609A9" w:rsidRPr="0097296B" w:rsidRDefault="00C609A9" w:rsidP="00C609A9">
      <w:pPr>
        <w:pStyle w:val="Nagwek1"/>
        <w:numPr>
          <w:ilvl w:val="0"/>
          <w:numId w:val="0"/>
        </w:numPr>
        <w:spacing w:before="0" w:after="0"/>
        <w:jc w:val="center"/>
        <w:rPr>
          <w:rFonts w:ascii="Times New Roman" w:hAnsi="Times New Roman" w:cs="Times New Roman"/>
          <w:sz w:val="24"/>
          <w:szCs w:val="24"/>
        </w:rPr>
      </w:pPr>
      <w:r w:rsidRPr="0097296B">
        <w:rPr>
          <w:rFonts w:ascii="Times New Roman" w:hAnsi="Times New Roman" w:cs="Times New Roman"/>
          <w:sz w:val="24"/>
          <w:szCs w:val="24"/>
        </w:rPr>
        <w:t>OFERTA</w:t>
      </w:r>
    </w:p>
    <w:p w:rsidR="00C609A9" w:rsidRPr="0097296B" w:rsidRDefault="00C609A9" w:rsidP="00C609A9">
      <w:pPr>
        <w:jc w:val="both"/>
        <w:rPr>
          <w:rFonts w:ascii="Times New Roman" w:hAnsi="Times New Roman"/>
          <w:snapToGrid w:val="0"/>
          <w:szCs w:val="24"/>
        </w:rPr>
      </w:pPr>
    </w:p>
    <w:p w:rsidR="00C609A9" w:rsidRPr="0097296B" w:rsidRDefault="00C609A9" w:rsidP="00C609A9">
      <w:pPr>
        <w:jc w:val="center"/>
        <w:rPr>
          <w:rFonts w:ascii="Times New Roman" w:hAnsi="Times New Roman"/>
          <w:b/>
          <w:snapToGrid w:val="0"/>
          <w:szCs w:val="24"/>
        </w:rPr>
      </w:pPr>
      <w:r w:rsidRPr="0097296B">
        <w:rPr>
          <w:rFonts w:ascii="Times New Roman" w:hAnsi="Times New Roman"/>
          <w:b/>
          <w:szCs w:val="24"/>
        </w:rPr>
        <w:t xml:space="preserve">dla </w:t>
      </w:r>
      <w:r w:rsidRPr="0097296B">
        <w:rPr>
          <w:rFonts w:ascii="Times New Roman" w:hAnsi="Times New Roman"/>
          <w:b/>
          <w:snapToGrid w:val="0"/>
          <w:szCs w:val="24"/>
        </w:rPr>
        <w:t xml:space="preserve">Samodzielnego Wojewódzkiego Zespołu Publicznych Zakładów Psychiatrycznej </w:t>
      </w:r>
    </w:p>
    <w:p w:rsidR="00C609A9" w:rsidRPr="0097296B" w:rsidRDefault="00C609A9" w:rsidP="00C609A9">
      <w:pPr>
        <w:jc w:val="center"/>
        <w:rPr>
          <w:rFonts w:ascii="Times New Roman" w:hAnsi="Times New Roman"/>
          <w:b/>
          <w:snapToGrid w:val="0"/>
          <w:szCs w:val="24"/>
        </w:rPr>
      </w:pPr>
      <w:r w:rsidRPr="0097296B">
        <w:rPr>
          <w:rFonts w:ascii="Times New Roman" w:hAnsi="Times New Roman"/>
          <w:b/>
          <w:snapToGrid w:val="0"/>
          <w:szCs w:val="24"/>
        </w:rPr>
        <w:t>Opieki Zdrowotnej w Warszawie</w:t>
      </w:r>
    </w:p>
    <w:p w:rsidR="00C609A9" w:rsidRPr="0097296B" w:rsidRDefault="00C609A9" w:rsidP="00C609A9">
      <w:pPr>
        <w:jc w:val="center"/>
        <w:rPr>
          <w:rFonts w:ascii="Times New Roman" w:hAnsi="Times New Roman"/>
          <w:b/>
          <w:snapToGrid w:val="0"/>
          <w:szCs w:val="24"/>
        </w:rPr>
      </w:pPr>
    </w:p>
    <w:p w:rsidR="00C609A9" w:rsidRPr="0097296B" w:rsidRDefault="00C609A9" w:rsidP="00C609A9">
      <w:pPr>
        <w:spacing w:line="120" w:lineRule="atLeast"/>
        <w:jc w:val="both"/>
        <w:rPr>
          <w:rFonts w:ascii="Times New Roman" w:hAnsi="Times New Roman"/>
          <w:b/>
          <w:snapToGrid w:val="0"/>
          <w:szCs w:val="24"/>
        </w:rPr>
      </w:pPr>
    </w:p>
    <w:p w:rsidR="00C609A9" w:rsidRPr="0041139F" w:rsidRDefault="00C609A9" w:rsidP="00C609A9">
      <w:pPr>
        <w:pStyle w:val="Tekstpodstawowy"/>
        <w:jc w:val="both"/>
        <w:rPr>
          <w:rFonts w:ascii="Times New Roman" w:hAnsi="Times New Roman"/>
          <w:b/>
          <w:bCs/>
          <w:color w:val="auto"/>
          <w:sz w:val="22"/>
          <w:szCs w:val="22"/>
        </w:rPr>
      </w:pPr>
      <w:r w:rsidRPr="0097296B">
        <w:rPr>
          <w:rFonts w:ascii="Times New Roman" w:hAnsi="Times New Roman"/>
          <w:snapToGrid w:val="0"/>
          <w:szCs w:val="24"/>
        </w:rPr>
        <w:t xml:space="preserve">Nawiązując do zapytania ofertowego o udzielenie zamówienia o wartości </w:t>
      </w:r>
      <w:r>
        <w:rPr>
          <w:rFonts w:ascii="Times New Roman" w:hAnsi="Times New Roman"/>
          <w:bCs/>
          <w:szCs w:val="24"/>
        </w:rPr>
        <w:t>od 20 0</w:t>
      </w:r>
      <w:r w:rsidRPr="0097296B">
        <w:rPr>
          <w:rFonts w:ascii="Times New Roman" w:hAnsi="Times New Roman"/>
          <w:bCs/>
          <w:szCs w:val="24"/>
        </w:rPr>
        <w:t>00</w:t>
      </w:r>
      <w:r>
        <w:rPr>
          <w:rFonts w:ascii="Times New Roman" w:hAnsi="Times New Roman"/>
          <w:bCs/>
          <w:szCs w:val="24"/>
        </w:rPr>
        <w:t xml:space="preserve"> zł</w:t>
      </w:r>
      <w:r w:rsidRPr="0097296B">
        <w:rPr>
          <w:rFonts w:ascii="Times New Roman" w:hAnsi="Times New Roman"/>
          <w:bCs/>
          <w:szCs w:val="24"/>
        </w:rPr>
        <w:t xml:space="preserve"> do </w:t>
      </w:r>
      <w:r>
        <w:rPr>
          <w:rFonts w:ascii="Times New Roman" w:hAnsi="Times New Roman"/>
          <w:snapToGrid w:val="0"/>
          <w:szCs w:val="24"/>
        </w:rPr>
        <w:t>3</w:t>
      </w:r>
      <w:r w:rsidRPr="0097296B">
        <w:rPr>
          <w:rFonts w:ascii="Times New Roman" w:hAnsi="Times New Roman"/>
          <w:snapToGrid w:val="0"/>
          <w:szCs w:val="24"/>
        </w:rPr>
        <w:t xml:space="preserve">0 000 euro, dotyczącego </w:t>
      </w:r>
      <w:r w:rsidRPr="0097296B">
        <w:rPr>
          <w:rFonts w:ascii="Times New Roman" w:hAnsi="Times New Roman"/>
          <w:szCs w:val="24"/>
        </w:rPr>
        <w:t>postępowania w przedmiocie</w:t>
      </w:r>
      <w:r>
        <w:rPr>
          <w:rFonts w:ascii="Times New Roman" w:hAnsi="Times New Roman"/>
          <w:szCs w:val="24"/>
        </w:rPr>
        <w:t xml:space="preserve"> </w:t>
      </w:r>
      <w:bookmarkStart w:id="8" w:name="_Hlk521401700"/>
      <w:bookmarkStart w:id="9" w:name="_Hlk524426497"/>
      <w:r>
        <w:rPr>
          <w:rFonts w:ascii="Times New Roman" w:hAnsi="Times New Roman"/>
          <w:szCs w:val="24"/>
        </w:rPr>
        <w:t>„</w:t>
      </w:r>
      <w:r w:rsidRPr="0041139F">
        <w:rPr>
          <w:rFonts w:ascii="Times New Roman" w:hAnsi="Times New Roman"/>
          <w:b/>
          <w:bCs/>
        </w:rPr>
        <w:t>Przeprowadzenie 78 godzinnych zdalnych konsultacji przez Internet za pośrednictwem portalu e-Terapia na potrzeby projektu pn. „Poprawa dostępności do ambulatoryjnych usług medycznych w zakresie zdrowia psychicznego poprzez wdrażanie form konsultacji i terapii - e-Terapia w Szpitalu Nowowiejskim w Warszawie”</w:t>
      </w:r>
      <w:bookmarkEnd w:id="8"/>
    </w:p>
    <w:bookmarkEnd w:id="9"/>
    <w:p w:rsidR="00C609A9" w:rsidRPr="0097296B" w:rsidRDefault="00C609A9" w:rsidP="00C609A9">
      <w:pPr>
        <w:jc w:val="both"/>
        <w:rPr>
          <w:rFonts w:ascii="Times New Roman" w:hAnsi="Times New Roman"/>
          <w:b/>
          <w:szCs w:val="24"/>
        </w:rPr>
      </w:pPr>
      <w:r w:rsidRPr="0097296B">
        <w:rPr>
          <w:rFonts w:ascii="Times New Roman" w:hAnsi="Times New Roman"/>
          <w:szCs w:val="24"/>
        </w:rPr>
        <w:t>składamy niniejszą ofertę:</w:t>
      </w:r>
    </w:p>
    <w:p w:rsidR="00C609A9" w:rsidRPr="0097296B" w:rsidRDefault="00C609A9" w:rsidP="00C609A9">
      <w:pPr>
        <w:pStyle w:val="Tekstblokowy"/>
        <w:ind w:left="0" w:right="0"/>
        <w:jc w:val="both"/>
        <w:rPr>
          <w:b/>
          <w:sz w:val="24"/>
          <w:szCs w:val="24"/>
        </w:rPr>
      </w:pPr>
    </w:p>
    <w:p w:rsidR="00C609A9" w:rsidRDefault="00C609A9" w:rsidP="00C609A9">
      <w:pPr>
        <w:pStyle w:val="Tekstblokowy2"/>
        <w:numPr>
          <w:ilvl w:val="2"/>
          <w:numId w:val="14"/>
        </w:numPr>
        <w:tabs>
          <w:tab w:val="clear" w:pos="2160"/>
          <w:tab w:val="left" w:pos="360"/>
          <w:tab w:val="num" w:pos="567"/>
        </w:tabs>
        <w:ind w:left="426" w:right="0" w:hanging="426"/>
        <w:jc w:val="both"/>
      </w:pPr>
      <w:r>
        <w:rPr>
          <w:color w:val="000000"/>
          <w:szCs w:val="22"/>
        </w:rPr>
        <w:t>Oferuję wykonanie przedmiotu zamówienia na zakres, zgodnie z opisem przedmiotu zamówienia za cenę:</w:t>
      </w:r>
    </w:p>
    <w:p w:rsidR="00C609A9" w:rsidRDefault="00C609A9" w:rsidP="00C609A9">
      <w:pPr>
        <w:pStyle w:val="Tekstblokowy"/>
        <w:tabs>
          <w:tab w:val="num" w:pos="360"/>
        </w:tabs>
        <w:ind w:left="0" w:right="0" w:firstLine="0"/>
        <w:jc w:val="both"/>
        <w:rPr>
          <w:b/>
          <w:szCs w:val="24"/>
        </w:rPr>
      </w:pPr>
    </w:p>
    <w:p w:rsidR="00C609A9" w:rsidRPr="0041139F" w:rsidRDefault="00C609A9" w:rsidP="00C609A9">
      <w:pPr>
        <w:tabs>
          <w:tab w:val="left" w:pos="142"/>
        </w:tabs>
        <w:spacing w:line="276" w:lineRule="auto"/>
        <w:ind w:left="567" w:hanging="567"/>
        <w:jc w:val="both"/>
        <w:rPr>
          <w:rFonts w:ascii="Times New Roman" w:hAnsi="Times New Roman"/>
          <w:b/>
          <w:bCs/>
          <w:sz w:val="22"/>
          <w:szCs w:val="22"/>
          <w:u w:val="single"/>
        </w:rPr>
      </w:pPr>
      <w:r w:rsidRPr="0041139F">
        <w:rPr>
          <w:rFonts w:ascii="Times New Roman" w:hAnsi="Times New Roman"/>
          <w:b/>
          <w:sz w:val="22"/>
          <w:szCs w:val="22"/>
          <w:u w:val="single"/>
        </w:rPr>
        <w:t xml:space="preserve">Część nr 1: </w:t>
      </w:r>
      <w:r w:rsidRPr="0041139F">
        <w:rPr>
          <w:rFonts w:ascii="Times New Roman" w:eastAsia="Calibri" w:hAnsi="Times New Roman"/>
          <w:b/>
          <w:bCs/>
          <w:color w:val="auto"/>
          <w:sz w:val="22"/>
          <w:szCs w:val="22"/>
          <w:u w:val="single"/>
          <w:lang w:eastAsia="en-US"/>
        </w:rPr>
        <w:t>Świadczenie konsultacji za pomocą portalu e-Terapia w obszarze: poradnia seksuologiczna i patologii współżycia – 6 godzin</w:t>
      </w:r>
      <w:r w:rsidRPr="0041139F">
        <w:rPr>
          <w:rFonts w:ascii="Times New Roman" w:hAnsi="Times New Roman"/>
          <w:b/>
          <w:bCs/>
          <w:sz w:val="22"/>
          <w:szCs w:val="22"/>
          <w:u w:val="single"/>
        </w:rPr>
        <w:t>.</w:t>
      </w:r>
    </w:p>
    <w:p w:rsidR="00C609A9" w:rsidRPr="0041139F" w:rsidRDefault="00C609A9" w:rsidP="00C609A9">
      <w:pPr>
        <w:tabs>
          <w:tab w:val="left" w:pos="142"/>
        </w:tabs>
        <w:spacing w:line="276" w:lineRule="auto"/>
        <w:ind w:left="567" w:hanging="567"/>
        <w:jc w:val="both"/>
        <w:rPr>
          <w:rFonts w:ascii="Times New Roman" w:eastAsia="Calibri" w:hAnsi="Times New Roman"/>
          <w:b/>
          <w:bCs/>
          <w:color w:val="auto"/>
          <w:sz w:val="22"/>
          <w:szCs w:val="22"/>
          <w:u w:val="single"/>
          <w:lang w:eastAsia="en-US"/>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bookmarkStart w:id="10" w:name="_Hlk521399512"/>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lastRenderedPageBreak/>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bookmarkEnd w:id="10"/>
    <w:p w:rsidR="00C609A9" w:rsidRPr="00D36E12" w:rsidRDefault="00C609A9" w:rsidP="00C609A9">
      <w:pPr>
        <w:widowControl/>
        <w:suppressAutoHyphens w:val="0"/>
        <w:overflowPunct w:val="0"/>
        <w:autoSpaceDE w:val="0"/>
        <w:spacing w:line="288" w:lineRule="auto"/>
        <w:jc w:val="both"/>
        <w:textAlignment w:val="baseline"/>
        <w:rPr>
          <w:rFonts w:cs="Thorndale"/>
        </w:rPr>
      </w:pPr>
    </w:p>
    <w:p w:rsidR="00C609A9" w:rsidRPr="00CE483E" w:rsidRDefault="00C609A9" w:rsidP="00C609A9">
      <w:pPr>
        <w:tabs>
          <w:tab w:val="left" w:pos="142"/>
        </w:tabs>
        <w:spacing w:line="276" w:lineRule="auto"/>
        <w:ind w:left="567" w:hanging="567"/>
        <w:jc w:val="both"/>
        <w:rPr>
          <w:rFonts w:ascii="Calibri" w:eastAsia="Calibri" w:hAnsi="Calibri" w:cs="Calibri"/>
          <w:color w:val="auto"/>
          <w:sz w:val="22"/>
          <w:szCs w:val="22"/>
          <w:lang w:eastAsia="en-US"/>
        </w:rPr>
      </w:pPr>
      <w:r w:rsidRPr="00B044D9">
        <w:rPr>
          <w:rFonts w:ascii="Times New Roman" w:hAnsi="Times New Roman"/>
          <w:b/>
          <w:bCs/>
          <w:color w:val="auto"/>
          <w:szCs w:val="24"/>
          <w:u w:val="single"/>
        </w:rPr>
        <w:t xml:space="preserve">Część </w:t>
      </w:r>
      <w:r w:rsidRPr="0041139F">
        <w:rPr>
          <w:rFonts w:ascii="Times New Roman" w:hAnsi="Times New Roman"/>
          <w:b/>
          <w:bCs/>
          <w:color w:val="auto"/>
          <w:sz w:val="22"/>
          <w:szCs w:val="22"/>
          <w:u w:val="single"/>
        </w:rPr>
        <w:t xml:space="preserve">nr 2: </w:t>
      </w:r>
      <w:r w:rsidRPr="0041139F">
        <w:rPr>
          <w:rFonts w:ascii="Times New Roman" w:eastAsia="Calibri" w:hAnsi="Times New Roman"/>
          <w:b/>
          <w:bCs/>
          <w:color w:val="auto"/>
          <w:sz w:val="22"/>
          <w:szCs w:val="22"/>
          <w:u w:val="single"/>
          <w:lang w:eastAsia="en-US"/>
        </w:rPr>
        <w:t>Świadczenie konsultacji za pomocą portalu e-Terapia w obszarze: poradnia seksuologiczna i patologii współżycia – 6 godzin.</w:t>
      </w:r>
    </w:p>
    <w:p w:rsidR="00C609A9" w:rsidRPr="00B044D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Pr="00DB65C2" w:rsidRDefault="00C609A9" w:rsidP="00C609A9">
      <w:pPr>
        <w:widowControl/>
        <w:suppressAutoHyphens w:val="0"/>
        <w:overflowPunct w:val="0"/>
        <w:autoSpaceDE w:val="0"/>
        <w:spacing w:line="288" w:lineRule="auto"/>
        <w:jc w:val="both"/>
        <w:textAlignment w:val="baseline"/>
        <w:rPr>
          <w:rFonts w:cs="Thorndale"/>
        </w:rPr>
      </w:pPr>
    </w:p>
    <w:p w:rsidR="00C609A9" w:rsidRPr="0041139F" w:rsidRDefault="00C609A9" w:rsidP="00C609A9">
      <w:pPr>
        <w:tabs>
          <w:tab w:val="left" w:pos="142"/>
        </w:tabs>
        <w:spacing w:line="276" w:lineRule="auto"/>
        <w:ind w:left="567" w:hanging="567"/>
        <w:jc w:val="both"/>
        <w:rPr>
          <w:rFonts w:ascii="Times New Roman" w:eastAsia="Calibri" w:hAnsi="Times New Roman"/>
          <w:b/>
          <w:bCs/>
          <w:color w:val="auto"/>
          <w:sz w:val="22"/>
          <w:szCs w:val="22"/>
          <w:u w:val="single"/>
          <w:lang w:eastAsia="en-US"/>
        </w:rPr>
      </w:pPr>
      <w:r w:rsidRPr="00CE483E">
        <w:rPr>
          <w:rFonts w:ascii="Times New Roman" w:hAnsi="Times New Roman"/>
          <w:b/>
          <w:bCs/>
          <w:color w:val="auto"/>
          <w:szCs w:val="24"/>
          <w:u w:val="single"/>
        </w:rPr>
        <w:t>Część nr 3:</w:t>
      </w:r>
      <w:r w:rsidRPr="0041139F">
        <w:rPr>
          <w:rFonts w:ascii="Calibri" w:eastAsia="Calibri" w:hAnsi="Calibri" w:cs="Calibri"/>
          <w:color w:val="auto"/>
          <w:sz w:val="22"/>
          <w:szCs w:val="22"/>
          <w:u w:val="single"/>
          <w:lang w:eastAsia="en-US"/>
        </w:rPr>
        <w:t xml:space="preserve"> </w:t>
      </w:r>
      <w:r w:rsidRPr="0041139F">
        <w:rPr>
          <w:rFonts w:ascii="Times New Roman" w:eastAsia="Calibri" w:hAnsi="Times New Roman"/>
          <w:b/>
          <w:bCs/>
          <w:color w:val="auto"/>
          <w:sz w:val="22"/>
          <w:szCs w:val="22"/>
          <w:u w:val="single"/>
          <w:lang w:eastAsia="en-US"/>
        </w:rPr>
        <w:t>Świadczenie konsultacji za pomocą portalu e-Terapia w obszarze: poradnia seksuologiczna i patologii współżycia – 6 godzin</w:t>
      </w:r>
    </w:p>
    <w:p w:rsidR="00C609A9" w:rsidRDefault="00C609A9" w:rsidP="00C609A9">
      <w:pPr>
        <w:spacing w:line="360" w:lineRule="auto"/>
        <w:jc w:val="both"/>
        <w:rPr>
          <w:rFonts w:ascii="Times New Roman" w:hAnsi="Times New Roman"/>
          <w:b/>
          <w:bCs/>
          <w:color w:val="auto"/>
          <w:szCs w:val="24"/>
          <w:u w:val="single"/>
        </w:rPr>
      </w:pPr>
      <w:r>
        <w:rPr>
          <w:rFonts w:ascii="Times New Roman" w:hAnsi="Times New Roman"/>
          <w:b/>
          <w:bCs/>
          <w:color w:val="auto"/>
          <w:szCs w:val="24"/>
          <w:u w:val="single"/>
        </w:rPr>
        <w:t xml:space="preserve"> </w:t>
      </w: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Pr="00B044D9" w:rsidRDefault="00C609A9" w:rsidP="00C609A9">
      <w:pPr>
        <w:spacing w:line="360" w:lineRule="auto"/>
        <w:jc w:val="both"/>
        <w:rPr>
          <w:rFonts w:ascii="Times New Roman" w:hAnsi="Times New Roman"/>
          <w:b/>
          <w:bCs/>
          <w:color w:val="auto"/>
          <w:szCs w:val="24"/>
          <w:u w:val="single"/>
        </w:rPr>
      </w:pPr>
    </w:p>
    <w:p w:rsidR="00C609A9" w:rsidRPr="0041139F" w:rsidRDefault="00C609A9" w:rsidP="00C609A9">
      <w:pPr>
        <w:tabs>
          <w:tab w:val="left" w:pos="142"/>
        </w:tabs>
        <w:spacing w:line="276" w:lineRule="auto"/>
        <w:ind w:left="567" w:hanging="567"/>
        <w:jc w:val="both"/>
        <w:rPr>
          <w:rFonts w:ascii="Times New Roman" w:eastAsia="Calibri" w:hAnsi="Times New Roman"/>
          <w:b/>
          <w:bCs/>
          <w:color w:val="auto"/>
          <w:sz w:val="22"/>
          <w:szCs w:val="22"/>
          <w:u w:val="single"/>
          <w:lang w:eastAsia="en-US"/>
        </w:rPr>
      </w:pPr>
      <w:bookmarkStart w:id="11" w:name="_Hlk521399201"/>
      <w:r w:rsidRPr="00B044D9">
        <w:rPr>
          <w:rFonts w:ascii="Times New Roman" w:hAnsi="Times New Roman"/>
          <w:b/>
          <w:bCs/>
          <w:color w:val="auto"/>
          <w:szCs w:val="24"/>
          <w:u w:val="single"/>
        </w:rPr>
        <w:t>Część nr 4</w:t>
      </w:r>
      <w:r w:rsidRPr="0041139F">
        <w:rPr>
          <w:rFonts w:ascii="Times New Roman" w:hAnsi="Times New Roman"/>
          <w:b/>
          <w:bCs/>
          <w:color w:val="auto"/>
          <w:sz w:val="22"/>
          <w:szCs w:val="22"/>
          <w:u w:val="single"/>
        </w:rPr>
        <w:t>:</w:t>
      </w:r>
      <w:r w:rsidRPr="0041139F">
        <w:rPr>
          <w:rFonts w:ascii="Times New Roman" w:eastAsia="Calibri" w:hAnsi="Times New Roman"/>
          <w:b/>
          <w:bCs/>
          <w:color w:val="auto"/>
          <w:sz w:val="22"/>
          <w:szCs w:val="22"/>
          <w:u w:val="single"/>
          <w:lang w:eastAsia="en-US"/>
        </w:rPr>
        <w:t xml:space="preserve"> Świadczenie konsultacji za pomocą portalu e-Terapia w obszarze: poradnia seksuologiczna i patologii współżycia – 6 godzin.</w:t>
      </w:r>
    </w:p>
    <w:p w:rsidR="00C609A9" w:rsidRDefault="00C609A9" w:rsidP="00C609A9">
      <w:pPr>
        <w:spacing w:line="360" w:lineRule="auto"/>
        <w:jc w:val="both"/>
        <w:rPr>
          <w:rFonts w:ascii="Times New Roman" w:hAnsi="Times New Roman"/>
          <w:b/>
          <w:bCs/>
          <w:color w:val="auto"/>
          <w:szCs w:val="24"/>
          <w:u w:val="single"/>
        </w:rPr>
      </w:pPr>
      <w:r>
        <w:rPr>
          <w:rFonts w:ascii="Times New Roman" w:hAnsi="Times New Roman"/>
          <w:b/>
          <w:bCs/>
          <w:color w:val="auto"/>
          <w:szCs w:val="24"/>
          <w:u w:val="single"/>
        </w:rPr>
        <w:t xml:space="preserve"> </w:t>
      </w:r>
    </w:p>
    <w:bookmarkEnd w:id="11"/>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F16B9B"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5</w:t>
      </w:r>
      <w:r w:rsidRPr="00B044D9">
        <w:rPr>
          <w:rFonts w:ascii="Times New Roman" w:hAnsi="Times New Roman"/>
          <w:b/>
          <w:bCs/>
          <w:color w:val="auto"/>
          <w:szCs w:val="24"/>
          <w:u w:val="single"/>
        </w:rPr>
        <w:t>:</w:t>
      </w:r>
      <w:r w:rsidRPr="0041139F">
        <w:rPr>
          <w:rFonts w:ascii="Calibri" w:eastAsia="Calibri" w:hAnsi="Calibri" w:cs="Calibri"/>
          <w:color w:val="auto"/>
          <w:sz w:val="22"/>
          <w:szCs w:val="22"/>
          <w:lang w:eastAsia="en-US"/>
        </w:rPr>
        <w:t xml:space="preserve"> </w:t>
      </w:r>
      <w:r w:rsidRPr="00F16B9B">
        <w:rPr>
          <w:rFonts w:ascii="Times New Roman" w:hAnsi="Times New Roman"/>
          <w:b/>
          <w:bCs/>
          <w:color w:val="auto"/>
          <w:szCs w:val="24"/>
          <w:u w:val="single"/>
        </w:rPr>
        <w:t>Świadczenie konsultacji za pomocą portalu e-Terapia w obszarze: poradnia zdrowia psychicznego – 6 godzin</w:t>
      </w:r>
      <w:r>
        <w:rPr>
          <w:rFonts w:ascii="Times New Roman" w:hAnsi="Times New Roman"/>
          <w:b/>
          <w:bCs/>
          <w:iCs/>
          <w:color w:val="auto"/>
          <w:szCs w:val="24"/>
          <w:u w:val="single"/>
        </w:rPr>
        <w:t>.</w:t>
      </w:r>
    </w:p>
    <w:p w:rsidR="00C609A9" w:rsidRDefault="00C609A9" w:rsidP="00C609A9">
      <w:pPr>
        <w:spacing w:line="360" w:lineRule="auto"/>
        <w:jc w:val="both"/>
        <w:rPr>
          <w:rFonts w:ascii="Times New Roman" w:hAnsi="Times New Roman"/>
          <w:b/>
          <w:bCs/>
          <w:color w:val="auto"/>
          <w:szCs w:val="24"/>
          <w:u w:val="single"/>
        </w:rPr>
      </w:pPr>
      <w:r>
        <w:rPr>
          <w:rFonts w:ascii="Times New Roman" w:hAnsi="Times New Roman"/>
          <w:b/>
          <w:bCs/>
          <w:color w:val="auto"/>
          <w:szCs w:val="24"/>
          <w:u w:val="single"/>
        </w:rPr>
        <w:t xml:space="preserve">  </w:t>
      </w: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Pr="00CB2AC1" w:rsidRDefault="00C609A9" w:rsidP="00C609A9">
      <w:pPr>
        <w:widowControl/>
        <w:suppressAutoHyphens w:val="0"/>
        <w:overflowPunct w:val="0"/>
        <w:autoSpaceDE w:val="0"/>
        <w:spacing w:line="288" w:lineRule="auto"/>
        <w:jc w:val="both"/>
        <w:textAlignment w:val="baseline"/>
        <w:rPr>
          <w:rFonts w:cs="Thorndale"/>
        </w:rPr>
      </w:pPr>
    </w:p>
    <w:p w:rsidR="00C609A9" w:rsidRPr="00F16B9B" w:rsidRDefault="00C609A9" w:rsidP="00C609A9">
      <w:pPr>
        <w:tabs>
          <w:tab w:val="left" w:pos="142"/>
        </w:tabs>
        <w:spacing w:line="276" w:lineRule="auto"/>
        <w:ind w:left="567" w:hanging="567"/>
        <w:jc w:val="both"/>
        <w:rPr>
          <w:rFonts w:ascii="Times New Roman" w:hAnsi="Times New Roman"/>
          <w:b/>
          <w:bCs/>
          <w:iCs/>
          <w:color w:val="auto"/>
          <w:szCs w:val="24"/>
          <w:u w:val="single"/>
        </w:rPr>
      </w:pPr>
      <w:r w:rsidRPr="00B044D9">
        <w:rPr>
          <w:rFonts w:ascii="Times New Roman" w:hAnsi="Times New Roman"/>
          <w:b/>
          <w:bCs/>
          <w:color w:val="auto"/>
          <w:szCs w:val="24"/>
          <w:u w:val="single"/>
        </w:rPr>
        <w:lastRenderedPageBreak/>
        <w:t xml:space="preserve">Część nr </w:t>
      </w:r>
      <w:r>
        <w:rPr>
          <w:rFonts w:ascii="Times New Roman" w:hAnsi="Times New Roman"/>
          <w:b/>
          <w:bCs/>
          <w:color w:val="auto"/>
          <w:szCs w:val="24"/>
          <w:u w:val="single"/>
        </w:rPr>
        <w:t>6</w:t>
      </w:r>
      <w:r w:rsidRPr="0041139F">
        <w:rPr>
          <w:rFonts w:ascii="Calibri" w:eastAsia="Calibri" w:hAnsi="Calibri" w:cs="Calibri"/>
          <w:color w:val="auto"/>
          <w:sz w:val="22"/>
          <w:szCs w:val="22"/>
          <w:lang w:eastAsia="en-US"/>
        </w:rPr>
        <w:t xml:space="preserve"> </w:t>
      </w:r>
      <w:r w:rsidRPr="00F16B9B">
        <w:rPr>
          <w:rFonts w:ascii="Times New Roman" w:hAnsi="Times New Roman"/>
          <w:b/>
          <w:bCs/>
          <w:color w:val="auto"/>
          <w:szCs w:val="24"/>
          <w:u w:val="single"/>
        </w:rPr>
        <w:t>Świadczenie konsultacji za pomocą portalu e-Terapia w obszarze: poradnia zdrowia psychicznego – 6 godzin</w:t>
      </w:r>
      <w:r w:rsidRPr="00F16B9B">
        <w:rPr>
          <w:rFonts w:ascii="Times New Roman" w:hAnsi="Times New Roman"/>
          <w:b/>
          <w:bCs/>
          <w:iCs/>
          <w:color w:val="auto"/>
          <w:szCs w:val="24"/>
          <w:u w:val="single"/>
        </w:rPr>
        <w:t xml:space="preserve"> </w:t>
      </w:r>
    </w:p>
    <w:p w:rsidR="00C609A9" w:rsidRDefault="00C609A9" w:rsidP="00C609A9">
      <w:pPr>
        <w:tabs>
          <w:tab w:val="left" w:pos="142"/>
        </w:tabs>
        <w:spacing w:line="276" w:lineRule="auto"/>
        <w:ind w:left="567" w:hanging="567"/>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F16B9B"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7</w:t>
      </w:r>
      <w:r w:rsidRPr="00B044D9">
        <w:rPr>
          <w:rFonts w:ascii="Times New Roman" w:hAnsi="Times New Roman"/>
          <w:b/>
          <w:bCs/>
          <w:color w:val="auto"/>
          <w:szCs w:val="24"/>
          <w:u w:val="single"/>
        </w:rPr>
        <w:t>:</w:t>
      </w:r>
      <w:r>
        <w:rPr>
          <w:rFonts w:ascii="Times New Roman" w:hAnsi="Times New Roman"/>
          <w:b/>
          <w:bCs/>
          <w:color w:val="auto"/>
          <w:szCs w:val="24"/>
          <w:u w:val="single"/>
        </w:rPr>
        <w:t xml:space="preserve"> </w:t>
      </w:r>
      <w:r w:rsidRPr="00F16B9B">
        <w:rPr>
          <w:rFonts w:ascii="Times New Roman" w:hAnsi="Times New Roman"/>
          <w:b/>
          <w:bCs/>
          <w:color w:val="auto"/>
          <w:szCs w:val="24"/>
          <w:u w:val="single"/>
        </w:rPr>
        <w:t>Świadczenie konsultacji za pomocą portalu e-Terapia w obszarze: poradnia zdrowia psychicznego – 6 godzin</w:t>
      </w:r>
      <w:r>
        <w:rPr>
          <w:rFonts w:ascii="Times New Roman" w:hAnsi="Times New Roman"/>
          <w:b/>
          <w:bCs/>
          <w:color w:val="auto"/>
          <w:szCs w:val="24"/>
          <w:u w:val="single"/>
        </w:rPr>
        <w:t>.</w:t>
      </w:r>
      <w:r w:rsidRPr="00F16B9B">
        <w:rPr>
          <w:rFonts w:ascii="Times New Roman" w:hAnsi="Times New Roman"/>
          <w:b/>
          <w:bCs/>
          <w:iCs/>
          <w:color w:val="auto"/>
          <w:szCs w:val="24"/>
          <w:u w:val="single"/>
        </w:rPr>
        <w:t xml:space="preserve"> </w:t>
      </w:r>
    </w:p>
    <w:p w:rsidR="00C609A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8</w:t>
      </w:r>
      <w:r w:rsidRPr="00B044D9">
        <w:rPr>
          <w:rFonts w:ascii="Times New Roman" w:hAnsi="Times New Roman"/>
          <w:b/>
          <w:bCs/>
          <w:color w:val="auto"/>
          <w:szCs w:val="24"/>
          <w:u w:val="single"/>
        </w:rPr>
        <w:t>:</w:t>
      </w:r>
      <w:r w:rsidRPr="0041139F">
        <w:rPr>
          <w:rFonts w:ascii="Calibri" w:eastAsia="Calibri" w:hAnsi="Calibri" w:cs="Calibri"/>
          <w:color w:val="auto"/>
          <w:sz w:val="22"/>
          <w:szCs w:val="22"/>
          <w:lang w:eastAsia="en-US"/>
        </w:rPr>
        <w:t xml:space="preserve"> </w:t>
      </w:r>
      <w:r w:rsidRPr="004B3B98">
        <w:rPr>
          <w:rFonts w:ascii="Times New Roman" w:hAnsi="Times New Roman"/>
          <w:b/>
          <w:bCs/>
          <w:color w:val="auto"/>
          <w:szCs w:val="24"/>
          <w:u w:val="single"/>
        </w:rPr>
        <w:t>Świadczenie konsultacji za pomocą portalu e-Terapia w obszarze: poradnia zdrowia psychicznego – 6 godzin</w:t>
      </w:r>
      <w:r>
        <w:rPr>
          <w:rFonts w:ascii="Times New Roman" w:hAnsi="Times New Roman"/>
          <w:b/>
          <w:bCs/>
          <w:iCs/>
          <w:color w:val="auto"/>
          <w:szCs w:val="24"/>
          <w:u w:val="single"/>
        </w:rPr>
        <w:t>.</w:t>
      </w:r>
    </w:p>
    <w:p w:rsidR="00C609A9" w:rsidRDefault="00C609A9" w:rsidP="00C609A9">
      <w:pPr>
        <w:spacing w:line="360" w:lineRule="auto"/>
        <w:jc w:val="both"/>
        <w:rPr>
          <w:rFonts w:ascii="Times New Roman" w:hAnsi="Times New Roman"/>
          <w:b/>
          <w:bCs/>
          <w:color w:val="auto"/>
          <w:szCs w:val="24"/>
          <w:u w:val="single"/>
        </w:rPr>
      </w:pPr>
      <w:r>
        <w:rPr>
          <w:rFonts w:ascii="Times New Roman" w:hAnsi="Times New Roman"/>
          <w:b/>
          <w:bCs/>
          <w:color w:val="auto"/>
          <w:szCs w:val="24"/>
          <w:u w:val="single"/>
        </w:rPr>
        <w:t xml:space="preserve"> </w:t>
      </w: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Pr="00CB2AC1" w:rsidRDefault="00C609A9" w:rsidP="00C609A9">
      <w:pPr>
        <w:widowControl/>
        <w:suppressAutoHyphens w:val="0"/>
        <w:overflowPunct w:val="0"/>
        <w:autoSpaceDE w:val="0"/>
        <w:spacing w:line="288" w:lineRule="auto"/>
        <w:jc w:val="both"/>
        <w:textAlignment w:val="baseline"/>
        <w:rPr>
          <w:rFonts w:cs="Thornda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9</w:t>
      </w:r>
      <w:r w:rsidRPr="00B044D9">
        <w:rPr>
          <w:rFonts w:ascii="Times New Roman" w:hAnsi="Times New Roman"/>
          <w:b/>
          <w:bCs/>
          <w:color w:val="auto"/>
          <w:szCs w:val="24"/>
          <w:u w:val="single"/>
        </w:rPr>
        <w:t>:</w:t>
      </w:r>
      <w:r>
        <w:rPr>
          <w:rFonts w:ascii="Times New Roman" w:hAnsi="Times New Roman"/>
          <w:b/>
          <w:bCs/>
          <w:color w:val="auto"/>
          <w:szCs w:val="24"/>
          <w:u w:val="single"/>
        </w:rPr>
        <w:t xml:space="preserve"> </w:t>
      </w:r>
      <w:r w:rsidRPr="004B3B98">
        <w:rPr>
          <w:rFonts w:ascii="Times New Roman" w:hAnsi="Times New Roman"/>
          <w:b/>
          <w:bCs/>
          <w:color w:val="auto"/>
          <w:szCs w:val="24"/>
          <w:u w:val="single"/>
        </w:rPr>
        <w:t>Świadczenie konsultacji za pomocą portalu e-Terapia w obszarze: poradnia uzależnienia i współuzależnienia od alkoholu – 6 godzin</w:t>
      </w:r>
    </w:p>
    <w:p w:rsidR="00C609A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10</w:t>
      </w:r>
      <w:r w:rsidRPr="00B044D9">
        <w:rPr>
          <w:rFonts w:ascii="Times New Roman" w:hAnsi="Times New Roman"/>
          <w:b/>
          <w:bCs/>
          <w:color w:val="auto"/>
          <w:szCs w:val="24"/>
          <w:u w:val="single"/>
        </w:rPr>
        <w:t>:</w:t>
      </w:r>
      <w:r>
        <w:rPr>
          <w:rFonts w:ascii="Times New Roman" w:hAnsi="Times New Roman"/>
          <w:b/>
          <w:bCs/>
          <w:color w:val="auto"/>
          <w:szCs w:val="24"/>
          <w:u w:val="single"/>
        </w:rPr>
        <w:t xml:space="preserve"> </w:t>
      </w:r>
      <w:r w:rsidRPr="004B3B98">
        <w:rPr>
          <w:rFonts w:ascii="Times New Roman" w:hAnsi="Times New Roman"/>
          <w:b/>
          <w:bCs/>
          <w:color w:val="auto"/>
          <w:szCs w:val="24"/>
          <w:u w:val="single"/>
        </w:rPr>
        <w:t>Świadczenie konsultacji za pomocą portalu e-Terapia w obszarze: poradnia uzależnienia i współuzależnienia od alkoholu – 6 godzin</w:t>
      </w:r>
    </w:p>
    <w:p w:rsidR="00C609A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lastRenderedPageBreak/>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Część nr</w:t>
      </w:r>
      <w:r>
        <w:rPr>
          <w:rFonts w:ascii="Times New Roman" w:hAnsi="Times New Roman"/>
          <w:b/>
          <w:bCs/>
          <w:color w:val="auto"/>
          <w:szCs w:val="24"/>
          <w:u w:val="single"/>
        </w:rPr>
        <w:t xml:space="preserve"> 11</w:t>
      </w:r>
      <w:r w:rsidRPr="00B044D9">
        <w:rPr>
          <w:rFonts w:ascii="Times New Roman" w:hAnsi="Times New Roman"/>
          <w:b/>
          <w:bCs/>
          <w:color w:val="auto"/>
          <w:szCs w:val="24"/>
          <w:u w:val="single"/>
        </w:rPr>
        <w:t>:</w:t>
      </w:r>
      <w:r w:rsidRPr="0041139F">
        <w:rPr>
          <w:rFonts w:ascii="Calibri" w:eastAsia="Calibri" w:hAnsi="Calibri" w:cs="Calibri"/>
          <w:color w:val="auto"/>
          <w:sz w:val="22"/>
          <w:szCs w:val="22"/>
          <w:lang w:eastAsia="en-US"/>
        </w:rPr>
        <w:t xml:space="preserve"> </w:t>
      </w:r>
      <w:r w:rsidRPr="004B3B98">
        <w:rPr>
          <w:rFonts w:ascii="Times New Roman" w:hAnsi="Times New Roman"/>
          <w:b/>
          <w:bCs/>
          <w:color w:val="auto"/>
          <w:szCs w:val="24"/>
          <w:u w:val="single"/>
        </w:rPr>
        <w:t>Świadczenie konsultacji za pomocą portalu e-Terapia w obszarze: poradnia uzależnienia i współuzależnienia od alkoholu – 6 godzin</w:t>
      </w:r>
      <w:r>
        <w:rPr>
          <w:rFonts w:ascii="Times New Roman" w:hAnsi="Times New Roman"/>
          <w:b/>
          <w:bCs/>
          <w:color w:val="auto"/>
          <w:szCs w:val="24"/>
          <w:u w:val="single"/>
        </w:rPr>
        <w:t>.</w:t>
      </w:r>
    </w:p>
    <w:p w:rsidR="00C609A9" w:rsidRDefault="00C609A9" w:rsidP="00C609A9">
      <w:pPr>
        <w:spacing w:line="360" w:lineRule="auto"/>
        <w:jc w:val="both"/>
        <w:rPr>
          <w:rFonts w:ascii="Times New Roman" w:hAnsi="Times New Roman"/>
          <w:b/>
          <w:bCs/>
          <w:color w:val="auto"/>
          <w:szCs w:val="24"/>
          <w:u w:val="single"/>
        </w:rPr>
      </w:pPr>
      <w:r>
        <w:rPr>
          <w:rFonts w:ascii="Times New Roman" w:hAnsi="Times New Roman"/>
          <w:b/>
          <w:bCs/>
          <w:color w:val="auto"/>
          <w:szCs w:val="24"/>
          <w:u w:val="single"/>
        </w:rPr>
        <w:t xml:space="preserve"> </w:t>
      </w: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12</w:t>
      </w:r>
      <w:r w:rsidRPr="00B044D9">
        <w:rPr>
          <w:rFonts w:ascii="Times New Roman" w:hAnsi="Times New Roman"/>
          <w:b/>
          <w:bCs/>
          <w:color w:val="auto"/>
          <w:szCs w:val="24"/>
          <w:u w:val="single"/>
        </w:rPr>
        <w:t>:</w:t>
      </w:r>
      <w:r>
        <w:rPr>
          <w:rFonts w:ascii="Times New Roman" w:hAnsi="Times New Roman"/>
          <w:b/>
          <w:bCs/>
          <w:color w:val="auto"/>
          <w:szCs w:val="24"/>
          <w:u w:val="single"/>
        </w:rPr>
        <w:t xml:space="preserve"> </w:t>
      </w:r>
      <w:r w:rsidRPr="004B3B98">
        <w:rPr>
          <w:rFonts w:ascii="Times New Roman" w:hAnsi="Times New Roman"/>
          <w:b/>
          <w:bCs/>
          <w:color w:val="auto"/>
          <w:szCs w:val="24"/>
          <w:u w:val="single"/>
        </w:rPr>
        <w:t>Świadczenie konsultacji za pomocą portalu e-Terapia w obszarze: poradnia uzależnienia i współuzależnienia od alkoholu – 6 godzin</w:t>
      </w:r>
      <w:r>
        <w:rPr>
          <w:rFonts w:ascii="Times New Roman" w:hAnsi="Times New Roman"/>
          <w:b/>
          <w:bCs/>
          <w:color w:val="auto"/>
          <w:szCs w:val="24"/>
          <w:u w:val="single"/>
        </w:rPr>
        <w:t>.</w:t>
      </w:r>
    </w:p>
    <w:p w:rsidR="00C609A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Default="00C609A9" w:rsidP="00C609A9">
      <w:pPr>
        <w:spacing w:line="360" w:lineRule="auto"/>
        <w:jc w:val="both"/>
        <w:rPr>
          <w:rFonts w:ascii="Times New Roman" w:hAnsi="Times New Roman"/>
          <w:b/>
          <w:bCs/>
          <w:color w:val="auto"/>
          <w:szCs w:val="24"/>
          <w:u w:val="single"/>
        </w:rPr>
      </w:pPr>
    </w:p>
    <w:p w:rsidR="00C609A9" w:rsidRPr="004B3B98" w:rsidRDefault="00C609A9" w:rsidP="00C609A9">
      <w:pPr>
        <w:spacing w:line="276" w:lineRule="auto"/>
        <w:jc w:val="both"/>
        <w:rPr>
          <w:rFonts w:ascii="Times New Roman" w:hAnsi="Times New Roman"/>
          <w:b/>
          <w:bCs/>
          <w:iCs/>
          <w:color w:val="auto"/>
          <w:szCs w:val="24"/>
          <w:u w:val="single"/>
        </w:rPr>
      </w:pPr>
      <w:r w:rsidRPr="00B044D9">
        <w:rPr>
          <w:rFonts w:ascii="Times New Roman" w:hAnsi="Times New Roman"/>
          <w:b/>
          <w:bCs/>
          <w:color w:val="auto"/>
          <w:szCs w:val="24"/>
          <w:u w:val="single"/>
        </w:rPr>
        <w:t xml:space="preserve">Część nr </w:t>
      </w:r>
      <w:r>
        <w:rPr>
          <w:rFonts w:ascii="Times New Roman" w:hAnsi="Times New Roman"/>
          <w:b/>
          <w:bCs/>
          <w:color w:val="auto"/>
          <w:szCs w:val="24"/>
          <w:u w:val="single"/>
        </w:rPr>
        <w:t>13</w:t>
      </w:r>
      <w:r w:rsidRPr="00B044D9">
        <w:rPr>
          <w:rFonts w:ascii="Times New Roman" w:hAnsi="Times New Roman"/>
          <w:b/>
          <w:bCs/>
          <w:color w:val="auto"/>
          <w:szCs w:val="24"/>
          <w:u w:val="single"/>
        </w:rPr>
        <w:t>:</w:t>
      </w:r>
      <w:r>
        <w:rPr>
          <w:rFonts w:ascii="Times New Roman" w:hAnsi="Times New Roman"/>
          <w:b/>
          <w:bCs/>
          <w:color w:val="auto"/>
          <w:szCs w:val="24"/>
          <w:u w:val="single"/>
        </w:rPr>
        <w:t xml:space="preserve"> </w:t>
      </w:r>
      <w:r w:rsidRPr="004B3B98">
        <w:rPr>
          <w:rFonts w:ascii="Times New Roman" w:hAnsi="Times New Roman"/>
          <w:b/>
          <w:bCs/>
          <w:color w:val="auto"/>
          <w:szCs w:val="24"/>
          <w:u w:val="single"/>
        </w:rPr>
        <w:t>Świadczenie konsultacji za pomocą portalu e-Terapia w obszarze: poradnia uzależnienia i współuzależnienia od alkoholu – 6 godzin</w:t>
      </w:r>
      <w:r>
        <w:rPr>
          <w:rFonts w:ascii="Times New Roman" w:hAnsi="Times New Roman"/>
          <w:b/>
          <w:bCs/>
          <w:color w:val="auto"/>
          <w:szCs w:val="24"/>
          <w:u w:val="single"/>
        </w:rPr>
        <w:t>.</w:t>
      </w:r>
    </w:p>
    <w:p w:rsidR="00C609A9" w:rsidRDefault="00C609A9" w:rsidP="00C609A9">
      <w:pPr>
        <w:spacing w:line="360" w:lineRule="auto"/>
        <w:jc w:val="both"/>
        <w:rPr>
          <w:rFonts w:ascii="Times New Roman" w:hAnsi="Times New Roman"/>
          <w:b/>
          <w:bCs/>
          <w:color w:val="auto"/>
          <w:szCs w:val="24"/>
          <w:u w:val="single"/>
        </w:rPr>
      </w:pPr>
    </w:p>
    <w:p w:rsidR="00C609A9" w:rsidRPr="000113F6" w:rsidRDefault="00C609A9" w:rsidP="00C609A9">
      <w:pPr>
        <w:widowControl/>
        <w:suppressAutoHyphens w:val="0"/>
        <w:overflowPunct w:val="0"/>
        <w:autoSpaceDE w:val="0"/>
        <w:spacing w:line="288" w:lineRule="auto"/>
        <w:jc w:val="both"/>
        <w:textAlignment w:val="baseline"/>
        <w:rPr>
          <w:rFonts w:ascii="Times New Roman" w:hAnsi="Times New Roman"/>
          <w:sz w:val="22"/>
          <w:szCs w:val="22"/>
        </w:rPr>
      </w:pPr>
      <w:r w:rsidRPr="000113F6">
        <w:rPr>
          <w:rFonts w:ascii="Times New Roman" w:eastAsia="Calibri" w:hAnsi="Times New Roman"/>
          <w:color w:val="auto"/>
          <w:sz w:val="22"/>
          <w:szCs w:val="22"/>
        </w:rPr>
        <w:t xml:space="preserve">Wynagrodzenie za jedną godzinę </w:t>
      </w:r>
      <w:r>
        <w:rPr>
          <w:rFonts w:ascii="Times New Roman" w:eastAsia="Calibri" w:hAnsi="Times New Roman"/>
          <w:color w:val="auto"/>
          <w:sz w:val="22"/>
          <w:szCs w:val="22"/>
        </w:rPr>
        <w:t>świadczenia konsultacji</w:t>
      </w:r>
      <w:r w:rsidRPr="000113F6">
        <w:rPr>
          <w:rFonts w:ascii="Times New Roman" w:eastAsia="Calibri" w:hAnsi="Times New Roman"/>
          <w:color w:val="auto"/>
          <w:sz w:val="22"/>
          <w:szCs w:val="22"/>
        </w:rPr>
        <w:t>: ……………………. zł brutto (słownie: ……………….…. złotych)</w:t>
      </w:r>
    </w:p>
    <w:p w:rsidR="00C609A9" w:rsidRPr="000113F6" w:rsidRDefault="00C609A9" w:rsidP="00C609A9">
      <w:pPr>
        <w:widowControl/>
        <w:suppressAutoHyphens w:val="0"/>
        <w:spacing w:line="288" w:lineRule="auto"/>
        <w:jc w:val="both"/>
        <w:rPr>
          <w:rFonts w:ascii="Times New Roman" w:eastAsia="Calibri" w:hAnsi="Times New Roman"/>
          <w:color w:val="auto"/>
          <w:sz w:val="22"/>
          <w:szCs w:val="22"/>
        </w:rPr>
      </w:pPr>
      <w:r w:rsidRPr="000113F6">
        <w:rPr>
          <w:rFonts w:ascii="Times New Roman" w:eastAsia="Times New Roman" w:hAnsi="Times New Roman"/>
          <w:color w:val="auto"/>
          <w:sz w:val="22"/>
          <w:szCs w:val="22"/>
        </w:rPr>
        <w:t xml:space="preserve">Wynagrodzenie za jedną godzinę </w:t>
      </w:r>
      <w:r>
        <w:rPr>
          <w:rFonts w:ascii="Times New Roman" w:eastAsia="Times New Roman" w:hAnsi="Times New Roman"/>
          <w:color w:val="auto"/>
          <w:sz w:val="22"/>
          <w:szCs w:val="22"/>
        </w:rPr>
        <w:t>świadczenia konsultacji</w:t>
      </w:r>
      <w:r w:rsidRPr="000113F6">
        <w:rPr>
          <w:rFonts w:ascii="Times New Roman" w:eastAsia="Times New Roman" w:hAnsi="Times New Roman"/>
          <w:color w:val="auto"/>
          <w:sz w:val="22"/>
          <w:szCs w:val="22"/>
        </w:rPr>
        <w:t>: ……………………. zł netto (słownie: ……………….…. złotych).</w:t>
      </w:r>
    </w:p>
    <w:p w:rsidR="00C609A9" w:rsidRDefault="00C609A9" w:rsidP="00C609A9">
      <w:pPr>
        <w:widowControl/>
        <w:suppressAutoHyphens w:val="0"/>
        <w:overflowPunct w:val="0"/>
        <w:autoSpaceDE w:val="0"/>
        <w:spacing w:line="288" w:lineRule="auto"/>
        <w:jc w:val="both"/>
        <w:textAlignment w:val="baseline"/>
        <w:rPr>
          <w:rFonts w:ascii="Times New Roman" w:eastAsia="Calibri" w:hAnsi="Times New Roman"/>
          <w:color w:val="auto"/>
          <w:sz w:val="22"/>
          <w:szCs w:val="22"/>
        </w:rPr>
      </w:pPr>
      <w:r w:rsidRPr="000113F6">
        <w:rPr>
          <w:rFonts w:ascii="Times New Roman" w:eastAsia="Calibri" w:hAnsi="Times New Roman"/>
          <w:color w:val="auto"/>
          <w:sz w:val="22"/>
          <w:szCs w:val="22"/>
        </w:rPr>
        <w:t xml:space="preserve">Łączne wynagrodzenie za  max. </w:t>
      </w:r>
      <w:r>
        <w:rPr>
          <w:rFonts w:ascii="Times New Roman" w:eastAsia="Calibri" w:hAnsi="Times New Roman"/>
          <w:color w:val="auto"/>
          <w:sz w:val="22"/>
          <w:szCs w:val="22"/>
        </w:rPr>
        <w:t>6</w:t>
      </w:r>
      <w:r w:rsidRPr="000113F6">
        <w:rPr>
          <w:rFonts w:ascii="Times New Roman" w:eastAsia="Calibri" w:hAnsi="Times New Roman"/>
          <w:color w:val="auto"/>
          <w:sz w:val="22"/>
          <w:szCs w:val="22"/>
        </w:rPr>
        <w:t xml:space="preserve"> godzin</w:t>
      </w:r>
      <w:r>
        <w:rPr>
          <w:rFonts w:ascii="Times New Roman" w:eastAsia="Calibri" w:hAnsi="Times New Roman"/>
          <w:color w:val="auto"/>
          <w:sz w:val="22"/>
          <w:szCs w:val="22"/>
        </w:rPr>
        <w:t xml:space="preserve"> świadczenia  konsultacji</w:t>
      </w:r>
      <w:r w:rsidRPr="000113F6">
        <w:rPr>
          <w:rFonts w:ascii="Times New Roman" w:eastAsia="Calibri" w:hAnsi="Times New Roman"/>
          <w:color w:val="auto"/>
          <w:sz w:val="22"/>
          <w:szCs w:val="22"/>
        </w:rPr>
        <w:t xml:space="preserve"> ……………………. zł brutto (słownie: ……………….…. złotych).</w:t>
      </w:r>
    </w:p>
    <w:p w:rsidR="00C609A9" w:rsidRPr="000113F6" w:rsidRDefault="00C609A9" w:rsidP="00C609A9">
      <w:pPr>
        <w:widowControl/>
        <w:suppressAutoHyphens w:val="0"/>
        <w:overflowPunct w:val="0"/>
        <w:autoSpaceDE w:val="0"/>
        <w:spacing w:line="288" w:lineRule="auto"/>
        <w:jc w:val="both"/>
        <w:textAlignment w:val="baseline"/>
        <w:rPr>
          <w:rFonts w:cs="Thorndale"/>
        </w:rPr>
      </w:pPr>
    </w:p>
    <w:p w:rsidR="00C609A9" w:rsidRPr="00DB65C2" w:rsidRDefault="00C609A9" w:rsidP="00C609A9">
      <w:pPr>
        <w:numPr>
          <w:ilvl w:val="0"/>
          <w:numId w:val="18"/>
        </w:numPr>
        <w:tabs>
          <w:tab w:val="clear" w:pos="720"/>
          <w:tab w:val="num" w:pos="284"/>
        </w:tabs>
        <w:suppressAutoHyphens w:val="0"/>
        <w:ind w:left="284" w:hanging="284"/>
        <w:jc w:val="both"/>
        <w:rPr>
          <w:rFonts w:ascii="Times New Roman" w:hAnsi="Times New Roman"/>
          <w:color w:val="auto"/>
          <w:sz w:val="22"/>
          <w:szCs w:val="22"/>
        </w:rPr>
      </w:pPr>
      <w:r w:rsidRPr="00DB65C2">
        <w:rPr>
          <w:rFonts w:ascii="Times New Roman" w:hAnsi="Times New Roman"/>
          <w:sz w:val="22"/>
          <w:szCs w:val="22"/>
        </w:rPr>
        <w:t xml:space="preserve">Cena podana powyżej jest niezmienna w okresie realizacji przedmiotu zamówienia </w:t>
      </w:r>
      <w:r w:rsidRPr="00DB65C2">
        <w:rPr>
          <w:rFonts w:ascii="Times New Roman" w:hAnsi="Times New Roman"/>
          <w:sz w:val="22"/>
          <w:szCs w:val="22"/>
        </w:rPr>
        <w:br/>
        <w:t xml:space="preserve">i obejmuje wszystkie koszty, jakie ponosi Zamawiający w związku z realizacją przedmiotowego zamówienia. </w:t>
      </w:r>
    </w:p>
    <w:p w:rsidR="00C609A9" w:rsidRPr="00DB65C2" w:rsidRDefault="00C609A9" w:rsidP="00C609A9">
      <w:pPr>
        <w:numPr>
          <w:ilvl w:val="0"/>
          <w:numId w:val="18"/>
        </w:numPr>
        <w:tabs>
          <w:tab w:val="clear" w:pos="720"/>
          <w:tab w:val="num" w:pos="357"/>
        </w:tabs>
        <w:suppressAutoHyphens w:val="0"/>
        <w:ind w:left="357" w:hanging="357"/>
        <w:jc w:val="both"/>
        <w:rPr>
          <w:rFonts w:ascii="Times New Roman" w:hAnsi="Times New Roman"/>
          <w:color w:val="auto"/>
          <w:sz w:val="22"/>
          <w:szCs w:val="22"/>
        </w:rPr>
      </w:pPr>
      <w:r w:rsidRPr="00DB65C2">
        <w:rPr>
          <w:rFonts w:ascii="Times New Roman" w:hAnsi="Times New Roman"/>
          <w:color w:val="auto"/>
          <w:sz w:val="22"/>
          <w:szCs w:val="22"/>
        </w:rPr>
        <w:t xml:space="preserve">Oświadczamy, że zapoznaliśmy się z przedstawionymi nam dokumentami. Przyjmujemy przekazane dokumenty bez zastrzeżeń i zobowiązujemy się do wykonania przedmiotu zamówienia zgodnie z warunkami w nich zawartymi. </w:t>
      </w:r>
    </w:p>
    <w:p w:rsidR="00C609A9" w:rsidRPr="00DB65C2" w:rsidRDefault="00C609A9" w:rsidP="00C609A9">
      <w:pPr>
        <w:numPr>
          <w:ilvl w:val="0"/>
          <w:numId w:val="18"/>
        </w:numPr>
        <w:tabs>
          <w:tab w:val="clear" w:pos="720"/>
          <w:tab w:val="num" w:pos="357"/>
        </w:tabs>
        <w:suppressAutoHyphens w:val="0"/>
        <w:ind w:left="357" w:hanging="357"/>
        <w:jc w:val="both"/>
        <w:rPr>
          <w:rFonts w:ascii="Times New Roman" w:hAnsi="Times New Roman"/>
          <w:color w:val="auto"/>
          <w:sz w:val="22"/>
          <w:szCs w:val="22"/>
        </w:rPr>
      </w:pPr>
      <w:r w:rsidRPr="00DB65C2">
        <w:rPr>
          <w:rFonts w:ascii="Times New Roman" w:hAnsi="Times New Roman"/>
          <w:color w:val="auto"/>
          <w:sz w:val="22"/>
          <w:szCs w:val="22"/>
        </w:rPr>
        <w:t>Dane przedstawione w ofercie są zgodne ze stanem prawnym i faktycznym.</w:t>
      </w:r>
    </w:p>
    <w:p w:rsidR="00C609A9" w:rsidRPr="00DB65C2" w:rsidRDefault="00C609A9" w:rsidP="00C609A9">
      <w:pPr>
        <w:numPr>
          <w:ilvl w:val="0"/>
          <w:numId w:val="18"/>
        </w:numPr>
        <w:tabs>
          <w:tab w:val="clear" w:pos="720"/>
          <w:tab w:val="num" w:pos="357"/>
        </w:tabs>
        <w:suppressAutoHyphens w:val="0"/>
        <w:ind w:left="357" w:hanging="357"/>
        <w:jc w:val="both"/>
        <w:rPr>
          <w:rFonts w:ascii="Times New Roman" w:hAnsi="Times New Roman"/>
          <w:color w:val="auto"/>
          <w:sz w:val="22"/>
          <w:szCs w:val="22"/>
        </w:rPr>
      </w:pPr>
      <w:r w:rsidRPr="00DB65C2">
        <w:rPr>
          <w:rFonts w:ascii="Times New Roman" w:hAnsi="Times New Roman"/>
          <w:color w:val="auto"/>
          <w:sz w:val="22"/>
          <w:szCs w:val="22"/>
        </w:rPr>
        <w:t>Jesteśmy związani ofertą przez okres 30 dni od upływu ostatecznego terminu składania ofert.</w:t>
      </w:r>
    </w:p>
    <w:p w:rsidR="00C609A9" w:rsidRPr="000602FB" w:rsidRDefault="00C609A9" w:rsidP="00C609A9">
      <w:pPr>
        <w:numPr>
          <w:ilvl w:val="0"/>
          <w:numId w:val="18"/>
        </w:numPr>
        <w:tabs>
          <w:tab w:val="clear" w:pos="720"/>
          <w:tab w:val="num" w:pos="357"/>
        </w:tabs>
        <w:suppressAutoHyphens w:val="0"/>
        <w:ind w:left="357" w:hanging="357"/>
        <w:jc w:val="both"/>
        <w:rPr>
          <w:rFonts w:ascii="Times New Roman" w:hAnsi="Times New Roman"/>
          <w:sz w:val="22"/>
          <w:szCs w:val="22"/>
        </w:rPr>
      </w:pPr>
      <w:r w:rsidRPr="00DB65C2">
        <w:rPr>
          <w:rFonts w:ascii="Times New Roman" w:hAnsi="Times New Roman"/>
          <w:color w:val="auto"/>
          <w:sz w:val="22"/>
          <w:szCs w:val="22"/>
        </w:rPr>
        <w:lastRenderedPageBreak/>
        <w:t>Wykaz załączników do oferty:</w:t>
      </w:r>
    </w:p>
    <w:p w:rsidR="00C609A9" w:rsidRDefault="00C609A9" w:rsidP="00C609A9">
      <w:pPr>
        <w:spacing w:line="360" w:lineRule="auto"/>
        <w:ind w:left="357"/>
        <w:jc w:val="both"/>
        <w:rPr>
          <w:rFonts w:ascii="Times New Roman" w:hAnsi="Times New Roman"/>
          <w:sz w:val="22"/>
          <w:szCs w:val="22"/>
        </w:rPr>
      </w:pPr>
    </w:p>
    <w:p w:rsidR="00C609A9" w:rsidRPr="00DB65C2" w:rsidRDefault="00C609A9" w:rsidP="00C609A9">
      <w:pPr>
        <w:spacing w:line="360" w:lineRule="auto"/>
        <w:ind w:left="357"/>
        <w:jc w:val="both"/>
        <w:rPr>
          <w:rFonts w:ascii="Times New Roman" w:hAnsi="Times New Roman"/>
          <w:sz w:val="22"/>
          <w:szCs w:val="22"/>
        </w:rPr>
      </w:pPr>
      <w:r w:rsidRPr="00DB65C2">
        <w:rPr>
          <w:rFonts w:ascii="Times New Roman" w:hAnsi="Times New Roman"/>
          <w:sz w:val="22"/>
          <w:szCs w:val="22"/>
        </w:rPr>
        <w:t>…………………………………………</w:t>
      </w:r>
    </w:p>
    <w:p w:rsidR="00C609A9" w:rsidRPr="00DB65C2" w:rsidRDefault="00C609A9" w:rsidP="00C609A9">
      <w:pPr>
        <w:spacing w:line="360" w:lineRule="auto"/>
        <w:ind w:left="357"/>
        <w:jc w:val="both"/>
        <w:rPr>
          <w:rFonts w:cs="Thorndale"/>
        </w:rPr>
      </w:pPr>
      <w:r w:rsidRPr="00DB65C2">
        <w:rPr>
          <w:rFonts w:cs="Thorndale"/>
        </w:rPr>
        <w:t>………………………………………</w:t>
      </w:r>
    </w:p>
    <w:p w:rsidR="00C609A9" w:rsidRDefault="00C609A9" w:rsidP="00C609A9">
      <w:pPr>
        <w:spacing w:line="360" w:lineRule="auto"/>
        <w:ind w:left="357"/>
        <w:jc w:val="both"/>
        <w:rPr>
          <w:rFonts w:cs="Thorndale"/>
        </w:rPr>
      </w:pPr>
      <w:r w:rsidRPr="00DB65C2">
        <w:rPr>
          <w:rFonts w:cs="Thorndale"/>
        </w:rPr>
        <w:t>………………………………………….</w:t>
      </w:r>
    </w:p>
    <w:p w:rsidR="00C609A9" w:rsidRPr="00DB65C2" w:rsidRDefault="00C609A9" w:rsidP="00C609A9">
      <w:pPr>
        <w:widowControl/>
        <w:numPr>
          <w:ilvl w:val="0"/>
          <w:numId w:val="18"/>
        </w:numPr>
        <w:tabs>
          <w:tab w:val="clear" w:pos="720"/>
          <w:tab w:val="num" w:pos="357"/>
        </w:tabs>
        <w:suppressAutoHyphens w:val="0"/>
        <w:overflowPunct w:val="0"/>
        <w:autoSpaceDE w:val="0"/>
        <w:spacing w:after="160" w:line="259" w:lineRule="auto"/>
        <w:ind w:left="357" w:hanging="357"/>
        <w:jc w:val="both"/>
        <w:textAlignment w:val="baseline"/>
        <w:rPr>
          <w:rFonts w:ascii="Times New Roman" w:eastAsia="Times New Roman" w:hAnsi="Times New Roman"/>
          <w:b/>
          <w:color w:val="auto"/>
          <w:sz w:val="22"/>
          <w:szCs w:val="22"/>
        </w:rPr>
      </w:pPr>
      <w:bookmarkStart w:id="12" w:name="_Hlk517094197"/>
      <w:r w:rsidRPr="00DB65C2">
        <w:rPr>
          <w:rFonts w:ascii="Times New Roman" w:eastAsia="Times New Roman" w:hAnsi="Times New Roman" w:cs="Arial"/>
          <w:b/>
          <w:color w:val="auto"/>
          <w:sz w:val="22"/>
          <w:szCs w:val="22"/>
        </w:rPr>
        <w:t>Oświadczam, że wypełniłem obowiązki informacyjne przewidziane w art. 13 lub art. 14 RODO wobec osób fizycznych, od których dane osobowe bezpośrednio lub pośrednio pozyskałem w celu przedstawienia niniejszej oferty*.</w:t>
      </w:r>
    </w:p>
    <w:p w:rsidR="00C609A9" w:rsidRPr="00DB65C2" w:rsidRDefault="00C609A9" w:rsidP="00C609A9">
      <w:pPr>
        <w:widowControl/>
        <w:tabs>
          <w:tab w:val="num" w:pos="0"/>
        </w:tabs>
        <w:ind w:hanging="644"/>
        <w:rPr>
          <w:rFonts w:ascii="Times New Roman" w:eastAsia="Times New Roman" w:hAnsi="Times New Roman" w:cs="Arial"/>
          <w:b/>
          <w:color w:val="auto"/>
          <w:sz w:val="22"/>
          <w:szCs w:val="22"/>
        </w:rPr>
      </w:pPr>
    </w:p>
    <w:p w:rsidR="00C609A9" w:rsidRPr="00DB65C2" w:rsidRDefault="00C609A9" w:rsidP="00C609A9">
      <w:pPr>
        <w:widowControl/>
        <w:tabs>
          <w:tab w:val="num" w:pos="0"/>
        </w:tabs>
        <w:ind w:hanging="287"/>
        <w:jc w:val="both"/>
        <w:rPr>
          <w:rFonts w:ascii="Times New Roman" w:eastAsia="Times New Roman" w:hAnsi="Times New Roman" w:cs="Arial"/>
          <w:b/>
          <w:i/>
          <w:color w:val="auto"/>
          <w:sz w:val="18"/>
          <w:szCs w:val="18"/>
        </w:rPr>
      </w:pPr>
      <w:r w:rsidRPr="00DB65C2">
        <w:rPr>
          <w:rFonts w:ascii="Times New Roman" w:eastAsia="Times New Roman" w:hAnsi="Times New Roman" w:cs="Arial"/>
          <w:b/>
          <w:i/>
          <w:color w:val="auto"/>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i wówczas przekreśla jego treść.</w:t>
      </w:r>
    </w:p>
    <w:p w:rsidR="00C609A9" w:rsidRPr="007011C6" w:rsidRDefault="00C609A9" w:rsidP="00C609A9">
      <w:pPr>
        <w:widowControl/>
        <w:tabs>
          <w:tab w:val="center" w:pos="4536"/>
          <w:tab w:val="right" w:pos="9072"/>
        </w:tabs>
        <w:jc w:val="both"/>
        <w:rPr>
          <w:rFonts w:ascii="Times New Roman" w:eastAsia="Times New Roman" w:hAnsi="Times New Roman"/>
          <w:color w:val="auto"/>
          <w:sz w:val="22"/>
          <w:szCs w:val="22"/>
        </w:rPr>
      </w:pPr>
    </w:p>
    <w:bookmarkEnd w:id="12"/>
    <w:p w:rsidR="00C609A9" w:rsidRPr="00DB65C2" w:rsidRDefault="00C609A9" w:rsidP="00C609A9">
      <w:pPr>
        <w:spacing w:line="360" w:lineRule="auto"/>
        <w:jc w:val="both"/>
        <w:rPr>
          <w:rFonts w:cs="Thorndale"/>
        </w:rPr>
      </w:pPr>
    </w:p>
    <w:tbl>
      <w:tblPr>
        <w:tblW w:w="0" w:type="auto"/>
        <w:tblInd w:w="70" w:type="dxa"/>
        <w:tblLayout w:type="fixed"/>
        <w:tblCellMar>
          <w:left w:w="70" w:type="dxa"/>
          <w:right w:w="70" w:type="dxa"/>
        </w:tblCellMar>
        <w:tblLook w:val="0000" w:firstRow="0" w:lastRow="0" w:firstColumn="0" w:lastColumn="0" w:noHBand="0" w:noVBand="0"/>
      </w:tblPr>
      <w:tblGrid>
        <w:gridCol w:w="4597"/>
        <w:gridCol w:w="4589"/>
      </w:tblGrid>
      <w:tr w:rsidR="00C609A9" w:rsidRPr="00DB65C2" w:rsidTr="0012715F">
        <w:trPr>
          <w:trHeight w:val="1082"/>
        </w:trPr>
        <w:tc>
          <w:tcPr>
            <w:tcW w:w="4597" w:type="dxa"/>
            <w:shd w:val="clear" w:color="auto" w:fill="auto"/>
          </w:tcPr>
          <w:p w:rsidR="00C609A9" w:rsidRPr="00DB65C2" w:rsidRDefault="00C609A9" w:rsidP="0012715F">
            <w:pPr>
              <w:snapToGrid w:val="0"/>
              <w:ind w:left="77"/>
              <w:jc w:val="center"/>
              <w:rPr>
                <w:rFonts w:cs="Thorndale"/>
              </w:rPr>
            </w:pPr>
          </w:p>
          <w:p w:rsidR="00C609A9" w:rsidRPr="00DB65C2" w:rsidRDefault="00C609A9" w:rsidP="0012715F">
            <w:pPr>
              <w:ind w:left="77"/>
              <w:jc w:val="center"/>
              <w:rPr>
                <w:rFonts w:ascii="Times New Roman" w:hAnsi="Times New Roman"/>
                <w:sz w:val="22"/>
                <w:szCs w:val="22"/>
              </w:rPr>
            </w:pPr>
            <w:r w:rsidRPr="00DB65C2">
              <w:rPr>
                <w:rFonts w:ascii="Times New Roman" w:hAnsi="Times New Roman"/>
                <w:sz w:val="22"/>
                <w:szCs w:val="22"/>
              </w:rPr>
              <w:t>……………….., dnia ………………..</w:t>
            </w:r>
          </w:p>
          <w:p w:rsidR="00C609A9" w:rsidRPr="00DB65C2" w:rsidRDefault="00C609A9" w:rsidP="0012715F">
            <w:pPr>
              <w:ind w:left="77"/>
              <w:jc w:val="center"/>
              <w:rPr>
                <w:rFonts w:ascii="Times New Roman" w:hAnsi="Times New Roman"/>
                <w:sz w:val="22"/>
                <w:szCs w:val="22"/>
              </w:rPr>
            </w:pPr>
            <w:r w:rsidRPr="00DB65C2">
              <w:rPr>
                <w:rFonts w:ascii="Times New Roman" w:hAnsi="Times New Roman"/>
                <w:sz w:val="22"/>
                <w:szCs w:val="22"/>
              </w:rPr>
              <w:t xml:space="preserve"> </w:t>
            </w:r>
          </w:p>
          <w:p w:rsidR="00C609A9" w:rsidRPr="00DB65C2" w:rsidRDefault="00C609A9" w:rsidP="0012715F">
            <w:pPr>
              <w:ind w:left="77"/>
              <w:jc w:val="center"/>
              <w:rPr>
                <w:rFonts w:ascii="Times New Roman" w:hAnsi="Times New Roman"/>
                <w:sz w:val="22"/>
                <w:szCs w:val="22"/>
              </w:rPr>
            </w:pPr>
          </w:p>
          <w:p w:rsidR="00C609A9" w:rsidRPr="00DB65C2" w:rsidRDefault="00C609A9" w:rsidP="0012715F">
            <w:pPr>
              <w:ind w:left="77"/>
              <w:jc w:val="center"/>
              <w:rPr>
                <w:rFonts w:ascii="Times New Roman" w:hAnsi="Times New Roman"/>
                <w:sz w:val="22"/>
                <w:szCs w:val="22"/>
              </w:rPr>
            </w:pPr>
          </w:p>
          <w:p w:rsidR="00C609A9" w:rsidRPr="00DB65C2" w:rsidRDefault="00C609A9" w:rsidP="0012715F">
            <w:pPr>
              <w:ind w:left="77"/>
              <w:jc w:val="center"/>
              <w:rPr>
                <w:rFonts w:ascii="Times New Roman" w:hAnsi="Times New Roman"/>
                <w:sz w:val="22"/>
                <w:szCs w:val="22"/>
              </w:rPr>
            </w:pPr>
          </w:p>
        </w:tc>
        <w:tc>
          <w:tcPr>
            <w:tcW w:w="4589" w:type="dxa"/>
            <w:shd w:val="clear" w:color="auto" w:fill="auto"/>
          </w:tcPr>
          <w:p w:rsidR="00C609A9" w:rsidRPr="00DB65C2" w:rsidRDefault="00C609A9" w:rsidP="0012715F">
            <w:pPr>
              <w:snapToGrid w:val="0"/>
              <w:ind w:left="77"/>
              <w:jc w:val="center"/>
              <w:rPr>
                <w:rFonts w:ascii="Times New Roman" w:hAnsi="Times New Roman"/>
                <w:sz w:val="22"/>
                <w:szCs w:val="22"/>
              </w:rPr>
            </w:pPr>
          </w:p>
          <w:p w:rsidR="00C609A9" w:rsidRPr="00DB65C2" w:rsidRDefault="00C609A9" w:rsidP="0012715F">
            <w:pPr>
              <w:jc w:val="center"/>
              <w:rPr>
                <w:rFonts w:ascii="Times New Roman" w:hAnsi="Times New Roman"/>
                <w:sz w:val="22"/>
                <w:szCs w:val="22"/>
              </w:rPr>
            </w:pPr>
            <w:r w:rsidRPr="00DB65C2">
              <w:rPr>
                <w:rFonts w:ascii="Times New Roman" w:hAnsi="Times New Roman"/>
                <w:sz w:val="22"/>
                <w:szCs w:val="22"/>
              </w:rPr>
              <w:t>……………….……………………………</w:t>
            </w:r>
          </w:p>
          <w:p w:rsidR="00C609A9" w:rsidRPr="00DB65C2" w:rsidRDefault="00C609A9" w:rsidP="0012715F">
            <w:pPr>
              <w:ind w:left="77"/>
              <w:jc w:val="center"/>
              <w:rPr>
                <w:rFonts w:cs="Thorndale"/>
              </w:rPr>
            </w:pPr>
            <w:r w:rsidRPr="00DB65C2">
              <w:rPr>
                <w:rFonts w:ascii="Times New Roman" w:hAnsi="Times New Roman"/>
                <w:sz w:val="22"/>
                <w:szCs w:val="22"/>
              </w:rPr>
              <w:t>(podpisy uprawnionych przedstawicieli Wykonawcy)</w:t>
            </w:r>
          </w:p>
        </w:tc>
      </w:tr>
    </w:tbl>
    <w:p w:rsidR="00C609A9" w:rsidRDefault="00C609A9" w:rsidP="00C609A9">
      <w:pPr>
        <w:jc w:val="both"/>
        <w:rPr>
          <w:sz w:val="22"/>
          <w:szCs w:val="22"/>
          <w:u w:val="single"/>
        </w:rPr>
      </w:pPr>
    </w:p>
    <w:p w:rsidR="00C609A9" w:rsidRDefault="00C609A9" w:rsidP="00C609A9">
      <w:pPr>
        <w:jc w:val="both"/>
        <w:rPr>
          <w:sz w:val="22"/>
          <w:szCs w:val="22"/>
          <w:u w:val="single"/>
        </w:rPr>
      </w:pPr>
    </w:p>
    <w:p w:rsidR="00C609A9" w:rsidRPr="002715F9" w:rsidRDefault="00C609A9" w:rsidP="00C609A9">
      <w:pPr>
        <w:rPr>
          <w:color w:val="auto"/>
        </w:rPr>
      </w:pPr>
      <w:r w:rsidRPr="002715F9">
        <w:rPr>
          <w:color w:val="auto"/>
          <w:sz w:val="22"/>
          <w:szCs w:val="22"/>
        </w:rPr>
        <w:t>* niepotrzebne skreślić</w:t>
      </w:r>
    </w:p>
    <w:p w:rsidR="00C609A9" w:rsidRDefault="00C609A9" w:rsidP="00C609A9">
      <w:pPr>
        <w:spacing w:line="360" w:lineRule="auto"/>
        <w:jc w:val="both"/>
        <w:rPr>
          <w:sz w:val="22"/>
          <w:szCs w:val="22"/>
        </w:rPr>
        <w:sectPr w:rsidR="00C609A9" w:rsidSect="00C73F4A">
          <w:headerReference w:type="default" r:id="rId7"/>
          <w:footerReference w:type="even" r:id="rId8"/>
          <w:footerReference w:type="default" r:id="rId9"/>
          <w:headerReference w:type="first" r:id="rId10"/>
          <w:footerReference w:type="first" r:id="rId11"/>
          <w:pgSz w:w="11906" w:h="16838"/>
          <w:pgMar w:top="1021" w:right="1274" w:bottom="1021" w:left="1418" w:header="709" w:footer="709" w:gutter="0"/>
          <w:cols w:space="708"/>
          <w:titlePg/>
        </w:sectPr>
      </w:pPr>
    </w:p>
    <w:p w:rsidR="00C609A9" w:rsidRDefault="00C609A9" w:rsidP="00C609A9">
      <w:pPr>
        <w:pStyle w:val="Nagwek3"/>
        <w:tabs>
          <w:tab w:val="left" w:pos="4005"/>
        </w:tabs>
        <w:spacing w:line="360" w:lineRule="auto"/>
        <w:jc w:val="right"/>
        <w:rPr>
          <w:rFonts w:ascii="Times New Roman" w:hAnsi="Times New Roman"/>
          <w:sz w:val="24"/>
          <w:szCs w:val="24"/>
        </w:rPr>
      </w:pPr>
      <w:r w:rsidRPr="009B66C4">
        <w:rPr>
          <w:rFonts w:ascii="Times New Roman" w:hAnsi="Times New Roman"/>
          <w:sz w:val="24"/>
          <w:szCs w:val="24"/>
        </w:rPr>
        <w:lastRenderedPageBreak/>
        <w:t>Załącznik Nr 2</w:t>
      </w:r>
      <w:r>
        <w:rPr>
          <w:rFonts w:ascii="Times New Roman" w:hAnsi="Times New Roman"/>
          <w:sz w:val="24"/>
          <w:szCs w:val="24"/>
        </w:rPr>
        <w:t xml:space="preserve"> do zapytania ofertowego </w:t>
      </w:r>
    </w:p>
    <w:p w:rsidR="00C609A9" w:rsidRPr="005F1F82" w:rsidRDefault="00C609A9" w:rsidP="00C609A9">
      <w:r>
        <w:t xml:space="preserve">                                                                                              (dotyczy części od 1 do 13)</w:t>
      </w:r>
    </w:p>
    <w:p w:rsidR="00C609A9" w:rsidRPr="008D18C2" w:rsidRDefault="00C609A9" w:rsidP="00C609A9">
      <w:pPr>
        <w:tabs>
          <w:tab w:val="left" w:pos="4005"/>
        </w:tabs>
        <w:spacing w:line="360" w:lineRule="auto"/>
        <w:jc w:val="center"/>
        <w:rPr>
          <w:rFonts w:ascii="Times New Roman" w:hAnsi="Times New Roman"/>
          <w:b/>
          <w:szCs w:val="24"/>
        </w:rPr>
      </w:pPr>
      <w:r w:rsidRPr="008D18C2">
        <w:rPr>
          <w:rFonts w:ascii="Times New Roman" w:hAnsi="Times New Roman"/>
          <w:b/>
          <w:szCs w:val="24"/>
        </w:rPr>
        <w:t>Projekt umowy</w:t>
      </w:r>
    </w:p>
    <w:p w:rsidR="00C609A9" w:rsidRPr="001F5CB7" w:rsidRDefault="00C609A9" w:rsidP="00C609A9">
      <w:pPr>
        <w:jc w:val="center"/>
        <w:rPr>
          <w:b/>
        </w:rPr>
      </w:pPr>
      <w:bookmarkStart w:id="13" w:name="_Hlk502832509"/>
      <w:r w:rsidRPr="001F5CB7">
        <w:rPr>
          <w:b/>
        </w:rPr>
        <w:t>UMOWA Nr ………</w:t>
      </w:r>
    </w:p>
    <w:p w:rsidR="00C609A9" w:rsidRPr="00E743A1" w:rsidRDefault="00C609A9" w:rsidP="00C609A9">
      <w:pPr>
        <w:jc w:val="both"/>
        <w:rPr>
          <w:rFonts w:ascii="Times New Roman" w:hAnsi="Times New Roman"/>
          <w:szCs w:val="24"/>
        </w:rPr>
      </w:pPr>
    </w:p>
    <w:p w:rsidR="00C609A9" w:rsidRDefault="00C609A9" w:rsidP="00C609A9">
      <w:pPr>
        <w:jc w:val="both"/>
        <w:rPr>
          <w:rFonts w:ascii="Times New Roman" w:hAnsi="Times New Roman"/>
          <w:sz w:val="22"/>
          <w:szCs w:val="22"/>
        </w:rPr>
      </w:pPr>
    </w:p>
    <w:p w:rsidR="00C609A9"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r>
        <w:rPr>
          <w:rFonts w:ascii="Times New Roman" w:hAnsi="Times New Roman"/>
          <w:sz w:val="22"/>
          <w:szCs w:val="22"/>
        </w:rPr>
        <w:t xml:space="preserve">w Warszawie w dniu ..................... r. pomiędzy: </w:t>
      </w:r>
    </w:p>
    <w:p w:rsidR="00C609A9"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p>
    <w:p w:rsidR="00C609A9"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r>
        <w:rPr>
          <w:rFonts w:ascii="Times New Roman" w:hAnsi="Times New Roman"/>
          <w:sz w:val="22"/>
          <w:szCs w:val="22"/>
        </w:rPr>
        <w:t>Samodzielnym Wojewódzkim Zespołem Publicznych Zakładów  Psychiatrycznej  Opieki  Zdrowotnej  w Warszawie przy ul. Nowowiejskiej 27, 00-665 Warszawa, NIP 526-17-44-274, REGON: 000298070, zwanym w dalszej treści umowy „</w:t>
      </w:r>
      <w:r>
        <w:rPr>
          <w:rFonts w:ascii="Times New Roman" w:hAnsi="Times New Roman"/>
          <w:i/>
          <w:sz w:val="22"/>
          <w:szCs w:val="22"/>
        </w:rPr>
        <w:t xml:space="preserve">Zamawiającym”, </w:t>
      </w:r>
      <w:r>
        <w:rPr>
          <w:rFonts w:ascii="Times New Roman" w:hAnsi="Times New Roman"/>
          <w:sz w:val="22"/>
          <w:szCs w:val="22"/>
        </w:rPr>
        <w:t>reprezentowanym przez:</w:t>
      </w:r>
    </w:p>
    <w:p w:rsidR="00C609A9" w:rsidRDefault="00C609A9" w:rsidP="00C609A9">
      <w:pPr>
        <w:pStyle w:val="Tekstpodstawowy"/>
        <w:jc w:val="both"/>
        <w:rPr>
          <w:rFonts w:ascii="Times New Roman" w:eastAsia="Times New Roman" w:hAnsi="Times New Roman"/>
          <w:color w:val="auto"/>
          <w:sz w:val="22"/>
          <w:szCs w:val="22"/>
        </w:rPr>
      </w:pPr>
      <w:r>
        <w:rPr>
          <w:rFonts w:ascii="Times New Roman" w:hAnsi="Times New Roman"/>
          <w:sz w:val="22"/>
          <w:szCs w:val="22"/>
        </w:rPr>
        <w:t>Andrzeja Mazura – Dyrektora</w:t>
      </w:r>
    </w:p>
    <w:p w:rsidR="00C609A9" w:rsidRDefault="00C609A9" w:rsidP="00C609A9">
      <w:pPr>
        <w:widowControl/>
        <w:tabs>
          <w:tab w:val="left" w:pos="3075"/>
        </w:tabs>
        <w:overflowPunct w:val="0"/>
        <w:autoSpaceDE w:val="0"/>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a</w:t>
      </w:r>
      <w:r>
        <w:rPr>
          <w:rFonts w:ascii="Times New Roman" w:eastAsia="Times New Roman" w:hAnsi="Times New Roman"/>
          <w:color w:val="auto"/>
          <w:sz w:val="22"/>
          <w:szCs w:val="22"/>
        </w:rPr>
        <w:tab/>
      </w: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 z siedzibą w ........................... przy ul. ..................................... wpisaną do rejestru przedsiębiorców prowadzonego przez Centralną Informację Krajowego Rejestru Sądowego ............................................... pod nr KRS ........................., REGON..................................., NIP.............................................., zwaną dalej Wykonawcą, reprezentowaną przez: </w:t>
      </w: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Panią/Pana .....................................................................................................*</w:t>
      </w: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lub</w:t>
      </w: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Panią/Panem ........................................ prowadzącą/-</w:t>
      </w:r>
      <w:proofErr w:type="spellStart"/>
      <w:r>
        <w:rPr>
          <w:rFonts w:ascii="Times New Roman" w:eastAsia="Times New Roman" w:hAnsi="Times New Roman"/>
          <w:color w:val="auto"/>
          <w:sz w:val="22"/>
          <w:szCs w:val="22"/>
        </w:rPr>
        <w:t>ym</w:t>
      </w:r>
      <w:proofErr w:type="spellEnd"/>
      <w:r>
        <w:rPr>
          <w:rFonts w:ascii="Times New Roman" w:eastAsia="Times New Roman" w:hAnsi="Times New Roman"/>
          <w:color w:val="auto"/>
          <w:sz w:val="22"/>
          <w:szCs w:val="22"/>
        </w:rPr>
        <w:t xml:space="preserve"> działalność gospodarczą pod firmą ....................................................... z </w:t>
      </w:r>
      <w:r>
        <w:rPr>
          <w:rFonts w:ascii="Times New Roman" w:eastAsia="Times New Roman" w:hAnsi="Times New Roman"/>
          <w:iCs/>
          <w:color w:val="auto"/>
          <w:sz w:val="22"/>
          <w:szCs w:val="22"/>
        </w:rPr>
        <w:t>adresem głównego miejsca wykonywania działalności</w:t>
      </w:r>
      <w:r>
        <w:rPr>
          <w:rFonts w:ascii="Times New Roman" w:eastAsia="Times New Roman" w:hAnsi="Times New Roman"/>
          <w:color w:val="auto"/>
          <w:sz w:val="22"/>
          <w:szCs w:val="22"/>
        </w:rPr>
        <w:t xml:space="preserve"> w ……………........................ przy ul. ....................................... zarejestrowanym/-ą w systemie centralnej ewidencji i informacji o działalności gospodarczej prowadzonej w systemie elektronicznym przez ministra właściwego ds. gospodarki na stronie internetowej pod adresem: </w:t>
      </w:r>
      <w:hyperlink r:id="rId12" w:history="1">
        <w:r>
          <w:rPr>
            <w:rStyle w:val="Hipercze"/>
            <w:rFonts w:ascii="Times New Roman" w:eastAsia="Times New Roman" w:hAnsi="Times New Roman"/>
            <w:color w:val="auto"/>
            <w:sz w:val="22"/>
            <w:szCs w:val="22"/>
          </w:rPr>
          <w:t>http://prod.ceidg.gov.pl</w:t>
        </w:r>
      </w:hyperlink>
      <w:r>
        <w:rPr>
          <w:rFonts w:ascii="Times New Roman" w:eastAsia="Times New Roman" w:hAnsi="Times New Roman"/>
          <w:color w:val="auto"/>
          <w:sz w:val="22"/>
          <w:szCs w:val="22"/>
        </w:rPr>
        <w:t xml:space="preserve"> stan na dzień ……………….. REGON ................................ NIP ..............................................*, zwaną/-</w:t>
      </w:r>
      <w:proofErr w:type="spellStart"/>
      <w:r>
        <w:rPr>
          <w:rFonts w:ascii="Times New Roman" w:eastAsia="Times New Roman" w:hAnsi="Times New Roman"/>
          <w:color w:val="auto"/>
          <w:sz w:val="22"/>
          <w:szCs w:val="22"/>
        </w:rPr>
        <w:t>ym</w:t>
      </w:r>
      <w:proofErr w:type="spellEnd"/>
      <w:r>
        <w:rPr>
          <w:rFonts w:ascii="Times New Roman" w:eastAsia="Times New Roman" w:hAnsi="Times New Roman"/>
          <w:color w:val="auto"/>
          <w:sz w:val="22"/>
          <w:szCs w:val="22"/>
        </w:rPr>
        <w:t xml:space="preserve"> dalej Wykonawcą</w:t>
      </w:r>
    </w:p>
    <w:p w:rsidR="00C609A9" w:rsidRPr="00243B3F"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243B3F"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243B3F">
        <w:rPr>
          <w:rFonts w:ascii="Times New Roman" w:eastAsia="Times New Roman" w:hAnsi="Times New Roman"/>
          <w:color w:val="auto"/>
          <w:sz w:val="22"/>
          <w:szCs w:val="22"/>
        </w:rPr>
        <w:t>lub</w:t>
      </w:r>
    </w:p>
    <w:p w:rsidR="00C609A9" w:rsidRPr="00243B3F"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243B3F" w:rsidRDefault="00C609A9" w:rsidP="00C609A9">
      <w:pPr>
        <w:widowControl/>
        <w:overflowPunct w:val="0"/>
        <w:autoSpaceDE w:val="0"/>
        <w:jc w:val="both"/>
        <w:textAlignment w:val="baseline"/>
        <w:rPr>
          <w:rFonts w:ascii="Times New Roman" w:hAnsi="Times New Roman"/>
          <w:sz w:val="22"/>
          <w:szCs w:val="22"/>
        </w:rPr>
      </w:pPr>
      <w:r w:rsidRPr="00243B3F">
        <w:rPr>
          <w:rFonts w:ascii="Times New Roman" w:eastAsia="Times New Roman" w:hAnsi="Times New Roman"/>
          <w:color w:val="auto"/>
          <w:sz w:val="22"/>
          <w:szCs w:val="22"/>
        </w:rPr>
        <w:t>Panią/Panem ........................................, zamieszkałą/</w:t>
      </w:r>
      <w:proofErr w:type="spellStart"/>
      <w:r w:rsidRPr="00243B3F">
        <w:rPr>
          <w:rFonts w:ascii="Times New Roman" w:eastAsia="Times New Roman" w:hAnsi="Times New Roman"/>
          <w:color w:val="auto"/>
          <w:sz w:val="22"/>
          <w:szCs w:val="22"/>
        </w:rPr>
        <w:t>ym</w:t>
      </w:r>
      <w:proofErr w:type="spellEnd"/>
      <w:r w:rsidRPr="00243B3F">
        <w:rPr>
          <w:rFonts w:ascii="Times New Roman" w:eastAsia="Times New Roman" w:hAnsi="Times New Roman"/>
          <w:color w:val="auto"/>
          <w:sz w:val="22"/>
          <w:szCs w:val="22"/>
        </w:rPr>
        <w:t xml:space="preserve"> w ……… przy ul. ……………, legitymującą/</w:t>
      </w:r>
      <w:proofErr w:type="spellStart"/>
      <w:r w:rsidRPr="00243B3F">
        <w:rPr>
          <w:rFonts w:ascii="Times New Roman" w:eastAsia="Times New Roman" w:hAnsi="Times New Roman"/>
          <w:color w:val="auto"/>
          <w:sz w:val="22"/>
          <w:szCs w:val="22"/>
        </w:rPr>
        <w:t>ym</w:t>
      </w:r>
      <w:proofErr w:type="spellEnd"/>
      <w:r w:rsidRPr="00243B3F">
        <w:rPr>
          <w:rFonts w:ascii="Times New Roman" w:eastAsia="Times New Roman" w:hAnsi="Times New Roman"/>
          <w:color w:val="auto"/>
          <w:sz w:val="22"/>
          <w:szCs w:val="22"/>
        </w:rPr>
        <w:t xml:space="preserve"> się dowodem osobistym nr ………. wydanym przez ………….., PESEL ………….., zwaną/-</w:t>
      </w:r>
      <w:proofErr w:type="spellStart"/>
      <w:r w:rsidRPr="00243B3F">
        <w:rPr>
          <w:rFonts w:ascii="Times New Roman" w:eastAsia="Times New Roman" w:hAnsi="Times New Roman"/>
          <w:color w:val="auto"/>
          <w:sz w:val="22"/>
          <w:szCs w:val="22"/>
        </w:rPr>
        <w:t>ym</w:t>
      </w:r>
      <w:proofErr w:type="spellEnd"/>
      <w:r w:rsidRPr="00243B3F">
        <w:rPr>
          <w:rFonts w:ascii="Times New Roman" w:eastAsia="Times New Roman" w:hAnsi="Times New Roman"/>
          <w:color w:val="auto"/>
          <w:sz w:val="22"/>
          <w:szCs w:val="22"/>
        </w:rPr>
        <w:t xml:space="preserve"> dalej Wykonawcą</w:t>
      </w:r>
    </w:p>
    <w:p w:rsidR="00C609A9" w:rsidRPr="00243B3F" w:rsidRDefault="00C609A9" w:rsidP="00C609A9">
      <w:pPr>
        <w:jc w:val="both"/>
        <w:rPr>
          <w:sz w:val="22"/>
          <w:szCs w:val="22"/>
        </w:rPr>
      </w:pPr>
    </w:p>
    <w:p w:rsidR="00C609A9" w:rsidRPr="00243B3F" w:rsidRDefault="00C609A9" w:rsidP="00C609A9">
      <w:pPr>
        <w:jc w:val="both"/>
        <w:rPr>
          <w:sz w:val="22"/>
          <w:szCs w:val="22"/>
        </w:rPr>
      </w:pPr>
      <w:r w:rsidRPr="00243B3F">
        <w:rPr>
          <w:sz w:val="22"/>
          <w:szCs w:val="22"/>
        </w:rPr>
        <w:t xml:space="preserve">w wyniku wyboru oferty Wykonawcy, wyłonionej w postępowaniu o udzielenie zamówienia przeprowadzonego w trybie  zapytania ofertowego na podstawie art. 4 pkt 8  </w:t>
      </w:r>
      <w:r w:rsidRPr="00243B3F">
        <w:rPr>
          <w:bCs/>
          <w:sz w:val="22"/>
          <w:szCs w:val="22"/>
        </w:rPr>
        <w:t>ustawy z dnia 29 stycznia 2004 r. Prawo zamówień publicznych (</w:t>
      </w:r>
      <w:proofErr w:type="spellStart"/>
      <w:r w:rsidRPr="00243B3F">
        <w:rPr>
          <w:bCs/>
          <w:sz w:val="22"/>
          <w:szCs w:val="22"/>
        </w:rPr>
        <w:t>t.j</w:t>
      </w:r>
      <w:proofErr w:type="spellEnd"/>
      <w:r w:rsidRPr="00243B3F">
        <w:rPr>
          <w:bCs/>
          <w:sz w:val="22"/>
          <w:szCs w:val="22"/>
        </w:rPr>
        <w:t xml:space="preserve">. </w:t>
      </w:r>
      <w:r w:rsidRPr="00243B3F">
        <w:rPr>
          <w:sz w:val="22"/>
          <w:szCs w:val="22"/>
        </w:rPr>
        <w:t>Dz. U. z 2017 r. poz. 1579</w:t>
      </w:r>
      <w:r>
        <w:rPr>
          <w:sz w:val="22"/>
          <w:szCs w:val="22"/>
        </w:rPr>
        <w:t xml:space="preserve"> z </w:t>
      </w:r>
      <w:proofErr w:type="spellStart"/>
      <w:r>
        <w:rPr>
          <w:sz w:val="22"/>
          <w:szCs w:val="22"/>
        </w:rPr>
        <w:t>późn</w:t>
      </w:r>
      <w:proofErr w:type="spellEnd"/>
      <w:r>
        <w:rPr>
          <w:sz w:val="22"/>
          <w:szCs w:val="22"/>
        </w:rPr>
        <w:t>. zm.</w:t>
      </w:r>
      <w:r w:rsidRPr="00243B3F">
        <w:rPr>
          <w:bCs/>
          <w:sz w:val="22"/>
          <w:szCs w:val="22"/>
        </w:rPr>
        <w:t>), Strony zawierają umowę o następującej treści:</w:t>
      </w:r>
      <w:r w:rsidRPr="00243B3F">
        <w:rPr>
          <w:sz w:val="22"/>
          <w:szCs w:val="22"/>
        </w:rPr>
        <w:t xml:space="preserve"> </w:t>
      </w:r>
    </w:p>
    <w:p w:rsidR="00C609A9" w:rsidRPr="00243B3F" w:rsidRDefault="00C609A9" w:rsidP="00C609A9">
      <w:pPr>
        <w:jc w:val="center"/>
        <w:rPr>
          <w:b/>
          <w:sz w:val="22"/>
          <w:szCs w:val="22"/>
        </w:rPr>
      </w:pPr>
    </w:p>
    <w:p w:rsidR="00C609A9" w:rsidRDefault="00C609A9" w:rsidP="00C609A9">
      <w:pPr>
        <w:spacing w:line="288" w:lineRule="auto"/>
        <w:jc w:val="center"/>
        <w:rPr>
          <w:rStyle w:val="NormalnyWyjustowanyZnak"/>
          <w:rFonts w:ascii="Times New Roman" w:hAnsi="Times New Roman"/>
          <w:sz w:val="22"/>
          <w:szCs w:val="22"/>
        </w:rPr>
      </w:pPr>
      <w:r>
        <w:rPr>
          <w:rFonts w:ascii="Times New Roman" w:hAnsi="Times New Roman"/>
          <w:b/>
          <w:sz w:val="22"/>
          <w:szCs w:val="22"/>
        </w:rPr>
        <w:t xml:space="preserve">§ 1 </w:t>
      </w:r>
    </w:p>
    <w:p w:rsidR="00C609A9" w:rsidRPr="006115FE"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243B3F">
        <w:rPr>
          <w:rStyle w:val="NormalnyWyjustowanyZnak"/>
          <w:rFonts w:ascii="Times New Roman" w:hAnsi="Times New Roman"/>
          <w:sz w:val="22"/>
          <w:szCs w:val="22"/>
        </w:rPr>
        <w:t xml:space="preserve">Przedmiotem Umowy </w:t>
      </w:r>
      <w:r>
        <w:rPr>
          <w:rFonts w:ascii="Times New Roman" w:hAnsi="Times New Roman"/>
          <w:szCs w:val="24"/>
        </w:rPr>
        <w:t xml:space="preserve"> jest </w:t>
      </w:r>
      <w:r>
        <w:rPr>
          <w:rFonts w:ascii="Times New Roman" w:hAnsi="Times New Roman"/>
          <w:b/>
          <w:bCs/>
        </w:rPr>
        <w:t>p</w:t>
      </w:r>
      <w:r w:rsidRPr="004B3B98">
        <w:rPr>
          <w:rFonts w:ascii="Times New Roman" w:hAnsi="Times New Roman"/>
          <w:b/>
          <w:bCs/>
        </w:rPr>
        <w:t xml:space="preserve">rzeprowadzenie 78 godzinnych zdalnych konsultacji przez Internet za pośrednictwem portalu e-Terapia na potrzeby projektu pn. „Poprawa dostępności do ambulatoryjnych usług medycznych w zakresie zdrowia psychicznego poprzez wdrażanie form konsultacji i terapii - e-Terapia w Szpitalu Nowowiejskim </w:t>
      </w:r>
      <w:r>
        <w:rPr>
          <w:rFonts w:ascii="Times New Roman" w:hAnsi="Times New Roman"/>
          <w:b/>
          <w:bCs/>
        </w:rPr>
        <w:br/>
      </w:r>
      <w:r w:rsidRPr="004B3B98">
        <w:rPr>
          <w:rFonts w:ascii="Times New Roman" w:hAnsi="Times New Roman"/>
          <w:b/>
          <w:bCs/>
        </w:rPr>
        <w:t>w Warszawie”</w:t>
      </w:r>
      <w:r w:rsidRPr="00243B3F">
        <w:rPr>
          <w:rFonts w:ascii="Times New Roman" w:eastAsia="Times New Roman" w:hAnsi="Times New Roman"/>
          <w:b/>
          <w:color w:val="auto"/>
          <w:w w:val="107"/>
          <w:sz w:val="22"/>
          <w:szCs w:val="22"/>
          <w:lang w:val="x-none"/>
        </w:rPr>
        <w:t xml:space="preserve">, </w:t>
      </w:r>
      <w:r w:rsidRPr="00243B3F">
        <w:rPr>
          <w:rFonts w:ascii="Times New Roman" w:eastAsia="Times New Roman" w:hAnsi="Times New Roman"/>
          <w:b/>
          <w:color w:val="auto"/>
          <w:sz w:val="22"/>
          <w:szCs w:val="22"/>
          <w:lang w:val="x-none"/>
        </w:rPr>
        <w:t>zgodnie ofertą Wykonawcy z dnia …………….</w:t>
      </w:r>
      <w:r w:rsidRPr="00243B3F">
        <w:rPr>
          <w:rFonts w:ascii="Times New Roman" w:eastAsia="Times New Roman" w:hAnsi="Times New Roman"/>
          <w:b/>
          <w:color w:val="auto"/>
          <w:sz w:val="22"/>
          <w:szCs w:val="22"/>
        </w:rPr>
        <w:t xml:space="preserve"> r.</w:t>
      </w:r>
      <w:r w:rsidRPr="00243B3F">
        <w:rPr>
          <w:rFonts w:ascii="Times New Roman" w:eastAsia="Times New Roman" w:hAnsi="Times New Roman"/>
          <w:b/>
          <w:color w:val="auto"/>
          <w:sz w:val="22"/>
          <w:szCs w:val="22"/>
          <w:lang w:val="x-none"/>
        </w:rPr>
        <w:t xml:space="preserve">, </w:t>
      </w:r>
      <w:r>
        <w:rPr>
          <w:rFonts w:ascii="Times New Roman" w:eastAsia="Times New Roman" w:hAnsi="Times New Roman"/>
          <w:b/>
          <w:color w:val="auto"/>
          <w:sz w:val="22"/>
          <w:szCs w:val="22"/>
        </w:rPr>
        <w:t xml:space="preserve"> w części nr …… </w:t>
      </w:r>
      <w:r w:rsidRPr="00243B3F">
        <w:rPr>
          <w:rFonts w:ascii="Times New Roman" w:eastAsia="Times New Roman" w:hAnsi="Times New Roman"/>
          <w:b/>
          <w:color w:val="auto"/>
          <w:sz w:val="22"/>
          <w:szCs w:val="22"/>
          <w:lang w:val="x-none"/>
        </w:rPr>
        <w:t>oraz</w:t>
      </w:r>
      <w:r w:rsidRPr="00243B3F">
        <w:rPr>
          <w:rFonts w:ascii="Times New Roman" w:eastAsia="Times New Roman" w:hAnsi="Times New Roman"/>
          <w:b/>
          <w:color w:val="auto"/>
          <w:sz w:val="22"/>
          <w:szCs w:val="22"/>
        </w:rPr>
        <w:t xml:space="preserve"> zapytaniem ofertowym</w:t>
      </w:r>
      <w:r w:rsidRPr="00243B3F">
        <w:rPr>
          <w:rFonts w:ascii="Times New Roman" w:eastAsia="Times New Roman" w:hAnsi="Times New Roman"/>
          <w:b/>
          <w:color w:val="auto"/>
          <w:sz w:val="22"/>
          <w:szCs w:val="22"/>
          <w:lang w:val="x-none"/>
        </w:rPr>
        <w:t xml:space="preserve">  z dnia ……201</w:t>
      </w:r>
      <w:r>
        <w:rPr>
          <w:rFonts w:ascii="Times New Roman" w:eastAsia="Times New Roman" w:hAnsi="Times New Roman"/>
          <w:b/>
          <w:color w:val="auto"/>
          <w:sz w:val="22"/>
          <w:szCs w:val="22"/>
        </w:rPr>
        <w:t>8</w:t>
      </w:r>
      <w:r w:rsidRPr="00243B3F">
        <w:rPr>
          <w:rFonts w:ascii="Times New Roman" w:eastAsia="Times New Roman" w:hAnsi="Times New Roman"/>
          <w:b/>
          <w:color w:val="auto"/>
          <w:sz w:val="22"/>
          <w:szCs w:val="22"/>
          <w:lang w:val="x-none"/>
        </w:rPr>
        <w:t xml:space="preserve"> r.</w:t>
      </w:r>
    </w:p>
    <w:p w:rsidR="00C609A9" w:rsidRPr="006115FE"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6115FE">
        <w:rPr>
          <w:rFonts w:ascii="Times New Roman" w:eastAsia="Times New Roman" w:hAnsi="Times New Roman"/>
          <w:color w:val="auto"/>
          <w:sz w:val="22"/>
          <w:szCs w:val="22"/>
        </w:rPr>
        <w:t>Z</w:t>
      </w:r>
      <w:proofErr w:type="spellStart"/>
      <w:r w:rsidRPr="006115FE">
        <w:rPr>
          <w:rFonts w:ascii="Times New Roman" w:eastAsia="Times New Roman" w:hAnsi="Times New Roman"/>
          <w:color w:val="auto"/>
          <w:sz w:val="22"/>
          <w:szCs w:val="22"/>
          <w:lang w:val="x-none"/>
        </w:rPr>
        <w:t>amawiaj</w:t>
      </w:r>
      <w:r>
        <w:rPr>
          <w:rFonts w:ascii="Times New Roman" w:eastAsia="Times New Roman" w:hAnsi="Times New Roman"/>
          <w:color w:val="auto"/>
          <w:sz w:val="22"/>
          <w:szCs w:val="22"/>
        </w:rPr>
        <w:t>ą</w:t>
      </w:r>
      <w:r w:rsidRPr="006115FE">
        <w:rPr>
          <w:rFonts w:ascii="Times New Roman" w:eastAsia="Times New Roman" w:hAnsi="Times New Roman"/>
          <w:color w:val="auto"/>
          <w:sz w:val="22"/>
          <w:szCs w:val="22"/>
        </w:rPr>
        <w:t>cy</w:t>
      </w:r>
      <w:proofErr w:type="spellEnd"/>
      <w:r w:rsidRPr="006115FE">
        <w:rPr>
          <w:rFonts w:ascii="Times New Roman" w:eastAsia="Times New Roman" w:hAnsi="Times New Roman"/>
          <w:color w:val="auto"/>
          <w:sz w:val="22"/>
          <w:szCs w:val="22"/>
          <w:lang w:val="x-none"/>
        </w:rPr>
        <w:t xml:space="preserve"> oświadcza, że realizuje projekt, któr</w:t>
      </w:r>
      <w:r w:rsidRPr="006115FE">
        <w:rPr>
          <w:rFonts w:ascii="Times New Roman" w:eastAsia="Times New Roman" w:hAnsi="Times New Roman"/>
          <w:color w:val="auto"/>
          <w:sz w:val="22"/>
          <w:szCs w:val="22"/>
        </w:rPr>
        <w:t>y</w:t>
      </w:r>
      <w:r w:rsidRPr="006115FE">
        <w:rPr>
          <w:rFonts w:ascii="Times New Roman" w:eastAsia="Times New Roman" w:hAnsi="Times New Roman"/>
          <w:color w:val="auto"/>
          <w:sz w:val="22"/>
          <w:szCs w:val="22"/>
          <w:lang w:val="x-none"/>
        </w:rPr>
        <w:t xml:space="preserve"> uzyskał dofinansowanie w ramach </w:t>
      </w:r>
      <w:r w:rsidRPr="006115FE">
        <w:rPr>
          <w:rFonts w:ascii="Times New Roman" w:eastAsia="Times New Roman" w:hAnsi="Times New Roman"/>
          <w:color w:val="auto"/>
          <w:sz w:val="22"/>
          <w:szCs w:val="22"/>
        </w:rPr>
        <w:t xml:space="preserve">       Europejskiego Funduszu Rozwoju Regionalnego w ramach </w:t>
      </w:r>
      <w:r w:rsidRPr="006115FE">
        <w:rPr>
          <w:rFonts w:ascii="Times New Roman" w:eastAsia="Times New Roman" w:hAnsi="Times New Roman"/>
          <w:szCs w:val="24"/>
          <w:lang w:eastAsia="pl-PL"/>
        </w:rPr>
        <w:t xml:space="preserve">Osi priorytetowej II „Wzrost </w:t>
      </w:r>
      <w:r>
        <w:rPr>
          <w:rFonts w:ascii="Times New Roman" w:eastAsia="Times New Roman" w:hAnsi="Times New Roman"/>
          <w:szCs w:val="24"/>
          <w:lang w:eastAsia="pl-PL"/>
        </w:rPr>
        <w:br/>
      </w:r>
      <w:r w:rsidRPr="006115FE">
        <w:rPr>
          <w:rFonts w:ascii="Times New Roman" w:eastAsia="Times New Roman" w:hAnsi="Times New Roman"/>
          <w:szCs w:val="24"/>
          <w:lang w:eastAsia="pl-PL"/>
        </w:rPr>
        <w:t xml:space="preserve">e-potencjału Mazowsza”, Działanie 2.1 „E-usługi”, Poddziałanie 2.1.1 „E-usługi dla Mazowsza”, Regionalnego Programu Operacyjnego Województwa Mazowieckiego na lata </w:t>
      </w:r>
      <w:r w:rsidRPr="006115FE">
        <w:rPr>
          <w:rFonts w:ascii="Times New Roman" w:eastAsia="Times New Roman" w:hAnsi="Times New Roman"/>
          <w:szCs w:val="24"/>
          <w:lang w:eastAsia="pl-PL"/>
        </w:rPr>
        <w:lastRenderedPageBreak/>
        <w:t xml:space="preserve">2014-2020. Zamówienie realizowane jest w związku z realizacją Umowy </w:t>
      </w:r>
      <w:r>
        <w:rPr>
          <w:rFonts w:ascii="Times New Roman" w:eastAsia="Times New Roman" w:hAnsi="Times New Roman"/>
          <w:szCs w:val="24"/>
          <w:lang w:eastAsia="pl-PL"/>
        </w:rPr>
        <w:br/>
      </w:r>
      <w:r w:rsidRPr="006115FE">
        <w:rPr>
          <w:rFonts w:ascii="Times New Roman" w:eastAsia="Times New Roman" w:hAnsi="Times New Roman"/>
          <w:szCs w:val="24"/>
          <w:lang w:eastAsia="pl-PL"/>
        </w:rPr>
        <w:t xml:space="preserve">o dofinansowanie Nr RPMA.02.01.01-14-1725/15-00 zawartej w dniu 12 lipca 2016 r. </w:t>
      </w:r>
      <w:r>
        <w:rPr>
          <w:rFonts w:ascii="Times New Roman" w:eastAsia="Times New Roman" w:hAnsi="Times New Roman"/>
          <w:szCs w:val="24"/>
          <w:lang w:eastAsia="pl-PL"/>
        </w:rPr>
        <w:br/>
      </w:r>
      <w:r w:rsidRPr="006115FE">
        <w:rPr>
          <w:rFonts w:ascii="Times New Roman" w:eastAsia="Times New Roman" w:hAnsi="Times New Roman"/>
          <w:szCs w:val="24"/>
          <w:lang w:eastAsia="pl-PL"/>
        </w:rPr>
        <w:t xml:space="preserve">z </w:t>
      </w:r>
      <w:proofErr w:type="spellStart"/>
      <w:r w:rsidRPr="006115FE">
        <w:rPr>
          <w:rFonts w:ascii="Times New Roman" w:eastAsia="Times New Roman" w:hAnsi="Times New Roman"/>
          <w:szCs w:val="24"/>
          <w:lang w:eastAsia="pl-PL"/>
        </w:rPr>
        <w:t>późn</w:t>
      </w:r>
      <w:proofErr w:type="spellEnd"/>
      <w:r w:rsidRPr="006115FE">
        <w:rPr>
          <w:rFonts w:ascii="Times New Roman" w:eastAsia="Times New Roman" w:hAnsi="Times New Roman"/>
          <w:szCs w:val="24"/>
          <w:lang w:eastAsia="pl-PL"/>
        </w:rPr>
        <w:t>. zm</w:t>
      </w:r>
      <w:r w:rsidRPr="006115FE">
        <w:rPr>
          <w:rFonts w:ascii="Times New Roman" w:eastAsia="Times New Roman" w:hAnsi="Times New Roman"/>
          <w:color w:val="auto"/>
          <w:sz w:val="22"/>
          <w:szCs w:val="22"/>
        </w:rPr>
        <w:t xml:space="preserve">. </w:t>
      </w:r>
      <w:r w:rsidRPr="006115FE">
        <w:rPr>
          <w:rFonts w:ascii="Times New Roman" w:eastAsia="Calibri" w:hAnsi="Times New Roman"/>
          <w:sz w:val="22"/>
          <w:szCs w:val="22"/>
          <w:lang w:eastAsia="en-US"/>
        </w:rPr>
        <w:t xml:space="preserve">oraz  </w:t>
      </w:r>
      <w:r w:rsidRPr="006115FE">
        <w:rPr>
          <w:rFonts w:ascii="Times New Roman" w:eastAsia="Calibri" w:hAnsi="Times New Roman"/>
          <w:color w:val="auto"/>
          <w:sz w:val="22"/>
          <w:szCs w:val="22"/>
          <w:lang w:eastAsia="en-US"/>
        </w:rPr>
        <w:t xml:space="preserve">Umową Nr 126/NW-I-I/D/16 wraz z </w:t>
      </w:r>
      <w:proofErr w:type="spellStart"/>
      <w:r w:rsidRPr="006115FE">
        <w:rPr>
          <w:rFonts w:ascii="Times New Roman" w:eastAsia="Calibri" w:hAnsi="Times New Roman"/>
          <w:color w:val="auto"/>
          <w:sz w:val="22"/>
          <w:szCs w:val="22"/>
          <w:lang w:eastAsia="en-US"/>
        </w:rPr>
        <w:t>późn</w:t>
      </w:r>
      <w:proofErr w:type="spellEnd"/>
      <w:r w:rsidRPr="006115FE">
        <w:rPr>
          <w:rFonts w:ascii="Times New Roman" w:eastAsia="Calibri" w:hAnsi="Times New Roman"/>
          <w:color w:val="auto"/>
          <w:sz w:val="22"/>
          <w:szCs w:val="22"/>
          <w:lang w:eastAsia="en-US"/>
        </w:rPr>
        <w:t>. zm.</w:t>
      </w:r>
    </w:p>
    <w:p w:rsidR="00C609A9"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6115FE">
        <w:rPr>
          <w:rFonts w:ascii="Times New Roman" w:eastAsia="Times New Roman" w:hAnsi="Times New Roman"/>
          <w:color w:val="auto"/>
          <w:sz w:val="22"/>
          <w:szCs w:val="22"/>
        </w:rPr>
        <w:t xml:space="preserve">Wykonawca jest zobowiązany do udzielania Zamawiającemu, na jego żądanie, wszelkich  wiadomości o przebiegu wykonywania przez niego umowy i umożliwienia dokonywania kontroli prawidłowości wykonania umowy, w szczególności Wykonawca jest zobowiązany </w:t>
      </w:r>
      <w:r>
        <w:rPr>
          <w:rFonts w:ascii="Times New Roman" w:eastAsia="Times New Roman" w:hAnsi="Times New Roman"/>
          <w:color w:val="auto"/>
          <w:sz w:val="22"/>
          <w:szCs w:val="22"/>
        </w:rPr>
        <w:br/>
      </w:r>
      <w:r w:rsidRPr="006115FE">
        <w:rPr>
          <w:rFonts w:ascii="Times New Roman" w:eastAsia="Times New Roman" w:hAnsi="Times New Roman"/>
          <w:color w:val="auto"/>
          <w:sz w:val="22"/>
          <w:szCs w:val="22"/>
        </w:rPr>
        <w:t>do przedkładania Zamawiającemu pisemnych sprawozdań z wykonanych, w ramach umowy, czynności w terminach oraz w zakresie każdorazowo wskazanym przez</w:t>
      </w:r>
      <w:r w:rsidRPr="006115FE">
        <w:rPr>
          <w:rFonts w:ascii="Times New Roman" w:eastAsia="Times New Roman" w:hAnsi="Times New Roman"/>
          <w:b/>
          <w:color w:val="auto"/>
          <w:sz w:val="22"/>
          <w:szCs w:val="22"/>
        </w:rPr>
        <w:t xml:space="preserve"> </w:t>
      </w:r>
      <w:r w:rsidRPr="006115FE">
        <w:rPr>
          <w:rFonts w:ascii="Times New Roman" w:eastAsia="Times New Roman" w:hAnsi="Times New Roman"/>
          <w:color w:val="auto"/>
          <w:sz w:val="22"/>
          <w:szCs w:val="22"/>
        </w:rPr>
        <w:t xml:space="preserve">Zamawiającego. </w:t>
      </w:r>
    </w:p>
    <w:p w:rsidR="00C609A9"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6115FE">
        <w:rPr>
          <w:rFonts w:ascii="Times New Roman" w:eastAsia="Times New Roman" w:hAnsi="Times New Roman"/>
          <w:color w:val="auto"/>
          <w:sz w:val="22"/>
          <w:szCs w:val="22"/>
        </w:rPr>
        <w:t>Wykonawca jest zobowiązany do gromadzenia, oznaczania i składania Zamawiającemu  wszelkich dokumentów sporządzanych przez siebie oraz otrzymywanych w ramach projektu w sposób wskazany przez Zamawiającego.</w:t>
      </w:r>
    </w:p>
    <w:p w:rsidR="00C609A9"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6115FE">
        <w:rPr>
          <w:rFonts w:ascii="Times New Roman" w:eastAsia="Times New Roman" w:hAnsi="Times New Roman"/>
          <w:color w:val="auto"/>
          <w:sz w:val="22"/>
          <w:szCs w:val="22"/>
        </w:rPr>
        <w:t xml:space="preserve">Wykonawca zobowiązuje się do należytego zabezpieczenia i przechowywania wszelkich dokumentów dotyczących realizacji umowy i przekazywania ich w okresach miesięcznych </w:t>
      </w:r>
      <w:r>
        <w:rPr>
          <w:rFonts w:ascii="Times New Roman" w:eastAsia="Times New Roman" w:hAnsi="Times New Roman"/>
          <w:color w:val="auto"/>
          <w:sz w:val="22"/>
          <w:szCs w:val="22"/>
        </w:rPr>
        <w:br/>
      </w:r>
      <w:r w:rsidRPr="006115FE">
        <w:rPr>
          <w:rFonts w:ascii="Times New Roman" w:eastAsia="Times New Roman" w:hAnsi="Times New Roman"/>
          <w:color w:val="auto"/>
          <w:sz w:val="22"/>
          <w:szCs w:val="22"/>
        </w:rPr>
        <w:t>do Zamawiającego.</w:t>
      </w:r>
    </w:p>
    <w:p w:rsidR="00C609A9" w:rsidRPr="006115FE" w:rsidRDefault="00C609A9" w:rsidP="00C609A9">
      <w:pPr>
        <w:pStyle w:val="Tekstpodstawowy"/>
        <w:numPr>
          <w:ilvl w:val="1"/>
          <w:numId w:val="18"/>
        </w:numPr>
        <w:tabs>
          <w:tab w:val="clear" w:pos="1080"/>
          <w:tab w:val="num" w:pos="284"/>
        </w:tabs>
        <w:spacing w:after="0"/>
        <w:ind w:left="284" w:hanging="284"/>
        <w:jc w:val="both"/>
        <w:rPr>
          <w:rFonts w:ascii="Times New Roman" w:eastAsia="Times New Roman" w:hAnsi="Times New Roman"/>
          <w:color w:val="auto"/>
          <w:sz w:val="22"/>
          <w:szCs w:val="22"/>
        </w:rPr>
      </w:pPr>
      <w:r w:rsidRPr="006115FE">
        <w:rPr>
          <w:rFonts w:ascii="Times New Roman" w:eastAsia="Times New Roman" w:hAnsi="Times New Roman"/>
          <w:color w:val="auto"/>
          <w:sz w:val="22"/>
          <w:szCs w:val="22"/>
        </w:rPr>
        <w:t>Wykonawca zobowiązuje się do należytego zabezpieczenia i przechowywania wszelkich dokumentów, dotyczących realizacji umowy dla instytucji krajowych i Unii Europejskiej, podmiotom wykonującym zadania związane z udzieleniem wsparcia i realizacją Projektu.</w:t>
      </w:r>
    </w:p>
    <w:p w:rsidR="00C609A9" w:rsidRDefault="00C609A9" w:rsidP="00C609A9">
      <w:pPr>
        <w:widowControl/>
        <w:overflowPunct w:val="0"/>
        <w:autoSpaceDE w:val="0"/>
        <w:jc w:val="center"/>
        <w:textAlignment w:val="baseline"/>
        <w:rPr>
          <w:rFonts w:ascii="Times New Roman" w:eastAsia="Times New Roman" w:hAnsi="Times New Roman"/>
          <w:b/>
          <w:color w:val="auto"/>
          <w:sz w:val="22"/>
          <w:szCs w:val="22"/>
        </w:rPr>
      </w:pPr>
    </w:p>
    <w:p w:rsidR="00C609A9" w:rsidRPr="00D42673" w:rsidRDefault="00C609A9" w:rsidP="00C609A9">
      <w:pPr>
        <w:widowControl/>
        <w:overflowPunct w:val="0"/>
        <w:autoSpaceDE w:val="0"/>
        <w:jc w:val="center"/>
        <w:textAlignment w:val="baseline"/>
        <w:rPr>
          <w:rFonts w:ascii="Times New Roman" w:eastAsia="Times New Roman" w:hAnsi="Times New Roman"/>
          <w:color w:val="auto"/>
          <w:sz w:val="22"/>
          <w:szCs w:val="22"/>
        </w:rPr>
      </w:pPr>
      <w:r w:rsidRPr="00D42673">
        <w:rPr>
          <w:rFonts w:ascii="Times New Roman" w:eastAsia="Times New Roman" w:hAnsi="Times New Roman"/>
          <w:b/>
          <w:color w:val="auto"/>
          <w:sz w:val="22"/>
          <w:szCs w:val="22"/>
        </w:rPr>
        <w:t>§ 2</w:t>
      </w:r>
    </w:p>
    <w:p w:rsidR="00C609A9" w:rsidRPr="00531458" w:rsidRDefault="00C609A9" w:rsidP="00C609A9">
      <w:pPr>
        <w:widowControl/>
        <w:numPr>
          <w:ilvl w:val="3"/>
          <w:numId w:val="18"/>
        </w:numPr>
        <w:tabs>
          <w:tab w:val="num" w:pos="284"/>
        </w:tabs>
        <w:overflowPunct w:val="0"/>
        <w:autoSpaceDE w:val="0"/>
        <w:ind w:left="284" w:hanging="284"/>
        <w:textAlignment w:val="baseline"/>
        <w:rPr>
          <w:rFonts w:ascii="Times New Roman" w:eastAsia="Times New Roman" w:hAnsi="Times New Roman"/>
          <w:b/>
          <w:color w:val="auto"/>
          <w:sz w:val="22"/>
          <w:szCs w:val="22"/>
        </w:rPr>
      </w:pPr>
      <w:r w:rsidRPr="00531458">
        <w:rPr>
          <w:rFonts w:ascii="Times New Roman" w:eastAsia="Times New Roman" w:hAnsi="Times New Roman"/>
          <w:color w:val="auto"/>
          <w:sz w:val="22"/>
          <w:szCs w:val="22"/>
        </w:rPr>
        <w:t xml:space="preserve">Termin realizacji przedmiotu umowy Strony ustalają na </w:t>
      </w:r>
      <w:r w:rsidRPr="00531458">
        <w:rPr>
          <w:rFonts w:ascii="Times New Roman" w:eastAsia="Times New Roman" w:hAnsi="Times New Roman"/>
          <w:b/>
          <w:color w:val="auto"/>
          <w:sz w:val="22"/>
          <w:szCs w:val="22"/>
        </w:rPr>
        <w:t xml:space="preserve">okres od dnia zawarcia umowy, tj.:  od </w:t>
      </w:r>
      <w:r>
        <w:rPr>
          <w:rFonts w:ascii="Times New Roman" w:eastAsia="Times New Roman" w:hAnsi="Times New Roman"/>
          <w:b/>
          <w:color w:val="auto"/>
          <w:sz w:val="22"/>
          <w:szCs w:val="22"/>
        </w:rPr>
        <w:t xml:space="preserve">dnia </w:t>
      </w:r>
      <w:r w:rsidRPr="00531458">
        <w:rPr>
          <w:rFonts w:ascii="Times New Roman" w:eastAsia="Times New Roman" w:hAnsi="Times New Roman"/>
          <w:b/>
          <w:color w:val="auto"/>
          <w:sz w:val="22"/>
          <w:szCs w:val="22"/>
        </w:rPr>
        <w:t>…….…..</w:t>
      </w:r>
      <w:r>
        <w:rPr>
          <w:rFonts w:ascii="Times New Roman" w:eastAsia="Times New Roman" w:hAnsi="Times New Roman"/>
          <w:b/>
          <w:color w:val="auto"/>
          <w:sz w:val="22"/>
          <w:szCs w:val="22"/>
        </w:rPr>
        <w:t xml:space="preserve"> r.</w:t>
      </w:r>
      <w:r w:rsidRPr="00531458">
        <w:rPr>
          <w:rFonts w:ascii="Times New Roman" w:eastAsia="Times New Roman" w:hAnsi="Times New Roman"/>
          <w:b/>
          <w:color w:val="auto"/>
          <w:sz w:val="22"/>
          <w:szCs w:val="22"/>
        </w:rPr>
        <w:t xml:space="preserve"> do dnia </w:t>
      </w:r>
      <w:r>
        <w:rPr>
          <w:rFonts w:ascii="Times New Roman" w:eastAsia="Times New Roman" w:hAnsi="Times New Roman"/>
          <w:b/>
          <w:color w:val="auto"/>
          <w:sz w:val="22"/>
          <w:szCs w:val="22"/>
        </w:rPr>
        <w:t>31</w:t>
      </w:r>
      <w:r w:rsidRPr="00531458">
        <w:rPr>
          <w:rFonts w:ascii="Times New Roman" w:eastAsia="Times New Roman" w:hAnsi="Times New Roman"/>
          <w:b/>
          <w:color w:val="auto"/>
          <w:sz w:val="22"/>
          <w:szCs w:val="22"/>
        </w:rPr>
        <w:t>.</w:t>
      </w:r>
      <w:r>
        <w:rPr>
          <w:rFonts w:ascii="Times New Roman" w:eastAsia="Times New Roman" w:hAnsi="Times New Roman"/>
          <w:b/>
          <w:color w:val="auto"/>
          <w:sz w:val="22"/>
          <w:szCs w:val="22"/>
        </w:rPr>
        <w:t>10</w:t>
      </w:r>
      <w:r w:rsidRPr="00531458">
        <w:rPr>
          <w:rFonts w:ascii="Times New Roman" w:eastAsia="Times New Roman" w:hAnsi="Times New Roman"/>
          <w:b/>
          <w:color w:val="auto"/>
          <w:sz w:val="22"/>
          <w:szCs w:val="22"/>
        </w:rPr>
        <w:t>.2018 r. -częś</w:t>
      </w:r>
      <w:r>
        <w:rPr>
          <w:rFonts w:ascii="Times New Roman" w:eastAsia="Times New Roman" w:hAnsi="Times New Roman"/>
          <w:b/>
          <w:color w:val="auto"/>
          <w:sz w:val="22"/>
          <w:szCs w:val="22"/>
        </w:rPr>
        <w:t>ci od 1 do 13.</w:t>
      </w:r>
    </w:p>
    <w:p w:rsidR="00C609A9" w:rsidRPr="00531458" w:rsidRDefault="00C609A9" w:rsidP="00C609A9">
      <w:pPr>
        <w:widowControl/>
        <w:overflowPunct w:val="0"/>
        <w:autoSpaceDE w:val="0"/>
        <w:ind w:left="284" w:hanging="284"/>
        <w:jc w:val="both"/>
        <w:textAlignment w:val="baseline"/>
        <w:rPr>
          <w:rFonts w:ascii="Times New Roman" w:eastAsia="Times New Roman" w:hAnsi="Times New Roman"/>
          <w:b/>
          <w:color w:val="auto"/>
          <w:sz w:val="22"/>
          <w:szCs w:val="22"/>
        </w:rPr>
      </w:pPr>
      <w:r w:rsidRPr="00531458">
        <w:rPr>
          <w:rFonts w:ascii="Times New Roman" w:eastAsia="Times New Roman" w:hAnsi="Times New Roman"/>
          <w:color w:val="auto"/>
          <w:sz w:val="22"/>
          <w:szCs w:val="22"/>
        </w:rPr>
        <w:t>2. Strony dopuszczają zmianę terminu wykonania umowy w przypadku zmiany terminu okresu realizacji projektu i rozliczenia końcowego pomiędzy Beneficjentem a Instytucja Zarządzającą. Zmiana terminu realizacji umowy pozostaje bez wpływu na zmianę wysokości wynagrodzenia Wykonawcy.</w:t>
      </w:r>
    </w:p>
    <w:p w:rsidR="00C609A9" w:rsidRPr="00D42673" w:rsidRDefault="00C609A9" w:rsidP="00C609A9">
      <w:pPr>
        <w:widowControl/>
        <w:overflowPunct w:val="0"/>
        <w:autoSpaceDE w:val="0"/>
        <w:textAlignment w:val="baseline"/>
        <w:rPr>
          <w:rFonts w:ascii="Times New Roman" w:eastAsia="Times New Roman" w:hAnsi="Times New Roman"/>
          <w:b/>
          <w:color w:val="auto"/>
          <w:sz w:val="22"/>
          <w:szCs w:val="22"/>
        </w:rPr>
      </w:pPr>
    </w:p>
    <w:p w:rsidR="00C609A9" w:rsidRPr="00BE74B1" w:rsidRDefault="00C609A9" w:rsidP="00C609A9">
      <w:pPr>
        <w:widowControl/>
        <w:overflowPunct w:val="0"/>
        <w:autoSpaceDE w:val="0"/>
        <w:jc w:val="center"/>
        <w:textAlignment w:val="baseline"/>
        <w:rPr>
          <w:rFonts w:ascii="Times New Roman" w:eastAsia="Times New Roman" w:hAnsi="Times New Roman"/>
          <w:b/>
          <w:color w:val="auto"/>
          <w:sz w:val="22"/>
          <w:szCs w:val="22"/>
        </w:rPr>
      </w:pPr>
      <w:r w:rsidRPr="00BE74B1">
        <w:rPr>
          <w:rFonts w:ascii="Times New Roman" w:eastAsia="Times New Roman" w:hAnsi="Times New Roman"/>
          <w:b/>
          <w:color w:val="auto"/>
          <w:sz w:val="22"/>
          <w:szCs w:val="22"/>
        </w:rPr>
        <w:t>§ 3</w:t>
      </w:r>
    </w:p>
    <w:p w:rsidR="00C609A9" w:rsidRPr="00531458" w:rsidRDefault="00C609A9" w:rsidP="00C609A9">
      <w:pPr>
        <w:widowControl/>
        <w:numPr>
          <w:ilvl w:val="4"/>
          <w:numId w:val="18"/>
        </w:numPr>
        <w:tabs>
          <w:tab w:val="clear" w:pos="2160"/>
          <w:tab w:val="num" w:pos="284"/>
        </w:tabs>
        <w:overflowPunct w:val="0"/>
        <w:autoSpaceDE w:val="0"/>
        <w:ind w:left="284" w:hanging="284"/>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Zamawiający zobowiązuje się do:</w:t>
      </w:r>
    </w:p>
    <w:p w:rsidR="00C609A9" w:rsidRPr="00970566" w:rsidRDefault="00C609A9" w:rsidP="00C609A9">
      <w:pPr>
        <w:widowControl/>
        <w:numPr>
          <w:ilvl w:val="0"/>
          <w:numId w:val="15"/>
        </w:numPr>
        <w:tabs>
          <w:tab w:val="left" w:pos="426"/>
        </w:tabs>
        <w:overflowPunct w:val="0"/>
        <w:autoSpaceDE w:val="0"/>
        <w:ind w:left="284" w:hanging="142"/>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wydania Wykonawcy dokumentacji niezbędnej do prawidłowego wykonania przedmiotu umowy, </w:t>
      </w:r>
      <w:r w:rsidRPr="00970566">
        <w:rPr>
          <w:rFonts w:ascii="Times New Roman" w:eastAsia="Times New Roman" w:hAnsi="Times New Roman"/>
          <w:bCs/>
          <w:color w:val="auto"/>
          <w:sz w:val="22"/>
          <w:szCs w:val="22"/>
        </w:rPr>
        <w:t>znajdującej się w posiadaniu Zamawiającego,</w:t>
      </w:r>
    </w:p>
    <w:p w:rsidR="00C609A9" w:rsidRPr="00970566" w:rsidRDefault="00C609A9" w:rsidP="00C609A9">
      <w:pPr>
        <w:widowControl/>
        <w:numPr>
          <w:ilvl w:val="0"/>
          <w:numId w:val="15"/>
        </w:numPr>
        <w:tabs>
          <w:tab w:val="left" w:pos="426"/>
        </w:tabs>
        <w:overflowPunct w:val="0"/>
        <w:autoSpaceDE w:val="0"/>
        <w:ind w:left="284" w:hanging="142"/>
        <w:jc w:val="both"/>
        <w:textAlignment w:val="baseline"/>
        <w:rPr>
          <w:rFonts w:ascii="Times New Roman" w:eastAsia="Times New Roman" w:hAnsi="Times New Roman"/>
          <w:bCs/>
          <w:color w:val="auto"/>
          <w:sz w:val="22"/>
          <w:szCs w:val="22"/>
        </w:rPr>
      </w:pPr>
      <w:r w:rsidRPr="00970566">
        <w:rPr>
          <w:rFonts w:ascii="Times New Roman" w:eastAsia="Times New Roman" w:hAnsi="Times New Roman"/>
          <w:bCs/>
          <w:color w:val="auto"/>
          <w:sz w:val="22"/>
          <w:szCs w:val="22"/>
        </w:rPr>
        <w:t>udostępnienia sprzętu niezbędnego do wykonywania usługi (lapto</w:t>
      </w:r>
      <w:r>
        <w:rPr>
          <w:rFonts w:ascii="Times New Roman" w:eastAsia="Times New Roman" w:hAnsi="Times New Roman"/>
          <w:bCs/>
          <w:color w:val="auto"/>
          <w:sz w:val="22"/>
          <w:szCs w:val="22"/>
        </w:rPr>
        <w:t>p</w:t>
      </w:r>
      <w:r w:rsidRPr="00970566">
        <w:rPr>
          <w:rFonts w:ascii="Times New Roman" w:eastAsia="Times New Roman" w:hAnsi="Times New Roman"/>
          <w:bCs/>
          <w:color w:val="auto"/>
          <w:sz w:val="22"/>
          <w:szCs w:val="22"/>
        </w:rPr>
        <w:t xml:space="preserve"> i </w:t>
      </w:r>
      <w:r>
        <w:rPr>
          <w:rFonts w:ascii="Times New Roman" w:eastAsia="Times New Roman" w:hAnsi="Times New Roman"/>
          <w:bCs/>
          <w:color w:val="auto"/>
          <w:sz w:val="22"/>
          <w:szCs w:val="22"/>
        </w:rPr>
        <w:t>s</w:t>
      </w:r>
      <w:r w:rsidRPr="00970566">
        <w:rPr>
          <w:rFonts w:ascii="Times New Roman" w:eastAsia="Times New Roman" w:hAnsi="Times New Roman"/>
          <w:bCs/>
          <w:color w:val="auto"/>
          <w:sz w:val="22"/>
          <w:szCs w:val="22"/>
        </w:rPr>
        <w:t>łuchawk</w:t>
      </w:r>
      <w:r>
        <w:rPr>
          <w:rFonts w:ascii="Times New Roman" w:eastAsia="Times New Roman" w:hAnsi="Times New Roman"/>
          <w:bCs/>
          <w:color w:val="auto"/>
          <w:sz w:val="22"/>
          <w:szCs w:val="22"/>
        </w:rPr>
        <w:t>i</w:t>
      </w:r>
      <w:r w:rsidRPr="00970566">
        <w:rPr>
          <w:rFonts w:ascii="Times New Roman" w:eastAsia="Times New Roman" w:hAnsi="Times New Roman"/>
          <w:bCs/>
          <w:color w:val="auto"/>
          <w:sz w:val="22"/>
          <w:szCs w:val="22"/>
        </w:rPr>
        <w:t>, loginy i hasła do systemu), przeszkolenia z wykorzystania systemu,</w:t>
      </w:r>
    </w:p>
    <w:p w:rsidR="00C609A9" w:rsidRPr="00531458" w:rsidRDefault="00C609A9" w:rsidP="00C609A9">
      <w:pPr>
        <w:widowControl/>
        <w:numPr>
          <w:ilvl w:val="0"/>
          <w:numId w:val="15"/>
        </w:numPr>
        <w:tabs>
          <w:tab w:val="left" w:pos="426"/>
        </w:tabs>
        <w:overflowPunct w:val="0"/>
        <w:autoSpaceDE w:val="0"/>
        <w:ind w:left="284" w:hanging="142"/>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współdziałania z Wykonawcą w celu zapewnienia sprawnego przebiegu realizacji Umowy, </w:t>
      </w:r>
      <w:r>
        <w:rPr>
          <w:rFonts w:ascii="Times New Roman" w:eastAsia="Times New Roman" w:hAnsi="Times New Roman"/>
          <w:bCs/>
          <w:color w:val="auto"/>
          <w:sz w:val="22"/>
          <w:szCs w:val="22"/>
        </w:rPr>
        <w:t xml:space="preserve">              </w:t>
      </w:r>
      <w:r w:rsidRPr="00531458">
        <w:rPr>
          <w:rFonts w:ascii="Times New Roman" w:eastAsia="Times New Roman" w:hAnsi="Times New Roman"/>
          <w:bCs/>
          <w:color w:val="auto"/>
          <w:sz w:val="22"/>
          <w:szCs w:val="22"/>
        </w:rPr>
        <w:t xml:space="preserve">a w szczególności do: umożliwienia Wykonawcy </w:t>
      </w:r>
      <w:r w:rsidRPr="00011169">
        <w:rPr>
          <w:rFonts w:ascii="Times New Roman" w:eastAsia="Times New Roman" w:hAnsi="Times New Roman"/>
          <w:bCs/>
          <w:color w:val="auto"/>
          <w:sz w:val="22"/>
          <w:szCs w:val="22"/>
        </w:rPr>
        <w:t xml:space="preserve">pracy na swoim terenie, udostępnienia niezbędnego sprzętu biurowego, zlecania swoim pracownikom na wniosek Wykonawcy, wykonywania niezbędnych czynności </w:t>
      </w:r>
      <w:proofErr w:type="spellStart"/>
      <w:r w:rsidRPr="00011169">
        <w:rPr>
          <w:rFonts w:ascii="Times New Roman" w:eastAsia="Times New Roman" w:hAnsi="Times New Roman"/>
          <w:bCs/>
          <w:color w:val="auto"/>
          <w:sz w:val="22"/>
          <w:szCs w:val="22"/>
        </w:rPr>
        <w:t>administracyjno</w:t>
      </w:r>
      <w:proofErr w:type="spellEnd"/>
      <w:r w:rsidRPr="00011169">
        <w:rPr>
          <w:rFonts w:ascii="Times New Roman" w:eastAsia="Times New Roman" w:hAnsi="Times New Roman"/>
          <w:bCs/>
          <w:color w:val="auto"/>
          <w:sz w:val="22"/>
          <w:szCs w:val="22"/>
        </w:rPr>
        <w:t xml:space="preserve"> – biurowych,</w:t>
      </w:r>
      <w:r w:rsidRPr="00531458">
        <w:rPr>
          <w:rFonts w:ascii="Times New Roman" w:eastAsia="Times New Roman" w:hAnsi="Times New Roman"/>
          <w:bCs/>
          <w:color w:val="auto"/>
          <w:sz w:val="22"/>
          <w:szCs w:val="22"/>
        </w:rPr>
        <w:t xml:space="preserve"> uzgadniania z Wykonawcą rozwiązań problemów pojawiających się w trakcie realizacji Umowy,</w:t>
      </w:r>
    </w:p>
    <w:p w:rsidR="00C609A9" w:rsidRPr="00011169" w:rsidRDefault="00C609A9" w:rsidP="00C609A9">
      <w:pPr>
        <w:widowControl/>
        <w:numPr>
          <w:ilvl w:val="0"/>
          <w:numId w:val="15"/>
        </w:numPr>
        <w:tabs>
          <w:tab w:val="left" w:pos="426"/>
        </w:tabs>
        <w:overflowPunct w:val="0"/>
        <w:autoSpaceDE w:val="0"/>
        <w:ind w:left="284" w:hanging="142"/>
        <w:jc w:val="both"/>
        <w:textAlignment w:val="baseline"/>
        <w:rPr>
          <w:rFonts w:ascii="Times New Roman" w:eastAsia="Times New Roman" w:hAnsi="Times New Roman"/>
          <w:bCs/>
          <w:color w:val="auto"/>
          <w:sz w:val="22"/>
          <w:szCs w:val="22"/>
        </w:rPr>
      </w:pPr>
      <w:r w:rsidRPr="00011169">
        <w:rPr>
          <w:rFonts w:ascii="Times New Roman" w:eastAsia="Times New Roman" w:hAnsi="Times New Roman"/>
          <w:bCs/>
          <w:color w:val="auto"/>
          <w:sz w:val="22"/>
          <w:szCs w:val="22"/>
        </w:rPr>
        <w:t xml:space="preserve">zapewnienia zaangażowania swoich pracowników lub innych wyznaczonych osób w terminach </w:t>
      </w:r>
      <w:r w:rsidRPr="00011169">
        <w:rPr>
          <w:rFonts w:ascii="Times New Roman" w:eastAsia="Times New Roman" w:hAnsi="Times New Roman"/>
          <w:bCs/>
          <w:color w:val="auto"/>
          <w:sz w:val="22"/>
          <w:szCs w:val="22"/>
        </w:rPr>
        <w:br/>
        <w:t>i wymiarze czasowym niezbędnym do realizacji przedmiotu Umowy przez Wykonawcę, o ile nie będzie to prowadziło do naruszenia bezwzględnie obowiązujących przepisów o czasie pracy określonych w kodeksie pracy i w przepisach szczególnych,</w:t>
      </w:r>
    </w:p>
    <w:p w:rsidR="00C609A9" w:rsidRPr="00011169" w:rsidRDefault="00C609A9" w:rsidP="00C609A9">
      <w:pPr>
        <w:widowControl/>
        <w:numPr>
          <w:ilvl w:val="0"/>
          <w:numId w:val="15"/>
        </w:numPr>
        <w:tabs>
          <w:tab w:val="left" w:pos="426"/>
        </w:tabs>
        <w:overflowPunct w:val="0"/>
        <w:autoSpaceDE w:val="0"/>
        <w:ind w:left="284" w:hanging="142"/>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podejmowania decyzji związanych z realizacją przedmiotu Umowy w terminach </w:t>
      </w:r>
      <w:r w:rsidRPr="00011169">
        <w:rPr>
          <w:rFonts w:ascii="Times New Roman" w:eastAsia="Times New Roman" w:hAnsi="Times New Roman"/>
          <w:bCs/>
          <w:color w:val="auto"/>
          <w:sz w:val="22"/>
          <w:szCs w:val="22"/>
        </w:rPr>
        <w:t>umożliwiających ich prowadzenie zgodnie z harmonogramem Projektu,</w:t>
      </w:r>
    </w:p>
    <w:p w:rsidR="00C609A9" w:rsidRPr="00011169" w:rsidRDefault="00C609A9" w:rsidP="00C609A9">
      <w:pPr>
        <w:widowControl/>
        <w:numPr>
          <w:ilvl w:val="0"/>
          <w:numId w:val="15"/>
        </w:numPr>
        <w:tabs>
          <w:tab w:val="left" w:pos="426"/>
        </w:tabs>
        <w:overflowPunct w:val="0"/>
        <w:autoSpaceDE w:val="0"/>
        <w:ind w:left="284" w:hanging="142"/>
        <w:textAlignment w:val="baseline"/>
        <w:rPr>
          <w:rFonts w:ascii="Times New Roman" w:eastAsia="Times New Roman" w:hAnsi="Times New Roman"/>
          <w:bCs/>
          <w:color w:val="auto"/>
          <w:sz w:val="22"/>
          <w:szCs w:val="22"/>
        </w:rPr>
      </w:pPr>
      <w:r w:rsidRPr="00011169">
        <w:rPr>
          <w:rFonts w:ascii="Times New Roman" w:eastAsia="Times New Roman" w:hAnsi="Times New Roman"/>
          <w:bCs/>
          <w:color w:val="auto"/>
          <w:sz w:val="22"/>
          <w:szCs w:val="22"/>
        </w:rPr>
        <w:t>zapłaty Wykonawcy wynagrodzenia.</w:t>
      </w:r>
    </w:p>
    <w:p w:rsidR="00C609A9" w:rsidRPr="00011169" w:rsidRDefault="00C609A9" w:rsidP="00C609A9">
      <w:pPr>
        <w:widowControl/>
        <w:numPr>
          <w:ilvl w:val="2"/>
          <w:numId w:val="28"/>
        </w:numPr>
        <w:tabs>
          <w:tab w:val="clear" w:pos="2160"/>
        </w:tabs>
        <w:overflowPunct w:val="0"/>
        <w:autoSpaceDE w:val="0"/>
        <w:ind w:left="284" w:hanging="284"/>
        <w:textAlignment w:val="baseline"/>
        <w:rPr>
          <w:rFonts w:ascii="Times New Roman" w:eastAsia="Times New Roman" w:hAnsi="Times New Roman"/>
          <w:bCs/>
          <w:color w:val="auto"/>
          <w:sz w:val="22"/>
          <w:szCs w:val="22"/>
        </w:rPr>
      </w:pPr>
      <w:r w:rsidRPr="00011169">
        <w:rPr>
          <w:rFonts w:ascii="Times New Roman" w:eastAsia="Times New Roman" w:hAnsi="Times New Roman"/>
          <w:bCs/>
          <w:color w:val="auto"/>
          <w:sz w:val="22"/>
          <w:szCs w:val="22"/>
        </w:rPr>
        <w:t>Do zakresu Wykonawcy należy w szczególności:</w:t>
      </w:r>
    </w:p>
    <w:p w:rsidR="00C609A9" w:rsidRDefault="00C609A9" w:rsidP="00C609A9">
      <w:pPr>
        <w:pStyle w:val="NormalnyWeb"/>
        <w:numPr>
          <w:ilvl w:val="0"/>
          <w:numId w:val="31"/>
        </w:numPr>
        <w:ind w:left="426" w:hanging="284"/>
        <w:jc w:val="both"/>
        <w:rPr>
          <w:sz w:val="22"/>
          <w:szCs w:val="22"/>
        </w:rPr>
      </w:pPr>
      <w:r w:rsidRPr="00011169">
        <w:rPr>
          <w:sz w:val="22"/>
          <w:szCs w:val="22"/>
        </w:rPr>
        <w:t>raz w tygodniu stawiać się w siedzibie</w:t>
      </w:r>
      <w:r w:rsidRPr="00AC78C7">
        <w:rPr>
          <w:sz w:val="22"/>
          <w:szCs w:val="22"/>
        </w:rPr>
        <w:t xml:space="preserve"> Zamawiającego</w:t>
      </w:r>
      <w:r>
        <w:rPr>
          <w:sz w:val="22"/>
          <w:szCs w:val="22"/>
        </w:rPr>
        <w:t xml:space="preserve"> na wezwanie Zamawiającego,</w:t>
      </w:r>
    </w:p>
    <w:p w:rsidR="00C609A9" w:rsidRPr="001153A2" w:rsidRDefault="00C609A9" w:rsidP="00C609A9">
      <w:pPr>
        <w:pStyle w:val="NormalnyWeb"/>
        <w:numPr>
          <w:ilvl w:val="0"/>
          <w:numId w:val="31"/>
        </w:numPr>
        <w:ind w:left="426" w:hanging="284"/>
        <w:jc w:val="both"/>
        <w:rPr>
          <w:rFonts w:ascii="Times New Roman" w:hAnsi="Times New Roman"/>
          <w:color w:val="auto"/>
          <w:sz w:val="22"/>
          <w:szCs w:val="22"/>
        </w:rPr>
      </w:pPr>
      <w:r>
        <w:rPr>
          <w:rFonts w:ascii="Times New Roman" w:hAnsi="Times New Roman"/>
          <w:color w:val="auto"/>
          <w:sz w:val="22"/>
          <w:szCs w:val="22"/>
        </w:rPr>
        <w:t>do  p</w:t>
      </w:r>
      <w:r w:rsidRPr="00AC78C7">
        <w:rPr>
          <w:rFonts w:ascii="Times New Roman" w:hAnsi="Times New Roman"/>
          <w:color w:val="auto"/>
          <w:sz w:val="22"/>
          <w:szCs w:val="22"/>
        </w:rPr>
        <w:t>rzedstawia</w:t>
      </w:r>
      <w:r>
        <w:rPr>
          <w:rFonts w:ascii="Times New Roman" w:hAnsi="Times New Roman"/>
          <w:color w:val="auto"/>
          <w:sz w:val="22"/>
          <w:szCs w:val="22"/>
        </w:rPr>
        <w:t>nia</w:t>
      </w:r>
      <w:r w:rsidRPr="00AC78C7">
        <w:rPr>
          <w:rFonts w:ascii="Times New Roman" w:hAnsi="Times New Roman"/>
          <w:color w:val="auto"/>
          <w:sz w:val="22"/>
          <w:szCs w:val="22"/>
        </w:rPr>
        <w:t xml:space="preserve"> każdorazowo pisemnego raportu ze zrealizowanego wsparcia</w:t>
      </w:r>
      <w:r>
        <w:rPr>
          <w:rFonts w:ascii="Times New Roman" w:hAnsi="Times New Roman"/>
          <w:color w:val="auto"/>
          <w:sz w:val="22"/>
          <w:szCs w:val="22"/>
        </w:rPr>
        <w:t>,</w:t>
      </w:r>
    </w:p>
    <w:p w:rsidR="00C609A9" w:rsidRDefault="00C609A9" w:rsidP="00C609A9">
      <w:pPr>
        <w:pStyle w:val="NormalnyWeb"/>
        <w:numPr>
          <w:ilvl w:val="0"/>
          <w:numId w:val="31"/>
        </w:numPr>
        <w:ind w:left="426" w:hanging="284"/>
        <w:jc w:val="both"/>
        <w:rPr>
          <w:rFonts w:ascii="Times New Roman" w:hAnsi="Times New Roman"/>
          <w:color w:val="auto"/>
          <w:sz w:val="22"/>
          <w:szCs w:val="22"/>
        </w:rPr>
      </w:pPr>
      <w:r>
        <w:rPr>
          <w:rFonts w:ascii="Times New Roman" w:hAnsi="Times New Roman"/>
          <w:color w:val="auto"/>
          <w:sz w:val="22"/>
          <w:szCs w:val="22"/>
        </w:rPr>
        <w:t>ś</w:t>
      </w:r>
      <w:r w:rsidRPr="00AC78C7">
        <w:rPr>
          <w:rFonts w:ascii="Times New Roman" w:hAnsi="Times New Roman"/>
          <w:color w:val="auto"/>
          <w:sz w:val="22"/>
          <w:szCs w:val="22"/>
        </w:rPr>
        <w:t>wiad</w:t>
      </w:r>
      <w:r>
        <w:rPr>
          <w:rFonts w:ascii="Times New Roman" w:hAnsi="Times New Roman"/>
          <w:color w:val="auto"/>
          <w:sz w:val="22"/>
          <w:szCs w:val="22"/>
        </w:rPr>
        <w:t>czyć</w:t>
      </w:r>
      <w:r w:rsidRPr="00AC78C7">
        <w:rPr>
          <w:rFonts w:ascii="Times New Roman" w:hAnsi="Times New Roman"/>
          <w:color w:val="auto"/>
          <w:sz w:val="22"/>
          <w:szCs w:val="22"/>
        </w:rPr>
        <w:t xml:space="preserve"> usług</w:t>
      </w:r>
      <w:r>
        <w:rPr>
          <w:rFonts w:ascii="Times New Roman" w:hAnsi="Times New Roman"/>
          <w:color w:val="auto"/>
          <w:sz w:val="22"/>
          <w:szCs w:val="22"/>
        </w:rPr>
        <w:t>i</w:t>
      </w:r>
      <w:r w:rsidRPr="00AC78C7">
        <w:rPr>
          <w:rFonts w:ascii="Times New Roman" w:hAnsi="Times New Roman"/>
          <w:color w:val="auto"/>
          <w:sz w:val="22"/>
          <w:szCs w:val="22"/>
        </w:rPr>
        <w:t xml:space="preserve"> zgodnie z harmonogramem przedstawionym przez Zamawiającego</w:t>
      </w:r>
      <w:r>
        <w:rPr>
          <w:rFonts w:ascii="Times New Roman" w:hAnsi="Times New Roman"/>
          <w:color w:val="auto"/>
          <w:sz w:val="22"/>
          <w:szCs w:val="22"/>
        </w:rPr>
        <w:t>,</w:t>
      </w:r>
    </w:p>
    <w:p w:rsidR="00C609A9" w:rsidRDefault="00C609A9" w:rsidP="00C609A9">
      <w:pPr>
        <w:pStyle w:val="NormalnyWeb"/>
        <w:numPr>
          <w:ilvl w:val="0"/>
          <w:numId w:val="31"/>
        </w:numPr>
        <w:ind w:left="426" w:hanging="284"/>
        <w:jc w:val="both"/>
        <w:rPr>
          <w:rFonts w:ascii="Times New Roman" w:hAnsi="Times New Roman"/>
          <w:color w:val="auto"/>
          <w:sz w:val="22"/>
          <w:szCs w:val="22"/>
        </w:rPr>
      </w:pPr>
      <w:r>
        <w:rPr>
          <w:rFonts w:ascii="Times New Roman" w:hAnsi="Times New Roman"/>
          <w:color w:val="auto"/>
          <w:sz w:val="22"/>
          <w:szCs w:val="22"/>
        </w:rPr>
        <w:t>u</w:t>
      </w:r>
      <w:r w:rsidRPr="001153A2">
        <w:rPr>
          <w:rFonts w:ascii="Times New Roman" w:hAnsi="Times New Roman"/>
          <w:color w:val="auto"/>
          <w:sz w:val="22"/>
          <w:szCs w:val="22"/>
        </w:rPr>
        <w:t>dział w spotkaniach organizacyjnych w zakresie udzielania konsultacji za pośrednictwem portalu e-Terapia organizowanych przez zamawiającego – nie częściej niż 2 razy w tygodniu</w:t>
      </w:r>
      <w:r>
        <w:rPr>
          <w:rFonts w:ascii="Times New Roman" w:hAnsi="Times New Roman"/>
          <w:color w:val="auto"/>
          <w:sz w:val="22"/>
          <w:szCs w:val="22"/>
        </w:rPr>
        <w:t>.</w:t>
      </w:r>
    </w:p>
    <w:p w:rsidR="00C609A9" w:rsidRPr="00AC72D6" w:rsidRDefault="00C609A9" w:rsidP="00C609A9">
      <w:pPr>
        <w:pStyle w:val="NormalnyWeb"/>
        <w:numPr>
          <w:ilvl w:val="0"/>
          <w:numId w:val="31"/>
        </w:numPr>
        <w:ind w:left="426" w:hanging="284"/>
        <w:jc w:val="both"/>
        <w:rPr>
          <w:rFonts w:ascii="Times New Roman" w:hAnsi="Times New Roman"/>
          <w:color w:val="auto"/>
          <w:sz w:val="22"/>
          <w:szCs w:val="22"/>
        </w:rPr>
      </w:pPr>
      <w:r w:rsidRPr="00AC72D6">
        <w:rPr>
          <w:rFonts w:ascii="Times New Roman" w:eastAsia="Times New Roman" w:hAnsi="Times New Roman"/>
          <w:bCs/>
          <w:color w:val="auto"/>
          <w:sz w:val="22"/>
          <w:szCs w:val="22"/>
        </w:rPr>
        <w:t xml:space="preserve">Zamawiający wymaga, aby Wykonawca był w stanie gotowości do świadczenia pomocy                 w czasie pełnienia dyżuru  - zgodnie z harmonogramem udzielania świadczeń uzgodnionym z </w:t>
      </w:r>
      <w:proofErr w:type="spellStart"/>
      <w:r>
        <w:rPr>
          <w:rFonts w:ascii="Times New Roman" w:eastAsia="Times New Roman" w:hAnsi="Times New Roman"/>
          <w:bCs/>
          <w:color w:val="auto"/>
          <w:sz w:val="22"/>
          <w:szCs w:val="22"/>
        </w:rPr>
        <w:t>Zamawiajacym</w:t>
      </w:r>
      <w:proofErr w:type="spellEnd"/>
      <w:r w:rsidRPr="00AC72D6">
        <w:rPr>
          <w:rFonts w:ascii="Times New Roman" w:eastAsia="Times New Roman" w:hAnsi="Times New Roman"/>
          <w:bCs/>
          <w:color w:val="auto"/>
          <w:sz w:val="22"/>
          <w:szCs w:val="22"/>
        </w:rPr>
        <w:t xml:space="preserve"> pomocy psychologicznej</w:t>
      </w:r>
      <w:r>
        <w:rPr>
          <w:rFonts w:ascii="Times New Roman" w:eastAsia="Times New Roman" w:hAnsi="Times New Roman"/>
          <w:bCs/>
          <w:color w:val="auto"/>
          <w:sz w:val="22"/>
          <w:szCs w:val="22"/>
        </w:rPr>
        <w:t>:</w:t>
      </w:r>
    </w:p>
    <w:p w:rsidR="00C609A9" w:rsidRPr="00AC72D6" w:rsidRDefault="00C609A9" w:rsidP="00C609A9">
      <w:pPr>
        <w:pStyle w:val="NormalnyWeb"/>
        <w:numPr>
          <w:ilvl w:val="0"/>
          <w:numId w:val="34"/>
        </w:numPr>
        <w:jc w:val="both"/>
        <w:rPr>
          <w:rFonts w:ascii="Times New Roman" w:hAnsi="Times New Roman"/>
          <w:color w:val="auto"/>
          <w:sz w:val="22"/>
          <w:szCs w:val="22"/>
        </w:rPr>
      </w:pPr>
      <w:r w:rsidRPr="00AC72D6">
        <w:rPr>
          <w:rFonts w:ascii="Times New Roman" w:eastAsia="Times New Roman" w:hAnsi="Times New Roman"/>
          <w:bCs/>
          <w:color w:val="auto"/>
          <w:sz w:val="22"/>
          <w:szCs w:val="22"/>
        </w:rPr>
        <w:t xml:space="preserve"> w formie </w:t>
      </w:r>
      <w:proofErr w:type="spellStart"/>
      <w:r w:rsidRPr="00AC72D6">
        <w:rPr>
          <w:rFonts w:ascii="Times New Roman" w:eastAsia="Times New Roman" w:hAnsi="Times New Roman"/>
          <w:bCs/>
          <w:color w:val="auto"/>
          <w:sz w:val="22"/>
          <w:szCs w:val="22"/>
        </w:rPr>
        <w:t>chat’u</w:t>
      </w:r>
      <w:proofErr w:type="spellEnd"/>
      <w:r w:rsidRPr="00AC72D6">
        <w:rPr>
          <w:rFonts w:ascii="Times New Roman" w:eastAsia="Times New Roman" w:hAnsi="Times New Roman"/>
          <w:bCs/>
          <w:color w:val="auto"/>
          <w:sz w:val="22"/>
          <w:szCs w:val="22"/>
        </w:rPr>
        <w:t xml:space="preserve"> </w:t>
      </w:r>
    </w:p>
    <w:p w:rsidR="00C609A9" w:rsidRPr="00AC72D6" w:rsidRDefault="00C609A9" w:rsidP="00C609A9">
      <w:pPr>
        <w:pStyle w:val="NormalnyWeb"/>
        <w:numPr>
          <w:ilvl w:val="0"/>
          <w:numId w:val="34"/>
        </w:numPr>
        <w:jc w:val="both"/>
        <w:rPr>
          <w:rFonts w:ascii="Times New Roman" w:hAnsi="Times New Roman"/>
          <w:color w:val="auto"/>
          <w:sz w:val="22"/>
          <w:szCs w:val="22"/>
        </w:rPr>
      </w:pPr>
      <w:r w:rsidRPr="00AC72D6">
        <w:rPr>
          <w:rFonts w:ascii="Times New Roman" w:eastAsia="Times New Roman" w:hAnsi="Times New Roman"/>
          <w:bCs/>
          <w:color w:val="auto"/>
          <w:sz w:val="22"/>
          <w:szCs w:val="22"/>
        </w:rPr>
        <w:lastRenderedPageBreak/>
        <w:t>komunikatora z wykorzystaniem kamery internetowej;</w:t>
      </w:r>
    </w:p>
    <w:p w:rsidR="00C609A9" w:rsidRPr="00AC72D6" w:rsidRDefault="00C609A9" w:rsidP="00C609A9">
      <w:pPr>
        <w:pStyle w:val="NormalnyWeb"/>
        <w:numPr>
          <w:ilvl w:val="0"/>
          <w:numId w:val="34"/>
        </w:numPr>
        <w:jc w:val="both"/>
        <w:rPr>
          <w:rFonts w:ascii="Times New Roman" w:hAnsi="Times New Roman"/>
          <w:color w:val="auto"/>
          <w:sz w:val="22"/>
          <w:szCs w:val="22"/>
        </w:rPr>
      </w:pPr>
      <w:r>
        <w:rPr>
          <w:rFonts w:ascii="Times New Roman" w:hAnsi="Times New Roman"/>
          <w:color w:val="auto"/>
          <w:sz w:val="22"/>
          <w:szCs w:val="22"/>
        </w:rPr>
        <w:t>emaila wskazanego na portalu.</w:t>
      </w:r>
    </w:p>
    <w:p w:rsidR="00C609A9" w:rsidRPr="00531458" w:rsidRDefault="00C609A9" w:rsidP="00C609A9">
      <w:pPr>
        <w:widowControl/>
        <w:numPr>
          <w:ilvl w:val="0"/>
          <w:numId w:val="31"/>
        </w:numPr>
        <w:overflowPunct w:val="0"/>
        <w:autoSpaceDE w:val="0"/>
        <w:ind w:left="426"/>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Za 1 godzinę wsparcia psychologa/psychiatry</w:t>
      </w:r>
      <w:r>
        <w:rPr>
          <w:rFonts w:ascii="Times New Roman" w:eastAsia="Times New Roman" w:hAnsi="Times New Roman"/>
          <w:bCs/>
          <w:color w:val="auto"/>
          <w:sz w:val="22"/>
          <w:szCs w:val="22"/>
        </w:rPr>
        <w:t>/terapeuty</w:t>
      </w:r>
      <w:r w:rsidRPr="00531458">
        <w:rPr>
          <w:rFonts w:ascii="Times New Roman" w:eastAsia="Times New Roman" w:hAnsi="Times New Roman"/>
          <w:bCs/>
          <w:color w:val="auto"/>
          <w:sz w:val="22"/>
          <w:szCs w:val="22"/>
        </w:rPr>
        <w:t xml:space="preserve"> rozumie się godzinę zegarową</w:t>
      </w:r>
      <w:r>
        <w:rPr>
          <w:rFonts w:ascii="Times New Roman" w:eastAsia="Times New Roman" w:hAnsi="Times New Roman"/>
          <w:bCs/>
          <w:color w:val="auto"/>
          <w:sz w:val="22"/>
          <w:szCs w:val="22"/>
        </w:rPr>
        <w:t xml:space="preserve"> określoną w harmonogramie uzgodnionym wcześniej z Zamawiającym</w:t>
      </w:r>
      <w:r w:rsidRPr="00531458">
        <w:rPr>
          <w:rFonts w:ascii="Times New Roman" w:eastAsia="Times New Roman" w:hAnsi="Times New Roman"/>
          <w:bCs/>
          <w:color w:val="auto"/>
          <w:sz w:val="22"/>
          <w:szCs w:val="22"/>
        </w:rPr>
        <w:t>.</w:t>
      </w:r>
    </w:p>
    <w:p w:rsidR="00C609A9" w:rsidRDefault="00C609A9" w:rsidP="00C609A9">
      <w:pPr>
        <w:widowControl/>
        <w:overflowPunct w:val="0"/>
        <w:autoSpaceDE w:val="0"/>
        <w:ind w:left="142" w:hanging="142"/>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3. Wykonawca wykona niniejszą umowę osobiście w oparciu o informacje dostarczone przez Zamawiającego oraz decyzje przez niego podjęte w trakcie realizacji Umowy. </w:t>
      </w:r>
    </w:p>
    <w:p w:rsidR="00C609A9" w:rsidRPr="00531458" w:rsidRDefault="00C609A9" w:rsidP="00C609A9">
      <w:pPr>
        <w:widowControl/>
        <w:overflowPunct w:val="0"/>
        <w:autoSpaceDE w:val="0"/>
        <w:ind w:left="142" w:hanging="142"/>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4. Wykonawca zobowiązuje się, że wszystkie materiały i dokumenty, w których posiadanie wejdzie </w:t>
      </w:r>
      <w:r>
        <w:rPr>
          <w:rFonts w:ascii="Times New Roman" w:eastAsia="Times New Roman" w:hAnsi="Times New Roman"/>
          <w:bCs/>
          <w:color w:val="auto"/>
          <w:sz w:val="22"/>
          <w:szCs w:val="22"/>
        </w:rPr>
        <w:br/>
      </w:r>
      <w:r w:rsidRPr="00531458">
        <w:rPr>
          <w:rFonts w:ascii="Times New Roman" w:eastAsia="Times New Roman" w:hAnsi="Times New Roman"/>
          <w:bCs/>
          <w:color w:val="auto"/>
          <w:sz w:val="22"/>
          <w:szCs w:val="22"/>
        </w:rPr>
        <w:t>w związku z wykonywaniem niniejszej Umowy pozostaną własnością Zamawiającego. Wykonawca zwróci je Zamawiającemu nie później niż w dniu rozwiązania lub wygaśnięcia niniejszej Umowy.</w:t>
      </w:r>
    </w:p>
    <w:p w:rsidR="00C609A9" w:rsidRPr="00531458" w:rsidRDefault="00C609A9" w:rsidP="00C609A9">
      <w:pPr>
        <w:widowControl/>
        <w:overflowPunct w:val="0"/>
        <w:autoSpaceDE w:val="0"/>
        <w:ind w:left="142" w:hanging="142"/>
        <w:jc w:val="both"/>
        <w:textAlignment w:val="baseline"/>
        <w:rPr>
          <w:rFonts w:ascii="Times New Roman" w:eastAsia="Times New Roman" w:hAnsi="Times New Roman"/>
          <w:bCs/>
          <w:color w:val="auto"/>
          <w:sz w:val="22"/>
          <w:szCs w:val="22"/>
        </w:rPr>
      </w:pPr>
      <w:r w:rsidRPr="00531458">
        <w:rPr>
          <w:rFonts w:ascii="Times New Roman" w:eastAsia="Times New Roman" w:hAnsi="Times New Roman"/>
          <w:bCs/>
          <w:color w:val="auto"/>
          <w:sz w:val="22"/>
          <w:szCs w:val="22"/>
        </w:rPr>
        <w:t xml:space="preserve">5. Wykonawca ponosi pełną odpowiedzialność za właściwe i terminowe wykonanie całego przedmiotu umowy, w tym także odpowiedzialność za jakość, terminowość oraz bezpieczeństwo realizowanych zobowiązań wynikających z umów o podwykonawstwo. </w:t>
      </w:r>
    </w:p>
    <w:p w:rsidR="00C609A9" w:rsidRDefault="00C609A9" w:rsidP="00C609A9">
      <w:pPr>
        <w:widowControl/>
        <w:overflowPunct w:val="0"/>
        <w:autoSpaceDE w:val="0"/>
        <w:jc w:val="center"/>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center"/>
        <w:textAlignment w:val="baseline"/>
        <w:rPr>
          <w:rFonts w:ascii="Times New Roman" w:eastAsia="Times New Roman" w:hAnsi="Times New Roman"/>
          <w:color w:val="auto"/>
          <w:sz w:val="22"/>
          <w:szCs w:val="22"/>
        </w:rPr>
      </w:pPr>
      <w:r>
        <w:rPr>
          <w:rFonts w:ascii="Times New Roman" w:eastAsia="Times New Roman" w:hAnsi="Times New Roman"/>
          <w:b/>
          <w:color w:val="auto"/>
          <w:sz w:val="22"/>
          <w:szCs w:val="22"/>
        </w:rPr>
        <w:t>§ 4</w:t>
      </w:r>
    </w:p>
    <w:p w:rsidR="00C609A9" w:rsidRDefault="00C609A9" w:rsidP="00C609A9">
      <w:pPr>
        <w:widowControl/>
        <w:numPr>
          <w:ilvl w:val="0"/>
          <w:numId w:val="16"/>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Wykonawca oświadcza, że spełnia warunki udziału w postępowaniu o udzielenie mu przedmiotowego zamówienia.</w:t>
      </w:r>
    </w:p>
    <w:p w:rsidR="00C609A9" w:rsidRDefault="00C609A9" w:rsidP="00C609A9">
      <w:pPr>
        <w:widowControl/>
        <w:numPr>
          <w:ilvl w:val="0"/>
          <w:numId w:val="16"/>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Wykonawca oświadcza, że posiada wszelkie kwalifikacje, uprawnienia, doświadczenie niezbędne do wykonania umowy oraz zobowiązuje się do jej wykonania z zachowaniem należytej staranności wymaganej w stosunkach tego rodzaju. </w:t>
      </w:r>
    </w:p>
    <w:p w:rsidR="00C609A9" w:rsidRDefault="00C609A9" w:rsidP="00C609A9">
      <w:pPr>
        <w:widowControl/>
        <w:numPr>
          <w:ilvl w:val="0"/>
          <w:numId w:val="16"/>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Wykonawca nie może powierzyć wykonania umowy lub jej części innym podmiotom bez uprzedniego uzyskania w tym przedmiocie pisemnej zgody Zamawiającego. Zastrzeżenie, </w:t>
      </w:r>
      <w:r>
        <w:rPr>
          <w:rFonts w:ascii="Times New Roman" w:eastAsia="Times New Roman" w:hAnsi="Times New Roman"/>
          <w:color w:val="auto"/>
          <w:sz w:val="22"/>
          <w:szCs w:val="22"/>
        </w:rPr>
        <w:br/>
        <w:t>o którym mowa w zdaniu poprzedzającym nie dotyczy pracowników i współpracowników Wykonawcy.</w:t>
      </w:r>
    </w:p>
    <w:p w:rsidR="00C609A9" w:rsidRDefault="00C609A9" w:rsidP="00C609A9">
      <w:pPr>
        <w:widowControl/>
        <w:numPr>
          <w:ilvl w:val="0"/>
          <w:numId w:val="16"/>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Wykonawca zobowiązuje się do zachowania w poufności wszystkich informacji uzyskanych przez niego w związku z zawarciem umowy. Wykonawca ponosi pełną odpowiedzialność za zachowanie w poufności ww. informacji przez podmioty, o których mowa w ust. 3 i 4.</w:t>
      </w:r>
    </w:p>
    <w:p w:rsidR="00C609A9" w:rsidRDefault="00C609A9" w:rsidP="00C609A9">
      <w:pPr>
        <w:widowControl/>
        <w:numPr>
          <w:ilvl w:val="0"/>
          <w:numId w:val="16"/>
        </w:numPr>
        <w:tabs>
          <w:tab w:val="left" w:pos="-4962"/>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Wykonawca jest zobowiązany do udzielania Zamawiającemu, na jego żądanie, wszelkich wiadomości o przebiegu realizacji umowy przez Wykonawcę.</w:t>
      </w:r>
    </w:p>
    <w:p w:rsidR="00C609A9" w:rsidRDefault="00C609A9" w:rsidP="00C609A9">
      <w:pPr>
        <w:widowControl/>
        <w:numPr>
          <w:ilvl w:val="0"/>
          <w:numId w:val="16"/>
        </w:numPr>
        <w:tabs>
          <w:tab w:val="left" w:pos="-4962"/>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Wykonawca ma obowiązek podporządkować się wskazówkom Zamawiającego dotyczącym realizacji umowy.</w:t>
      </w:r>
    </w:p>
    <w:p w:rsidR="00C609A9" w:rsidRDefault="00C609A9" w:rsidP="00C609A9">
      <w:pPr>
        <w:widowControl/>
        <w:numPr>
          <w:ilvl w:val="0"/>
          <w:numId w:val="16"/>
        </w:numPr>
        <w:tabs>
          <w:tab w:val="left" w:pos="284"/>
        </w:tabs>
        <w:overflowPunct w:val="0"/>
        <w:autoSpaceDE w:val="0"/>
        <w:ind w:left="284" w:hanging="284"/>
        <w:jc w:val="both"/>
        <w:textAlignment w:val="baseline"/>
        <w:rPr>
          <w:rFonts w:ascii="Times New Roman" w:eastAsia="Times New Roman" w:hAnsi="Times New Roman"/>
          <w:b/>
          <w:color w:val="auto"/>
          <w:sz w:val="22"/>
          <w:szCs w:val="22"/>
        </w:rPr>
      </w:pPr>
      <w:r>
        <w:rPr>
          <w:rFonts w:ascii="Times New Roman" w:eastAsia="Times New Roman" w:hAnsi="Times New Roman"/>
          <w:color w:val="auto"/>
          <w:sz w:val="22"/>
          <w:szCs w:val="22"/>
        </w:rPr>
        <w:t xml:space="preserve">Wykonawca jest zobowiązany niezwłocznie na piśmie, informować Zamawiającego o wszelkich okolicznościach, które mogą mieć wpływa na realizację postanowień Umowy, w szczególności </w:t>
      </w:r>
      <w:r>
        <w:rPr>
          <w:rFonts w:ascii="Times New Roman" w:eastAsia="Times New Roman" w:hAnsi="Times New Roman"/>
          <w:color w:val="auto"/>
          <w:sz w:val="22"/>
          <w:szCs w:val="22"/>
        </w:rPr>
        <w:br/>
        <w:t>o przewidywanym opóźnieniu jej wykonania, wraz z podaniem przyczyny.</w:t>
      </w:r>
    </w:p>
    <w:p w:rsidR="00C609A9" w:rsidRDefault="00C609A9" w:rsidP="00C609A9">
      <w:pPr>
        <w:widowControl/>
        <w:overflowPunct w:val="0"/>
        <w:autoSpaceDE w:val="0"/>
        <w:jc w:val="center"/>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center"/>
        <w:textAlignment w:val="baseline"/>
        <w:rPr>
          <w:rFonts w:ascii="Times New Roman" w:eastAsia="Times New Roman" w:hAnsi="Times New Roman"/>
          <w:b/>
          <w:color w:val="auto"/>
          <w:sz w:val="22"/>
          <w:szCs w:val="22"/>
        </w:rPr>
      </w:pPr>
      <w:r>
        <w:rPr>
          <w:rFonts w:ascii="Times New Roman" w:eastAsia="Times New Roman" w:hAnsi="Times New Roman"/>
          <w:b/>
          <w:color w:val="auto"/>
          <w:sz w:val="22"/>
          <w:szCs w:val="22"/>
        </w:rPr>
        <w:t>§ 5</w:t>
      </w:r>
    </w:p>
    <w:p w:rsidR="00C609A9" w:rsidRPr="00531458" w:rsidRDefault="00C609A9" w:rsidP="00C609A9">
      <w:pPr>
        <w:widowControl/>
        <w:overflowPunct w:val="0"/>
        <w:autoSpaceDE w:val="0"/>
        <w:ind w:left="284" w:hanging="284"/>
        <w:jc w:val="both"/>
        <w:textAlignment w:val="baseline"/>
        <w:rPr>
          <w:rFonts w:ascii="Times New Roman" w:eastAsia="Times New Roman" w:hAnsi="Times New Roman"/>
          <w:color w:val="auto"/>
          <w:sz w:val="22"/>
          <w:szCs w:val="22"/>
          <w:lang w:val="x-none"/>
        </w:rPr>
      </w:pPr>
      <w:r>
        <w:rPr>
          <w:rFonts w:ascii="Times New Roman" w:eastAsia="Times New Roman" w:hAnsi="Times New Roman"/>
          <w:color w:val="auto"/>
          <w:sz w:val="22"/>
          <w:szCs w:val="22"/>
        </w:rPr>
        <w:t xml:space="preserve">1. </w:t>
      </w:r>
      <w:r w:rsidRPr="00531458">
        <w:rPr>
          <w:rFonts w:ascii="Times New Roman" w:eastAsia="Times New Roman" w:hAnsi="Times New Roman"/>
          <w:color w:val="auto"/>
          <w:sz w:val="22"/>
          <w:szCs w:val="22"/>
        </w:rPr>
        <w:t>Strony zgodnie ustalają, że za prawidłowe i kompletne wykonanie przedmiotu umowy w części        nr …............</w:t>
      </w:r>
      <w:r>
        <w:rPr>
          <w:rFonts w:ascii="Times New Roman" w:eastAsia="Times New Roman" w:hAnsi="Times New Roman"/>
          <w:color w:val="auto"/>
          <w:sz w:val="22"/>
          <w:szCs w:val="22"/>
        </w:rPr>
        <w:t xml:space="preserve">, </w:t>
      </w:r>
      <w:r w:rsidRPr="00531458">
        <w:rPr>
          <w:rFonts w:ascii="Times New Roman" w:eastAsia="Times New Roman" w:hAnsi="Times New Roman"/>
          <w:color w:val="auto"/>
          <w:sz w:val="22"/>
          <w:szCs w:val="22"/>
        </w:rPr>
        <w:t>o którym mowa w § 1, Wykonawca otrzyma wynagrodzenie łącznie w wysokości bez podatku VAT (netto): …….. zł (słownie: …………….. złotych …/100), kwota brutto (z podatkiem VAT):    ………  zł (słownie:  …………….. złotych …/100), w tym podatek VAT w stawce: …… %. przy stawce godzinowej … zł brutto /1h</w:t>
      </w:r>
      <w:r>
        <w:rPr>
          <w:rFonts w:ascii="Times New Roman" w:eastAsia="Times New Roman" w:hAnsi="Times New Roman"/>
          <w:color w:val="auto"/>
          <w:sz w:val="22"/>
          <w:szCs w:val="22"/>
        </w:rPr>
        <w:t>.</w:t>
      </w:r>
    </w:p>
    <w:p w:rsidR="00C609A9" w:rsidRPr="00415C4E" w:rsidRDefault="00C609A9" w:rsidP="00C609A9">
      <w:pPr>
        <w:overflowPunct w:val="0"/>
        <w:autoSpaceDE w:val="0"/>
        <w:ind w:left="284" w:hanging="284"/>
        <w:jc w:val="both"/>
        <w:textAlignment w:val="baseline"/>
        <w:rPr>
          <w:rFonts w:ascii="Times New Roman" w:eastAsia="Times New Roman" w:hAnsi="Times New Roman"/>
          <w:color w:val="auto"/>
          <w:sz w:val="22"/>
          <w:szCs w:val="22"/>
        </w:rPr>
      </w:pPr>
      <w:r w:rsidRPr="00531458">
        <w:rPr>
          <w:rFonts w:ascii="Times New Roman" w:eastAsia="Times New Roman" w:hAnsi="Times New Roman"/>
          <w:color w:val="auto"/>
          <w:sz w:val="22"/>
          <w:szCs w:val="22"/>
          <w:lang w:val="x-none"/>
        </w:rPr>
        <w:t xml:space="preserve">2. </w:t>
      </w:r>
      <w:r w:rsidRPr="00415C4E">
        <w:rPr>
          <w:rFonts w:ascii="Times New Roman" w:eastAsia="Times New Roman" w:hAnsi="Times New Roman"/>
          <w:color w:val="auto"/>
          <w:sz w:val="22"/>
          <w:szCs w:val="22"/>
          <w:lang w:val="x-none"/>
        </w:rPr>
        <w:t>Wynagrodzenie, o którym mowa w ust. 1, stanowi pełne wynagrodzenie Wykonawcy za wykonanie Umowy i jest niezmienne do końca trwania umowy choć może być mniejsze w przypadku realizacji umowy przez niepełny okres, wówczas zapłata nastąpi za faktycznie odebrany przez Zamawiającego przedmiot umowy.</w:t>
      </w:r>
    </w:p>
    <w:p w:rsidR="00C609A9" w:rsidRPr="00415C4E" w:rsidRDefault="00C609A9" w:rsidP="00C609A9">
      <w:pPr>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3. </w:t>
      </w:r>
      <w:r w:rsidRPr="00415C4E">
        <w:rPr>
          <w:rFonts w:ascii="Times New Roman" w:eastAsia="Times New Roman" w:hAnsi="Times New Roman"/>
          <w:i/>
          <w:color w:val="auto"/>
          <w:sz w:val="22"/>
          <w:szCs w:val="22"/>
          <w:lang w:val="x-none"/>
        </w:rPr>
        <w:t xml:space="preserve">Wykonawca oświadcza, iż usługa będąca przedmiotem niniejszej umowy jest zwolniona </w:t>
      </w:r>
      <w:r w:rsidRPr="00415C4E">
        <w:rPr>
          <w:rFonts w:ascii="Times New Roman" w:eastAsia="Times New Roman" w:hAnsi="Times New Roman"/>
          <w:i/>
          <w:color w:val="auto"/>
          <w:sz w:val="22"/>
          <w:szCs w:val="22"/>
          <w:lang w:val="x-none"/>
        </w:rPr>
        <w:br/>
        <w:t>z podatku VAT / opodatkowana stawką w wysokości ………</w:t>
      </w:r>
      <w:r w:rsidRPr="00415C4E">
        <w:rPr>
          <w:rFonts w:ascii="Times New Roman" w:eastAsia="Times New Roman" w:hAnsi="Times New Roman"/>
          <w:color w:val="auto"/>
          <w:sz w:val="22"/>
          <w:szCs w:val="22"/>
          <w:lang w:val="x-none"/>
        </w:rPr>
        <w:t xml:space="preserve"> lub </w:t>
      </w:r>
      <w:r w:rsidRPr="00415C4E">
        <w:rPr>
          <w:rFonts w:ascii="Times New Roman" w:eastAsia="Times New Roman" w:hAnsi="Times New Roman"/>
          <w:i/>
          <w:color w:val="auto"/>
          <w:sz w:val="22"/>
          <w:szCs w:val="22"/>
          <w:lang w:val="x-none"/>
        </w:rPr>
        <w:t>Zamawiający potrąci                                 z wynagrodzenia, o którym mowa w ust. 1, składki i podatki zgodnie z obowiązującymi przepisami prawa*.</w:t>
      </w:r>
    </w:p>
    <w:p w:rsidR="00C609A9" w:rsidRPr="00415C4E" w:rsidRDefault="00C609A9" w:rsidP="00C609A9">
      <w:pPr>
        <w:tabs>
          <w:tab w:val="left" w:pos="284"/>
        </w:tabs>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4. </w:t>
      </w:r>
      <w:r w:rsidRPr="00415C4E">
        <w:rPr>
          <w:rFonts w:ascii="Times New Roman" w:eastAsia="Times New Roman" w:hAnsi="Times New Roman"/>
          <w:i/>
          <w:color w:val="auto"/>
          <w:sz w:val="22"/>
          <w:szCs w:val="22"/>
          <w:lang w:val="x-none"/>
        </w:rPr>
        <w:t>Wykonawca będący osobą fizyczną zobowiązany jest do złożenia Zamawiającemu oświadczenia dla celów podatkowych oraz oświadczenia dla potrzeb ubezpieczenia społecznego. *.</w:t>
      </w:r>
    </w:p>
    <w:p w:rsidR="00C609A9" w:rsidRPr="00415C4E" w:rsidRDefault="00C609A9" w:rsidP="00C609A9">
      <w:pPr>
        <w:tabs>
          <w:tab w:val="left" w:pos="284"/>
        </w:tabs>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5. </w:t>
      </w:r>
      <w:r w:rsidRPr="00415C4E">
        <w:rPr>
          <w:rFonts w:ascii="Times New Roman" w:eastAsia="Times New Roman" w:hAnsi="Times New Roman"/>
          <w:color w:val="auto"/>
          <w:sz w:val="22"/>
          <w:szCs w:val="22"/>
          <w:lang w:val="x-none"/>
        </w:rPr>
        <w:t xml:space="preserve">W przypadku zmiany stanu  faktycznego wskazanego w złożonym oświadczeniu osoby fizycznej dotyczącym ubezpieczeń społecznych i zdrowotnych, po złożeniu oferty lub po podpisaniu umowy powyższe nie będzie stanowiło podstawy do zwiększenia wynagrodzenia Wykonawcy wskazanego w ofercie lub w umowie. W przypadku, gdy Zamawiający </w:t>
      </w:r>
      <w:r w:rsidRPr="00415C4E">
        <w:rPr>
          <w:rFonts w:ascii="Times New Roman" w:eastAsia="Times New Roman" w:hAnsi="Times New Roman"/>
          <w:color w:val="auto"/>
          <w:sz w:val="22"/>
          <w:szCs w:val="22"/>
        </w:rPr>
        <w:t xml:space="preserve">                        </w:t>
      </w:r>
      <w:r w:rsidRPr="00415C4E">
        <w:rPr>
          <w:rFonts w:ascii="Times New Roman" w:eastAsia="Times New Roman" w:hAnsi="Times New Roman"/>
          <w:color w:val="auto"/>
          <w:sz w:val="22"/>
          <w:szCs w:val="22"/>
          <w:lang w:val="x-none"/>
        </w:rPr>
        <w:t xml:space="preserve">na podstawie </w:t>
      </w:r>
      <w:r w:rsidRPr="00415C4E">
        <w:rPr>
          <w:rFonts w:ascii="Times New Roman" w:eastAsia="Times New Roman" w:hAnsi="Times New Roman"/>
          <w:color w:val="auto"/>
          <w:sz w:val="22"/>
          <w:szCs w:val="22"/>
          <w:lang w:val="x-none"/>
        </w:rPr>
        <w:lastRenderedPageBreak/>
        <w:t>obowiązujących przepisów ustawy o ubezpieczeniu społecznym zobowiązany będzie do odprowadzenia składek leżących po stronie pracodawcy, wówczas wysokość wynagrodzenia Wykonawcy zostanie zmniejszona o kwotę składek odprowadzonych przez Zamawiającego na podstawie podpisanego przez obie strony aneksu.</w:t>
      </w:r>
    </w:p>
    <w:p w:rsidR="00C609A9" w:rsidRPr="00415C4E" w:rsidRDefault="00C609A9" w:rsidP="00C609A9">
      <w:pPr>
        <w:tabs>
          <w:tab w:val="left" w:pos="284"/>
        </w:tabs>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6. </w:t>
      </w:r>
      <w:r w:rsidRPr="00415C4E">
        <w:rPr>
          <w:rFonts w:ascii="Times New Roman" w:eastAsia="Times New Roman" w:hAnsi="Times New Roman"/>
          <w:color w:val="auto"/>
          <w:sz w:val="22"/>
          <w:szCs w:val="22"/>
          <w:lang w:val="x-none"/>
        </w:rPr>
        <w:t xml:space="preserve">Podstawą zapłaty wynagrodzenia, o którym mowa wyżej, będzie prawidłowo wystawiona przez Wykonawcę i zaakceptowana przez Zamawiającego </w:t>
      </w:r>
      <w:r w:rsidRPr="00415C4E">
        <w:rPr>
          <w:rFonts w:ascii="Times New Roman" w:eastAsia="Times New Roman" w:hAnsi="Times New Roman"/>
          <w:i/>
          <w:color w:val="auto"/>
          <w:sz w:val="22"/>
          <w:szCs w:val="22"/>
          <w:lang w:val="x-none"/>
        </w:rPr>
        <w:t>faktura/rachunek</w:t>
      </w:r>
      <w:r w:rsidRPr="00415C4E">
        <w:rPr>
          <w:rFonts w:ascii="Times New Roman" w:eastAsia="Times New Roman" w:hAnsi="Times New Roman"/>
          <w:color w:val="auto"/>
          <w:sz w:val="22"/>
          <w:szCs w:val="22"/>
          <w:lang w:val="x-none"/>
        </w:rPr>
        <w:t>.</w:t>
      </w:r>
    </w:p>
    <w:p w:rsidR="00C609A9" w:rsidRPr="00415C4E" w:rsidRDefault="00C609A9" w:rsidP="00C609A9">
      <w:pPr>
        <w:tabs>
          <w:tab w:val="left" w:pos="284"/>
        </w:tabs>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7. </w:t>
      </w:r>
      <w:r w:rsidRPr="00415C4E">
        <w:rPr>
          <w:rFonts w:ascii="Times New Roman" w:eastAsia="Calibri" w:hAnsi="Times New Roman"/>
          <w:color w:val="auto"/>
          <w:sz w:val="22"/>
          <w:szCs w:val="22"/>
        </w:rPr>
        <w:t xml:space="preserve">Wykonawca jest uprawniony do wystawienia </w:t>
      </w:r>
      <w:r w:rsidRPr="00415C4E">
        <w:rPr>
          <w:rFonts w:ascii="Times New Roman" w:eastAsia="Calibri" w:hAnsi="Times New Roman"/>
          <w:i/>
          <w:color w:val="auto"/>
          <w:sz w:val="22"/>
          <w:szCs w:val="22"/>
        </w:rPr>
        <w:t>faktury/rachunku</w:t>
      </w:r>
      <w:r w:rsidRPr="00415C4E">
        <w:rPr>
          <w:rFonts w:ascii="Times New Roman" w:eastAsia="Calibri" w:hAnsi="Times New Roman"/>
          <w:color w:val="auto"/>
          <w:sz w:val="22"/>
          <w:szCs w:val="22"/>
        </w:rPr>
        <w:t xml:space="preserve"> nie wcześniej niż po podpisaniu, bez zastrzeżeń, przez osoby wyznaczone przez Zamawiającego protokołu potwierdzającego prawidłowe wykonanie przez Wykonawcę przedmiotu umowy </w:t>
      </w:r>
      <w:r w:rsidRPr="00415C4E">
        <w:rPr>
          <w:rFonts w:ascii="Times New Roman" w:eastAsia="Calibri" w:hAnsi="Times New Roman"/>
          <w:sz w:val="22"/>
          <w:szCs w:val="22"/>
        </w:rPr>
        <w:t>oraz ewidencję godzin w danym miesiącu kalendarzowym poświęconych na wykonanie zadań w ramach niniejszej umowy wg wzoru ustalonego przez Strony.</w:t>
      </w:r>
    </w:p>
    <w:p w:rsidR="00C609A9" w:rsidRPr="00415C4E" w:rsidRDefault="00C609A9" w:rsidP="00C609A9">
      <w:pPr>
        <w:tabs>
          <w:tab w:val="left" w:pos="284"/>
        </w:tabs>
        <w:overflowPunct w:val="0"/>
        <w:autoSpaceDE w:val="0"/>
        <w:ind w:left="284" w:hanging="284"/>
        <w:jc w:val="both"/>
        <w:textAlignment w:val="baseline"/>
        <w:rPr>
          <w:rFonts w:ascii="Times New Roman" w:eastAsia="Times New Roman" w:hAnsi="Times New Roman"/>
          <w:color w:val="auto"/>
          <w:sz w:val="22"/>
          <w:szCs w:val="22"/>
        </w:rPr>
      </w:pPr>
      <w:r w:rsidRPr="00415C4E">
        <w:rPr>
          <w:rFonts w:ascii="Times New Roman" w:eastAsia="Times New Roman" w:hAnsi="Times New Roman"/>
          <w:color w:val="auto"/>
          <w:sz w:val="22"/>
          <w:szCs w:val="22"/>
        </w:rPr>
        <w:t xml:space="preserve">8. </w:t>
      </w:r>
      <w:r w:rsidRPr="00415C4E">
        <w:rPr>
          <w:rFonts w:ascii="Times New Roman" w:eastAsia="Calibri" w:hAnsi="Times New Roman"/>
          <w:color w:val="auto"/>
          <w:sz w:val="22"/>
          <w:szCs w:val="22"/>
        </w:rPr>
        <w:t>Ze strony Zamawiającego osobą, która potwierdzi wykonanie czynności zgodnie z umową będzie ………..</w:t>
      </w:r>
    </w:p>
    <w:p w:rsidR="00C609A9" w:rsidRPr="00415C4E" w:rsidRDefault="00C609A9" w:rsidP="00C609A9">
      <w:pPr>
        <w:tabs>
          <w:tab w:val="left" w:pos="284"/>
        </w:tabs>
        <w:overflowPunct w:val="0"/>
        <w:autoSpaceDE w:val="0"/>
        <w:ind w:left="284" w:hanging="284"/>
        <w:jc w:val="both"/>
        <w:textAlignment w:val="baseline"/>
        <w:rPr>
          <w:rFonts w:ascii="Times New Roman" w:eastAsia="Calibri" w:hAnsi="Times New Roman"/>
          <w:color w:val="auto"/>
          <w:sz w:val="22"/>
          <w:szCs w:val="22"/>
        </w:rPr>
      </w:pPr>
      <w:r w:rsidRPr="00415C4E">
        <w:rPr>
          <w:rFonts w:ascii="Times New Roman" w:eastAsia="Times New Roman" w:hAnsi="Times New Roman"/>
          <w:color w:val="auto"/>
          <w:sz w:val="22"/>
          <w:szCs w:val="22"/>
        </w:rPr>
        <w:t xml:space="preserve">9. </w:t>
      </w:r>
      <w:r w:rsidRPr="00415C4E">
        <w:rPr>
          <w:rFonts w:ascii="Times New Roman" w:eastAsia="Calibri" w:hAnsi="Times New Roman"/>
          <w:color w:val="auto"/>
          <w:spacing w:val="3"/>
          <w:sz w:val="22"/>
          <w:szCs w:val="22"/>
        </w:rPr>
        <w:t xml:space="preserve">Wynagrodzenie Wykonawcy płatne będzie z dołu przez Zamawiającego </w:t>
      </w:r>
      <w:r w:rsidRPr="00415C4E">
        <w:rPr>
          <w:rFonts w:ascii="Times New Roman" w:eastAsia="Calibri" w:hAnsi="Times New Roman"/>
          <w:color w:val="auto"/>
          <w:sz w:val="22"/>
          <w:szCs w:val="22"/>
        </w:rPr>
        <w:t xml:space="preserve">w terminie do </w:t>
      </w:r>
      <w:r w:rsidRPr="00415C4E">
        <w:rPr>
          <w:rFonts w:ascii="Times New Roman" w:eastAsia="Calibri" w:hAnsi="Times New Roman"/>
          <w:sz w:val="22"/>
          <w:szCs w:val="22"/>
        </w:rPr>
        <w:t>30</w:t>
      </w:r>
      <w:r w:rsidRPr="00415C4E">
        <w:rPr>
          <w:rFonts w:ascii="Times New Roman" w:eastAsia="Calibri" w:hAnsi="Times New Roman"/>
          <w:color w:val="auto"/>
          <w:sz w:val="22"/>
          <w:szCs w:val="22"/>
        </w:rPr>
        <w:t xml:space="preserve"> dni od daty złożenia prawidłowo wystawionych faktur/rachunku Zamawiającemu przez Wykonawcę. Wynagrodzenie płatne będzie po otrzymaniu środków na rachunek projektu na podstawie zatwierdzonych wniosków o płatność. W przypadku nie otrzymania środków finansowych na podstawie zatwierdzonych wniosków o płatność o zaliczkę termin płatności zostanie wydłużony do 60 dni.</w:t>
      </w:r>
      <w:r w:rsidRPr="00415C4E">
        <w:rPr>
          <w:rFonts w:ascii="Times New Roman" w:eastAsia="Calibri" w:hAnsi="Times New Roman"/>
          <w:bCs/>
          <w:color w:val="auto"/>
          <w:sz w:val="22"/>
          <w:szCs w:val="22"/>
        </w:rPr>
        <w:t xml:space="preserve"> Płatność będzie dokonywana przelewem z rachunku bankowego Zamawiającego na rachunek bankowy Wykonawcy w Banku  …………………………………….  nr rachunku ……………………………………..</w:t>
      </w:r>
    </w:p>
    <w:p w:rsidR="00C609A9" w:rsidRPr="00415C4E" w:rsidRDefault="00C609A9" w:rsidP="00C609A9">
      <w:pPr>
        <w:widowControl/>
        <w:suppressAutoHyphens w:val="0"/>
        <w:overflowPunct w:val="0"/>
        <w:autoSpaceDE w:val="0"/>
        <w:ind w:left="284" w:hanging="284"/>
        <w:jc w:val="both"/>
        <w:textAlignment w:val="baseline"/>
        <w:rPr>
          <w:rFonts w:ascii="Times New Roman" w:eastAsia="Calibri" w:hAnsi="Times New Roman"/>
          <w:color w:val="auto"/>
          <w:sz w:val="22"/>
          <w:szCs w:val="22"/>
        </w:rPr>
      </w:pPr>
      <w:r w:rsidRPr="00415C4E">
        <w:rPr>
          <w:rFonts w:ascii="Times New Roman" w:eastAsia="Calibri" w:hAnsi="Times New Roman"/>
          <w:color w:val="auto"/>
          <w:sz w:val="22"/>
          <w:szCs w:val="22"/>
        </w:rPr>
        <w:t xml:space="preserve">10. Zapłata wskazanego wyżej wynagrodzenia na rzecz Wykonawcy nastąpi przelewem na rachunek  bankowy Wykonawcy wskazany na </w:t>
      </w:r>
      <w:r w:rsidRPr="00415C4E">
        <w:rPr>
          <w:rFonts w:ascii="Times New Roman" w:eastAsia="Calibri" w:hAnsi="Times New Roman"/>
          <w:i/>
          <w:color w:val="auto"/>
          <w:sz w:val="22"/>
          <w:szCs w:val="22"/>
        </w:rPr>
        <w:t>fakturze / rachunku</w:t>
      </w:r>
      <w:r w:rsidRPr="00415C4E">
        <w:rPr>
          <w:rFonts w:ascii="Times New Roman" w:eastAsia="Calibri" w:hAnsi="Times New Roman"/>
          <w:color w:val="auto"/>
          <w:sz w:val="22"/>
          <w:szCs w:val="22"/>
        </w:rPr>
        <w:t>.</w:t>
      </w:r>
    </w:p>
    <w:p w:rsidR="00C609A9" w:rsidRPr="00415C4E" w:rsidRDefault="00C609A9" w:rsidP="00C609A9">
      <w:pPr>
        <w:widowControl/>
        <w:suppressAutoHyphens w:val="0"/>
        <w:overflowPunct w:val="0"/>
        <w:autoSpaceDE w:val="0"/>
        <w:jc w:val="both"/>
        <w:textAlignment w:val="baseline"/>
        <w:rPr>
          <w:rFonts w:ascii="Times New Roman" w:eastAsia="Times New Roman" w:hAnsi="Times New Roman"/>
          <w:b/>
          <w:color w:val="FF0000"/>
          <w:sz w:val="22"/>
          <w:szCs w:val="22"/>
        </w:rPr>
      </w:pPr>
      <w:r w:rsidRPr="00415C4E">
        <w:rPr>
          <w:rFonts w:ascii="Times New Roman" w:eastAsia="Calibri" w:hAnsi="Times New Roman"/>
          <w:color w:val="auto"/>
          <w:sz w:val="22"/>
          <w:szCs w:val="22"/>
        </w:rPr>
        <w:t>11.</w:t>
      </w:r>
      <w:r w:rsidRPr="00415C4E">
        <w:rPr>
          <w:rFonts w:ascii="Times New Roman" w:eastAsia="Calibri" w:hAnsi="Times New Roman"/>
          <w:i/>
          <w:color w:val="auto"/>
          <w:sz w:val="22"/>
          <w:szCs w:val="22"/>
        </w:rPr>
        <w:t xml:space="preserve"> </w:t>
      </w:r>
      <w:r w:rsidRPr="00415C4E">
        <w:rPr>
          <w:rFonts w:ascii="Times New Roman" w:eastAsia="Calibri" w:hAnsi="Times New Roman"/>
          <w:color w:val="auto"/>
          <w:sz w:val="22"/>
          <w:szCs w:val="22"/>
        </w:rPr>
        <w:t>Przez dzień zapłaty rozumie się dzień obciążenia rachunku bankowego Zamawiającego.</w:t>
      </w:r>
    </w:p>
    <w:p w:rsidR="00C609A9" w:rsidRDefault="00C609A9" w:rsidP="00C609A9">
      <w:pPr>
        <w:overflowPunct w:val="0"/>
        <w:autoSpaceDE w:val="0"/>
        <w:ind w:left="284" w:hanging="284"/>
        <w:jc w:val="both"/>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center"/>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 </w:t>
      </w:r>
      <w:r>
        <w:rPr>
          <w:rFonts w:ascii="Times New Roman" w:eastAsia="Times New Roman" w:hAnsi="Times New Roman"/>
          <w:b/>
          <w:color w:val="auto"/>
          <w:sz w:val="22"/>
          <w:szCs w:val="22"/>
        </w:rPr>
        <w:t>6</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sz w:val="22"/>
          <w:szCs w:val="22"/>
        </w:rPr>
      </w:pPr>
      <w:r>
        <w:rPr>
          <w:rFonts w:ascii="Times New Roman" w:eastAsia="Times New Roman" w:hAnsi="Times New Roman"/>
          <w:color w:val="auto"/>
          <w:sz w:val="22"/>
          <w:szCs w:val="22"/>
        </w:rPr>
        <w:t xml:space="preserve">Za niewykonanie lub nienależyte wykonanie przedmiotu umowy Zamawiający ma prawo naliczyć karę umowną w wysokości 10 % wynagrodzenia </w:t>
      </w:r>
      <w:r>
        <w:rPr>
          <w:rFonts w:ascii="Times New Roman" w:eastAsia="Times New Roman" w:hAnsi="Times New Roman"/>
          <w:i/>
          <w:color w:val="auto"/>
          <w:sz w:val="22"/>
          <w:szCs w:val="22"/>
        </w:rPr>
        <w:t>z podatkiem VAT / brutto*</w:t>
      </w:r>
      <w:r>
        <w:rPr>
          <w:rFonts w:ascii="Times New Roman" w:eastAsia="Times New Roman" w:hAnsi="Times New Roman"/>
          <w:color w:val="auto"/>
          <w:sz w:val="22"/>
          <w:szCs w:val="22"/>
        </w:rPr>
        <w:t>, o którym mowa w § 5 ust. 1 za każdy przypadek naruszenia umowy.</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sz w:val="22"/>
          <w:szCs w:val="22"/>
        </w:rPr>
        <w:t xml:space="preserve">W przypadku nieterminowej realizacji przedmiotu umowy ze strony Wykonawcy, Zamawiający ma prawo naliczyć karę umowną w wysokości 15 zł za każdą rozpoczętą minutę opóźnienia. </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Z tytułu odstąpienia, rozwiązania, wypowiedzenia umowy z przyczyn zależnych od Wykonawcy, Zamawiający ma prawo naliczyć karę umowną w wysokości 10% wynagrodzenia </w:t>
      </w:r>
      <w:r>
        <w:rPr>
          <w:rFonts w:ascii="Times New Roman" w:eastAsia="Times New Roman" w:hAnsi="Times New Roman"/>
          <w:i/>
          <w:color w:val="auto"/>
          <w:sz w:val="22"/>
          <w:szCs w:val="22"/>
        </w:rPr>
        <w:t>z podatkiem VAT / brutto*,</w:t>
      </w:r>
      <w:r>
        <w:rPr>
          <w:rFonts w:ascii="Times New Roman" w:eastAsia="Times New Roman" w:hAnsi="Times New Roman"/>
          <w:color w:val="auto"/>
          <w:sz w:val="22"/>
          <w:szCs w:val="22"/>
        </w:rPr>
        <w:t xml:space="preserve"> o którym mowa w § 5 ust. 1.</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Strony zgodnie ustalają, że kary umowne płatne są w terminie 7 dni od dnia doręczenia wezwania do ich zapłaty.</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Zamawiający ma prawo do żądania od Wykonawcy odszkodowania przenoszącego wysokość zastrzeżonej kary umownej na zasadach ogólnych w przypadku, gdy wielkość szkody przekracza wysokość zastrzeżonej kary umownej.</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Strony nie odpowiadają za niewykonanie lub nienależyte wykonanie umowy, będące następstwem działania siły wyższej. Dla celów niniejszej umowy określa się, iż siłą wyższą jest zdarzenie nadzwyczajne, zewnętrzne i niemożliwe do zapobieżenia i przewidzenia.</w:t>
      </w:r>
    </w:p>
    <w:p w:rsidR="00C609A9" w:rsidRDefault="00C609A9" w:rsidP="00C609A9">
      <w:pPr>
        <w:widowControl/>
        <w:numPr>
          <w:ilvl w:val="3"/>
          <w:numId w:val="19"/>
        </w:numPr>
        <w:tabs>
          <w:tab w:val="left" w:pos="284"/>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Wykonawca wyraża zgodę na potrącenie przez Zamawiającego kar umownych z przysługującego Wykonawcy wynagrodzenia.</w:t>
      </w:r>
    </w:p>
    <w:p w:rsidR="00C609A9"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center"/>
        <w:textAlignment w:val="baseline"/>
        <w:rPr>
          <w:rFonts w:ascii="Times New Roman" w:eastAsia="Times New Roman" w:hAnsi="Times New Roman"/>
          <w:color w:val="auto"/>
          <w:sz w:val="22"/>
          <w:szCs w:val="22"/>
        </w:rPr>
      </w:pPr>
      <w:r>
        <w:rPr>
          <w:rFonts w:ascii="Times New Roman" w:eastAsia="Times New Roman" w:hAnsi="Times New Roman"/>
          <w:b/>
          <w:color w:val="auto"/>
          <w:sz w:val="22"/>
          <w:szCs w:val="22"/>
        </w:rPr>
        <w:t>§ 7</w:t>
      </w:r>
    </w:p>
    <w:p w:rsidR="00C609A9" w:rsidRDefault="00C609A9" w:rsidP="00C609A9">
      <w:pPr>
        <w:widowControl/>
        <w:overflowPunct w:val="0"/>
        <w:autoSpaceDE w:val="0"/>
        <w:jc w:val="both"/>
        <w:rPr>
          <w:rFonts w:ascii="Times New Roman" w:eastAsia="Times New Roman" w:hAnsi="Times New Roman"/>
          <w:color w:val="auto"/>
          <w:sz w:val="22"/>
          <w:szCs w:val="22"/>
        </w:rPr>
      </w:pPr>
      <w:r>
        <w:rPr>
          <w:rFonts w:ascii="Times New Roman" w:eastAsia="Times New Roman" w:hAnsi="Times New Roman"/>
          <w:color w:val="auto"/>
          <w:sz w:val="22"/>
          <w:szCs w:val="22"/>
        </w:rPr>
        <w:t>1. Osobami odpowiedzialnymi za prawidłową realizację niniejszej umowy są:</w:t>
      </w:r>
    </w:p>
    <w:p w:rsidR="00C609A9" w:rsidRDefault="00C609A9" w:rsidP="00C609A9">
      <w:pPr>
        <w:widowControl/>
        <w:suppressAutoHyphens w:val="0"/>
        <w:overflowPunct w:val="0"/>
        <w:autoSpaceDE w:val="0"/>
        <w:ind w:left="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1) po stronie Zamawiającego: ………………….. tel. ……………..</w:t>
      </w:r>
    </w:p>
    <w:p w:rsidR="00C609A9" w:rsidRDefault="00C609A9" w:rsidP="00C609A9">
      <w:pPr>
        <w:widowControl/>
        <w:tabs>
          <w:tab w:val="left" w:pos="709"/>
        </w:tabs>
        <w:overflowPunct w:val="0"/>
        <w:autoSpaceDE w:val="0"/>
        <w:ind w:left="426" w:hanging="141"/>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2)  po stronie Wykonawcy: ………….....…………tel. ……..……….</w:t>
      </w:r>
    </w:p>
    <w:p w:rsidR="00C609A9" w:rsidRDefault="00C609A9" w:rsidP="00C609A9">
      <w:pPr>
        <w:tabs>
          <w:tab w:val="right" w:pos="8953"/>
        </w:tabs>
        <w:suppressAutoHyphens w:val="0"/>
        <w:ind w:left="284" w:hanging="284"/>
        <w:jc w:val="both"/>
        <w:rPr>
          <w:rFonts w:ascii="Times New Roman" w:eastAsia="Times New Roman" w:hAnsi="Times New Roman"/>
          <w:color w:val="auto"/>
          <w:sz w:val="22"/>
          <w:szCs w:val="22"/>
        </w:rPr>
      </w:pPr>
      <w:r>
        <w:rPr>
          <w:rFonts w:ascii="Times New Roman" w:eastAsia="Times New Roman" w:hAnsi="Times New Roman"/>
          <w:color w:val="auto"/>
          <w:sz w:val="22"/>
          <w:szCs w:val="22"/>
        </w:rPr>
        <w:t>2. Wszelka korespondencja pomiędzy Stronami będzie kierowana na adresy wskazane na wstępie Umowy.</w:t>
      </w:r>
    </w:p>
    <w:p w:rsidR="00C609A9" w:rsidRDefault="00C609A9" w:rsidP="00C609A9">
      <w:pPr>
        <w:tabs>
          <w:tab w:val="right" w:pos="8953"/>
        </w:tabs>
        <w:suppressAutoHyphens w:val="0"/>
        <w:ind w:left="284" w:hanging="284"/>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3. Skutki prawne wywołuje korespondencja doręczona osobiście, listem poleconym, faksem lub            w formie elektronicznej. </w:t>
      </w:r>
    </w:p>
    <w:p w:rsidR="00C609A9" w:rsidRDefault="00C609A9" w:rsidP="00C609A9">
      <w:pPr>
        <w:tabs>
          <w:tab w:val="right" w:pos="8953"/>
        </w:tabs>
        <w:suppressAutoHyphens w:val="0"/>
        <w:ind w:left="284" w:hanging="284"/>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4. Strony zobowiązane są niezwłocznie zawiadamiać się o każdorazowej zmianie adresu miejsca </w:t>
      </w:r>
      <w:r>
        <w:rPr>
          <w:rFonts w:ascii="Times New Roman" w:eastAsia="Times New Roman" w:hAnsi="Times New Roman"/>
          <w:color w:val="auto"/>
          <w:sz w:val="22"/>
          <w:szCs w:val="22"/>
        </w:rPr>
        <w:lastRenderedPageBreak/>
        <w:t>siedziby oraz numerów telefonów i telefaksów. W razie zaniedbania tego obowiązku pismo przesłane pod ostatnio wskazany przez Stronę adres i zwrócone z adnotacją o niemożności doręczenia pozostawia się  w dokumentach ze skutkiem doręczenia.</w:t>
      </w:r>
    </w:p>
    <w:p w:rsidR="00C609A9"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Default="00C609A9" w:rsidP="00C609A9">
      <w:pPr>
        <w:widowControl/>
        <w:tabs>
          <w:tab w:val="left" w:pos="907"/>
        </w:tabs>
        <w:overflowPunct w:val="0"/>
        <w:autoSpaceDE w:val="0"/>
        <w:ind w:right="-2"/>
        <w:jc w:val="center"/>
        <w:textAlignment w:val="baseline"/>
        <w:rPr>
          <w:rFonts w:ascii="Times New Roman" w:eastAsia="Calibri" w:hAnsi="Times New Roman"/>
          <w:color w:val="auto"/>
          <w:sz w:val="22"/>
          <w:szCs w:val="22"/>
        </w:rPr>
      </w:pPr>
      <w:r>
        <w:rPr>
          <w:rFonts w:ascii="Times New Roman" w:eastAsia="Times New Roman" w:hAnsi="Times New Roman"/>
          <w:b/>
          <w:bCs/>
          <w:color w:val="auto"/>
          <w:sz w:val="22"/>
          <w:szCs w:val="22"/>
        </w:rPr>
        <w:t>§ 8</w:t>
      </w:r>
    </w:p>
    <w:p w:rsidR="00C609A9" w:rsidRDefault="00C609A9" w:rsidP="00C609A9">
      <w:pPr>
        <w:widowControl/>
        <w:numPr>
          <w:ilvl w:val="0"/>
          <w:numId w:val="3"/>
        </w:numPr>
        <w:tabs>
          <w:tab w:val="clear" w:pos="360"/>
          <w:tab w:val="left" w:pos="284"/>
          <w:tab w:val="num" w:pos="1080"/>
        </w:tabs>
        <w:suppressAutoHyphens w:val="0"/>
        <w:overflowPunct w:val="0"/>
        <w:autoSpaceDE w:val="0"/>
        <w:ind w:left="284" w:hanging="284"/>
        <w:jc w:val="both"/>
        <w:textAlignment w:val="baseline"/>
        <w:rPr>
          <w:rFonts w:ascii="Times New Roman" w:eastAsia="Times New Roman" w:hAnsi="Times New Roman"/>
          <w:color w:val="auto"/>
          <w:sz w:val="22"/>
          <w:szCs w:val="22"/>
          <w:lang w:val="x-none"/>
        </w:rPr>
      </w:pPr>
      <w:r>
        <w:rPr>
          <w:rFonts w:ascii="Times New Roman" w:eastAsia="Calibri" w:hAnsi="Times New Roman"/>
          <w:color w:val="auto"/>
          <w:sz w:val="22"/>
          <w:szCs w:val="22"/>
        </w:rPr>
        <w:t>Zamawiający może odstąpić od umowy bez wyznaczania dodatkowego terminu, jeżeli Wykonawca opóźnia się z wykonaniem przedmiotu umowy, a w szczególności:</w:t>
      </w:r>
    </w:p>
    <w:p w:rsidR="00C609A9" w:rsidRDefault="00C609A9" w:rsidP="00C609A9">
      <w:pPr>
        <w:widowControl/>
        <w:numPr>
          <w:ilvl w:val="1"/>
          <w:numId w:val="6"/>
        </w:numPr>
        <w:tabs>
          <w:tab w:val="left" w:pos="567"/>
        </w:tabs>
        <w:overflowPunct w:val="0"/>
        <w:autoSpaceDE w:val="0"/>
        <w:ind w:right="-2" w:hanging="796"/>
        <w:jc w:val="both"/>
        <w:textAlignment w:val="baseline"/>
        <w:rPr>
          <w:rFonts w:ascii="Times New Roman" w:eastAsia="Times New Roman" w:hAnsi="Times New Roman"/>
          <w:color w:val="auto"/>
          <w:sz w:val="22"/>
          <w:szCs w:val="22"/>
          <w:lang w:val="x-none"/>
        </w:rPr>
      </w:pPr>
      <w:r>
        <w:rPr>
          <w:rFonts w:ascii="Times New Roman" w:eastAsia="Times New Roman" w:hAnsi="Times New Roman"/>
          <w:color w:val="auto"/>
          <w:sz w:val="22"/>
          <w:szCs w:val="22"/>
          <w:lang w:val="x-none"/>
        </w:rPr>
        <w:t>nie przystąpił do realizacji przedmiotu umowy,</w:t>
      </w:r>
    </w:p>
    <w:p w:rsidR="00C609A9" w:rsidRDefault="00C609A9" w:rsidP="00C609A9">
      <w:pPr>
        <w:widowControl/>
        <w:numPr>
          <w:ilvl w:val="1"/>
          <w:numId w:val="6"/>
        </w:numPr>
        <w:tabs>
          <w:tab w:val="clear" w:pos="1080"/>
          <w:tab w:val="num" w:pos="0"/>
          <w:tab w:val="left" w:pos="567"/>
        </w:tabs>
        <w:overflowPunct w:val="0"/>
        <w:autoSpaceDE w:val="0"/>
        <w:ind w:left="567" w:right="-2" w:hanging="283"/>
        <w:jc w:val="both"/>
        <w:textAlignment w:val="baseline"/>
        <w:rPr>
          <w:rFonts w:ascii="Times New Roman" w:eastAsia="Calibri" w:hAnsi="Times New Roman"/>
          <w:color w:val="auto"/>
          <w:sz w:val="22"/>
          <w:szCs w:val="22"/>
        </w:rPr>
      </w:pPr>
      <w:r>
        <w:rPr>
          <w:rFonts w:ascii="Times New Roman" w:eastAsia="Times New Roman" w:hAnsi="Times New Roman"/>
          <w:color w:val="auto"/>
          <w:sz w:val="22"/>
          <w:szCs w:val="22"/>
          <w:lang w:val="x-none"/>
        </w:rPr>
        <w:t xml:space="preserve">opóźnia się z wykonaniem przedmiotu umowy, naruszając terminy </w:t>
      </w:r>
      <w:r>
        <w:rPr>
          <w:rFonts w:ascii="Times New Roman" w:eastAsia="Times New Roman" w:hAnsi="Times New Roman"/>
          <w:color w:val="auto"/>
          <w:sz w:val="22"/>
          <w:szCs w:val="22"/>
        </w:rPr>
        <w:t>wykonania poszczególnych czynności</w:t>
      </w:r>
      <w:r>
        <w:rPr>
          <w:rFonts w:ascii="Times New Roman" w:eastAsia="Times New Roman" w:hAnsi="Times New Roman"/>
          <w:color w:val="auto"/>
          <w:sz w:val="22"/>
          <w:szCs w:val="22"/>
          <w:lang w:val="x-none"/>
        </w:rPr>
        <w:t>.</w:t>
      </w:r>
    </w:p>
    <w:p w:rsidR="00C609A9" w:rsidRPr="00C05749" w:rsidRDefault="00C609A9" w:rsidP="00C609A9">
      <w:pPr>
        <w:widowControl/>
        <w:numPr>
          <w:ilvl w:val="0"/>
          <w:numId w:val="3"/>
        </w:numPr>
        <w:tabs>
          <w:tab w:val="clear" w:pos="360"/>
          <w:tab w:val="left" w:pos="284"/>
          <w:tab w:val="num" w:pos="1080"/>
        </w:tabs>
        <w:suppressAutoHyphens w:val="0"/>
        <w:overflowPunct w:val="0"/>
        <w:autoSpaceDE w:val="0"/>
        <w:ind w:left="284" w:hanging="284"/>
        <w:jc w:val="both"/>
        <w:textAlignment w:val="baseline"/>
        <w:rPr>
          <w:rFonts w:ascii="Times New Roman" w:eastAsia="Calibri" w:hAnsi="Times New Roman"/>
          <w:color w:val="auto"/>
          <w:sz w:val="22"/>
          <w:szCs w:val="22"/>
        </w:rPr>
      </w:pPr>
      <w:r>
        <w:rPr>
          <w:rFonts w:ascii="Times New Roman" w:eastAsia="Calibri" w:hAnsi="Times New Roman"/>
          <w:color w:val="auto"/>
          <w:sz w:val="22"/>
          <w:szCs w:val="22"/>
        </w:rPr>
        <w:t xml:space="preserve">Zamawiający może odstąpić od umowy bez wyznaczania dodatkowego terminu, o ile Wykonawca wykonuje przedmiot umowy wadliwie lub w sposób sprzeczny z umową, niezgodnie </w:t>
      </w:r>
      <w:r>
        <w:rPr>
          <w:rFonts w:ascii="Times New Roman" w:eastAsia="Calibri" w:hAnsi="Times New Roman"/>
          <w:color w:val="auto"/>
          <w:sz w:val="22"/>
          <w:szCs w:val="22"/>
        </w:rPr>
        <w:br/>
        <w:t xml:space="preserve">z uzgodnieniami lub zaleceniami Zamawiającego i pomimo wezwania do zmiany sposobu </w:t>
      </w:r>
      <w:r w:rsidRPr="00C05749">
        <w:rPr>
          <w:rFonts w:ascii="Times New Roman" w:eastAsia="Calibri" w:hAnsi="Times New Roman"/>
          <w:color w:val="auto"/>
          <w:sz w:val="22"/>
          <w:szCs w:val="22"/>
        </w:rPr>
        <w:t xml:space="preserve">wykonania i wyznaczenia mu w tym celu odpowiedniego terminu nie wywiązuje się należycie </w:t>
      </w:r>
      <w:r w:rsidRPr="00C05749">
        <w:rPr>
          <w:rFonts w:ascii="Times New Roman" w:eastAsia="Calibri" w:hAnsi="Times New Roman"/>
          <w:color w:val="auto"/>
          <w:sz w:val="22"/>
          <w:szCs w:val="22"/>
        </w:rPr>
        <w:br/>
        <w:t>z umowy.</w:t>
      </w:r>
    </w:p>
    <w:p w:rsidR="00C609A9" w:rsidRPr="00C05749" w:rsidRDefault="00C609A9" w:rsidP="00C609A9">
      <w:pPr>
        <w:widowControl/>
        <w:numPr>
          <w:ilvl w:val="0"/>
          <w:numId w:val="3"/>
        </w:numPr>
        <w:tabs>
          <w:tab w:val="clear" w:pos="360"/>
          <w:tab w:val="left" w:pos="284"/>
          <w:tab w:val="num" w:pos="1080"/>
        </w:tabs>
        <w:suppressAutoHyphens w:val="0"/>
        <w:overflowPunct w:val="0"/>
        <w:autoSpaceDE w:val="0"/>
        <w:ind w:left="284" w:hanging="284"/>
        <w:jc w:val="both"/>
        <w:textAlignment w:val="baseline"/>
        <w:rPr>
          <w:rFonts w:ascii="Times New Roman" w:eastAsia="Times New Roman" w:hAnsi="Times New Roman"/>
          <w:b/>
          <w:color w:val="auto"/>
          <w:sz w:val="22"/>
          <w:szCs w:val="22"/>
          <w:lang w:val="x-none"/>
        </w:rPr>
      </w:pPr>
      <w:r w:rsidRPr="00C05749">
        <w:rPr>
          <w:rFonts w:ascii="Times New Roman" w:eastAsia="Calibri" w:hAnsi="Times New Roman"/>
          <w:color w:val="auto"/>
          <w:sz w:val="22"/>
          <w:szCs w:val="22"/>
        </w:rPr>
        <w:t>W przypadku odstąpienia od umowy Wykonawca otrzyma należne wynagrodzenie z tytułu wykonanej części umowy.</w:t>
      </w:r>
    </w:p>
    <w:p w:rsidR="00C609A9" w:rsidRPr="00C05749" w:rsidRDefault="00C609A9" w:rsidP="00C609A9">
      <w:pPr>
        <w:widowControl/>
        <w:overflowPunct w:val="0"/>
        <w:autoSpaceDE w:val="0"/>
        <w:ind w:left="360"/>
        <w:jc w:val="center"/>
        <w:textAlignment w:val="baseline"/>
        <w:rPr>
          <w:rFonts w:ascii="Times New Roman" w:eastAsia="Times New Roman" w:hAnsi="Times New Roman"/>
          <w:color w:val="auto"/>
          <w:sz w:val="22"/>
          <w:szCs w:val="22"/>
        </w:rPr>
      </w:pPr>
      <w:r w:rsidRPr="00C05749">
        <w:rPr>
          <w:rFonts w:ascii="Times New Roman" w:eastAsia="Times New Roman" w:hAnsi="Times New Roman"/>
          <w:b/>
          <w:color w:val="auto"/>
          <w:sz w:val="22"/>
          <w:szCs w:val="22"/>
        </w:rPr>
        <w:t>§ 9</w:t>
      </w: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Pr="00C04B1C" w:rsidRDefault="00C609A9" w:rsidP="00C609A9">
      <w:pPr>
        <w:widowControl/>
        <w:numPr>
          <w:ilvl w:val="2"/>
          <w:numId w:val="8"/>
        </w:numPr>
        <w:shd w:val="clear" w:color="auto" w:fill="FFFFFF"/>
        <w:tabs>
          <w:tab w:val="clear" w:pos="360"/>
          <w:tab w:val="num" w:pos="0"/>
        </w:tabs>
        <w:suppressAutoHyphens w:val="0"/>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1. </w:t>
      </w:r>
      <w:r w:rsidRPr="00C04B1C">
        <w:rPr>
          <w:rFonts w:ascii="Times New Roman" w:eastAsia="Times New Roman" w:hAnsi="Times New Roman"/>
          <w:color w:val="auto"/>
          <w:sz w:val="22"/>
          <w:szCs w:val="22"/>
        </w:rPr>
        <w:t xml:space="preserve">Wraz z zawarciem niniejszej umowy Wykonawca upoważnia Zamawiającego do przetwarzania jego danych osobowych w szczególności w zakresie udostępniania tych danych na potrzeby sprawozdawczości finansowej, monitoringu, kontroli i ewaluacji w związku z realizacją projektu. </w:t>
      </w:r>
    </w:p>
    <w:p w:rsidR="00C609A9" w:rsidRPr="00C04B1C" w:rsidRDefault="00C609A9" w:rsidP="00C609A9">
      <w:pPr>
        <w:widowControl/>
        <w:numPr>
          <w:ilvl w:val="2"/>
          <w:numId w:val="8"/>
        </w:numPr>
        <w:tabs>
          <w:tab w:val="clear" w:pos="360"/>
          <w:tab w:val="num" w:pos="0"/>
        </w:tabs>
        <w:suppressAutoHyphens w:val="0"/>
        <w:overflowPunct w:val="0"/>
        <w:autoSpaceDE w:val="0"/>
        <w:ind w:left="284" w:hanging="284"/>
        <w:jc w:val="both"/>
        <w:textAlignment w:val="baseline"/>
        <w:rPr>
          <w:rFonts w:ascii="Times New Roman" w:eastAsia="Times New Roman" w:hAnsi="Times New Roman"/>
          <w:b/>
          <w:color w:val="auto"/>
          <w:sz w:val="22"/>
          <w:szCs w:val="22"/>
        </w:rPr>
      </w:pPr>
      <w:r>
        <w:rPr>
          <w:rFonts w:ascii="Times New Roman" w:eastAsia="Times New Roman" w:hAnsi="Times New Roman"/>
          <w:color w:val="auto"/>
          <w:sz w:val="22"/>
          <w:szCs w:val="22"/>
        </w:rPr>
        <w:t xml:space="preserve">2. </w:t>
      </w:r>
      <w:r w:rsidRPr="00C04B1C">
        <w:rPr>
          <w:rFonts w:ascii="Times New Roman" w:eastAsia="Times New Roman" w:hAnsi="Times New Roman"/>
          <w:color w:val="auto"/>
          <w:sz w:val="22"/>
          <w:szCs w:val="22"/>
        </w:rPr>
        <w:t>Wykonawca umożliwi Zamawiającemu, Instytucji Pośredniczącej, Powierzającemu lub podmiotom przez nie upoważnionym, w miejscach, w których są przetwarzane powierzone dane osobowe, a w szczególności dane dotyczące personelu projektu, w tym: nr PESEL, imię, nazwisko,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 dane dotyczące godzin faktycznego zaangażowania za dany miesiąc kalendarzowy ze szczegółowością wskazującą na rok, miesiąc, dzień i godziny zaangażowania, dokonanie kontroli zgodności przetwarzania powierzonych danych osobowych z ustawą o ochronie danych osobowych i rozporządzeniem MSWiA, oraz z umową.</w:t>
      </w:r>
    </w:p>
    <w:p w:rsidR="00C609A9" w:rsidRDefault="00C609A9" w:rsidP="00C609A9">
      <w:pPr>
        <w:widowControl/>
        <w:overflowPunct w:val="0"/>
        <w:autoSpaceDE w:val="0"/>
        <w:ind w:left="284"/>
        <w:jc w:val="center"/>
        <w:textAlignment w:val="baseline"/>
        <w:rPr>
          <w:rFonts w:ascii="Times New Roman" w:eastAsia="Times New Roman" w:hAnsi="Times New Roman"/>
          <w:b/>
          <w:color w:val="auto"/>
          <w:sz w:val="22"/>
          <w:szCs w:val="22"/>
        </w:rPr>
      </w:pPr>
    </w:p>
    <w:p w:rsidR="00C609A9" w:rsidRPr="00C04B1C" w:rsidRDefault="00C609A9" w:rsidP="00C609A9">
      <w:pPr>
        <w:widowControl/>
        <w:overflowPunct w:val="0"/>
        <w:autoSpaceDE w:val="0"/>
        <w:ind w:left="284"/>
        <w:jc w:val="center"/>
        <w:textAlignment w:val="baseline"/>
        <w:rPr>
          <w:rFonts w:ascii="Times New Roman" w:eastAsia="Times New Roman" w:hAnsi="Times New Roman"/>
          <w:b/>
          <w:color w:val="auto"/>
          <w:sz w:val="22"/>
          <w:szCs w:val="22"/>
          <w:vertAlign w:val="superscript"/>
        </w:rPr>
      </w:pPr>
      <w:r w:rsidRPr="00C04B1C">
        <w:rPr>
          <w:rFonts w:ascii="Times New Roman" w:eastAsia="Times New Roman" w:hAnsi="Times New Roman"/>
          <w:b/>
          <w:color w:val="auto"/>
          <w:sz w:val="22"/>
          <w:szCs w:val="22"/>
        </w:rPr>
        <w:t>§ 10</w:t>
      </w:r>
    </w:p>
    <w:p w:rsidR="00C609A9" w:rsidRPr="00C04B1C" w:rsidRDefault="00C609A9" w:rsidP="00C609A9">
      <w:pPr>
        <w:widowControl/>
        <w:suppressAutoHyphens w:val="0"/>
        <w:jc w:val="center"/>
        <w:rPr>
          <w:rFonts w:ascii="Times New Roman" w:eastAsia="Times New Roman" w:hAnsi="Times New Roman"/>
          <w:b/>
          <w:color w:val="auto"/>
          <w:spacing w:val="20"/>
          <w:sz w:val="22"/>
          <w:szCs w:val="22"/>
          <w:lang w:eastAsia="zh-CN"/>
        </w:rPr>
      </w:pPr>
      <w:r w:rsidRPr="00C04B1C">
        <w:rPr>
          <w:rFonts w:ascii="Times New Roman" w:eastAsia="Times New Roman" w:hAnsi="Times New Roman"/>
          <w:b/>
          <w:color w:val="auto"/>
          <w:sz w:val="22"/>
          <w:szCs w:val="22"/>
          <w:lang w:eastAsia="zh-CN"/>
        </w:rPr>
        <w:t>PRZETWARZANIE DANYCH OSOBOWYCH</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W celu prawidłowego wykonania przez Wykonawcę obowiązków w zakresie obowiązków, wynikających z niniejszej umowy i wyłącznie w zakresie niezbędnym dla wykonania przez Wykonawcę w/w obowiązków, Zamawiający powierza Wykonawcy przetwarzanie wszelkich rodzajów danych osobowych przetwarzanych w systemie informatycznym, jednak wyłącznie w zakresie dostępu do nich na podstawie Rozporządzenia Parlamentu Europejskiego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w:t>
      </w:r>
      <w:proofErr w:type="spellStart"/>
      <w:r w:rsidRPr="00C04B1C">
        <w:rPr>
          <w:rFonts w:ascii="Times New Roman" w:eastAsia="Times New Roman" w:hAnsi="Times New Roman"/>
          <w:color w:val="auto"/>
          <w:sz w:val="22"/>
          <w:szCs w:val="22"/>
          <w:lang w:eastAsia="pl-PL"/>
        </w:rPr>
        <w:t>t.j</w:t>
      </w:r>
      <w:proofErr w:type="spellEnd"/>
      <w:r w:rsidRPr="00C04B1C">
        <w:rPr>
          <w:rFonts w:ascii="Times New Roman" w:eastAsia="Times New Roman" w:hAnsi="Times New Roman"/>
          <w:color w:val="auto"/>
          <w:sz w:val="22"/>
          <w:szCs w:val="22"/>
          <w:lang w:eastAsia="pl-PL"/>
        </w:rPr>
        <w:t xml:space="preserve">. Dz. U. z 2018 r., poz. 1000). Prawa i obowiązki w tym zakresie reguluje zawarta pomiędzy stronami umowa o powierzenie przetwarzania danych osobowych. Wykonywanie przez Wykonawcę jakichkolwiek czynności z udostępnionymi danymi osobowymi w zakresie lub celu przekraczających zakres i cel opisane powyżej wymaga każdorazowej pisemnej zgody Zamawiającego i zmian niniejszej umowy oraz umowy o powierzenie przetwarzania danych osobowych. </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 xml:space="preserve">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w:t>
      </w:r>
      <w:r w:rsidRPr="00C04B1C">
        <w:rPr>
          <w:rFonts w:ascii="Times New Roman" w:eastAsia="Times New Roman" w:hAnsi="Times New Roman"/>
          <w:color w:val="auto"/>
          <w:sz w:val="22"/>
          <w:szCs w:val="22"/>
          <w:lang w:eastAsia="pl-PL"/>
        </w:rPr>
        <w:lastRenderedPageBreak/>
        <w:t xml:space="preserve">poz. 1024). </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 xml:space="preserve">Wykonawca zobowiązuje się zapoznać upoważnione osoby z przepisami dotyczącymi ochrony danych osobowych oraz zobowiązać je do ich stosowania, a także do zachowania w tajemnicy danych osobowych uzyskanych w związku z wykonywaniem niniejszej umowy. </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Wykonawca oświadcza, iż zastosuje środki zabezpieczające, o których mowa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Times New Roman" w:eastAsia="Times New Roman" w:hAnsi="Times New Roman"/>
          <w:bCs/>
          <w:color w:val="auto"/>
          <w:sz w:val="22"/>
          <w:szCs w:val="22"/>
          <w:lang w:eastAsia="pl-PL"/>
        </w:rPr>
      </w:pPr>
      <w:r w:rsidRPr="00C04B1C">
        <w:rPr>
          <w:rFonts w:ascii="Times New Roman" w:eastAsia="Times New Roman" w:hAnsi="Times New Roman"/>
          <w:color w:val="auto"/>
          <w:sz w:val="22"/>
          <w:szCs w:val="22"/>
          <w:lang w:eastAsia="pl-PL"/>
        </w:rPr>
        <w:t>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 załączniku nr 4 do zapytania ofertowego.</w:t>
      </w:r>
    </w:p>
    <w:p w:rsidR="00C609A9" w:rsidRPr="00C04B1C" w:rsidRDefault="00C609A9" w:rsidP="00C609A9">
      <w:pPr>
        <w:numPr>
          <w:ilvl w:val="0"/>
          <w:numId w:val="48"/>
        </w:numPr>
        <w:tabs>
          <w:tab w:val="num" w:pos="426"/>
        </w:tabs>
        <w:suppressAutoHyphens w:val="0"/>
        <w:overflowPunct w:val="0"/>
        <w:autoSpaceDE w:val="0"/>
        <w:autoSpaceDN w:val="0"/>
        <w:adjustRightInd w:val="0"/>
        <w:ind w:left="426" w:hanging="426"/>
        <w:jc w:val="both"/>
        <w:textAlignment w:val="baseline"/>
        <w:rPr>
          <w:rFonts w:ascii="Calibri" w:eastAsia="Times New Roman" w:hAnsi="Calibri" w:cs="Calibri"/>
          <w:bCs/>
          <w:color w:val="auto"/>
          <w:sz w:val="21"/>
          <w:szCs w:val="21"/>
          <w:lang w:eastAsia="pl-PL"/>
        </w:rPr>
      </w:pPr>
      <w:r w:rsidRPr="00C04B1C">
        <w:rPr>
          <w:rFonts w:ascii="Times New Roman" w:eastAsia="Times New Roman" w:hAnsi="Times New Roman"/>
          <w:color w:val="auto"/>
          <w:sz w:val="22"/>
          <w:szCs w:val="22"/>
          <w:lang w:eastAsia="pl-PL"/>
        </w:rPr>
        <w:t>Wykonawca oświadcza, że wypełnił obowiązki informacyjne przewidziane w art. 13 lub art. 14 RODO wobec osób fizycznych, od których dane osobowe bezpośrednio lub pośrednio pozyskał  i przedstawił w złożonej w postępowaniu ofercie i niniejszej umowie.</w:t>
      </w:r>
    </w:p>
    <w:p w:rsidR="00C609A9" w:rsidRPr="00C04B1C" w:rsidRDefault="00C609A9" w:rsidP="00C609A9">
      <w:pPr>
        <w:widowControl/>
        <w:overflowPunct w:val="0"/>
        <w:autoSpaceDE w:val="0"/>
        <w:ind w:left="284"/>
        <w:jc w:val="center"/>
        <w:textAlignment w:val="baseline"/>
        <w:rPr>
          <w:rFonts w:ascii="Times New Roman" w:eastAsia="Times New Roman" w:hAnsi="Times New Roman"/>
          <w:color w:val="auto"/>
          <w:sz w:val="22"/>
          <w:szCs w:val="22"/>
          <w:vertAlign w:val="superscript"/>
        </w:rPr>
      </w:pPr>
    </w:p>
    <w:p w:rsidR="00C609A9" w:rsidRPr="00C04B1C" w:rsidRDefault="00C609A9" w:rsidP="00C609A9">
      <w:pPr>
        <w:widowControl/>
        <w:overflowPunct w:val="0"/>
        <w:autoSpaceDE w:val="0"/>
        <w:jc w:val="center"/>
        <w:textAlignment w:val="baseline"/>
        <w:rPr>
          <w:rFonts w:ascii="Times New Roman" w:eastAsia="Times New Roman" w:hAnsi="Times New Roman"/>
          <w:color w:val="auto"/>
          <w:sz w:val="22"/>
          <w:szCs w:val="22"/>
        </w:rPr>
      </w:pPr>
      <w:bookmarkStart w:id="14" w:name="_Hlk518892325"/>
      <w:r w:rsidRPr="00C04B1C">
        <w:rPr>
          <w:rFonts w:ascii="Times New Roman" w:eastAsia="Times New Roman" w:hAnsi="Times New Roman"/>
          <w:b/>
          <w:color w:val="auto"/>
          <w:sz w:val="22"/>
          <w:szCs w:val="22"/>
        </w:rPr>
        <w:t>§ 11</w:t>
      </w:r>
    </w:p>
    <w:bookmarkEnd w:id="14"/>
    <w:p w:rsidR="00C609A9" w:rsidRPr="00C04B1C" w:rsidRDefault="00C609A9" w:rsidP="00C609A9">
      <w:pPr>
        <w:widowControl/>
        <w:numPr>
          <w:ilvl w:val="3"/>
          <w:numId w:val="8"/>
        </w:numPr>
        <w:tabs>
          <w:tab w:val="left" w:pos="0"/>
          <w:tab w:val="left" w:pos="360"/>
          <w:tab w:val="num" w:pos="2880"/>
        </w:tabs>
        <w:overflowPunct w:val="0"/>
        <w:autoSpaceDE w:val="0"/>
        <w:ind w:left="284" w:hanging="284"/>
        <w:jc w:val="both"/>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1. </w:t>
      </w:r>
      <w:r w:rsidRPr="00C04B1C">
        <w:rPr>
          <w:rFonts w:ascii="Times New Roman" w:eastAsia="Times New Roman" w:hAnsi="Times New Roman"/>
          <w:color w:val="auto"/>
          <w:sz w:val="22"/>
          <w:szCs w:val="22"/>
        </w:rPr>
        <w:t>Wykonawca nie może powierzyć wykonywania niniejszej umowy osobie trzeciej bez zgody Zamawiającego.</w:t>
      </w:r>
    </w:p>
    <w:p w:rsidR="00C609A9" w:rsidRPr="00C04B1C" w:rsidRDefault="00C609A9" w:rsidP="00C609A9">
      <w:pPr>
        <w:widowControl/>
        <w:numPr>
          <w:ilvl w:val="0"/>
          <w:numId w:val="35"/>
        </w:numPr>
        <w:tabs>
          <w:tab w:val="clear" w:pos="363"/>
          <w:tab w:val="left" w:pos="284"/>
          <w:tab w:val="left" w:pos="360"/>
          <w:tab w:val="num" w:pos="720"/>
        </w:tabs>
        <w:overflowPunct w:val="0"/>
        <w:autoSpaceDE w:val="0"/>
        <w:ind w:left="284" w:hanging="28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Wykonawca nie może przenieść wierzytelności wynikających z umowy, na rzecz osoby trzeciej bez zgody Zamawiającego.</w:t>
      </w:r>
    </w:p>
    <w:p w:rsidR="00C609A9" w:rsidRPr="00C04B1C" w:rsidRDefault="00C609A9" w:rsidP="00C609A9">
      <w:pPr>
        <w:widowControl/>
        <w:numPr>
          <w:ilvl w:val="0"/>
          <w:numId w:val="35"/>
        </w:numPr>
        <w:tabs>
          <w:tab w:val="clear" w:pos="363"/>
          <w:tab w:val="left" w:pos="284"/>
          <w:tab w:val="left" w:pos="360"/>
          <w:tab w:val="num" w:pos="720"/>
        </w:tabs>
        <w:overflowPunct w:val="0"/>
        <w:autoSpaceDE w:val="0"/>
        <w:ind w:left="284" w:hanging="28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Wykonawca zobowiązuje się powiadomić Zamawiającego o każdej zmianie danych i stanu faktycznego, mających wpływ na realizację umowy.</w:t>
      </w:r>
    </w:p>
    <w:p w:rsidR="00C609A9" w:rsidRPr="00C04B1C" w:rsidRDefault="00C609A9" w:rsidP="00C609A9">
      <w:pPr>
        <w:widowControl/>
        <w:numPr>
          <w:ilvl w:val="0"/>
          <w:numId w:val="35"/>
        </w:numPr>
        <w:tabs>
          <w:tab w:val="clear" w:pos="363"/>
          <w:tab w:val="left" w:pos="284"/>
          <w:tab w:val="num" w:pos="720"/>
          <w:tab w:val="left" w:pos="1004"/>
        </w:tabs>
        <w:overflowPunct w:val="0"/>
        <w:autoSpaceDE w:val="0"/>
        <w:ind w:left="284" w:hanging="28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Strony zobowiązują się do zachowania w tajemnicy wszelkich informacji związanych                   </w:t>
      </w:r>
      <w:r>
        <w:rPr>
          <w:rFonts w:ascii="Times New Roman" w:eastAsia="Times New Roman" w:hAnsi="Times New Roman"/>
          <w:color w:val="auto"/>
          <w:sz w:val="22"/>
          <w:szCs w:val="22"/>
        </w:rPr>
        <w:t xml:space="preserve">           </w:t>
      </w:r>
      <w:r w:rsidRPr="00C04B1C">
        <w:rPr>
          <w:rFonts w:ascii="Times New Roman" w:eastAsia="Times New Roman" w:hAnsi="Times New Roman"/>
          <w:color w:val="auto"/>
          <w:sz w:val="22"/>
          <w:szCs w:val="22"/>
        </w:rPr>
        <w:t>z realizacją niniejszej umowy, za wyjątkiem informacji powszechnie znanych oraz tych, do ujawnienia których Strony są zobowiązane na podstawie przepisów prawa.</w:t>
      </w:r>
    </w:p>
    <w:p w:rsidR="00C609A9" w:rsidRPr="00C04B1C" w:rsidRDefault="00C609A9" w:rsidP="00C609A9">
      <w:pPr>
        <w:widowControl/>
        <w:numPr>
          <w:ilvl w:val="0"/>
          <w:numId w:val="35"/>
        </w:numPr>
        <w:shd w:val="clear" w:color="auto" w:fill="FFFFFF"/>
        <w:tabs>
          <w:tab w:val="clear" w:pos="363"/>
          <w:tab w:val="left" w:pos="284"/>
          <w:tab w:val="num" w:pos="720"/>
          <w:tab w:val="left" w:pos="1004"/>
        </w:tabs>
        <w:overflowPunct w:val="0"/>
        <w:autoSpaceDE w:val="0"/>
        <w:ind w:left="284" w:hanging="28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Wykonawca zobowiązuje się do zachowania w tajemnicy danych osobowych, z którymi zapoznał się przy realizacji umowy, również po wygaśnięciu umowy.</w:t>
      </w:r>
    </w:p>
    <w:p w:rsidR="00C609A9" w:rsidRPr="00C04B1C" w:rsidRDefault="00C609A9" w:rsidP="00C609A9">
      <w:pPr>
        <w:widowControl/>
        <w:tabs>
          <w:tab w:val="left" w:pos="284"/>
          <w:tab w:val="left" w:pos="426"/>
        </w:tabs>
        <w:suppressAutoHyphens w:val="0"/>
        <w:overflowPunct w:val="0"/>
        <w:autoSpaceDE w:val="0"/>
        <w:ind w:left="284"/>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center"/>
        <w:textAlignment w:val="baseline"/>
        <w:rPr>
          <w:rFonts w:ascii="Times New Roman" w:eastAsia="Times New Roman" w:hAnsi="Times New Roman"/>
          <w:color w:val="auto"/>
          <w:sz w:val="22"/>
          <w:szCs w:val="22"/>
        </w:rPr>
      </w:pPr>
      <w:r w:rsidRPr="00C04B1C">
        <w:rPr>
          <w:rFonts w:ascii="Times New Roman" w:eastAsia="Times New Roman" w:hAnsi="Times New Roman"/>
          <w:b/>
          <w:color w:val="auto"/>
          <w:sz w:val="22"/>
          <w:szCs w:val="22"/>
        </w:rPr>
        <w:t>§ 12</w:t>
      </w:r>
    </w:p>
    <w:p w:rsidR="00C609A9" w:rsidRPr="00C04B1C" w:rsidRDefault="00C609A9" w:rsidP="00C609A9">
      <w:pPr>
        <w:widowControl/>
        <w:numPr>
          <w:ilvl w:val="0"/>
          <w:numId w:val="36"/>
        </w:numPr>
        <w:tabs>
          <w:tab w:val="clear" w:pos="720"/>
          <w:tab w:val="left" w:pos="284"/>
        </w:tabs>
        <w:overflowPunct w:val="0"/>
        <w:autoSpaceDE w:val="0"/>
        <w:ind w:left="284" w:hanging="29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Wszelkie zmiany niniejszej umowy wymagają zachowania formy pisemnej pod rygorem nieważności.</w:t>
      </w:r>
    </w:p>
    <w:p w:rsidR="00C609A9" w:rsidRPr="00C04B1C" w:rsidRDefault="00C609A9" w:rsidP="00C609A9">
      <w:pPr>
        <w:widowControl/>
        <w:numPr>
          <w:ilvl w:val="0"/>
          <w:numId w:val="36"/>
        </w:numPr>
        <w:tabs>
          <w:tab w:val="clear" w:pos="720"/>
          <w:tab w:val="left" w:pos="284"/>
          <w:tab w:val="num" w:pos="862"/>
        </w:tabs>
        <w:overflowPunct w:val="0"/>
        <w:autoSpaceDE w:val="0"/>
        <w:ind w:left="284" w:hanging="294"/>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 sprawach nie uregulowanych niniejszą umową mają zastosowanie przepisy ustawy Prawo zamówień publicznych oraz ustawy Kodeks Cywilny.</w:t>
      </w:r>
    </w:p>
    <w:p w:rsidR="00C609A9" w:rsidRPr="00C04B1C" w:rsidRDefault="00C609A9" w:rsidP="00C609A9">
      <w:pPr>
        <w:widowControl/>
        <w:numPr>
          <w:ilvl w:val="0"/>
          <w:numId w:val="36"/>
        </w:numPr>
        <w:tabs>
          <w:tab w:val="clear" w:pos="720"/>
          <w:tab w:val="left" w:pos="284"/>
          <w:tab w:val="num" w:pos="862"/>
        </w:tabs>
        <w:overflowPunct w:val="0"/>
        <w:autoSpaceDE w:val="0"/>
        <w:ind w:left="284" w:hanging="284"/>
        <w:jc w:val="both"/>
        <w:textAlignment w:val="baseline"/>
        <w:rPr>
          <w:rFonts w:ascii="Times New Roman" w:eastAsia="Times New Roman" w:hAnsi="Times New Roman"/>
          <w:b/>
          <w:color w:val="FF0000"/>
          <w:sz w:val="22"/>
          <w:szCs w:val="22"/>
        </w:rPr>
      </w:pPr>
      <w:r w:rsidRPr="00C04B1C">
        <w:rPr>
          <w:rFonts w:ascii="Times New Roman" w:eastAsia="Times New Roman" w:hAnsi="Times New Roman"/>
          <w:color w:val="auto"/>
          <w:sz w:val="22"/>
          <w:szCs w:val="22"/>
        </w:rPr>
        <w:t>Ewentualne spory mogące powstać na tle realizacji umowy, strony będą rozstrzygać polubownie, a w przypadku nie osiągnięcia wspólnego stanowiska poddadzą rozstrzygnięciu sądowi powszechnemu właściwemu miejscowo dla siedziby Zamawiającego.</w:t>
      </w:r>
    </w:p>
    <w:p w:rsidR="00C609A9" w:rsidRPr="00C04B1C" w:rsidRDefault="00C609A9" w:rsidP="00C609A9">
      <w:pPr>
        <w:widowControl/>
        <w:overflowPunct w:val="0"/>
        <w:autoSpaceDE w:val="0"/>
        <w:jc w:val="center"/>
        <w:textAlignment w:val="baseline"/>
        <w:rPr>
          <w:rFonts w:ascii="Times New Roman" w:eastAsia="Times New Roman" w:hAnsi="Times New Roman"/>
          <w:b/>
          <w:color w:val="auto"/>
          <w:sz w:val="22"/>
          <w:szCs w:val="22"/>
        </w:rPr>
      </w:pPr>
    </w:p>
    <w:p w:rsidR="00C609A9" w:rsidRPr="00C04B1C" w:rsidRDefault="00C609A9" w:rsidP="00C609A9">
      <w:pPr>
        <w:widowControl/>
        <w:overflowPunct w:val="0"/>
        <w:autoSpaceDE w:val="0"/>
        <w:jc w:val="center"/>
        <w:textAlignment w:val="baseline"/>
        <w:rPr>
          <w:rFonts w:ascii="Times New Roman" w:eastAsia="Times New Roman" w:hAnsi="Times New Roman"/>
          <w:color w:val="auto"/>
          <w:sz w:val="22"/>
          <w:szCs w:val="22"/>
        </w:rPr>
      </w:pPr>
      <w:r w:rsidRPr="00C04B1C">
        <w:rPr>
          <w:rFonts w:ascii="Times New Roman" w:eastAsia="Times New Roman" w:hAnsi="Times New Roman"/>
          <w:b/>
          <w:color w:val="auto"/>
          <w:sz w:val="22"/>
          <w:szCs w:val="22"/>
        </w:rPr>
        <w:t>§ 13</w:t>
      </w:r>
    </w:p>
    <w:p w:rsidR="00C609A9" w:rsidRPr="00C04B1C" w:rsidRDefault="00C609A9" w:rsidP="00C609A9">
      <w:pPr>
        <w:widowControl/>
        <w:overflowPunct w:val="0"/>
        <w:autoSpaceDE w:val="0"/>
        <w:jc w:val="both"/>
        <w:textAlignment w:val="baseline"/>
        <w:rPr>
          <w:rFonts w:ascii="Times New Roman" w:eastAsia="Times New Roman" w:hAnsi="Times New Roman"/>
          <w:b/>
          <w:color w:val="auto"/>
          <w:sz w:val="22"/>
          <w:szCs w:val="22"/>
        </w:rPr>
      </w:pPr>
      <w:r w:rsidRPr="00C04B1C">
        <w:rPr>
          <w:rFonts w:ascii="Times New Roman" w:eastAsia="Times New Roman" w:hAnsi="Times New Roman"/>
          <w:color w:val="auto"/>
          <w:sz w:val="22"/>
          <w:szCs w:val="22"/>
        </w:rPr>
        <w:t>Umowę sporządzono w trzech jednobrzmiących egzemplarzach, dwa egzemplarze dla Zamawiającego, jeden egzemplarz dla Wykonawcy.</w:t>
      </w:r>
    </w:p>
    <w:p w:rsidR="00C609A9" w:rsidRPr="00C04B1C" w:rsidRDefault="00C609A9" w:rsidP="00C609A9">
      <w:pPr>
        <w:widowControl/>
        <w:overflowPunct w:val="0"/>
        <w:autoSpaceDE w:val="0"/>
        <w:textAlignment w:val="baseline"/>
        <w:rPr>
          <w:rFonts w:ascii="Times New Roman" w:eastAsia="Times New Roman" w:hAnsi="Times New Roman"/>
          <w:b/>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r w:rsidRPr="00C04B1C">
        <w:rPr>
          <w:rFonts w:ascii="Times New Roman" w:eastAsia="Times New Roman" w:hAnsi="Times New Roman"/>
          <w:b/>
          <w:color w:val="auto"/>
          <w:sz w:val="22"/>
          <w:szCs w:val="22"/>
        </w:rPr>
        <w:t>Załączniki do umowy:</w:t>
      </w:r>
    </w:p>
    <w:p w:rsidR="00C609A9" w:rsidRPr="00C04B1C" w:rsidRDefault="00C609A9" w:rsidP="00C609A9">
      <w:pPr>
        <w:numPr>
          <w:ilvl w:val="2"/>
          <w:numId w:val="35"/>
        </w:numPr>
        <w:tabs>
          <w:tab w:val="clear" w:pos="1440"/>
          <w:tab w:val="num" w:pos="0"/>
        </w:tabs>
        <w:suppressAutoHyphens w:val="0"/>
        <w:autoSpaceDE w:val="0"/>
        <w:ind w:left="709" w:hanging="567"/>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t>
      </w:r>
    </w:p>
    <w:p w:rsidR="00C609A9" w:rsidRPr="00C04B1C" w:rsidRDefault="00C609A9" w:rsidP="00C609A9">
      <w:pPr>
        <w:numPr>
          <w:ilvl w:val="2"/>
          <w:numId w:val="35"/>
        </w:numPr>
        <w:tabs>
          <w:tab w:val="clear" w:pos="1440"/>
          <w:tab w:val="num" w:pos="0"/>
          <w:tab w:val="left" w:pos="212"/>
        </w:tabs>
        <w:suppressAutoHyphens w:val="0"/>
        <w:autoSpaceDE w:val="0"/>
        <w:ind w:left="709" w:hanging="497"/>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suppressAutoHyphens w:val="0"/>
        <w:autoSpaceDE w:val="0"/>
        <w:jc w:val="right"/>
        <w:rPr>
          <w:rFonts w:ascii="Times New Roman" w:eastAsia="Times New Roman" w:hAnsi="Times New Roman"/>
          <w:b/>
          <w:color w:val="auto"/>
          <w:sz w:val="22"/>
          <w:szCs w:val="22"/>
        </w:rPr>
      </w:pPr>
      <w:r w:rsidRPr="00C04B1C">
        <w:rPr>
          <w:rFonts w:ascii="Times New Roman" w:eastAsia="Times New Roman" w:hAnsi="Times New Roman"/>
          <w:b/>
          <w:color w:val="auto"/>
          <w:sz w:val="22"/>
          <w:szCs w:val="22"/>
        </w:rPr>
        <w:t>WYKONAWCA</w:t>
      </w:r>
      <w:r w:rsidRPr="00C04B1C">
        <w:rPr>
          <w:rFonts w:ascii="Times New Roman" w:eastAsia="Times New Roman" w:hAnsi="Times New Roman"/>
          <w:b/>
          <w:color w:val="auto"/>
          <w:sz w:val="22"/>
          <w:szCs w:val="22"/>
        </w:rPr>
        <w:tab/>
      </w:r>
      <w:r w:rsidRPr="00C04B1C">
        <w:rPr>
          <w:rFonts w:ascii="Times New Roman" w:eastAsia="Times New Roman" w:hAnsi="Times New Roman"/>
          <w:b/>
          <w:color w:val="auto"/>
          <w:sz w:val="22"/>
          <w:szCs w:val="22"/>
        </w:rPr>
        <w:tab/>
      </w:r>
      <w:r w:rsidRPr="00C04B1C">
        <w:rPr>
          <w:rFonts w:ascii="Times New Roman" w:eastAsia="Times New Roman" w:hAnsi="Times New Roman"/>
          <w:b/>
          <w:color w:val="auto"/>
          <w:sz w:val="22"/>
          <w:szCs w:val="22"/>
        </w:rPr>
        <w:tab/>
      </w:r>
      <w:r w:rsidRPr="00C04B1C">
        <w:rPr>
          <w:rFonts w:ascii="Times New Roman" w:eastAsia="Times New Roman" w:hAnsi="Times New Roman"/>
          <w:b/>
          <w:color w:val="auto"/>
          <w:sz w:val="22"/>
          <w:szCs w:val="22"/>
        </w:rPr>
        <w:tab/>
        <w:t>ZAMAWIAJĄCY</w:t>
      </w:r>
    </w:p>
    <w:p w:rsidR="00C609A9" w:rsidRPr="00C04B1C" w:rsidRDefault="00C609A9" w:rsidP="00C609A9">
      <w:pPr>
        <w:suppressAutoHyphens w:val="0"/>
        <w:autoSpaceDE w:val="0"/>
        <w:jc w:val="right"/>
        <w:rPr>
          <w:rFonts w:ascii="Times New Roman" w:eastAsia="Times New Roman" w:hAnsi="Times New Roman"/>
          <w:b/>
          <w:color w:val="FF0000"/>
          <w:sz w:val="22"/>
          <w:szCs w:val="22"/>
        </w:rPr>
      </w:pPr>
    </w:p>
    <w:p w:rsidR="00C609A9" w:rsidRPr="00C04B1C" w:rsidRDefault="00C609A9" w:rsidP="00C609A9">
      <w:pPr>
        <w:keepNext/>
        <w:widowControl/>
        <w:overflowPunct w:val="0"/>
        <w:autoSpaceDE w:val="0"/>
        <w:ind w:right="-18"/>
        <w:textAlignment w:val="baseline"/>
        <w:rPr>
          <w:rFonts w:ascii="Times New Roman" w:eastAsia="Times New Roman" w:hAnsi="Times New Roman"/>
          <w:b/>
          <w:color w:val="FF0000"/>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right"/>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Załącznik nr 2a do zapytania ofertowego</w:t>
      </w:r>
    </w:p>
    <w:p w:rsidR="00C609A9" w:rsidRPr="00C04B1C" w:rsidRDefault="00C609A9" w:rsidP="00C609A9">
      <w:pPr>
        <w:widowControl/>
        <w:suppressAutoHyphens w:val="0"/>
        <w:ind w:left="426"/>
        <w:contextualSpacing/>
        <w:jc w:val="center"/>
        <w:rPr>
          <w:rFonts w:ascii="Arial" w:eastAsia="Times New Roman" w:hAnsi="Arial" w:cs="Arial"/>
          <w:color w:val="auto"/>
          <w:sz w:val="18"/>
          <w:szCs w:val="18"/>
          <w:lang w:eastAsia="pl-PL"/>
        </w:rPr>
      </w:pPr>
      <w:r w:rsidRPr="00C04B1C">
        <w:rPr>
          <w:rFonts w:ascii="Times New Roman" w:eastAsia="Calibri" w:hAnsi="Times New Roman"/>
          <w:b/>
          <w:color w:val="auto"/>
          <w:sz w:val="22"/>
          <w:szCs w:val="22"/>
          <w:lang w:eastAsia="en-US"/>
        </w:rPr>
        <w:t>Umowa powierzenia przetwarzania danych osobowych</w:t>
      </w:r>
    </w:p>
    <w:p w:rsidR="00C609A9" w:rsidRPr="00C04B1C" w:rsidRDefault="00C609A9" w:rsidP="00C609A9">
      <w:pPr>
        <w:widowControl/>
        <w:suppressAutoHyphens w:val="0"/>
        <w:ind w:left="426"/>
        <w:contextualSpacing/>
        <w:jc w:val="both"/>
        <w:rPr>
          <w:rFonts w:ascii="Arial" w:eastAsia="Times New Roman" w:hAnsi="Arial" w:cs="Arial"/>
          <w:i/>
          <w:color w:val="auto"/>
          <w:sz w:val="18"/>
          <w:szCs w:val="18"/>
          <w:lang w:eastAsia="pl-PL"/>
        </w:rPr>
      </w:pP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p>
    <w:p w:rsidR="00C609A9" w:rsidRPr="00C04B1C" w:rsidRDefault="00C609A9" w:rsidP="00C609A9">
      <w:pPr>
        <w:rPr>
          <w:rFonts w:ascii="Times New Roman" w:hAnsi="Times New Roman"/>
          <w:sz w:val="22"/>
          <w:szCs w:val="22"/>
        </w:rPr>
      </w:pPr>
      <w:r w:rsidRPr="00C04B1C">
        <w:rPr>
          <w:rFonts w:ascii="Times New Roman" w:hAnsi="Times New Roman"/>
          <w:sz w:val="22"/>
          <w:szCs w:val="22"/>
        </w:rPr>
        <w:t>Zawarta w Warszawie w dniu  ….........2018 r. pomiędzy:</w:t>
      </w: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rPr>
      </w:pPr>
      <w:r w:rsidRPr="00C04B1C">
        <w:rPr>
          <w:rFonts w:ascii="Times New Roman" w:hAnsi="Times New Roman"/>
          <w:sz w:val="22"/>
          <w:szCs w:val="22"/>
        </w:rPr>
        <w:t>Samodzielnym Wojewódzkim Zespołem Publicznych Zakładów  Psychiatrycznej  Opieki  Zdrowotnej  w   Warszawie  przy ul. Nowowiejskiej 27, 00-665 Warszawa, NIP 526-17-44-274, REGON: 000298070,</w:t>
      </w:r>
      <w:r w:rsidRPr="00C04B1C">
        <w:rPr>
          <w:rFonts w:ascii="Times New Roman" w:hAnsi="Times New Roman"/>
          <w:i/>
          <w:sz w:val="22"/>
          <w:szCs w:val="22"/>
        </w:rPr>
        <w:t xml:space="preserve">  </w:t>
      </w:r>
      <w:r w:rsidRPr="00C04B1C">
        <w:rPr>
          <w:rFonts w:ascii="Times New Roman" w:hAnsi="Times New Roman"/>
          <w:sz w:val="22"/>
          <w:szCs w:val="22"/>
        </w:rPr>
        <w:t>reprezentowanym przez:</w:t>
      </w:r>
    </w:p>
    <w:p w:rsidR="00C609A9" w:rsidRPr="00C04B1C" w:rsidRDefault="00C609A9" w:rsidP="00C609A9">
      <w:pPr>
        <w:spacing w:after="120"/>
        <w:jc w:val="both"/>
        <w:rPr>
          <w:rFonts w:ascii="Times New Roman" w:hAnsi="Times New Roman"/>
          <w:sz w:val="22"/>
          <w:szCs w:val="22"/>
        </w:rPr>
      </w:pPr>
      <w:r w:rsidRPr="00C04B1C">
        <w:rPr>
          <w:rFonts w:ascii="Times New Roman" w:hAnsi="Times New Roman"/>
          <w:sz w:val="22"/>
          <w:szCs w:val="22"/>
        </w:rPr>
        <w:t>Andrzeja Mazura – Dyrektora</w:t>
      </w: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2"/>
          <w:szCs w:val="22"/>
        </w:rPr>
      </w:pPr>
      <w:r w:rsidRPr="00C04B1C">
        <w:rPr>
          <w:sz w:val="22"/>
          <w:szCs w:val="22"/>
        </w:rPr>
        <w:t>zwanym w dalszej treści umowy „</w:t>
      </w:r>
      <w:r w:rsidRPr="00C04B1C">
        <w:rPr>
          <w:b/>
          <w:sz w:val="22"/>
          <w:szCs w:val="22"/>
        </w:rPr>
        <w:t>Administratorem</w:t>
      </w:r>
      <w:r w:rsidRPr="00C04B1C">
        <w:rPr>
          <w:i/>
          <w:sz w:val="22"/>
          <w:szCs w:val="22"/>
        </w:rPr>
        <w:t>”,</w:t>
      </w: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C609A9" w:rsidRPr="00C04B1C" w:rsidRDefault="00C609A9" w:rsidP="00C60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C04B1C">
        <w:rPr>
          <w:sz w:val="22"/>
          <w:szCs w:val="22"/>
        </w:rPr>
        <w:t>a</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 z siedzibą w ........................... przy ul. ..................................... wpisaną do rejestru przedsiębiorców prowadzonego przez Centralną Informację Krajowego Rejestru Sądowego ............................................... pod nr KRS ........................., REGON..................................., NIP.............................................., zwaną dalej Wykonawcą, reprezentowaną przez: </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Panią/Pana .....................................................................................................*</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lub</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Panią/Panem ........................................ prowadzącą/-</w:t>
      </w:r>
      <w:proofErr w:type="spellStart"/>
      <w:r w:rsidRPr="00C04B1C">
        <w:rPr>
          <w:rFonts w:ascii="Times New Roman" w:eastAsia="Times New Roman" w:hAnsi="Times New Roman"/>
          <w:color w:val="auto"/>
          <w:sz w:val="22"/>
          <w:szCs w:val="22"/>
        </w:rPr>
        <w:t>ym</w:t>
      </w:r>
      <w:proofErr w:type="spellEnd"/>
      <w:r w:rsidRPr="00C04B1C">
        <w:rPr>
          <w:rFonts w:ascii="Times New Roman" w:eastAsia="Times New Roman" w:hAnsi="Times New Roman"/>
          <w:color w:val="auto"/>
          <w:sz w:val="22"/>
          <w:szCs w:val="22"/>
        </w:rPr>
        <w:t xml:space="preserve"> działalność gospodarczą pod firmą ....................................................... z </w:t>
      </w:r>
      <w:r w:rsidRPr="00C04B1C">
        <w:rPr>
          <w:rFonts w:ascii="Times New Roman" w:eastAsia="Times New Roman" w:hAnsi="Times New Roman"/>
          <w:iCs/>
          <w:color w:val="auto"/>
          <w:sz w:val="22"/>
          <w:szCs w:val="22"/>
        </w:rPr>
        <w:t>adresem głównego miejsca wykonywania działalności</w:t>
      </w:r>
      <w:r w:rsidRPr="00C04B1C">
        <w:rPr>
          <w:rFonts w:ascii="Times New Roman" w:eastAsia="Times New Roman" w:hAnsi="Times New Roman"/>
          <w:color w:val="auto"/>
          <w:sz w:val="22"/>
          <w:szCs w:val="22"/>
        </w:rPr>
        <w:t xml:space="preserve"> w ……………........................ przy ul. ....................................... zarejestrowanym/-ą w systemie centralnej ewidencji i informacji o działalności gospodarczej prowadzonej w systemie elektronicznym przez ministra właściwego ds. gospodarki na stronie internetowej pod adresem: </w:t>
      </w:r>
      <w:hyperlink r:id="rId13" w:history="1">
        <w:r w:rsidRPr="00C04B1C">
          <w:rPr>
            <w:rFonts w:ascii="Times New Roman" w:eastAsia="Times New Roman" w:hAnsi="Times New Roman"/>
            <w:color w:val="auto"/>
            <w:sz w:val="22"/>
            <w:szCs w:val="22"/>
            <w:u w:val="single"/>
          </w:rPr>
          <w:t>http://prod.ceidg.gov.pl</w:t>
        </w:r>
      </w:hyperlink>
      <w:r w:rsidRPr="00C04B1C">
        <w:rPr>
          <w:rFonts w:ascii="Times New Roman" w:eastAsia="Times New Roman" w:hAnsi="Times New Roman"/>
          <w:color w:val="auto"/>
          <w:sz w:val="22"/>
          <w:szCs w:val="22"/>
        </w:rPr>
        <w:t xml:space="preserve"> stan na dzień ……………….. REGON ................................ NIP ..............................................*, zwaną/-</w:t>
      </w:r>
      <w:proofErr w:type="spellStart"/>
      <w:r w:rsidRPr="00C04B1C">
        <w:rPr>
          <w:rFonts w:ascii="Times New Roman" w:eastAsia="Times New Roman" w:hAnsi="Times New Roman"/>
          <w:color w:val="auto"/>
          <w:sz w:val="22"/>
          <w:szCs w:val="22"/>
        </w:rPr>
        <w:t>ym</w:t>
      </w:r>
      <w:proofErr w:type="spellEnd"/>
      <w:r w:rsidRPr="00C04B1C">
        <w:rPr>
          <w:rFonts w:ascii="Times New Roman" w:eastAsia="Times New Roman" w:hAnsi="Times New Roman"/>
          <w:color w:val="auto"/>
          <w:sz w:val="22"/>
          <w:szCs w:val="22"/>
        </w:rPr>
        <w:t xml:space="preserve"> dalej Wykonawcą</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lub</w:t>
      </w:r>
    </w:p>
    <w:p w:rsidR="00C609A9" w:rsidRPr="00C04B1C"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C04B1C" w:rsidRDefault="00C609A9" w:rsidP="00C609A9">
      <w:pPr>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Panią/Panem ........................................, zamieszkałą/</w:t>
      </w:r>
      <w:proofErr w:type="spellStart"/>
      <w:r w:rsidRPr="00C04B1C">
        <w:rPr>
          <w:rFonts w:ascii="Times New Roman" w:eastAsia="Times New Roman" w:hAnsi="Times New Roman"/>
          <w:color w:val="auto"/>
          <w:sz w:val="22"/>
          <w:szCs w:val="22"/>
        </w:rPr>
        <w:t>ym</w:t>
      </w:r>
      <w:proofErr w:type="spellEnd"/>
      <w:r w:rsidRPr="00C04B1C">
        <w:rPr>
          <w:rFonts w:ascii="Times New Roman" w:eastAsia="Times New Roman" w:hAnsi="Times New Roman"/>
          <w:color w:val="auto"/>
          <w:sz w:val="22"/>
          <w:szCs w:val="22"/>
        </w:rPr>
        <w:t xml:space="preserve"> w ……… przy ul. ……………, legitymującą/</w:t>
      </w:r>
      <w:proofErr w:type="spellStart"/>
      <w:r w:rsidRPr="00C04B1C">
        <w:rPr>
          <w:rFonts w:ascii="Times New Roman" w:eastAsia="Times New Roman" w:hAnsi="Times New Roman"/>
          <w:color w:val="auto"/>
          <w:sz w:val="22"/>
          <w:szCs w:val="22"/>
        </w:rPr>
        <w:t>ym</w:t>
      </w:r>
      <w:proofErr w:type="spellEnd"/>
      <w:r w:rsidRPr="00C04B1C">
        <w:rPr>
          <w:rFonts w:ascii="Times New Roman" w:eastAsia="Times New Roman" w:hAnsi="Times New Roman"/>
          <w:color w:val="auto"/>
          <w:sz w:val="22"/>
          <w:szCs w:val="22"/>
        </w:rPr>
        <w:t xml:space="preserve"> się dowodem osobistym nr ………. wydanym przez ………….., PESEL …………..,</w:t>
      </w:r>
    </w:p>
    <w:p w:rsidR="00C609A9" w:rsidRPr="00C04B1C" w:rsidRDefault="00C609A9" w:rsidP="00C609A9">
      <w:pPr>
        <w:jc w:val="both"/>
        <w:rPr>
          <w:rFonts w:ascii="Arial" w:eastAsia="Times New Roman" w:hAnsi="Arial" w:cs="Arial"/>
          <w:i/>
          <w:color w:val="auto"/>
          <w:sz w:val="18"/>
          <w:szCs w:val="18"/>
          <w:lang w:eastAsia="pl-PL"/>
        </w:rPr>
      </w:pPr>
    </w:p>
    <w:p w:rsidR="00C609A9" w:rsidRPr="00C04B1C" w:rsidRDefault="00C609A9" w:rsidP="00C609A9">
      <w:pPr>
        <w:jc w:val="both"/>
        <w:rPr>
          <w:rFonts w:ascii="Times New Roman" w:hAnsi="Times New Roman"/>
          <w:sz w:val="22"/>
          <w:szCs w:val="22"/>
        </w:rPr>
      </w:pPr>
      <w:r w:rsidRPr="00C04B1C">
        <w:rPr>
          <w:rFonts w:ascii="Times New Roman" w:hAnsi="Times New Roman"/>
          <w:sz w:val="22"/>
          <w:szCs w:val="22"/>
        </w:rPr>
        <w:t xml:space="preserve">zwanym dalej </w:t>
      </w:r>
      <w:r w:rsidRPr="00C04B1C">
        <w:rPr>
          <w:rFonts w:ascii="Times New Roman" w:hAnsi="Times New Roman"/>
          <w:b/>
          <w:sz w:val="22"/>
          <w:szCs w:val="22"/>
        </w:rPr>
        <w:t>„Przetwarzającym”,</w:t>
      </w:r>
    </w:p>
    <w:p w:rsidR="00C609A9" w:rsidRPr="00C04B1C" w:rsidRDefault="00C609A9" w:rsidP="00C609A9">
      <w:pPr>
        <w:jc w:val="both"/>
        <w:rPr>
          <w:rFonts w:ascii="Times New Roman" w:hAnsi="Times New Roman"/>
          <w:sz w:val="22"/>
          <w:szCs w:val="22"/>
        </w:rPr>
      </w:pPr>
    </w:p>
    <w:p w:rsidR="00C609A9" w:rsidRPr="00C04B1C" w:rsidRDefault="00C609A9" w:rsidP="00C609A9">
      <w:pPr>
        <w:jc w:val="both"/>
        <w:rPr>
          <w:rFonts w:ascii="Times New Roman" w:hAnsi="Times New Roman"/>
          <w:b/>
          <w:sz w:val="22"/>
          <w:szCs w:val="22"/>
        </w:rPr>
      </w:pPr>
      <w:r w:rsidRPr="00C04B1C">
        <w:rPr>
          <w:rFonts w:ascii="Times New Roman" w:hAnsi="Times New Roman"/>
          <w:sz w:val="22"/>
          <w:szCs w:val="22"/>
        </w:rPr>
        <w:t xml:space="preserve">zwanymi dalej </w:t>
      </w:r>
      <w:r w:rsidRPr="00C04B1C">
        <w:rPr>
          <w:rFonts w:ascii="Times New Roman" w:hAnsi="Times New Roman"/>
          <w:b/>
          <w:sz w:val="22"/>
          <w:szCs w:val="22"/>
        </w:rPr>
        <w:t>„Stronami”,</w:t>
      </w:r>
    </w:p>
    <w:p w:rsidR="00C609A9" w:rsidRPr="00C04B1C" w:rsidRDefault="00C609A9" w:rsidP="00C609A9">
      <w:pPr>
        <w:jc w:val="both"/>
        <w:rPr>
          <w:rFonts w:ascii="Times New Roman" w:hAnsi="Times New Roman"/>
          <w:sz w:val="22"/>
          <w:szCs w:val="22"/>
        </w:rPr>
      </w:pPr>
    </w:p>
    <w:p w:rsidR="00C609A9" w:rsidRPr="00C04B1C" w:rsidRDefault="00C609A9" w:rsidP="00C609A9">
      <w:pPr>
        <w:jc w:val="both"/>
        <w:rPr>
          <w:rFonts w:ascii="Times New Roman" w:hAnsi="Times New Roman"/>
          <w:sz w:val="22"/>
          <w:szCs w:val="22"/>
        </w:rPr>
      </w:pPr>
      <w:r w:rsidRPr="00C04B1C">
        <w:rPr>
          <w:rFonts w:ascii="Times New Roman" w:hAnsi="Times New Roman"/>
          <w:sz w:val="22"/>
          <w:szCs w:val="22"/>
        </w:rPr>
        <w:t>o następującej treści:</w:t>
      </w:r>
    </w:p>
    <w:p w:rsidR="00C609A9" w:rsidRPr="00C04B1C" w:rsidRDefault="00C609A9" w:rsidP="00C609A9">
      <w:pPr>
        <w:jc w:val="both"/>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1</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Powierzenie przetwarzania danych osobowych</w:t>
      </w:r>
    </w:p>
    <w:p w:rsidR="00C609A9" w:rsidRPr="00C04B1C" w:rsidRDefault="00C609A9" w:rsidP="00C609A9">
      <w:pPr>
        <w:widowControl/>
        <w:numPr>
          <w:ilvl w:val="0"/>
          <w:numId w:val="37"/>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Administrator realizuje obowiązki Administratora Danych Osobowych określone w przepisach rozporządzenia 2016/679 z 27.04.2016 r. w sprawie ochrony osób fizycznych w związku z przetwarzaniem danych osobowych i w sprawie swobodnego przepływu takich danych oraz uchylenia dyrektywy 95/46/WE (ogólne rozporządzenie o ochronie danych (Dz. Urz. UE L 119 z 04.05.2016 r.) - dalej jako „</w:t>
      </w:r>
      <w:r w:rsidRPr="00C04B1C">
        <w:rPr>
          <w:rFonts w:ascii="Times New Roman" w:eastAsia="Times New Roman" w:hAnsi="Times New Roman"/>
          <w:b/>
          <w:color w:val="auto"/>
          <w:sz w:val="22"/>
          <w:szCs w:val="22"/>
        </w:rPr>
        <w:t>Rozporządzenie</w:t>
      </w:r>
      <w:r w:rsidRPr="00C04B1C">
        <w:rPr>
          <w:rFonts w:ascii="Times New Roman" w:eastAsia="Times New Roman" w:hAnsi="Times New Roman"/>
          <w:color w:val="auto"/>
          <w:sz w:val="22"/>
          <w:szCs w:val="22"/>
        </w:rPr>
        <w:t>”, powierza Przetwarzającemu dane osobowe do przetwarzania, na zasadach i w celu określonym w niniejszej Umowie.</w:t>
      </w:r>
    </w:p>
    <w:p w:rsidR="00C609A9" w:rsidRPr="00C04B1C" w:rsidRDefault="00C609A9" w:rsidP="00C609A9">
      <w:pPr>
        <w:widowControl/>
        <w:numPr>
          <w:ilvl w:val="0"/>
          <w:numId w:val="37"/>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przetwarzać powierzone mu dane osobowe zgodnie z niniejszą Umową, zgodnie z przepisami Rozporządzenia oraz innymi przepisami prawa powszechnie obowiązującego, chroniącymi prawa osób, których dotyczą przekazywane dane.</w:t>
      </w:r>
    </w:p>
    <w:p w:rsidR="00C609A9" w:rsidRPr="00C04B1C" w:rsidRDefault="00C609A9" w:rsidP="00C609A9">
      <w:pPr>
        <w:widowControl/>
        <w:numPr>
          <w:ilvl w:val="0"/>
          <w:numId w:val="37"/>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lastRenderedPageBreak/>
        <w:t>Przetwarzający oświadcza, że stosuje środki bezpieczeństwa spełniające wymogi Rozporządzenia oraz innych przepisów, o których mowa w ust. 2.</w:t>
      </w:r>
    </w:p>
    <w:p w:rsidR="00C609A9" w:rsidRPr="00C04B1C" w:rsidRDefault="00C609A9" w:rsidP="00C609A9">
      <w:pPr>
        <w:widowControl/>
        <w:suppressAutoHyphens w:val="0"/>
        <w:ind w:left="284"/>
        <w:jc w:val="both"/>
        <w:rPr>
          <w:rFonts w:ascii="Times New Roman" w:eastAsia="Times New Roman" w:hAnsi="Times New Roman"/>
          <w:color w:val="auto"/>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2</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Zakres i cel przetwarzania danych</w:t>
      </w:r>
    </w:p>
    <w:p w:rsidR="00C609A9" w:rsidRPr="00C04B1C" w:rsidRDefault="00C609A9" w:rsidP="00C609A9">
      <w:pPr>
        <w:widowControl/>
        <w:numPr>
          <w:ilvl w:val="0"/>
          <w:numId w:val="47"/>
        </w:numPr>
        <w:suppressAutoHyphens w:val="0"/>
        <w:spacing w:after="160" w:line="256" w:lineRule="auto"/>
        <w:ind w:left="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Przetwarzający będzie przetwarzał powierzone na podstawie umowy następujące rodzaje danych osobowych: </w:t>
      </w:r>
      <w:r w:rsidRPr="00C04B1C">
        <w:rPr>
          <w:rFonts w:ascii="Times New Roman" w:eastAsia="Times New Roman" w:hAnsi="Times New Roman"/>
          <w:b/>
          <w:color w:val="auto"/>
          <w:sz w:val="22"/>
          <w:szCs w:val="22"/>
        </w:rPr>
        <w:t xml:space="preserve">dane zwykłe </w:t>
      </w:r>
      <w:r w:rsidRPr="00C04B1C">
        <w:rPr>
          <w:rFonts w:ascii="Times New Roman" w:eastAsia="Times New Roman" w:hAnsi="Times New Roman"/>
          <w:color w:val="auto"/>
          <w:sz w:val="22"/>
          <w:szCs w:val="22"/>
        </w:rPr>
        <w:t xml:space="preserve">oraz dane dotyczące następujących kategorii osób: </w:t>
      </w:r>
      <w:r w:rsidRPr="00C04B1C">
        <w:rPr>
          <w:rFonts w:ascii="Times New Roman" w:eastAsia="Times New Roman" w:hAnsi="Times New Roman"/>
          <w:b/>
          <w:color w:val="auto"/>
          <w:sz w:val="22"/>
          <w:szCs w:val="22"/>
        </w:rPr>
        <w:t xml:space="preserve">pacjentów uczestniczących w projekcie </w:t>
      </w:r>
      <w:r w:rsidRPr="00C04B1C">
        <w:rPr>
          <w:rFonts w:ascii="Times New Roman" w:eastAsia="Times New Roman" w:hAnsi="Times New Roman"/>
          <w:color w:val="auto"/>
          <w:sz w:val="22"/>
          <w:szCs w:val="22"/>
        </w:rPr>
        <w:t xml:space="preserve">w postaci </w:t>
      </w:r>
      <w:r w:rsidRPr="00C04B1C">
        <w:rPr>
          <w:rFonts w:ascii="Times New Roman" w:eastAsia="Times New Roman" w:hAnsi="Times New Roman"/>
          <w:b/>
          <w:color w:val="auto"/>
          <w:sz w:val="22"/>
          <w:szCs w:val="22"/>
        </w:rPr>
        <w:t>imion i nazwisk, nr PESEL, adresu zamieszkania</w:t>
      </w:r>
      <w:r>
        <w:rPr>
          <w:rFonts w:ascii="Times New Roman" w:eastAsia="Times New Roman" w:hAnsi="Times New Roman"/>
          <w:b/>
          <w:color w:val="auto"/>
          <w:sz w:val="22"/>
          <w:szCs w:val="22"/>
        </w:rPr>
        <w:t>, płci, rozpoznanie lekarskie</w:t>
      </w:r>
      <w:r w:rsidRPr="00C04B1C">
        <w:rPr>
          <w:rFonts w:ascii="Times New Roman" w:eastAsia="Times New Roman" w:hAnsi="Times New Roman"/>
          <w:b/>
          <w:color w:val="auto"/>
          <w:sz w:val="22"/>
          <w:szCs w:val="22"/>
        </w:rPr>
        <w:t>.</w:t>
      </w:r>
      <w:r w:rsidRPr="00C04B1C">
        <w:rPr>
          <w:rFonts w:ascii="Times New Roman" w:eastAsia="Times New Roman" w:hAnsi="Times New Roman"/>
          <w:color w:val="auto"/>
          <w:sz w:val="22"/>
          <w:szCs w:val="22"/>
        </w:rPr>
        <w:t xml:space="preserve"> </w:t>
      </w:r>
    </w:p>
    <w:p w:rsidR="00C609A9" w:rsidRPr="00C04B1C" w:rsidRDefault="00C609A9" w:rsidP="00C609A9">
      <w:pPr>
        <w:widowControl/>
        <w:numPr>
          <w:ilvl w:val="0"/>
          <w:numId w:val="47"/>
        </w:numPr>
        <w:suppressAutoHyphens w:val="0"/>
        <w:spacing w:after="160" w:line="256" w:lineRule="auto"/>
        <w:ind w:left="284" w:hanging="284"/>
        <w:contextualSpacing/>
        <w:jc w:val="both"/>
        <w:rPr>
          <w:rFonts w:ascii="Times New Roman" w:eastAsia="Sylfaen" w:hAnsi="Times New Roman"/>
          <w:b/>
          <w:bCs/>
          <w:color w:val="auto"/>
          <w:sz w:val="22"/>
          <w:szCs w:val="22"/>
        </w:rPr>
      </w:pPr>
      <w:r w:rsidRPr="00C04B1C">
        <w:rPr>
          <w:rFonts w:ascii="Times New Roman" w:eastAsia="Times New Roman" w:hAnsi="Times New Roman"/>
          <w:color w:val="auto"/>
          <w:sz w:val="22"/>
          <w:szCs w:val="22"/>
        </w:rPr>
        <w:t xml:space="preserve">Powierzone przez Administratora dane osobowe będą przetwarzane przez Przetwarzającego wyłącznie w celu realizacji </w:t>
      </w:r>
      <w:r w:rsidRPr="00C04B1C">
        <w:rPr>
          <w:rFonts w:ascii="Times New Roman" w:eastAsia="Times New Roman" w:hAnsi="Times New Roman"/>
          <w:b/>
          <w:color w:val="auto"/>
          <w:sz w:val="22"/>
          <w:szCs w:val="22"/>
        </w:rPr>
        <w:t xml:space="preserve">umowy nr </w:t>
      </w:r>
      <w:r w:rsidRPr="00C04B1C">
        <w:rPr>
          <w:rFonts w:ascii="Times New Roman" w:hAnsi="Times New Roman"/>
          <w:b/>
          <w:bCs/>
          <w:sz w:val="22"/>
          <w:szCs w:val="22"/>
        </w:rPr>
        <w:t>……..</w:t>
      </w:r>
      <w:r w:rsidRPr="00C04B1C">
        <w:rPr>
          <w:rFonts w:ascii="Times New Roman" w:hAnsi="Times New Roman"/>
          <w:sz w:val="22"/>
          <w:szCs w:val="22"/>
        </w:rPr>
        <w:t xml:space="preserve"> </w:t>
      </w:r>
      <w:r w:rsidRPr="00C04B1C">
        <w:rPr>
          <w:rFonts w:ascii="Times New Roman" w:eastAsia="Times New Roman" w:hAnsi="Times New Roman"/>
          <w:b/>
          <w:color w:val="auto"/>
          <w:sz w:val="22"/>
          <w:szCs w:val="22"/>
        </w:rPr>
        <w:t xml:space="preserve"> z dnia ……….. r. której przedmiotem jest </w:t>
      </w:r>
      <w:r w:rsidRPr="005450E7">
        <w:rPr>
          <w:rFonts w:ascii="Times New Roman" w:eastAsia="Sylfaen" w:hAnsi="Times New Roman"/>
          <w:b/>
          <w:bCs/>
          <w:color w:val="auto"/>
          <w:sz w:val="22"/>
          <w:szCs w:val="22"/>
        </w:rPr>
        <w:t>„Przeprowadzenie 78 godzinnych zdalnych konsultacji przez Internet za pośrednictwem portalu e-Terapia na potrzeby projektu pn. „Poprawa dostępności do ambulatoryjnych usług medycznych w zakresie zdrowia psychicznego poprzez wdrażanie form konsultacji i terapii - e-Terapia w Szpitalu Nowowiejskim w Warszawie”</w:t>
      </w:r>
      <w:r w:rsidRPr="00C04B1C">
        <w:rPr>
          <w:rFonts w:ascii="Times New Roman" w:eastAsia="Times New Roman" w:hAnsi="Times New Roman"/>
          <w:b/>
          <w:color w:val="auto"/>
          <w:sz w:val="22"/>
          <w:szCs w:val="22"/>
          <w:lang w:val="x-none"/>
        </w:rPr>
        <w:t xml:space="preserve">  w części nr …... </w:t>
      </w:r>
    </w:p>
    <w:p w:rsidR="00C609A9" w:rsidRPr="00C04B1C" w:rsidRDefault="00C609A9" w:rsidP="00C609A9">
      <w:pPr>
        <w:widowControl/>
        <w:numPr>
          <w:ilvl w:val="0"/>
          <w:numId w:val="47"/>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Przetwarzanie danych osobowych następuje w formie pisemnej i przy wykorzystaniu systemów informatycznych.</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3</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Sposób wykonania umowy w zakresie przetwarzania danych osobowych</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zobowiązany jest przy przetwarzaniu powierzonych danych, wskazanych w § 2, do ich zabezpieczenia poprzez stosowanie odpowiednich środków technicznych i organizacyjnych, zapewniających adekwatny stopień bezpieczeństwa, odpowiadający ryzyku związanemu z przetwarzaniem danych osobowych, o którym mowa w art. 32 Rozporządzenia.</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dołożyć należytej staranności przy przetwarzaniu powierzonych danych osobowych.</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 nadania stosownych upoważnień do przetwarzania danych osobowych wszystkim osobom, które będą przetwarzały powierzone dane w celu realizacji niniejszej Umowy oraz będzie prowadził i aktualizował ich rejestr.</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zapewnić zachowanie w tajemnicy, zgodnie z art. 28 ust. 3 lit. b Rozporządzenia, przetwarzanych danych przez osoby, które upoważnione zostaną do przetwarzania danych osobowych w celu realizacji niniejszej Umowy, zarówno w trakcie trwania zatrudnienia ich u Przetwarzającego, jak i po jego ustaniu.</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po zakończeniu Umowy usuwa wszelkie dane osobowe uzyskane na podstawie postanowień Umowy, oraz usuwa wszelkie ich istniejące kopie w ciągu siedmiu dni roboczych.</w:t>
      </w:r>
      <w:r w:rsidRPr="00C04B1C">
        <w:rPr>
          <w:rFonts w:ascii="Times New Roman" w:eastAsia="Times New Roman" w:hAnsi="Times New Roman"/>
          <w:strike/>
          <w:color w:val="auto"/>
          <w:sz w:val="22"/>
          <w:szCs w:val="22"/>
        </w:rPr>
        <w:t xml:space="preserve"> </w:t>
      </w:r>
      <w:r w:rsidRPr="00C04B1C">
        <w:rPr>
          <w:rFonts w:ascii="Times New Roman" w:eastAsia="Times New Roman" w:hAnsi="Times New Roman"/>
          <w:color w:val="auto"/>
          <w:sz w:val="22"/>
          <w:szCs w:val="22"/>
        </w:rPr>
        <w:t xml:space="preserve">Po wykonaniu zobowiązania, o którym mowa w zdaniu poprzedzającym, Przetwarzający złoży Administratorowi pisemne oświadczenie potwierdzające trwałe usunięcie wszystkich danych. </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pomagać, w miarę możliwości, Administratorowi w niezbędnym zakresie w wywiązywaniu się przez niego z:</w:t>
      </w:r>
    </w:p>
    <w:p w:rsidR="00C609A9" w:rsidRPr="00C04B1C" w:rsidRDefault="00C609A9" w:rsidP="00C609A9">
      <w:pPr>
        <w:widowControl/>
        <w:numPr>
          <w:ilvl w:val="0"/>
          <w:numId w:val="46"/>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obowiązku odpowiadania na żądania osoby, której dane dotyczą, w zakresie wykonywania praw określonych w rozdziale III Rozporządzenia;</w:t>
      </w:r>
    </w:p>
    <w:p w:rsidR="00C609A9" w:rsidRPr="00C04B1C" w:rsidRDefault="00C609A9" w:rsidP="00C609A9">
      <w:pPr>
        <w:widowControl/>
        <w:numPr>
          <w:ilvl w:val="0"/>
          <w:numId w:val="46"/>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obowiązków określonych w art. 32 - 36 Rozporządzenia.</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Przetwarzający powiadamia Administratora o każdym podejrzeniu naruszenia ochrony danych osobowych, powierzonych Umową, niezwłocznie, nie później niż w ciągu jednego dnia roboczego od chwili uzyskania informacji o potencjalnym naruszeniu, oraz umożliwia Administratorowi uczestnictwo w czynnościach wyjaśniających i informuje Administratora o ustaleniach z chwilą ich dokonania, w szczególności o stwierdzeniu faktycznego naruszenia. </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Planując dokonanie zmian w sposobie przetwarzania powierzonych danych, Przetwarzający ma obowiązek zastosować się do wymogu projektowania prywatności, o którym mowa w art. 25 ust. 1 Rozporządzenia i ma obowiązek z wyprzedzeniem informować Administratora o planowanych zmianach w taki sposób i w terminach, aby zapewnić Administratorowi realną możliwość </w:t>
      </w:r>
      <w:r w:rsidRPr="00C04B1C">
        <w:rPr>
          <w:rFonts w:ascii="Times New Roman" w:eastAsia="Times New Roman" w:hAnsi="Times New Roman"/>
          <w:color w:val="auto"/>
          <w:sz w:val="22"/>
          <w:szCs w:val="22"/>
        </w:rPr>
        <w:lastRenderedPageBreak/>
        <w:t>reagowania, jeżeli planowane przez Przetwarzającego zmiany w opinii Administratora grożą bezpieczeństwu danych lub zwiększają ryzyko naruszenia praw lub wolności osób, wskutek przetwarzania danych przez Przetwarzającego.</w:t>
      </w:r>
    </w:p>
    <w:p w:rsidR="00C609A9" w:rsidRPr="00C04B1C" w:rsidRDefault="00C609A9" w:rsidP="00C609A9">
      <w:pPr>
        <w:widowControl/>
        <w:numPr>
          <w:ilvl w:val="0"/>
          <w:numId w:val="38"/>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prowadzi i aktualizować rejestr wszystkich kategorii czynności przetwarzania zgodnie z art. 30 Rozporządzenia.</w:t>
      </w:r>
    </w:p>
    <w:p w:rsidR="00C609A9" w:rsidRPr="00C04B1C" w:rsidRDefault="00C609A9" w:rsidP="00C609A9">
      <w:pPr>
        <w:widowControl/>
        <w:suppressAutoHyphens w:val="0"/>
        <w:ind w:left="284"/>
        <w:jc w:val="both"/>
        <w:rPr>
          <w:rFonts w:ascii="Times New Roman" w:eastAsia="Times New Roman" w:hAnsi="Times New Roman"/>
          <w:color w:val="auto"/>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4</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Prawo kontroli</w:t>
      </w:r>
    </w:p>
    <w:p w:rsidR="00C609A9" w:rsidRPr="00C04B1C" w:rsidRDefault="00C609A9" w:rsidP="00C609A9">
      <w:pPr>
        <w:widowControl/>
        <w:numPr>
          <w:ilvl w:val="0"/>
          <w:numId w:val="39"/>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Zgodnie z art. 28 ust. 3 lit. h Rozporządzenia Administrator ma prawo kontroli, czy środki zastosowane przez Przetwarzającego przy przetwarzaniu i zabezpieczeniu powierzonych danych osobowych spełniają postanowienia Umowy i Rozporządzenia.</w:t>
      </w:r>
    </w:p>
    <w:p w:rsidR="00C609A9" w:rsidRPr="00C04B1C" w:rsidRDefault="00C609A9" w:rsidP="00C609A9">
      <w:pPr>
        <w:widowControl/>
        <w:numPr>
          <w:ilvl w:val="0"/>
          <w:numId w:val="39"/>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Administrator realizować będzie prawo kontroli poprzez przeprowadzenie kontroli częściowej lub kompleksowej w siedzibie Przetwarzającego w godzinach pracy Administratora i z minimum dwudniowym jego uprzedzeniem.</w:t>
      </w:r>
    </w:p>
    <w:p w:rsidR="00C609A9" w:rsidRPr="00C04B1C" w:rsidRDefault="00C609A9" w:rsidP="00C609A9">
      <w:pPr>
        <w:widowControl/>
        <w:numPr>
          <w:ilvl w:val="0"/>
          <w:numId w:val="39"/>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 usunięcia uchybień stwierdzonych podczas kontroli, o której mowa w ust. 1, w terminie wskazanym przez Administratora, nie dłuższym niż 14 dni.</w:t>
      </w:r>
    </w:p>
    <w:p w:rsidR="00C609A9" w:rsidRPr="00C04B1C" w:rsidRDefault="00C609A9" w:rsidP="00C609A9">
      <w:pPr>
        <w:widowControl/>
        <w:numPr>
          <w:ilvl w:val="0"/>
          <w:numId w:val="39"/>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 udostępnienia Administratorowi wszelkich informacji niezbędnych do kontroli spełnienia obowiązków określonych w art. 28 Rozporządzenia.</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5</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Odpowiedzialność Przetwarzającego</w:t>
      </w:r>
    </w:p>
    <w:p w:rsidR="00C609A9" w:rsidRPr="00C04B1C" w:rsidRDefault="00C609A9" w:rsidP="00C609A9">
      <w:pPr>
        <w:widowControl/>
        <w:numPr>
          <w:ilvl w:val="0"/>
          <w:numId w:val="41"/>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jest odpowiedzialny za przetwarzanie danych osobowych niezgodnie z treścią Umowy, przepisami Rozporządzenia lub innymi przepisami, o których mowa w § 1 ust. 2, a w szczególności za udostępnienie powierzonych do przetwarzania danych osobowych osobom nieupoważnionym.</w:t>
      </w:r>
    </w:p>
    <w:p w:rsidR="00C609A9" w:rsidRPr="00C04B1C" w:rsidRDefault="00C609A9" w:rsidP="00C609A9">
      <w:pPr>
        <w:widowControl/>
        <w:numPr>
          <w:ilvl w:val="0"/>
          <w:numId w:val="41"/>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 niezwłocznego poinformowania Administratora o wszelkich wiadomych mu:</w:t>
      </w:r>
    </w:p>
    <w:p w:rsidR="00C609A9" w:rsidRPr="00C04B1C" w:rsidRDefault="00C609A9" w:rsidP="00C609A9">
      <w:pPr>
        <w:widowControl/>
        <w:numPr>
          <w:ilvl w:val="0"/>
          <w:numId w:val="45"/>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postępowaniach, w szczególności sądowych lub administracyjnych,</w:t>
      </w:r>
    </w:p>
    <w:p w:rsidR="00C609A9" w:rsidRPr="00C04B1C" w:rsidRDefault="00C609A9" w:rsidP="00C609A9">
      <w:pPr>
        <w:widowControl/>
        <w:numPr>
          <w:ilvl w:val="0"/>
          <w:numId w:val="45"/>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decyzjach administracyjnych i orzeczeniach sądowych,</w:t>
      </w:r>
    </w:p>
    <w:p w:rsidR="00C609A9" w:rsidRPr="00C04B1C" w:rsidRDefault="00C609A9" w:rsidP="00C609A9">
      <w:pPr>
        <w:widowControl/>
        <w:numPr>
          <w:ilvl w:val="0"/>
          <w:numId w:val="45"/>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planowanych lub realizowanych kontrolach i inspekcjach, w szczególności prowadzonych przez inspektorów upoważnionych przez Prezesa Urzędu Ochrony Danych Osobowych,</w:t>
      </w:r>
    </w:p>
    <w:p w:rsidR="00C609A9" w:rsidRPr="00C04B1C" w:rsidRDefault="00C609A9" w:rsidP="00C609A9">
      <w:pPr>
        <w:jc w:val="both"/>
        <w:rPr>
          <w:rFonts w:ascii="Times New Roman" w:hAnsi="Times New Roman"/>
          <w:sz w:val="22"/>
          <w:szCs w:val="22"/>
        </w:rPr>
      </w:pPr>
      <w:r w:rsidRPr="00C04B1C">
        <w:rPr>
          <w:rFonts w:ascii="Times New Roman" w:hAnsi="Times New Roman"/>
          <w:sz w:val="22"/>
          <w:szCs w:val="22"/>
        </w:rPr>
        <w:t xml:space="preserve">     dotyczących danych, o których mowa w § 2 Umowy, powierzonych przez Administratora</w:t>
      </w:r>
      <w:r w:rsidRPr="00C04B1C">
        <w:rPr>
          <w:rFonts w:ascii="Times New Roman" w:hAnsi="Times New Roman"/>
          <w:b/>
          <w:sz w:val="22"/>
          <w:szCs w:val="22"/>
        </w:rPr>
        <w:t>.</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6</w:t>
      </w:r>
    </w:p>
    <w:p w:rsidR="00C609A9" w:rsidRPr="00C04B1C" w:rsidRDefault="00C609A9" w:rsidP="00C609A9">
      <w:pPr>
        <w:jc w:val="center"/>
        <w:rPr>
          <w:rFonts w:ascii="Times New Roman" w:hAnsi="Times New Roman"/>
          <w:b/>
          <w:sz w:val="22"/>
          <w:szCs w:val="22"/>
        </w:rPr>
      </w:pPr>
      <w:proofErr w:type="spellStart"/>
      <w:r w:rsidRPr="00C04B1C">
        <w:rPr>
          <w:rFonts w:ascii="Times New Roman" w:hAnsi="Times New Roman"/>
          <w:b/>
          <w:sz w:val="22"/>
          <w:szCs w:val="22"/>
        </w:rPr>
        <w:t>Podpowierzenie</w:t>
      </w:r>
      <w:proofErr w:type="spellEnd"/>
    </w:p>
    <w:p w:rsidR="00C609A9" w:rsidRPr="00C04B1C" w:rsidRDefault="00C609A9" w:rsidP="00C609A9">
      <w:pPr>
        <w:widowControl/>
        <w:numPr>
          <w:ilvl w:val="0"/>
          <w:numId w:val="40"/>
        </w:numPr>
        <w:suppressAutoHyphens w:val="0"/>
        <w:spacing w:after="160" w:line="256" w:lineRule="auto"/>
        <w:ind w:left="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nie może powierzyć danych osobowych, wskazanych w § 2 Umowy</w:t>
      </w:r>
      <w:r w:rsidRPr="00C04B1C">
        <w:rPr>
          <w:rFonts w:ascii="Times New Roman" w:eastAsia="Times New Roman" w:hAnsi="Times New Roman"/>
          <w:b/>
          <w:color w:val="auto"/>
          <w:sz w:val="22"/>
          <w:szCs w:val="22"/>
        </w:rPr>
        <w:t xml:space="preserve">, </w:t>
      </w:r>
      <w:r w:rsidRPr="00C04B1C">
        <w:rPr>
          <w:rFonts w:ascii="Times New Roman" w:eastAsia="Times New Roman" w:hAnsi="Times New Roman"/>
          <w:color w:val="auto"/>
          <w:sz w:val="22"/>
          <w:szCs w:val="22"/>
        </w:rPr>
        <w:t>do dalszego przetwarzania jakiemukolwiek innemu podmiotowi przetwarzającemu.</w:t>
      </w:r>
    </w:p>
    <w:p w:rsidR="00C609A9" w:rsidRPr="00C04B1C" w:rsidRDefault="00C609A9" w:rsidP="00C609A9">
      <w:pPr>
        <w:widowControl/>
        <w:numPr>
          <w:ilvl w:val="0"/>
          <w:numId w:val="40"/>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7</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Czas obowiązywania Umowy</w:t>
      </w:r>
    </w:p>
    <w:p w:rsidR="00C609A9" w:rsidRPr="00C04B1C" w:rsidRDefault="00C609A9" w:rsidP="00C609A9">
      <w:pPr>
        <w:jc w:val="both"/>
        <w:rPr>
          <w:rFonts w:ascii="Times New Roman" w:hAnsi="Times New Roman"/>
          <w:sz w:val="22"/>
          <w:szCs w:val="22"/>
        </w:rPr>
      </w:pPr>
      <w:r w:rsidRPr="00C04B1C">
        <w:rPr>
          <w:rFonts w:ascii="Times New Roman" w:hAnsi="Times New Roman"/>
          <w:sz w:val="22"/>
          <w:szCs w:val="22"/>
        </w:rPr>
        <w:t xml:space="preserve">Niniejsza Umowa obowiązuje od dnia …….2018 r. do dnia </w:t>
      </w:r>
      <w:r>
        <w:rPr>
          <w:rFonts w:ascii="Times New Roman" w:hAnsi="Times New Roman"/>
          <w:sz w:val="22"/>
          <w:szCs w:val="22"/>
        </w:rPr>
        <w:t>31</w:t>
      </w:r>
      <w:r w:rsidRPr="00C04B1C">
        <w:rPr>
          <w:rFonts w:ascii="Times New Roman" w:hAnsi="Times New Roman"/>
          <w:sz w:val="22"/>
          <w:szCs w:val="22"/>
        </w:rPr>
        <w:t>.</w:t>
      </w:r>
      <w:r>
        <w:rPr>
          <w:rFonts w:ascii="Times New Roman" w:hAnsi="Times New Roman"/>
          <w:sz w:val="22"/>
          <w:szCs w:val="22"/>
        </w:rPr>
        <w:t>10</w:t>
      </w:r>
      <w:r w:rsidRPr="00C04B1C">
        <w:rPr>
          <w:rFonts w:ascii="Times New Roman" w:hAnsi="Times New Roman"/>
          <w:sz w:val="22"/>
          <w:szCs w:val="22"/>
        </w:rPr>
        <w:t xml:space="preserve">.2018 r. </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8</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Rozwiązanie Umowy</w:t>
      </w:r>
    </w:p>
    <w:p w:rsidR="00C609A9" w:rsidRPr="00C04B1C" w:rsidRDefault="00C609A9" w:rsidP="00C609A9">
      <w:pPr>
        <w:jc w:val="both"/>
        <w:rPr>
          <w:rFonts w:ascii="Times New Roman" w:hAnsi="Times New Roman"/>
          <w:sz w:val="22"/>
          <w:szCs w:val="22"/>
        </w:rPr>
      </w:pPr>
      <w:r w:rsidRPr="00C04B1C">
        <w:rPr>
          <w:rFonts w:ascii="Times New Roman" w:hAnsi="Times New Roman"/>
          <w:sz w:val="22"/>
          <w:szCs w:val="22"/>
        </w:rPr>
        <w:t>Administrator może rozwiązać niniejszą Umowę ze skutkiem natychmiastowym w formie pisemnej pod rygorem nieważności, w sytuacji, gdy Przetwarzający:</w:t>
      </w:r>
    </w:p>
    <w:p w:rsidR="00C609A9" w:rsidRPr="00C04B1C" w:rsidRDefault="00C609A9" w:rsidP="00C609A9">
      <w:pPr>
        <w:widowControl/>
        <w:numPr>
          <w:ilvl w:val="0"/>
          <w:numId w:val="42"/>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lastRenderedPageBreak/>
        <w:t>pomimo zobowiązania go do usunięcia uchybień stwierdzonych podczas kontroli, nie usunie ich w wyznaczonym terminie;</w:t>
      </w:r>
    </w:p>
    <w:p w:rsidR="00C609A9" w:rsidRPr="00C04B1C" w:rsidRDefault="00C609A9" w:rsidP="00C609A9">
      <w:pPr>
        <w:widowControl/>
        <w:numPr>
          <w:ilvl w:val="0"/>
          <w:numId w:val="42"/>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 dane osobowe w sposób niezgodny z Umową, Rozporządzeniem lub innymi przepisami, o których mowa w § 1 ust. 2;</w:t>
      </w:r>
    </w:p>
    <w:p w:rsidR="00C609A9" w:rsidRPr="00C04B1C" w:rsidRDefault="00C609A9" w:rsidP="00C609A9">
      <w:pPr>
        <w:widowControl/>
        <w:numPr>
          <w:ilvl w:val="0"/>
          <w:numId w:val="42"/>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powierzył przetwarzanie danych osobowych innemu podmiotowi bez pisemnej zgody Administratora,</w:t>
      </w:r>
    </w:p>
    <w:p w:rsidR="00C609A9" w:rsidRPr="00C04B1C" w:rsidRDefault="00C609A9" w:rsidP="00C609A9">
      <w:pPr>
        <w:widowControl/>
        <w:numPr>
          <w:ilvl w:val="0"/>
          <w:numId w:val="42"/>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wykorzystał dane osobowe w sposób niezgodny z Umową,</w:t>
      </w:r>
    </w:p>
    <w:p w:rsidR="00C609A9" w:rsidRPr="00C04B1C" w:rsidRDefault="00C609A9" w:rsidP="00C609A9">
      <w:pPr>
        <w:widowControl/>
        <w:numPr>
          <w:ilvl w:val="0"/>
          <w:numId w:val="42"/>
        </w:numPr>
        <w:suppressAutoHyphens w:val="0"/>
        <w:spacing w:after="160" w:line="256" w:lineRule="auto"/>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nie ma zdolności do dalszego wykonania umowy.</w:t>
      </w:r>
    </w:p>
    <w:p w:rsidR="00C609A9" w:rsidRPr="00C04B1C" w:rsidRDefault="00C609A9" w:rsidP="00C609A9">
      <w:pPr>
        <w:rPr>
          <w:rFonts w:ascii="Times New Roman" w:hAnsi="Times New Roman"/>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9</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Zasady zachowania poufności</w:t>
      </w:r>
    </w:p>
    <w:p w:rsidR="00C609A9" w:rsidRPr="00C04B1C" w:rsidRDefault="00C609A9" w:rsidP="00C609A9">
      <w:pPr>
        <w:widowControl/>
        <w:numPr>
          <w:ilvl w:val="0"/>
          <w:numId w:val="43"/>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zobowiązuje się do zachowania w tajemnicy wszelkich informacji, danych, materiałów, dokumentów i danych osobowych otrzymanych w związku z realizacją Umowy od Administratora i współpracujących z nim osób oraz danych uzyskanych w jakikolwiek inny sposób, zamierzony czy przypadkowy, w formie ustnej, pisemnej i elektronicznej („dane poufne”).</w:t>
      </w:r>
    </w:p>
    <w:p w:rsidR="00C609A9" w:rsidRPr="00C04B1C" w:rsidRDefault="00C609A9" w:rsidP="00C609A9">
      <w:pPr>
        <w:widowControl/>
        <w:numPr>
          <w:ilvl w:val="0"/>
          <w:numId w:val="43"/>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Przetwarzający oświadcza, że w związku ze zobowiązaniem do zachowania w tajemnicy danych poufnych, nie będą one wykorzystywane, ujawniane ani udostępniane bez pisemnej zgody Administratora w innym celu niż określony w Umowie, chyba że konieczność ujawnienia posiadanych informacji wynika z obowiązujących przepisów prawa lub Umowy.</w:t>
      </w:r>
    </w:p>
    <w:p w:rsidR="00C609A9" w:rsidRPr="00C04B1C" w:rsidRDefault="00C609A9" w:rsidP="00C609A9">
      <w:pPr>
        <w:widowControl/>
        <w:numPr>
          <w:ilvl w:val="0"/>
          <w:numId w:val="43"/>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609A9" w:rsidRPr="00C04B1C" w:rsidRDefault="00C609A9" w:rsidP="00C609A9">
      <w:pPr>
        <w:jc w:val="center"/>
        <w:rPr>
          <w:rFonts w:ascii="Times New Roman" w:hAnsi="Times New Roman"/>
          <w:b/>
          <w:sz w:val="22"/>
          <w:szCs w:val="22"/>
        </w:rPr>
      </w:pP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 10</w:t>
      </w:r>
    </w:p>
    <w:p w:rsidR="00C609A9" w:rsidRPr="00C04B1C" w:rsidRDefault="00C609A9" w:rsidP="00C609A9">
      <w:pPr>
        <w:jc w:val="center"/>
        <w:rPr>
          <w:rFonts w:ascii="Times New Roman" w:hAnsi="Times New Roman"/>
          <w:b/>
          <w:sz w:val="22"/>
          <w:szCs w:val="22"/>
        </w:rPr>
      </w:pPr>
      <w:r w:rsidRPr="00C04B1C">
        <w:rPr>
          <w:rFonts w:ascii="Times New Roman" w:hAnsi="Times New Roman"/>
          <w:b/>
          <w:sz w:val="22"/>
          <w:szCs w:val="22"/>
        </w:rPr>
        <w:t>Postanowienia końcowe</w:t>
      </w:r>
    </w:p>
    <w:p w:rsidR="00C609A9" w:rsidRPr="00C04B1C" w:rsidRDefault="00C609A9" w:rsidP="00C609A9">
      <w:pPr>
        <w:widowControl/>
        <w:numPr>
          <w:ilvl w:val="0"/>
          <w:numId w:val="44"/>
        </w:numPr>
        <w:suppressAutoHyphens w:val="0"/>
        <w:spacing w:after="160" w:line="256" w:lineRule="auto"/>
        <w:ind w:left="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Umowa została sporządzona w trzech jednobrzmiących egzemplarzach, dwa egzemplarze dla Zamawiającego, jeden egzemplarz dla Wykonawcy.</w:t>
      </w:r>
    </w:p>
    <w:p w:rsidR="00C609A9" w:rsidRPr="00C04B1C" w:rsidRDefault="00C609A9" w:rsidP="00C609A9">
      <w:pPr>
        <w:widowControl/>
        <w:numPr>
          <w:ilvl w:val="0"/>
          <w:numId w:val="44"/>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W sprawach nieuregulowanych zastosowanie będą miały przepisy Kodeksu cywilnego, Rozporządzenia oraz innych przepisów prawa, o których mowa w § 1 ust. 2.</w:t>
      </w:r>
    </w:p>
    <w:p w:rsidR="00C609A9" w:rsidRPr="00C04B1C" w:rsidRDefault="00C609A9" w:rsidP="00C609A9">
      <w:pPr>
        <w:widowControl/>
        <w:numPr>
          <w:ilvl w:val="0"/>
          <w:numId w:val="44"/>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Sądem właściwym dla rozpatrzenia sporów wynikających z niniejszej Umowy będzie sąd powszechny właściwy miejscowo dla Administratora.</w:t>
      </w:r>
    </w:p>
    <w:p w:rsidR="00C609A9" w:rsidRPr="00C04B1C" w:rsidRDefault="00C609A9" w:rsidP="00C609A9">
      <w:pPr>
        <w:widowControl/>
        <w:numPr>
          <w:ilvl w:val="0"/>
          <w:numId w:val="44"/>
        </w:numPr>
        <w:suppressAutoHyphens w:val="0"/>
        <w:spacing w:after="160" w:line="256" w:lineRule="auto"/>
        <w:ind w:left="284" w:hanging="284"/>
        <w:contextualSpacing/>
        <w:jc w:val="both"/>
        <w:rPr>
          <w:rFonts w:ascii="Times New Roman" w:eastAsia="Times New Roman" w:hAnsi="Times New Roman"/>
          <w:color w:val="auto"/>
          <w:sz w:val="22"/>
          <w:szCs w:val="22"/>
        </w:rPr>
      </w:pPr>
      <w:r w:rsidRPr="00C04B1C">
        <w:rPr>
          <w:rFonts w:ascii="Times New Roman" w:eastAsia="Times New Roman" w:hAnsi="Times New Roman"/>
          <w:color w:val="auto"/>
          <w:sz w:val="22"/>
          <w:szCs w:val="22"/>
        </w:rPr>
        <w:t xml:space="preserve">Przetwarzający </w:t>
      </w:r>
      <w:r w:rsidRPr="00C04B1C">
        <w:rPr>
          <w:rFonts w:ascii="Times New Roman" w:eastAsia="Calibri" w:hAnsi="Times New Roman"/>
          <w:color w:val="auto"/>
          <w:sz w:val="22"/>
          <w:szCs w:val="22"/>
        </w:rPr>
        <w:t xml:space="preserve">oświadcza, że znany jest mu fakt, iż treść niniejszej umowy, a w szczególności jej przedmiot, stanowią informację publiczną w rozumieniu art. 1 ust. 1 ustawy z dnia 6 września 2001 r. o dostępie do informacji publicznej (Dz. U. z 2016 r. poz. 1764 z </w:t>
      </w:r>
      <w:proofErr w:type="spellStart"/>
      <w:r w:rsidRPr="00C04B1C">
        <w:rPr>
          <w:rFonts w:ascii="Times New Roman" w:eastAsia="Calibri" w:hAnsi="Times New Roman"/>
          <w:color w:val="auto"/>
          <w:sz w:val="22"/>
          <w:szCs w:val="22"/>
        </w:rPr>
        <w:t>późn</w:t>
      </w:r>
      <w:proofErr w:type="spellEnd"/>
      <w:r w:rsidRPr="00C04B1C">
        <w:rPr>
          <w:rFonts w:ascii="Times New Roman" w:eastAsia="Calibri" w:hAnsi="Times New Roman"/>
          <w:color w:val="auto"/>
          <w:sz w:val="22"/>
          <w:szCs w:val="22"/>
        </w:rPr>
        <w:t>. zm.), która podlega udostępnianiu w trybie przedmiotowej ustawy.</w:t>
      </w:r>
    </w:p>
    <w:p w:rsidR="00C609A9" w:rsidRPr="00C04B1C" w:rsidRDefault="00C609A9" w:rsidP="00C609A9">
      <w:pPr>
        <w:rPr>
          <w:rFonts w:ascii="Times New Roman" w:hAnsi="Times New Roman"/>
          <w:sz w:val="22"/>
          <w:szCs w:val="22"/>
        </w:rPr>
      </w:pPr>
      <w:r w:rsidRPr="00C04B1C">
        <w:rPr>
          <w:rFonts w:ascii="Times New Roman" w:hAnsi="Times New Roman"/>
          <w:sz w:val="22"/>
          <w:szCs w:val="22"/>
        </w:rPr>
        <w:t>5. Wszelkie zmiany niniejszej Umowy wymagają formy pisemnej pod rygorem nieważności.</w:t>
      </w:r>
    </w:p>
    <w:p w:rsidR="00C609A9" w:rsidRPr="00C04B1C" w:rsidRDefault="00C609A9" w:rsidP="00C609A9">
      <w:pPr>
        <w:rPr>
          <w:rFonts w:ascii="Times New Roman" w:hAnsi="Times New Roman"/>
          <w:sz w:val="22"/>
          <w:szCs w:val="22"/>
        </w:rPr>
      </w:pPr>
    </w:p>
    <w:p w:rsidR="00C609A9" w:rsidRPr="00C04B1C" w:rsidRDefault="00C609A9" w:rsidP="00C609A9">
      <w:pPr>
        <w:rPr>
          <w:rFonts w:ascii="Times New Roman" w:hAnsi="Times New Roman"/>
          <w:sz w:val="22"/>
          <w:szCs w:val="22"/>
        </w:rPr>
      </w:pPr>
    </w:p>
    <w:p w:rsidR="00C609A9" w:rsidRPr="00C04B1C" w:rsidRDefault="00C609A9" w:rsidP="00C609A9">
      <w:pPr>
        <w:rPr>
          <w:rFonts w:ascii="Times New Roman" w:hAnsi="Times New Roman"/>
          <w:sz w:val="22"/>
          <w:szCs w:val="22"/>
        </w:rPr>
      </w:pPr>
      <w:r w:rsidRPr="00C04B1C">
        <w:rPr>
          <w:rFonts w:ascii="Times New Roman" w:hAnsi="Times New Roman"/>
          <w:sz w:val="22"/>
          <w:szCs w:val="22"/>
        </w:rPr>
        <w:t>……………..</w:t>
      </w:r>
      <w:r w:rsidRPr="00C04B1C">
        <w:rPr>
          <w:rFonts w:ascii="Times New Roman" w:hAnsi="Times New Roman"/>
          <w:sz w:val="22"/>
          <w:szCs w:val="22"/>
        </w:rPr>
        <w:tab/>
      </w:r>
      <w:r w:rsidRPr="00C04B1C">
        <w:rPr>
          <w:rFonts w:ascii="Times New Roman" w:hAnsi="Times New Roman"/>
          <w:sz w:val="22"/>
          <w:szCs w:val="22"/>
        </w:rPr>
        <w:tab/>
      </w:r>
      <w:r w:rsidRPr="00C04B1C">
        <w:rPr>
          <w:rFonts w:ascii="Times New Roman" w:hAnsi="Times New Roman"/>
          <w:sz w:val="22"/>
          <w:szCs w:val="22"/>
        </w:rPr>
        <w:tab/>
        <w:t xml:space="preserve">                              </w:t>
      </w:r>
      <w:r w:rsidRPr="00C04B1C">
        <w:rPr>
          <w:rFonts w:ascii="Times New Roman" w:hAnsi="Times New Roman"/>
          <w:sz w:val="22"/>
          <w:szCs w:val="22"/>
        </w:rPr>
        <w:tab/>
        <w:t>………………</w:t>
      </w:r>
    </w:p>
    <w:p w:rsidR="00C609A9" w:rsidRPr="00C04B1C" w:rsidRDefault="00C609A9" w:rsidP="00C609A9">
      <w:pPr>
        <w:jc w:val="both"/>
        <w:rPr>
          <w:rFonts w:ascii="Times New Roman" w:hAnsi="Times New Roman"/>
          <w:b/>
          <w:sz w:val="22"/>
          <w:szCs w:val="22"/>
        </w:rPr>
      </w:pPr>
      <w:r w:rsidRPr="00C04B1C">
        <w:rPr>
          <w:rFonts w:ascii="Times New Roman" w:hAnsi="Times New Roman"/>
          <w:b/>
          <w:sz w:val="22"/>
          <w:szCs w:val="22"/>
        </w:rPr>
        <w:t>Administrator</w:t>
      </w:r>
      <w:r w:rsidRPr="00C04B1C">
        <w:rPr>
          <w:rFonts w:ascii="Times New Roman" w:hAnsi="Times New Roman"/>
          <w:b/>
          <w:sz w:val="22"/>
          <w:szCs w:val="22"/>
        </w:rPr>
        <w:tab/>
      </w:r>
      <w:r w:rsidRPr="00C04B1C">
        <w:rPr>
          <w:rFonts w:ascii="Times New Roman" w:hAnsi="Times New Roman"/>
          <w:b/>
          <w:sz w:val="22"/>
          <w:szCs w:val="22"/>
        </w:rPr>
        <w:tab/>
        <w:t xml:space="preserve">                               </w:t>
      </w:r>
      <w:r w:rsidRPr="00C04B1C">
        <w:rPr>
          <w:rFonts w:ascii="Times New Roman" w:hAnsi="Times New Roman"/>
          <w:b/>
          <w:sz w:val="22"/>
          <w:szCs w:val="22"/>
        </w:rPr>
        <w:tab/>
        <w:t xml:space="preserve"> Przetwarzający</w:t>
      </w: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r w:rsidRPr="005F1F82">
        <w:rPr>
          <w:rFonts w:ascii="Times New Roman" w:eastAsia="Times New Roman" w:hAnsi="Times New Roman"/>
          <w:b/>
          <w:color w:val="auto"/>
          <w:sz w:val="22"/>
          <w:szCs w:val="22"/>
        </w:rPr>
        <w:lastRenderedPageBreak/>
        <w:t>Załącznik nr 3 do zapytania ofertowego</w:t>
      </w: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b/>
          <w:color w:val="auto"/>
          <w:sz w:val="22"/>
          <w:szCs w:val="22"/>
        </w:rPr>
      </w:pPr>
    </w:p>
    <w:p w:rsidR="00C609A9" w:rsidRPr="000A7C32" w:rsidRDefault="00C609A9" w:rsidP="00C609A9">
      <w:pPr>
        <w:ind w:left="4248" w:firstLine="708"/>
        <w:rPr>
          <w:rFonts w:ascii="Times New Roman" w:hAnsi="Times New Roman"/>
          <w:b/>
          <w:sz w:val="22"/>
          <w:szCs w:val="22"/>
        </w:rPr>
      </w:pPr>
      <w:r w:rsidRPr="000A7C32">
        <w:rPr>
          <w:rFonts w:ascii="Times New Roman" w:hAnsi="Times New Roman"/>
          <w:b/>
          <w:sz w:val="22"/>
          <w:szCs w:val="22"/>
        </w:rPr>
        <w:t>Zamawiający:</w:t>
      </w:r>
    </w:p>
    <w:p w:rsidR="00C609A9" w:rsidRPr="000A7C32" w:rsidRDefault="00C609A9" w:rsidP="00C609A9">
      <w:pPr>
        <w:ind w:left="4956"/>
        <w:rPr>
          <w:rFonts w:ascii="Times New Roman" w:hAnsi="Times New Roman"/>
          <w:b/>
          <w:sz w:val="22"/>
          <w:szCs w:val="22"/>
        </w:rPr>
      </w:pPr>
      <w:r w:rsidRPr="000A7C32">
        <w:rPr>
          <w:rFonts w:ascii="Times New Roman" w:hAnsi="Times New Roman"/>
          <w:b/>
          <w:sz w:val="22"/>
          <w:szCs w:val="22"/>
        </w:rPr>
        <w:t>Samodzielny Wojewódzki Zespół Publicznych Zakładów Psychiatrycznej Opieki Zdrowotnej w Warszawie</w:t>
      </w:r>
    </w:p>
    <w:p w:rsidR="00C609A9" w:rsidRPr="000A7C32" w:rsidRDefault="00C609A9" w:rsidP="00C609A9">
      <w:pPr>
        <w:rPr>
          <w:rFonts w:ascii="Times New Roman" w:hAnsi="Times New Roman"/>
          <w:b/>
          <w:sz w:val="22"/>
          <w:szCs w:val="22"/>
        </w:rPr>
      </w:pP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t>ul. Nowowiejska 27, 00-665 Warszawa</w:t>
      </w:r>
    </w:p>
    <w:p w:rsidR="00C609A9" w:rsidRPr="000A7C32" w:rsidRDefault="00C609A9" w:rsidP="00C609A9">
      <w:pPr>
        <w:rPr>
          <w:rFonts w:ascii="Times New Roman" w:hAnsi="Times New Roman"/>
          <w:sz w:val="22"/>
          <w:szCs w:val="22"/>
        </w:rPr>
      </w:pPr>
      <w:r w:rsidRPr="000A7C32">
        <w:rPr>
          <w:rFonts w:ascii="Times New Roman" w:hAnsi="Times New Roman"/>
          <w:b/>
          <w:sz w:val="22"/>
          <w:szCs w:val="22"/>
        </w:rPr>
        <w:t>Wykonawca:</w:t>
      </w: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r>
      <w:r w:rsidRPr="000A7C32">
        <w:rPr>
          <w:rFonts w:ascii="Times New Roman" w:hAnsi="Times New Roman"/>
          <w:b/>
          <w:sz w:val="22"/>
          <w:szCs w:val="22"/>
        </w:rPr>
        <w:tab/>
      </w:r>
    </w:p>
    <w:p w:rsidR="00C609A9" w:rsidRPr="000A7C32" w:rsidRDefault="00C609A9" w:rsidP="00C609A9">
      <w:pPr>
        <w:spacing w:before="120"/>
        <w:ind w:right="5954"/>
        <w:rPr>
          <w:rFonts w:ascii="Times New Roman" w:hAnsi="Times New Roman"/>
          <w:sz w:val="22"/>
          <w:szCs w:val="22"/>
        </w:rPr>
      </w:pPr>
      <w:r w:rsidRPr="000A7C32">
        <w:rPr>
          <w:rFonts w:ascii="Times New Roman" w:hAnsi="Times New Roman"/>
          <w:sz w:val="22"/>
          <w:szCs w:val="22"/>
        </w:rPr>
        <w:t xml:space="preserve">………………………………                                   </w:t>
      </w:r>
    </w:p>
    <w:p w:rsidR="00C609A9" w:rsidRPr="000A7C32" w:rsidRDefault="00C609A9" w:rsidP="00C609A9">
      <w:pPr>
        <w:spacing w:before="120"/>
        <w:ind w:right="5954"/>
        <w:rPr>
          <w:rFonts w:ascii="Times New Roman" w:hAnsi="Times New Roman"/>
          <w:i/>
          <w:sz w:val="16"/>
          <w:szCs w:val="16"/>
        </w:rPr>
      </w:pPr>
      <w:r w:rsidRPr="000A7C32">
        <w:rPr>
          <w:rFonts w:ascii="Times New Roman" w:hAnsi="Times New Roman"/>
          <w:sz w:val="22"/>
          <w:szCs w:val="22"/>
        </w:rPr>
        <w:t>………………………………</w:t>
      </w:r>
    </w:p>
    <w:p w:rsidR="00C609A9" w:rsidRPr="000A7C32" w:rsidRDefault="00C609A9" w:rsidP="00C609A9">
      <w:pPr>
        <w:ind w:right="5953"/>
        <w:rPr>
          <w:rFonts w:ascii="Times New Roman" w:hAnsi="Times New Roman"/>
          <w:i/>
          <w:sz w:val="22"/>
          <w:szCs w:val="22"/>
        </w:rPr>
      </w:pPr>
      <w:r w:rsidRPr="000A7C32">
        <w:rPr>
          <w:rFonts w:ascii="Times New Roman" w:hAnsi="Times New Roman"/>
          <w:i/>
          <w:sz w:val="16"/>
          <w:szCs w:val="16"/>
        </w:rPr>
        <w:t>(pełna nazwa/firma, imię i nazwisko, adres, w zależności od podmiotu: NIP/PESEL, KRS/</w:t>
      </w:r>
      <w:proofErr w:type="spellStart"/>
      <w:r w:rsidRPr="000A7C32">
        <w:rPr>
          <w:rFonts w:ascii="Times New Roman" w:hAnsi="Times New Roman"/>
          <w:i/>
          <w:sz w:val="16"/>
          <w:szCs w:val="16"/>
        </w:rPr>
        <w:t>CEiDG</w:t>
      </w:r>
      <w:proofErr w:type="spellEnd"/>
      <w:r w:rsidRPr="000A7C32">
        <w:rPr>
          <w:rFonts w:ascii="Times New Roman" w:hAnsi="Times New Roman"/>
          <w:i/>
          <w:sz w:val="16"/>
          <w:szCs w:val="16"/>
        </w:rPr>
        <w:t>)</w:t>
      </w:r>
    </w:p>
    <w:p w:rsidR="00C609A9" w:rsidRPr="000A7C32" w:rsidRDefault="00C609A9" w:rsidP="00C609A9">
      <w:pPr>
        <w:ind w:right="5953"/>
        <w:rPr>
          <w:rFonts w:ascii="Times New Roman" w:hAnsi="Times New Roman"/>
          <w:i/>
          <w:sz w:val="22"/>
          <w:szCs w:val="22"/>
        </w:rPr>
      </w:pPr>
    </w:p>
    <w:p w:rsidR="00C609A9" w:rsidRPr="000A7C32" w:rsidRDefault="00C609A9" w:rsidP="00C609A9">
      <w:pPr>
        <w:ind w:right="5953"/>
        <w:rPr>
          <w:rFonts w:ascii="Times New Roman" w:hAnsi="Times New Roman"/>
          <w:sz w:val="22"/>
          <w:szCs w:val="22"/>
          <w:u w:val="single"/>
        </w:rPr>
      </w:pPr>
    </w:p>
    <w:p w:rsidR="00C609A9" w:rsidRPr="000A7C32" w:rsidRDefault="00C609A9" w:rsidP="00C609A9">
      <w:pPr>
        <w:shd w:val="clear" w:color="auto" w:fill="BFBFBF"/>
        <w:spacing w:line="360" w:lineRule="auto"/>
        <w:jc w:val="center"/>
        <w:rPr>
          <w:rFonts w:cs="Thorndale"/>
          <w:sz w:val="22"/>
          <w:szCs w:val="22"/>
        </w:rPr>
      </w:pPr>
      <w:r w:rsidRPr="000A7C32">
        <w:rPr>
          <w:rFonts w:ascii="Times New Roman" w:hAnsi="Times New Roman"/>
          <w:b/>
          <w:sz w:val="22"/>
          <w:szCs w:val="22"/>
        </w:rPr>
        <w:t>WYKAZ OSÓB</w:t>
      </w:r>
    </w:p>
    <w:p w:rsidR="00C609A9" w:rsidRPr="000A7C32" w:rsidRDefault="00C609A9" w:rsidP="00C609A9">
      <w:pPr>
        <w:widowControl/>
        <w:overflowPunct w:val="0"/>
        <w:autoSpaceDE w:val="0"/>
        <w:jc w:val="both"/>
        <w:textAlignment w:val="baseline"/>
        <w:rPr>
          <w:rFonts w:ascii="Times New Roman" w:eastAsia="Times New Roman" w:hAnsi="Times New Roman"/>
          <w:color w:val="auto"/>
          <w:sz w:val="22"/>
          <w:szCs w:val="22"/>
        </w:rPr>
      </w:pPr>
    </w:p>
    <w:p w:rsidR="00C609A9" w:rsidRPr="004F2299" w:rsidRDefault="00C609A9" w:rsidP="00C609A9">
      <w:pPr>
        <w:widowControl/>
        <w:overflowPunct w:val="0"/>
        <w:autoSpaceDE w:val="0"/>
        <w:jc w:val="both"/>
        <w:textAlignment w:val="baseline"/>
        <w:rPr>
          <w:rFonts w:ascii="Times New Roman" w:eastAsia="Times New Roman" w:hAnsi="Times New Roman"/>
          <w:b/>
          <w:bCs/>
          <w:color w:val="auto"/>
          <w:sz w:val="22"/>
          <w:szCs w:val="22"/>
        </w:rPr>
      </w:pPr>
      <w:r w:rsidRPr="000A7C32">
        <w:rPr>
          <w:rFonts w:ascii="Times New Roman" w:eastAsia="Times New Roman" w:hAnsi="Times New Roman"/>
          <w:color w:val="auto"/>
          <w:sz w:val="22"/>
          <w:szCs w:val="22"/>
        </w:rPr>
        <w:t xml:space="preserve">Składając ofertę na zapytanie ofertowe, którego przedmiotem jest udzielenie zamówienia                       o wartości </w:t>
      </w:r>
      <w:r w:rsidRPr="000A7C32">
        <w:rPr>
          <w:rFonts w:ascii="Times New Roman" w:eastAsia="Times New Roman" w:hAnsi="Times New Roman"/>
          <w:bCs/>
          <w:color w:val="auto"/>
          <w:sz w:val="22"/>
          <w:szCs w:val="22"/>
        </w:rPr>
        <w:t xml:space="preserve">od 20 000 zł do równowartości </w:t>
      </w:r>
      <w:r w:rsidRPr="000A7C32">
        <w:rPr>
          <w:rFonts w:ascii="Times New Roman" w:eastAsia="Times New Roman" w:hAnsi="Times New Roman"/>
          <w:color w:val="auto"/>
          <w:sz w:val="22"/>
          <w:szCs w:val="22"/>
        </w:rPr>
        <w:t xml:space="preserve">30 000 euro w przedmiocie </w:t>
      </w:r>
      <w:r w:rsidRPr="004F2299">
        <w:rPr>
          <w:rFonts w:ascii="Times New Roman" w:eastAsia="Times New Roman" w:hAnsi="Times New Roman"/>
          <w:b/>
          <w:bCs/>
          <w:color w:val="auto"/>
          <w:sz w:val="22"/>
          <w:szCs w:val="22"/>
        </w:rPr>
        <w:t>„</w:t>
      </w:r>
      <w:r w:rsidRPr="004F2299">
        <w:rPr>
          <w:rFonts w:ascii="Times New Roman" w:hAnsi="Times New Roman"/>
          <w:b/>
          <w:bCs/>
          <w:sz w:val="22"/>
          <w:szCs w:val="22"/>
        </w:rPr>
        <w:t xml:space="preserve">Przeprowadzenie 78 godzinnych zdalnych konsultacji przez Internet za pośrednictwem portalu e-Terapia </w:t>
      </w:r>
      <w:r>
        <w:rPr>
          <w:rFonts w:ascii="Times New Roman" w:hAnsi="Times New Roman"/>
          <w:b/>
          <w:bCs/>
          <w:sz w:val="22"/>
          <w:szCs w:val="22"/>
        </w:rPr>
        <w:br/>
      </w:r>
      <w:r w:rsidRPr="004F2299">
        <w:rPr>
          <w:rFonts w:ascii="Times New Roman" w:hAnsi="Times New Roman"/>
          <w:b/>
          <w:bCs/>
          <w:sz w:val="22"/>
          <w:szCs w:val="22"/>
        </w:rPr>
        <w:t xml:space="preserve">na potrzeby projektu pn. „Poprawa dostępności do ambulatoryjnych usług medycznych </w:t>
      </w:r>
      <w:r>
        <w:rPr>
          <w:rFonts w:ascii="Times New Roman" w:hAnsi="Times New Roman"/>
          <w:b/>
          <w:bCs/>
          <w:sz w:val="22"/>
          <w:szCs w:val="22"/>
        </w:rPr>
        <w:br/>
      </w:r>
      <w:r w:rsidRPr="004F2299">
        <w:rPr>
          <w:rFonts w:ascii="Times New Roman" w:hAnsi="Times New Roman"/>
          <w:b/>
          <w:bCs/>
          <w:sz w:val="22"/>
          <w:szCs w:val="22"/>
        </w:rPr>
        <w:t xml:space="preserve">w zakresie zdrowia psychicznego poprzez wdrażanie form konsultacji i terapii - e-Terapia </w:t>
      </w:r>
      <w:r>
        <w:rPr>
          <w:rFonts w:ascii="Times New Roman" w:hAnsi="Times New Roman"/>
          <w:b/>
          <w:bCs/>
          <w:sz w:val="22"/>
          <w:szCs w:val="22"/>
        </w:rPr>
        <w:br/>
      </w:r>
      <w:r w:rsidRPr="004F2299">
        <w:rPr>
          <w:rFonts w:ascii="Times New Roman" w:hAnsi="Times New Roman"/>
          <w:b/>
          <w:bCs/>
          <w:sz w:val="22"/>
          <w:szCs w:val="22"/>
        </w:rPr>
        <w:t>w Szpitalu Nowowiejskim w Warszawie</w:t>
      </w:r>
      <w:r>
        <w:rPr>
          <w:rFonts w:ascii="Times New Roman" w:hAnsi="Times New Roman"/>
          <w:b/>
          <w:bCs/>
          <w:sz w:val="22"/>
          <w:szCs w:val="22"/>
        </w:rPr>
        <w:t xml:space="preserve"> części nr ……….</w:t>
      </w:r>
      <w:r w:rsidRPr="004F2299">
        <w:rPr>
          <w:rFonts w:ascii="Times New Roman" w:hAnsi="Times New Roman"/>
          <w:b/>
          <w:bCs/>
          <w:sz w:val="22"/>
          <w:szCs w:val="22"/>
        </w:rPr>
        <w:t>”</w:t>
      </w:r>
    </w:p>
    <w:p w:rsidR="00C609A9" w:rsidRPr="000A7C32" w:rsidRDefault="00C609A9" w:rsidP="00C609A9">
      <w:pPr>
        <w:widowControl/>
        <w:overflowPunct w:val="0"/>
        <w:autoSpaceDE w:val="0"/>
        <w:jc w:val="both"/>
        <w:textAlignment w:val="baseline"/>
        <w:rPr>
          <w:rFonts w:ascii="Times New Roman" w:eastAsia="Times New Roman" w:hAnsi="Times New Roman"/>
          <w:b/>
          <w:color w:val="auto"/>
          <w:sz w:val="22"/>
          <w:szCs w:val="22"/>
        </w:rPr>
      </w:pPr>
    </w:p>
    <w:p w:rsidR="00C609A9" w:rsidRPr="004F2299" w:rsidRDefault="00C609A9" w:rsidP="00C609A9">
      <w:pPr>
        <w:widowControl/>
        <w:overflowPunct w:val="0"/>
        <w:autoSpaceDE w:val="0"/>
        <w:spacing w:line="20" w:lineRule="atLeast"/>
        <w:jc w:val="both"/>
        <w:textAlignment w:val="baseline"/>
        <w:rPr>
          <w:rFonts w:ascii="Times New Roman" w:eastAsia="Times New Roman" w:hAnsi="Times New Roman"/>
          <w:color w:val="auto"/>
          <w:sz w:val="22"/>
          <w:szCs w:val="22"/>
        </w:rPr>
      </w:pPr>
      <w:r w:rsidRPr="004F2299">
        <w:rPr>
          <w:rFonts w:ascii="Times New Roman" w:eastAsia="Times New Roman" w:hAnsi="Times New Roman"/>
          <w:color w:val="auto"/>
          <w:sz w:val="22"/>
          <w:szCs w:val="22"/>
        </w:rPr>
        <w:t>Oświadczam, iż dysponuję następującymi osobami, które będą uczestniczyć w realizacji zamówienia:</w:t>
      </w:r>
    </w:p>
    <w:p w:rsidR="00C609A9" w:rsidRPr="004F2299" w:rsidRDefault="00C609A9" w:rsidP="00C609A9">
      <w:pPr>
        <w:widowControl/>
        <w:overflowPunct w:val="0"/>
        <w:autoSpaceDE w:val="0"/>
        <w:spacing w:line="20" w:lineRule="atLeast"/>
        <w:jc w:val="both"/>
        <w:textAlignment w:val="baseline"/>
        <w:rPr>
          <w:rFonts w:ascii="Times New Roman" w:eastAsia="Times New Roman" w:hAnsi="Times New Roman"/>
          <w:color w:val="auto"/>
          <w:sz w:val="22"/>
          <w:szCs w:val="22"/>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693"/>
        <w:gridCol w:w="2977"/>
        <w:gridCol w:w="2835"/>
      </w:tblGrid>
      <w:tr w:rsidR="00C609A9" w:rsidRPr="004F2299" w:rsidTr="0012715F">
        <w:tc>
          <w:tcPr>
            <w:tcW w:w="779"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Lp.</w:t>
            </w:r>
          </w:p>
        </w:tc>
        <w:tc>
          <w:tcPr>
            <w:tcW w:w="2693"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Imię i nazwisko</w:t>
            </w:r>
          </w:p>
        </w:tc>
        <w:tc>
          <w:tcPr>
            <w:tcW w:w="2977"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Wykształcenie i posiadane kwalifikacje dla potrzeb spełnienia warunku udziału w postępowaniu</w:t>
            </w:r>
          </w:p>
        </w:tc>
        <w:tc>
          <w:tcPr>
            <w:tcW w:w="2835"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Informacja o podstawie dysponowania wskazaną osobą</w:t>
            </w:r>
          </w:p>
        </w:tc>
      </w:tr>
      <w:tr w:rsidR="00C609A9" w:rsidRPr="004F2299" w:rsidTr="0012715F">
        <w:tc>
          <w:tcPr>
            <w:tcW w:w="779"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tc>
        <w:tc>
          <w:tcPr>
            <w:tcW w:w="2693" w:type="dxa"/>
            <w:shd w:val="clear" w:color="auto" w:fill="auto"/>
          </w:tcPr>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tc>
        <w:tc>
          <w:tcPr>
            <w:tcW w:w="2977" w:type="dxa"/>
            <w:shd w:val="clear" w:color="auto" w:fill="auto"/>
          </w:tcPr>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wykształcenie:</w:t>
            </w: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r w:rsidRPr="004F2299">
              <w:rPr>
                <w:rFonts w:ascii="Times New Roman" w:eastAsia="Times New Roman" w:hAnsi="Times New Roman"/>
                <w:b/>
                <w:color w:val="auto"/>
                <w:sz w:val="22"/>
                <w:szCs w:val="22"/>
              </w:rPr>
              <w:t>doświadczenie:</w:t>
            </w: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jc w:val="center"/>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p w:rsidR="00C609A9" w:rsidRPr="004F2299" w:rsidRDefault="00C609A9" w:rsidP="0012715F">
            <w:pPr>
              <w:widowControl/>
              <w:overflowPunct w:val="0"/>
              <w:autoSpaceDE w:val="0"/>
              <w:spacing w:line="20" w:lineRule="atLeast"/>
              <w:textAlignment w:val="baseline"/>
              <w:rPr>
                <w:rFonts w:ascii="Times New Roman" w:eastAsia="Times New Roman" w:hAnsi="Times New Roman"/>
                <w:b/>
                <w:color w:val="auto"/>
                <w:sz w:val="22"/>
                <w:szCs w:val="22"/>
              </w:rPr>
            </w:pPr>
          </w:p>
        </w:tc>
        <w:tc>
          <w:tcPr>
            <w:tcW w:w="2835" w:type="dxa"/>
            <w:shd w:val="clear" w:color="auto" w:fill="auto"/>
          </w:tcPr>
          <w:p w:rsidR="00C609A9" w:rsidRPr="004F2299" w:rsidDel="00DF5F1A" w:rsidRDefault="00C609A9" w:rsidP="0012715F">
            <w:pPr>
              <w:widowControl/>
              <w:overflowPunct w:val="0"/>
              <w:autoSpaceDE w:val="0"/>
              <w:spacing w:line="20" w:lineRule="atLeast"/>
              <w:jc w:val="center"/>
              <w:textAlignment w:val="baseline"/>
              <w:rPr>
                <w:rFonts w:ascii="Times New Roman" w:eastAsia="Times New Roman" w:hAnsi="Times New Roman"/>
                <w:b/>
                <w:strike/>
                <w:color w:val="auto"/>
                <w:sz w:val="22"/>
                <w:szCs w:val="22"/>
              </w:rPr>
            </w:pPr>
          </w:p>
        </w:tc>
      </w:tr>
    </w:tbl>
    <w:p w:rsidR="00C609A9" w:rsidRPr="000A7C32" w:rsidRDefault="00C609A9" w:rsidP="00C609A9">
      <w:pPr>
        <w:spacing w:line="360" w:lineRule="auto"/>
        <w:jc w:val="both"/>
        <w:rPr>
          <w:rFonts w:ascii="Times New Roman" w:hAnsi="Times New Roman"/>
          <w:sz w:val="22"/>
          <w:szCs w:val="22"/>
        </w:rPr>
      </w:pPr>
      <w:r w:rsidRPr="000A7C32">
        <w:rPr>
          <w:rFonts w:ascii="Times New Roman" w:hAnsi="Times New Roman"/>
          <w:sz w:val="22"/>
          <w:szCs w:val="22"/>
        </w:rPr>
        <w:t xml:space="preserve">…………….……. </w:t>
      </w:r>
      <w:r w:rsidRPr="000A7C32">
        <w:rPr>
          <w:rFonts w:ascii="Times New Roman" w:hAnsi="Times New Roman"/>
          <w:i/>
          <w:sz w:val="22"/>
          <w:szCs w:val="22"/>
        </w:rPr>
        <w:t xml:space="preserve">(miejscowość), </w:t>
      </w:r>
      <w:r w:rsidRPr="000A7C32">
        <w:rPr>
          <w:rFonts w:ascii="Times New Roman" w:hAnsi="Times New Roman"/>
          <w:sz w:val="22"/>
          <w:szCs w:val="22"/>
        </w:rPr>
        <w:t xml:space="preserve">dnia ………….……. r. </w:t>
      </w:r>
    </w:p>
    <w:p w:rsidR="00C609A9" w:rsidRPr="000A7C32" w:rsidRDefault="00C609A9" w:rsidP="00C609A9">
      <w:pPr>
        <w:spacing w:line="360" w:lineRule="auto"/>
        <w:jc w:val="both"/>
        <w:rPr>
          <w:rFonts w:ascii="Times New Roman" w:hAnsi="Times New Roman"/>
          <w:sz w:val="22"/>
          <w:szCs w:val="22"/>
        </w:rPr>
      </w:pPr>
    </w:p>
    <w:p w:rsidR="00C609A9" w:rsidRPr="000A7C32" w:rsidRDefault="00C609A9" w:rsidP="00C609A9">
      <w:pPr>
        <w:jc w:val="both"/>
        <w:rPr>
          <w:rFonts w:ascii="Times New Roman" w:hAnsi="Times New Roman"/>
          <w:i/>
          <w:sz w:val="22"/>
          <w:szCs w:val="22"/>
        </w:rPr>
      </w:pPr>
      <w:r w:rsidRPr="000A7C32">
        <w:rPr>
          <w:rFonts w:ascii="Times New Roman" w:hAnsi="Times New Roman"/>
          <w:sz w:val="22"/>
          <w:szCs w:val="22"/>
        </w:rPr>
        <w:tab/>
      </w:r>
      <w:r w:rsidRPr="000A7C32">
        <w:rPr>
          <w:rFonts w:ascii="Times New Roman" w:hAnsi="Times New Roman"/>
          <w:sz w:val="22"/>
          <w:szCs w:val="22"/>
        </w:rPr>
        <w:tab/>
      </w:r>
      <w:r w:rsidRPr="000A7C32">
        <w:rPr>
          <w:rFonts w:ascii="Times New Roman" w:hAnsi="Times New Roman"/>
          <w:sz w:val="22"/>
          <w:szCs w:val="22"/>
        </w:rPr>
        <w:tab/>
      </w:r>
      <w:r w:rsidRPr="000A7C32">
        <w:rPr>
          <w:rFonts w:ascii="Times New Roman" w:hAnsi="Times New Roman"/>
          <w:sz w:val="22"/>
          <w:szCs w:val="22"/>
        </w:rPr>
        <w:tab/>
        <w:t>…………………………………………</w:t>
      </w:r>
    </w:p>
    <w:p w:rsidR="00C609A9" w:rsidRPr="000A7C32" w:rsidRDefault="00C609A9" w:rsidP="00C609A9">
      <w:pPr>
        <w:spacing w:line="360" w:lineRule="auto"/>
        <w:jc w:val="right"/>
        <w:rPr>
          <w:rFonts w:ascii="Times New Roman" w:eastAsia="Times New Roman" w:hAnsi="Times New Roman"/>
          <w:color w:val="auto"/>
          <w:sz w:val="22"/>
          <w:szCs w:val="22"/>
        </w:rPr>
      </w:pPr>
      <w:r w:rsidRPr="000A7C32">
        <w:rPr>
          <w:rFonts w:ascii="Times New Roman" w:hAnsi="Times New Roman"/>
          <w:i/>
          <w:sz w:val="22"/>
          <w:szCs w:val="22"/>
        </w:rPr>
        <w:t>(podpis uprawnionych przedstawicieli Wykonawcy)</w:t>
      </w:r>
    </w:p>
    <w:p w:rsidR="00C609A9" w:rsidRPr="000A7C32"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0A7C32"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0A7C32"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Pr="000A7C32" w:rsidRDefault="00C609A9" w:rsidP="00C609A9">
      <w:pPr>
        <w:widowControl/>
        <w:overflowPunct w:val="0"/>
        <w:autoSpaceDE w:val="0"/>
        <w:textAlignment w:val="baseline"/>
        <w:rPr>
          <w:rFonts w:ascii="Times New Roman" w:eastAsia="Times New Roman" w:hAnsi="Times New Roman"/>
          <w:color w:val="auto"/>
          <w:sz w:val="22"/>
          <w:szCs w:val="22"/>
        </w:rPr>
      </w:pPr>
      <w:r w:rsidRPr="000A7C32">
        <w:rPr>
          <w:rFonts w:ascii="Times New Roman" w:eastAsia="Times New Roman" w:hAnsi="Times New Roman"/>
          <w:color w:val="auto"/>
          <w:sz w:val="22"/>
          <w:szCs w:val="22"/>
        </w:rPr>
        <w:t>*niepotrzebne skreślić</w:t>
      </w:r>
    </w:p>
    <w:p w:rsidR="00C609A9" w:rsidRPr="000A7C32" w:rsidRDefault="00C609A9" w:rsidP="00C609A9">
      <w:pPr>
        <w:widowControl/>
        <w:overflowPunct w:val="0"/>
        <w:autoSpaceDE w:val="0"/>
        <w:textAlignment w:val="baseline"/>
        <w:rPr>
          <w:rFonts w:ascii="Times New Roman" w:eastAsia="Times New Roman" w:hAnsi="Times New Roman"/>
          <w:color w:val="auto"/>
          <w:sz w:val="22"/>
          <w:szCs w:val="22"/>
        </w:rPr>
      </w:pPr>
    </w:p>
    <w:p w:rsidR="00C609A9" w:rsidRDefault="00C609A9" w:rsidP="00C609A9">
      <w:pPr>
        <w:widowControl/>
        <w:overflowPunct w:val="0"/>
        <w:autoSpaceDE w:val="0"/>
        <w:jc w:val="right"/>
        <w:textAlignment w:val="baseline"/>
        <w:rPr>
          <w:rFonts w:ascii="Times New Roman" w:eastAsia="Times New Roman" w:hAnsi="Times New Roman"/>
          <w:color w:val="auto"/>
          <w:sz w:val="22"/>
          <w:szCs w:val="22"/>
        </w:rPr>
      </w:pPr>
      <w:r>
        <w:rPr>
          <w:rFonts w:ascii="Times New Roman" w:eastAsia="Times New Roman" w:hAnsi="Times New Roman"/>
          <w:color w:val="auto"/>
          <w:sz w:val="22"/>
          <w:szCs w:val="22"/>
        </w:rPr>
        <w:lastRenderedPageBreak/>
        <w:t>Załącznik nr 4 do zapytania</w:t>
      </w:r>
    </w:p>
    <w:p w:rsidR="00C609A9" w:rsidRPr="004524D8" w:rsidRDefault="00C609A9" w:rsidP="00C609A9">
      <w:pPr>
        <w:widowControl/>
        <w:suppressAutoHyphens w:val="0"/>
        <w:jc w:val="center"/>
        <w:rPr>
          <w:rFonts w:ascii="Times New Roman" w:eastAsia="Times New Roman" w:hAnsi="Times New Roman"/>
          <w:b/>
          <w:color w:val="auto"/>
          <w:szCs w:val="24"/>
          <w:lang w:eastAsia="pl-PL"/>
        </w:rPr>
      </w:pPr>
      <w:r w:rsidRPr="004524D8">
        <w:rPr>
          <w:rFonts w:ascii="Times New Roman" w:eastAsia="Times New Roman" w:hAnsi="Times New Roman"/>
          <w:b/>
          <w:color w:val="auto"/>
          <w:szCs w:val="24"/>
          <w:lang w:eastAsia="pl-PL"/>
        </w:rPr>
        <w:t xml:space="preserve">Samodzielny Wojewódzki Zespół Publicznych </w:t>
      </w:r>
    </w:p>
    <w:p w:rsidR="00C609A9" w:rsidRPr="004524D8" w:rsidRDefault="00C609A9" w:rsidP="00C609A9">
      <w:pPr>
        <w:widowControl/>
        <w:suppressAutoHyphens w:val="0"/>
        <w:jc w:val="center"/>
        <w:rPr>
          <w:rFonts w:ascii="Times New Roman" w:eastAsia="Times New Roman" w:hAnsi="Times New Roman"/>
          <w:b/>
          <w:color w:val="auto"/>
          <w:szCs w:val="24"/>
          <w:lang w:eastAsia="pl-PL"/>
        </w:rPr>
      </w:pPr>
      <w:r w:rsidRPr="004524D8">
        <w:rPr>
          <w:rFonts w:ascii="Times New Roman" w:eastAsia="Times New Roman" w:hAnsi="Times New Roman"/>
          <w:b/>
          <w:color w:val="auto"/>
          <w:szCs w:val="24"/>
          <w:lang w:eastAsia="pl-PL"/>
        </w:rPr>
        <w:t>Zakładów Psychiatrycznej Opieki Zdrowotnej w Warszawie</w:t>
      </w:r>
    </w:p>
    <w:p w:rsidR="00C609A9" w:rsidRPr="004524D8" w:rsidRDefault="00C609A9" w:rsidP="00C609A9">
      <w:pPr>
        <w:widowControl/>
        <w:suppressAutoHyphens w:val="0"/>
        <w:jc w:val="center"/>
        <w:rPr>
          <w:rFonts w:ascii="Times New Roman" w:eastAsia="Times New Roman" w:hAnsi="Times New Roman"/>
          <w:b/>
          <w:color w:val="auto"/>
          <w:szCs w:val="24"/>
          <w:lang w:eastAsia="pl-PL"/>
        </w:rPr>
      </w:pPr>
      <w:r w:rsidRPr="004524D8">
        <w:rPr>
          <w:rFonts w:ascii="Times New Roman" w:eastAsia="Times New Roman" w:hAnsi="Times New Roman"/>
          <w:b/>
          <w:color w:val="auto"/>
          <w:szCs w:val="24"/>
          <w:lang w:eastAsia="pl-PL"/>
        </w:rPr>
        <w:t>ul. Nowowiejska 27, 00-665 Warszawa</w:t>
      </w:r>
    </w:p>
    <w:p w:rsidR="00C609A9" w:rsidRPr="004524D8" w:rsidRDefault="00C609A9" w:rsidP="00C609A9">
      <w:pPr>
        <w:widowControl/>
        <w:suppressAutoHyphens w:val="0"/>
        <w:jc w:val="center"/>
        <w:rPr>
          <w:rFonts w:ascii="Times New Roman" w:eastAsia="Times New Roman" w:hAnsi="Times New Roman"/>
          <w:color w:val="auto"/>
          <w:szCs w:val="24"/>
          <w:lang w:eastAsia="pl-PL"/>
        </w:rPr>
      </w:pPr>
      <w:r w:rsidRPr="004524D8">
        <w:rPr>
          <w:rFonts w:ascii="Times New Roman" w:eastAsia="Times New Roman" w:hAnsi="Times New Roman"/>
          <w:color w:val="auto"/>
          <w:szCs w:val="24"/>
          <w:lang w:eastAsia="pl-PL"/>
        </w:rPr>
        <w:t xml:space="preserve">tel./fax: (0-22) 116 53 59/ (0-22) 116 53 55,  </w:t>
      </w:r>
      <w:hyperlink r:id="rId14" w:history="1">
        <w:r w:rsidRPr="004524D8">
          <w:rPr>
            <w:rFonts w:ascii="Times New Roman" w:eastAsia="Times New Roman" w:hAnsi="Times New Roman"/>
            <w:color w:val="0000FF"/>
            <w:szCs w:val="24"/>
            <w:u w:val="single"/>
            <w:lang w:eastAsia="pl-PL"/>
          </w:rPr>
          <w:t>www.szpitalnowowiejski.pl</w:t>
        </w:r>
      </w:hyperlink>
      <w:r w:rsidRPr="004524D8">
        <w:rPr>
          <w:rFonts w:ascii="Times New Roman" w:eastAsia="Times New Roman" w:hAnsi="Times New Roman"/>
          <w:color w:val="auto"/>
          <w:szCs w:val="24"/>
          <w:lang w:eastAsia="pl-PL"/>
        </w:rPr>
        <w:t xml:space="preserve"> </w:t>
      </w:r>
    </w:p>
    <w:p w:rsidR="00C609A9" w:rsidRPr="004524D8" w:rsidRDefault="00C609A9" w:rsidP="00C609A9">
      <w:pPr>
        <w:widowControl/>
        <w:suppressAutoHyphens w:val="0"/>
        <w:jc w:val="center"/>
        <w:rPr>
          <w:rFonts w:ascii="Times New Roman" w:eastAsia="Times New Roman" w:hAnsi="Times New Roman"/>
          <w:color w:val="auto"/>
          <w:szCs w:val="24"/>
          <w:lang w:eastAsia="pl-PL"/>
        </w:rPr>
      </w:pPr>
    </w:p>
    <w:p w:rsidR="00C609A9" w:rsidRPr="004524D8" w:rsidRDefault="00C609A9" w:rsidP="00C609A9">
      <w:pPr>
        <w:widowControl/>
        <w:suppressAutoHyphens w:val="0"/>
        <w:rPr>
          <w:rFonts w:ascii="Times New Roman" w:eastAsia="Calibri" w:hAnsi="Times New Roman"/>
          <w:b/>
          <w:i/>
          <w:color w:val="auto"/>
          <w:szCs w:val="24"/>
          <w:u w:val="single"/>
          <w:lang w:eastAsia="en-US"/>
        </w:rPr>
      </w:pPr>
    </w:p>
    <w:p w:rsidR="00C609A9" w:rsidRPr="004524D8" w:rsidRDefault="00C609A9" w:rsidP="00C609A9">
      <w:pPr>
        <w:widowControl/>
        <w:suppressAutoHyphens w:val="0"/>
        <w:jc w:val="center"/>
        <w:rPr>
          <w:rFonts w:ascii="Times New Roman" w:eastAsia="Calibri" w:hAnsi="Times New Roman"/>
          <w:b/>
          <w:i/>
          <w:color w:val="auto"/>
          <w:szCs w:val="24"/>
          <w:u w:val="single"/>
          <w:lang w:eastAsia="en-US"/>
        </w:rPr>
      </w:pPr>
      <w:bookmarkStart w:id="15" w:name="_Hlk518038629"/>
      <w:r w:rsidRPr="004524D8">
        <w:rPr>
          <w:rFonts w:ascii="Times New Roman" w:eastAsia="Calibri" w:hAnsi="Times New Roman"/>
          <w:b/>
          <w:i/>
          <w:color w:val="auto"/>
          <w:szCs w:val="24"/>
          <w:u w:val="single"/>
          <w:lang w:eastAsia="en-US"/>
        </w:rPr>
        <w:t>Klauzula informacyjna o przetwarzaniu danych osobowych</w:t>
      </w:r>
    </w:p>
    <w:p w:rsidR="00C609A9" w:rsidRPr="004524D8" w:rsidRDefault="00C609A9" w:rsidP="00C609A9">
      <w:pPr>
        <w:widowControl/>
        <w:suppressAutoHyphens w:val="0"/>
        <w:spacing w:before="120" w:after="120"/>
        <w:jc w:val="center"/>
        <w:rPr>
          <w:rFonts w:ascii="Times New Roman" w:eastAsia="Calibri" w:hAnsi="Times New Roman"/>
          <w:b/>
          <w:i/>
          <w:color w:val="auto"/>
          <w:szCs w:val="24"/>
          <w:u w:val="single"/>
          <w:lang w:eastAsia="en-US"/>
        </w:rPr>
      </w:pPr>
      <w:r w:rsidRPr="004524D8">
        <w:rPr>
          <w:rFonts w:ascii="Times New Roman" w:eastAsia="Calibri" w:hAnsi="Times New Roman"/>
          <w:b/>
          <w:i/>
          <w:color w:val="auto"/>
          <w:szCs w:val="24"/>
          <w:u w:val="single"/>
          <w:lang w:eastAsia="en-US"/>
        </w:rPr>
        <w:t>dotycząca zamówień do których nie stosuje się ustawy</w:t>
      </w:r>
    </w:p>
    <w:p w:rsidR="00C609A9" w:rsidRPr="004524D8" w:rsidRDefault="00C609A9" w:rsidP="00C609A9">
      <w:pPr>
        <w:widowControl/>
        <w:suppressAutoHyphens w:val="0"/>
        <w:spacing w:before="120" w:after="120"/>
        <w:jc w:val="center"/>
        <w:rPr>
          <w:rFonts w:ascii="Times New Roman" w:eastAsia="Calibri" w:hAnsi="Times New Roman"/>
          <w:b/>
          <w:i/>
          <w:color w:val="auto"/>
          <w:szCs w:val="24"/>
          <w:u w:val="single"/>
          <w:lang w:eastAsia="en-US"/>
        </w:rPr>
      </w:pPr>
      <w:r w:rsidRPr="004524D8">
        <w:rPr>
          <w:rFonts w:ascii="Times New Roman" w:eastAsia="Calibri" w:hAnsi="Times New Roman"/>
          <w:b/>
          <w:i/>
          <w:color w:val="auto"/>
          <w:szCs w:val="24"/>
          <w:u w:val="single"/>
          <w:lang w:eastAsia="en-US"/>
        </w:rPr>
        <w:t>Prawo zamówień publicznych</w:t>
      </w:r>
      <w:bookmarkEnd w:id="15"/>
    </w:p>
    <w:p w:rsidR="00C609A9" w:rsidRPr="004524D8" w:rsidRDefault="00C609A9" w:rsidP="00C609A9">
      <w:pPr>
        <w:widowControl/>
        <w:suppressAutoHyphens w:val="0"/>
        <w:spacing w:before="120" w:after="120"/>
        <w:jc w:val="both"/>
        <w:rPr>
          <w:rFonts w:ascii="Times New Roman" w:eastAsia="Calibri" w:hAnsi="Times New Roman"/>
          <w:color w:val="auto"/>
          <w:szCs w:val="24"/>
          <w:lang w:eastAsia="en-US"/>
        </w:rPr>
      </w:pPr>
    </w:p>
    <w:p w:rsidR="00C609A9" w:rsidRPr="004524D8" w:rsidRDefault="00C609A9" w:rsidP="00C609A9">
      <w:pPr>
        <w:widowControl/>
        <w:suppressAutoHyphens w:val="0"/>
        <w:ind w:firstLine="567"/>
        <w:jc w:val="both"/>
        <w:rPr>
          <w:rFonts w:ascii="Times New Roman" w:eastAsia="Times New Roman" w:hAnsi="Times New Roman"/>
          <w:color w:val="auto"/>
          <w:sz w:val="22"/>
          <w:szCs w:val="22"/>
          <w:lang w:eastAsia="pl-PL"/>
        </w:rPr>
      </w:pPr>
      <w:r w:rsidRPr="004524D8">
        <w:rPr>
          <w:rFonts w:ascii="Times New Roman" w:eastAsia="Times New Roman" w:hAnsi="Times New Roman"/>
          <w:color w:val="auto"/>
          <w:sz w:val="22"/>
          <w:szCs w:val="22"/>
          <w:lang w:eastAsia="pl-PL"/>
        </w:rPr>
        <w:t xml:space="preserve">Samodzielny Wojewódzki Zespół Publicznych Zakładów Psychiatrycznej Opieki Zdrowotnej </w:t>
      </w:r>
      <w:r>
        <w:rPr>
          <w:rFonts w:ascii="Times New Roman" w:eastAsia="Times New Roman" w:hAnsi="Times New Roman"/>
          <w:color w:val="auto"/>
          <w:sz w:val="22"/>
          <w:szCs w:val="22"/>
          <w:lang w:eastAsia="pl-PL"/>
        </w:rPr>
        <w:br/>
      </w:r>
      <w:r w:rsidRPr="004524D8">
        <w:rPr>
          <w:rFonts w:ascii="Times New Roman" w:eastAsia="Times New Roman" w:hAnsi="Times New Roman"/>
          <w:color w:val="auto"/>
          <w:sz w:val="22"/>
          <w:szCs w:val="22"/>
          <w:lang w:eastAsia="pl-PL"/>
        </w:rPr>
        <w:t xml:space="preserve">w Warszawie wypełniając obowiązek informacyjny zawarty w art. 13 </w:t>
      </w:r>
      <w:r w:rsidRPr="004524D8">
        <w:rPr>
          <w:rFonts w:ascii="Times New Roman" w:eastAsia="Calibri" w:hAnsi="Times New Roman"/>
          <w:color w:val="auto"/>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24D8">
        <w:rPr>
          <w:rFonts w:ascii="Times New Roman" w:eastAsia="Times New Roman" w:hAnsi="Times New Roman"/>
          <w:color w:val="auto"/>
          <w:sz w:val="22"/>
          <w:szCs w:val="22"/>
          <w:lang w:eastAsia="pl-PL"/>
        </w:rPr>
        <w:t xml:space="preserve">dalej „RODO”, informuję, że: </w:t>
      </w:r>
    </w:p>
    <w:p w:rsidR="00C609A9" w:rsidRPr="004524D8" w:rsidRDefault="00C609A9" w:rsidP="00C609A9">
      <w:pPr>
        <w:widowControl/>
        <w:suppressAutoHyphens w:val="0"/>
        <w:ind w:firstLine="567"/>
        <w:jc w:val="both"/>
        <w:rPr>
          <w:rFonts w:ascii="Times New Roman" w:eastAsia="Times New Roman" w:hAnsi="Times New Roman"/>
          <w:color w:val="auto"/>
          <w:sz w:val="22"/>
          <w:szCs w:val="22"/>
          <w:lang w:eastAsia="pl-PL"/>
        </w:rPr>
      </w:pPr>
    </w:p>
    <w:p w:rsidR="00C609A9" w:rsidRPr="004524D8" w:rsidRDefault="00C609A9" w:rsidP="00C609A9">
      <w:pPr>
        <w:widowControl/>
        <w:numPr>
          <w:ilvl w:val="0"/>
          <w:numId w:val="20"/>
        </w:numPr>
        <w:suppressAutoHyphens w:val="0"/>
        <w:spacing w:after="160"/>
        <w:ind w:left="426" w:hanging="426"/>
        <w:contextualSpacing/>
        <w:jc w:val="both"/>
        <w:rPr>
          <w:rFonts w:ascii="Times New Roman" w:eastAsia="Times New Roman" w:hAnsi="Times New Roman"/>
          <w:b/>
          <w:color w:val="auto"/>
          <w:sz w:val="22"/>
          <w:szCs w:val="22"/>
          <w:lang w:eastAsia="pl-PL"/>
        </w:rPr>
      </w:pPr>
      <w:r w:rsidRPr="004524D8">
        <w:rPr>
          <w:rFonts w:ascii="Times New Roman" w:eastAsia="Times New Roman" w:hAnsi="Times New Roman"/>
          <w:color w:val="auto"/>
          <w:sz w:val="22"/>
          <w:szCs w:val="22"/>
          <w:lang w:eastAsia="pl-PL"/>
        </w:rPr>
        <w:t xml:space="preserve">administratorem Pani/Pana danych osobowych jest </w:t>
      </w:r>
      <w:r w:rsidRPr="004524D8">
        <w:rPr>
          <w:rFonts w:ascii="Times New Roman" w:eastAsia="Times New Roman" w:hAnsi="Times New Roman"/>
          <w:b/>
          <w:color w:val="auto"/>
          <w:sz w:val="22"/>
          <w:szCs w:val="22"/>
          <w:lang w:eastAsia="pl-PL"/>
        </w:rPr>
        <w:t xml:space="preserve">Samodzielny Wojewódzki Zespół Publicznych Zakładów Psychiatrycznej Opieki Zdrowotnej w Warszawie, </w:t>
      </w:r>
      <w:r w:rsidRPr="004524D8">
        <w:rPr>
          <w:rFonts w:ascii="Times New Roman" w:eastAsia="Calibri" w:hAnsi="Times New Roman"/>
          <w:b/>
          <w:color w:val="auto"/>
          <w:sz w:val="22"/>
          <w:szCs w:val="22"/>
          <w:lang w:eastAsia="en-US"/>
        </w:rPr>
        <w:t xml:space="preserve">ul. Nowowiejska 27, 00-665 Warszawa, dalej zwany: </w:t>
      </w:r>
      <w:r w:rsidRPr="004524D8">
        <w:rPr>
          <w:rFonts w:ascii="Times New Roman" w:eastAsia="Calibri" w:hAnsi="Times New Roman"/>
          <w:b/>
          <w:i/>
          <w:color w:val="auto"/>
          <w:sz w:val="22"/>
          <w:szCs w:val="22"/>
          <w:lang w:eastAsia="en-US"/>
        </w:rPr>
        <w:t>„Szpital Nowowiejski”</w:t>
      </w:r>
      <w:r w:rsidRPr="004524D8">
        <w:rPr>
          <w:rFonts w:ascii="Times New Roman" w:eastAsia="Calibri" w:hAnsi="Times New Roman"/>
          <w:b/>
          <w:color w:val="auto"/>
          <w:sz w:val="22"/>
          <w:szCs w:val="22"/>
          <w:lang w:eastAsia="en-US"/>
        </w:rPr>
        <w:t>;</w:t>
      </w:r>
    </w:p>
    <w:p w:rsidR="00C609A9" w:rsidRPr="004524D8" w:rsidRDefault="00C609A9" w:rsidP="00C609A9">
      <w:pPr>
        <w:widowControl/>
        <w:numPr>
          <w:ilvl w:val="0"/>
          <w:numId w:val="20"/>
        </w:numPr>
        <w:suppressAutoHyphens w:val="0"/>
        <w:spacing w:after="160"/>
        <w:ind w:left="426" w:hanging="426"/>
        <w:contextualSpacing/>
        <w:jc w:val="both"/>
        <w:rPr>
          <w:rFonts w:ascii="Times New Roman" w:eastAsia="Times New Roman" w:hAnsi="Times New Roman"/>
          <w:b/>
          <w:color w:val="00B0F0"/>
          <w:sz w:val="22"/>
          <w:szCs w:val="22"/>
          <w:lang w:eastAsia="pl-PL"/>
        </w:rPr>
      </w:pPr>
      <w:r w:rsidRPr="004524D8">
        <w:rPr>
          <w:rFonts w:ascii="Times New Roman" w:eastAsia="Times New Roman" w:hAnsi="Times New Roman"/>
          <w:color w:val="auto"/>
          <w:sz w:val="22"/>
          <w:szCs w:val="22"/>
          <w:lang w:eastAsia="pl-PL"/>
        </w:rPr>
        <w:t>w Szpitalu Nowowiejskim powołany został inspektor ochrony danych</w:t>
      </w:r>
      <w:r w:rsidRPr="004524D8">
        <w:rPr>
          <w:rFonts w:ascii="Times New Roman" w:eastAsia="Times New Roman" w:hAnsi="Times New Roman"/>
          <w:b/>
          <w:color w:val="auto"/>
          <w:sz w:val="22"/>
          <w:szCs w:val="22"/>
          <w:lang w:eastAsia="pl-PL"/>
        </w:rPr>
        <w:t xml:space="preserve">, </w:t>
      </w:r>
      <w:r w:rsidRPr="004524D8">
        <w:rPr>
          <w:rFonts w:ascii="Times New Roman" w:eastAsia="Times New Roman" w:hAnsi="Times New Roman"/>
          <w:color w:val="auto"/>
          <w:sz w:val="22"/>
          <w:szCs w:val="22"/>
          <w:lang w:eastAsia="pl-PL"/>
        </w:rPr>
        <w:t>e-mail:</w:t>
      </w:r>
      <w:r w:rsidRPr="004524D8">
        <w:rPr>
          <w:rFonts w:ascii="Times New Roman" w:eastAsia="Times New Roman" w:hAnsi="Times New Roman"/>
          <w:b/>
          <w:color w:val="auto"/>
          <w:sz w:val="22"/>
          <w:szCs w:val="22"/>
          <w:lang w:eastAsia="pl-PL"/>
        </w:rPr>
        <w:t xml:space="preserve"> iod@szpitalnowowiejski.pl, telefon: 509 592 457;</w:t>
      </w:r>
    </w:p>
    <w:p w:rsidR="00C609A9" w:rsidRPr="004524D8" w:rsidRDefault="00C609A9" w:rsidP="00C609A9">
      <w:pPr>
        <w:widowControl/>
        <w:numPr>
          <w:ilvl w:val="0"/>
          <w:numId w:val="20"/>
        </w:numPr>
        <w:suppressAutoHyphens w:val="0"/>
        <w:spacing w:after="160"/>
        <w:ind w:left="426" w:hanging="426"/>
        <w:contextualSpacing/>
        <w:jc w:val="both"/>
        <w:rPr>
          <w:rFonts w:ascii="Times New Roman" w:eastAsia="Calibri" w:hAnsi="Times New Roman"/>
          <w:b/>
          <w:color w:val="auto"/>
          <w:sz w:val="22"/>
          <w:szCs w:val="22"/>
          <w:lang w:eastAsia="en-US"/>
        </w:rPr>
      </w:pPr>
      <w:r w:rsidRPr="004524D8">
        <w:rPr>
          <w:rFonts w:ascii="Times New Roman" w:eastAsia="Calibri" w:hAnsi="Times New Roman"/>
          <w:color w:val="auto"/>
          <w:sz w:val="22"/>
          <w:szCs w:val="22"/>
          <w:lang w:eastAsia="en-US"/>
        </w:rPr>
        <w:t>uprawnienie do żądania danych osobowych wynika z art. 6 ust. 1  lit. b  Rozporządzenia:</w:t>
      </w:r>
    </w:p>
    <w:p w:rsidR="00C609A9" w:rsidRPr="004524D8" w:rsidRDefault="00C609A9" w:rsidP="00C609A9">
      <w:pPr>
        <w:widowControl/>
        <w:suppressAutoHyphens w:val="0"/>
        <w:ind w:left="720"/>
        <w:contextualSpacing/>
        <w:jc w:val="both"/>
        <w:rPr>
          <w:rFonts w:ascii="Times New Roman" w:eastAsia="Calibri" w:hAnsi="Times New Roman"/>
          <w:i/>
          <w:color w:val="auto"/>
          <w:sz w:val="22"/>
          <w:szCs w:val="22"/>
          <w:lang w:eastAsia="en-US"/>
        </w:rPr>
      </w:pPr>
      <w:r w:rsidRPr="004524D8">
        <w:rPr>
          <w:rFonts w:ascii="Times New Roman" w:eastAsia="Calibri" w:hAnsi="Times New Roman"/>
          <w:i/>
          <w:color w:val="auto"/>
          <w:sz w:val="22"/>
          <w:szCs w:val="22"/>
          <w:lang w:eastAsia="en-US"/>
        </w:rPr>
        <w:t xml:space="preserve">,,Art. 6 </w:t>
      </w:r>
    </w:p>
    <w:p w:rsidR="00C609A9" w:rsidRPr="004524D8" w:rsidRDefault="00C609A9" w:rsidP="00C609A9">
      <w:pPr>
        <w:widowControl/>
        <w:suppressAutoHyphens w:val="0"/>
        <w:ind w:left="720"/>
        <w:contextualSpacing/>
        <w:jc w:val="both"/>
        <w:rPr>
          <w:rFonts w:ascii="Times New Roman" w:eastAsia="Calibri" w:hAnsi="Times New Roman"/>
          <w:i/>
          <w:color w:val="auto"/>
          <w:sz w:val="22"/>
          <w:szCs w:val="22"/>
          <w:lang w:eastAsia="en-US"/>
        </w:rPr>
      </w:pPr>
      <w:r w:rsidRPr="004524D8">
        <w:rPr>
          <w:rFonts w:ascii="Times New Roman" w:eastAsia="Calibri" w:hAnsi="Times New Roman"/>
          <w:i/>
          <w:color w:val="auto"/>
          <w:sz w:val="22"/>
          <w:szCs w:val="22"/>
          <w:lang w:eastAsia="en-US"/>
        </w:rPr>
        <w:t>1. Przetwarzanie jest zgodne z prawem wyłącznie w przypadkach, gdy – i w takim zakresie, w jakim – spełniony jest co najmniej jeden z poniższych warunków: (…)</w:t>
      </w:r>
    </w:p>
    <w:p w:rsidR="00C609A9" w:rsidRPr="004524D8" w:rsidRDefault="00C609A9" w:rsidP="00C609A9">
      <w:pPr>
        <w:widowControl/>
        <w:suppressAutoHyphens w:val="0"/>
        <w:ind w:left="720"/>
        <w:contextualSpacing/>
        <w:jc w:val="both"/>
        <w:rPr>
          <w:rFonts w:ascii="Times New Roman" w:eastAsia="Calibri" w:hAnsi="Times New Roman"/>
          <w:i/>
          <w:color w:val="auto"/>
          <w:sz w:val="22"/>
          <w:szCs w:val="22"/>
          <w:lang w:eastAsia="en-US"/>
        </w:rPr>
      </w:pPr>
      <w:r w:rsidRPr="004524D8">
        <w:rPr>
          <w:rFonts w:ascii="Times New Roman" w:eastAsia="Calibri" w:hAnsi="Times New Roman"/>
          <w:i/>
          <w:color w:val="auto"/>
          <w:sz w:val="22"/>
          <w:szCs w:val="22"/>
          <w:lang w:eastAsia="en-US"/>
        </w:rPr>
        <w:t>b) przetwarzanie jest niezbędne do wykonania umowy, której stroną jest osoba, której dane dotyczą, lub do podjęcia działań na żądanie osoby, której dane dotyczą, przed zawarciem umowy”;</w:t>
      </w:r>
    </w:p>
    <w:p w:rsidR="00C609A9" w:rsidRPr="004524D8" w:rsidRDefault="00C609A9" w:rsidP="00C609A9">
      <w:pPr>
        <w:widowControl/>
        <w:suppressAutoHyphens w:val="0"/>
        <w:ind w:left="720"/>
        <w:contextualSpacing/>
        <w:jc w:val="both"/>
        <w:rPr>
          <w:rFonts w:ascii="Times New Roman" w:eastAsia="Calibri" w:hAnsi="Times New Roman"/>
          <w:i/>
          <w:color w:val="auto"/>
          <w:sz w:val="22"/>
          <w:szCs w:val="22"/>
          <w:lang w:eastAsia="en-US"/>
        </w:rPr>
      </w:pPr>
    </w:p>
    <w:p w:rsidR="00C609A9" w:rsidRPr="004524D8" w:rsidRDefault="00C609A9" w:rsidP="00C609A9">
      <w:pPr>
        <w:widowControl/>
        <w:numPr>
          <w:ilvl w:val="0"/>
          <w:numId w:val="20"/>
        </w:numPr>
        <w:suppressAutoHyphens w:val="0"/>
        <w:spacing w:after="160"/>
        <w:ind w:left="426" w:hanging="426"/>
        <w:contextualSpacing/>
        <w:jc w:val="both"/>
        <w:rPr>
          <w:rFonts w:ascii="Times New Roman" w:eastAsia="Times New Roman" w:hAnsi="Times New Roman"/>
          <w:strike/>
          <w:color w:val="auto"/>
          <w:sz w:val="22"/>
          <w:szCs w:val="22"/>
          <w:lang w:eastAsia="pl-PL"/>
        </w:rPr>
      </w:pPr>
      <w:r w:rsidRPr="004524D8">
        <w:rPr>
          <w:rFonts w:ascii="Times New Roman" w:eastAsia="Times New Roman" w:hAnsi="Times New Roman"/>
          <w:color w:val="auto"/>
          <w:sz w:val="22"/>
          <w:szCs w:val="22"/>
          <w:lang w:eastAsia="pl-PL"/>
        </w:rPr>
        <w:t xml:space="preserve">Pani/Pana dane osobowe przetwarzane będą w celu </w:t>
      </w:r>
      <w:r w:rsidRPr="004524D8">
        <w:rPr>
          <w:rFonts w:ascii="Times New Roman" w:eastAsia="Calibri" w:hAnsi="Times New Roman"/>
          <w:color w:val="auto"/>
          <w:sz w:val="22"/>
          <w:szCs w:val="22"/>
          <w:lang w:eastAsia="en-US"/>
        </w:rPr>
        <w:t xml:space="preserve">związanym z postępowaniem                        </w:t>
      </w:r>
      <w:r>
        <w:rPr>
          <w:rFonts w:ascii="Times New Roman" w:eastAsia="Calibri" w:hAnsi="Times New Roman"/>
          <w:color w:val="auto"/>
          <w:sz w:val="22"/>
          <w:szCs w:val="22"/>
          <w:lang w:eastAsia="en-US"/>
        </w:rPr>
        <w:t xml:space="preserve">  </w:t>
      </w:r>
      <w:r w:rsidRPr="004524D8">
        <w:rPr>
          <w:rFonts w:ascii="Times New Roman" w:eastAsia="Calibri" w:hAnsi="Times New Roman"/>
          <w:color w:val="auto"/>
          <w:sz w:val="22"/>
          <w:szCs w:val="22"/>
          <w:lang w:eastAsia="en-US"/>
        </w:rPr>
        <w:t xml:space="preserve">o udzielenie zamówienia prowadzonym bez stosowania przepisów ustawy z dnia 29.01.2004 r. Prawo zamówień publicznych, zwaną dalej PZP w szczególności: </w:t>
      </w:r>
    </w:p>
    <w:p w:rsidR="00C609A9" w:rsidRPr="004524D8" w:rsidRDefault="00C609A9" w:rsidP="00C609A9">
      <w:pPr>
        <w:widowControl/>
        <w:numPr>
          <w:ilvl w:val="0"/>
          <w:numId w:val="20"/>
        </w:numPr>
        <w:suppressAutoHyphens w:val="0"/>
        <w:spacing w:after="160"/>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przeprowadzeniu postępowania i udzieleniu zamówienia poprzez zawarcie umowy,</w:t>
      </w:r>
    </w:p>
    <w:p w:rsidR="00C609A9" w:rsidRPr="004524D8" w:rsidRDefault="00C609A9" w:rsidP="00C609A9">
      <w:pPr>
        <w:widowControl/>
        <w:numPr>
          <w:ilvl w:val="0"/>
          <w:numId w:val="20"/>
        </w:numPr>
        <w:suppressAutoHyphens w:val="0"/>
        <w:spacing w:after="160"/>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realizacji zawartej umowy;</w:t>
      </w:r>
    </w:p>
    <w:p w:rsidR="00C609A9" w:rsidRPr="004524D8" w:rsidRDefault="00C609A9" w:rsidP="00C609A9">
      <w:pPr>
        <w:widowControl/>
        <w:numPr>
          <w:ilvl w:val="0"/>
          <w:numId w:val="20"/>
        </w:numPr>
        <w:suppressAutoHyphens w:val="0"/>
        <w:spacing w:after="160"/>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obsługi wynagrodzenia i innych świadczeń; </w:t>
      </w:r>
    </w:p>
    <w:p w:rsidR="00C609A9" w:rsidRPr="004524D8" w:rsidRDefault="00C609A9" w:rsidP="00C609A9">
      <w:pPr>
        <w:widowControl/>
        <w:numPr>
          <w:ilvl w:val="0"/>
          <w:numId w:val="20"/>
        </w:numPr>
        <w:suppressAutoHyphens w:val="0"/>
        <w:spacing w:after="160"/>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ustalenia, dochodzenia lub obrony roszczeń;</w:t>
      </w:r>
    </w:p>
    <w:p w:rsidR="00C609A9" w:rsidRPr="004524D8" w:rsidRDefault="00C609A9" w:rsidP="00C609A9">
      <w:pPr>
        <w:widowControl/>
        <w:numPr>
          <w:ilvl w:val="0"/>
          <w:numId w:val="20"/>
        </w:numPr>
        <w:suppressAutoHyphens w:val="0"/>
        <w:spacing w:after="160"/>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sprawozdawczych, statystycznych, archiwalnych oraz innych wynikających                            </w:t>
      </w:r>
      <w:r>
        <w:rPr>
          <w:rFonts w:ascii="Times New Roman" w:eastAsia="Calibri" w:hAnsi="Times New Roman"/>
          <w:color w:val="auto"/>
          <w:sz w:val="22"/>
          <w:szCs w:val="22"/>
          <w:lang w:eastAsia="en-US"/>
        </w:rPr>
        <w:t xml:space="preserve"> </w:t>
      </w:r>
      <w:r w:rsidRPr="004524D8">
        <w:rPr>
          <w:rFonts w:ascii="Times New Roman" w:eastAsia="Calibri" w:hAnsi="Times New Roman"/>
          <w:color w:val="auto"/>
          <w:sz w:val="22"/>
          <w:szCs w:val="22"/>
          <w:lang w:eastAsia="en-US"/>
        </w:rPr>
        <w:t>z obowiązujących przepisów prawa.</w:t>
      </w:r>
    </w:p>
    <w:p w:rsidR="00C609A9" w:rsidRPr="004524D8" w:rsidRDefault="00C609A9" w:rsidP="00C609A9">
      <w:pPr>
        <w:widowControl/>
        <w:suppressAutoHyphens w:val="0"/>
        <w:ind w:left="720"/>
        <w:contextualSpacing/>
        <w:jc w:val="both"/>
        <w:rPr>
          <w:rFonts w:ascii="Times New Roman" w:eastAsia="Calibri" w:hAnsi="Times New Roman"/>
          <w:color w:val="auto"/>
          <w:sz w:val="22"/>
          <w:szCs w:val="22"/>
          <w:lang w:eastAsia="en-US"/>
        </w:rPr>
      </w:pPr>
    </w:p>
    <w:p w:rsidR="00C609A9" w:rsidRPr="004524D8" w:rsidRDefault="00C609A9" w:rsidP="00C609A9">
      <w:pPr>
        <w:widowControl/>
        <w:numPr>
          <w:ilvl w:val="0"/>
          <w:numId w:val="20"/>
        </w:numPr>
        <w:suppressAutoHyphens w:val="0"/>
        <w:spacing w:after="160"/>
        <w:ind w:left="426" w:hanging="426"/>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Kategoria przetwarzanych danych osobowych: dane zwykłe -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w związku z prowadzonym postępowaniem  o udzielenie zamówienia (w szczególności w formularzu ofertowym,  wykazie osób lub innych dokumentach składających się na ofertę lub złożonych w toku postępowania).</w:t>
      </w:r>
    </w:p>
    <w:p w:rsidR="00C609A9" w:rsidRPr="004524D8" w:rsidRDefault="00C609A9" w:rsidP="00C609A9">
      <w:pPr>
        <w:widowControl/>
        <w:suppressAutoHyphens w:val="0"/>
        <w:spacing w:after="150"/>
        <w:contextualSpacing/>
        <w:jc w:val="both"/>
        <w:rPr>
          <w:rFonts w:ascii="Times New Roman" w:eastAsia="Times New Roman" w:hAnsi="Times New Roman"/>
          <w:color w:val="00B0F0"/>
          <w:sz w:val="22"/>
          <w:szCs w:val="22"/>
          <w:lang w:eastAsia="pl-PL"/>
        </w:rPr>
      </w:pPr>
    </w:p>
    <w:p w:rsidR="00C609A9" w:rsidRPr="004524D8" w:rsidRDefault="00C609A9" w:rsidP="00C609A9">
      <w:pPr>
        <w:widowControl/>
        <w:numPr>
          <w:ilvl w:val="0"/>
          <w:numId w:val="20"/>
        </w:numPr>
        <w:suppressAutoHyphens w:val="0"/>
        <w:spacing w:after="150"/>
        <w:ind w:left="426" w:hanging="426"/>
        <w:contextualSpacing/>
        <w:jc w:val="both"/>
        <w:rPr>
          <w:rFonts w:ascii="Times New Roman" w:eastAsia="Times New Roman" w:hAnsi="Times New Roman"/>
          <w:color w:val="00B0F0"/>
          <w:sz w:val="22"/>
          <w:szCs w:val="22"/>
          <w:lang w:eastAsia="pl-PL"/>
        </w:rPr>
      </w:pPr>
      <w:r w:rsidRPr="004524D8">
        <w:rPr>
          <w:rFonts w:ascii="Times New Roman" w:eastAsia="Times New Roman" w:hAnsi="Times New Roman"/>
          <w:color w:val="auto"/>
          <w:sz w:val="22"/>
          <w:szCs w:val="22"/>
          <w:lang w:eastAsia="pl-PL"/>
        </w:rPr>
        <w:t xml:space="preserve">Pani/Pana dane osobowe będą przechowywane przez następujące okresy: </w:t>
      </w:r>
    </w:p>
    <w:p w:rsidR="00C609A9" w:rsidRPr="004524D8" w:rsidRDefault="00C609A9" w:rsidP="00C609A9">
      <w:pPr>
        <w:widowControl/>
        <w:numPr>
          <w:ilvl w:val="0"/>
          <w:numId w:val="23"/>
        </w:numPr>
        <w:suppressAutoHyphens w:val="0"/>
        <w:spacing w:after="150"/>
        <w:contextualSpacing/>
        <w:jc w:val="both"/>
        <w:rPr>
          <w:rFonts w:ascii="Times New Roman" w:eastAsia="Times New Roman" w:hAnsi="Times New Roman"/>
          <w:color w:val="auto"/>
          <w:sz w:val="22"/>
          <w:szCs w:val="22"/>
          <w:lang w:eastAsia="pl-PL"/>
        </w:rPr>
      </w:pPr>
      <w:r w:rsidRPr="004524D8">
        <w:rPr>
          <w:rFonts w:ascii="Times New Roman" w:eastAsia="Times New Roman" w:hAnsi="Times New Roman"/>
          <w:color w:val="auto"/>
          <w:sz w:val="22"/>
          <w:szCs w:val="22"/>
          <w:lang w:eastAsia="pl-PL"/>
        </w:rPr>
        <w:lastRenderedPageBreak/>
        <w:t>na czas realizacji zawartej umowy;</w:t>
      </w:r>
    </w:p>
    <w:p w:rsidR="00C609A9" w:rsidRPr="004524D8" w:rsidRDefault="00C609A9" w:rsidP="00C609A9">
      <w:pPr>
        <w:widowControl/>
        <w:numPr>
          <w:ilvl w:val="0"/>
          <w:numId w:val="23"/>
        </w:numPr>
        <w:suppressAutoHyphens w:val="0"/>
        <w:spacing w:after="150"/>
        <w:contextualSpacing/>
        <w:jc w:val="both"/>
        <w:rPr>
          <w:rFonts w:ascii="Times New Roman" w:eastAsia="Times New Roman" w:hAnsi="Times New Roman"/>
          <w:color w:val="00B0F0"/>
          <w:sz w:val="22"/>
          <w:szCs w:val="22"/>
          <w:lang w:eastAsia="pl-PL"/>
        </w:rPr>
      </w:pPr>
      <w:r w:rsidRPr="004524D8">
        <w:rPr>
          <w:rFonts w:ascii="Times New Roman" w:eastAsia="Times New Roman" w:hAnsi="Times New Roman"/>
          <w:color w:val="auto"/>
          <w:sz w:val="22"/>
          <w:szCs w:val="22"/>
          <w:lang w:eastAsia="pl-PL"/>
        </w:rPr>
        <w:t>zgodnie z przepisami ustaw podatkowych przez okres 5 lat od dnia zakończenia roku podatkowego w zakresie danych zawartych w umowie i dokumentach księgowych;</w:t>
      </w:r>
    </w:p>
    <w:p w:rsidR="00C609A9" w:rsidRPr="004524D8" w:rsidRDefault="00C609A9" w:rsidP="00C609A9">
      <w:pPr>
        <w:widowControl/>
        <w:numPr>
          <w:ilvl w:val="0"/>
          <w:numId w:val="23"/>
        </w:numPr>
        <w:suppressAutoHyphens w:val="0"/>
        <w:spacing w:after="150"/>
        <w:contextualSpacing/>
        <w:jc w:val="both"/>
        <w:rPr>
          <w:rFonts w:ascii="Times New Roman" w:eastAsia="Times New Roman" w:hAnsi="Times New Roman"/>
          <w:color w:val="00B0F0"/>
          <w:sz w:val="22"/>
          <w:szCs w:val="22"/>
          <w:lang w:eastAsia="pl-PL"/>
        </w:rPr>
      </w:pPr>
      <w:r w:rsidRPr="004524D8">
        <w:rPr>
          <w:rFonts w:ascii="Times New Roman" w:eastAsia="Times New Roman" w:hAnsi="Times New Roman"/>
          <w:color w:val="auto"/>
          <w:sz w:val="22"/>
          <w:szCs w:val="22"/>
          <w:lang w:eastAsia="pl-PL"/>
        </w:rPr>
        <w:t xml:space="preserve">w przypadku gdy postępowanie objęte było zawartą przez Zamawiającego umową </w:t>
      </w:r>
      <w:r>
        <w:rPr>
          <w:rFonts w:ascii="Times New Roman" w:eastAsia="Times New Roman" w:hAnsi="Times New Roman"/>
          <w:color w:val="auto"/>
          <w:sz w:val="22"/>
          <w:szCs w:val="22"/>
          <w:lang w:eastAsia="pl-PL"/>
        </w:rPr>
        <w:t xml:space="preserve">                            </w:t>
      </w:r>
      <w:r w:rsidRPr="004524D8">
        <w:rPr>
          <w:rFonts w:ascii="Times New Roman" w:eastAsia="Times New Roman" w:hAnsi="Times New Roman"/>
          <w:color w:val="auto"/>
          <w:sz w:val="22"/>
          <w:szCs w:val="22"/>
          <w:lang w:eastAsia="pl-PL"/>
        </w:rPr>
        <w:t>o dofinansowanie, przez okres trwałości projektu;</w:t>
      </w:r>
    </w:p>
    <w:p w:rsidR="00C609A9" w:rsidRPr="004524D8" w:rsidRDefault="00C609A9" w:rsidP="00C609A9">
      <w:pPr>
        <w:widowControl/>
        <w:suppressAutoHyphens w:val="0"/>
        <w:spacing w:after="150"/>
        <w:ind w:left="786"/>
        <w:contextualSpacing/>
        <w:jc w:val="both"/>
        <w:rPr>
          <w:rFonts w:ascii="Times New Roman" w:eastAsia="Times New Roman" w:hAnsi="Times New Roman"/>
          <w:color w:val="00B0F0"/>
          <w:sz w:val="22"/>
          <w:szCs w:val="22"/>
          <w:lang w:eastAsia="pl-PL"/>
        </w:rPr>
      </w:pPr>
    </w:p>
    <w:p w:rsidR="00C609A9" w:rsidRPr="004524D8" w:rsidRDefault="00C609A9" w:rsidP="00C609A9">
      <w:pPr>
        <w:widowControl/>
        <w:numPr>
          <w:ilvl w:val="0"/>
          <w:numId w:val="20"/>
        </w:numPr>
        <w:suppressAutoHyphens w:val="0"/>
        <w:spacing w:after="150"/>
        <w:ind w:left="426" w:hanging="426"/>
        <w:contextualSpacing/>
        <w:jc w:val="both"/>
        <w:rPr>
          <w:rFonts w:ascii="Times New Roman" w:eastAsia="Calibri" w:hAnsi="Times New Roman"/>
          <w:color w:val="auto"/>
          <w:sz w:val="22"/>
          <w:szCs w:val="22"/>
          <w:lang w:eastAsia="en-US"/>
        </w:rPr>
      </w:pPr>
      <w:r w:rsidRPr="004524D8">
        <w:rPr>
          <w:rFonts w:ascii="Times New Roman" w:eastAsia="Times New Roman" w:hAnsi="Times New Roman"/>
          <w:color w:val="auto"/>
          <w:sz w:val="22"/>
          <w:szCs w:val="22"/>
          <w:lang w:eastAsia="pl-PL"/>
        </w:rPr>
        <w:t xml:space="preserve">obowiązek podania przez Panią/Pana danych osobowych bezpośrednio Pani/Pana dotyczących jest wymogiem, związanym z udziałem w postępowaniu o udzielenie zamówienia publicznego; </w:t>
      </w:r>
    </w:p>
    <w:p w:rsidR="00C609A9" w:rsidRPr="004524D8" w:rsidRDefault="00C609A9" w:rsidP="00C609A9">
      <w:pPr>
        <w:widowControl/>
        <w:numPr>
          <w:ilvl w:val="0"/>
          <w:numId w:val="20"/>
        </w:numPr>
        <w:suppressAutoHyphens w:val="0"/>
        <w:spacing w:after="150"/>
        <w:ind w:left="426" w:hanging="426"/>
        <w:contextualSpacing/>
        <w:jc w:val="both"/>
        <w:rPr>
          <w:rFonts w:ascii="Times New Roman" w:eastAsia="Calibri" w:hAnsi="Times New Roman"/>
          <w:color w:val="auto"/>
          <w:sz w:val="22"/>
          <w:szCs w:val="22"/>
          <w:lang w:eastAsia="en-US"/>
        </w:rPr>
      </w:pPr>
      <w:r w:rsidRPr="004524D8">
        <w:rPr>
          <w:rFonts w:ascii="Times New Roman" w:eastAsia="Times New Roman" w:hAnsi="Times New Roman"/>
          <w:color w:val="auto"/>
          <w:sz w:val="22"/>
          <w:szCs w:val="22"/>
          <w:lang w:eastAsia="pl-PL"/>
        </w:rPr>
        <w:t>w odniesieniu do Pani/Pana danych osobowych decyzje nie będą podejmowane w sposób zautomatyzowany, stosowanie do art. 22 RODO;</w:t>
      </w:r>
    </w:p>
    <w:p w:rsidR="00C609A9" w:rsidRPr="004524D8" w:rsidRDefault="00C609A9" w:rsidP="00C609A9">
      <w:pPr>
        <w:widowControl/>
        <w:numPr>
          <w:ilvl w:val="0"/>
          <w:numId w:val="20"/>
        </w:numPr>
        <w:suppressAutoHyphens w:val="0"/>
        <w:spacing w:after="150"/>
        <w:ind w:left="426" w:hanging="426"/>
        <w:contextualSpacing/>
        <w:jc w:val="both"/>
        <w:rPr>
          <w:rFonts w:ascii="Times New Roman" w:eastAsia="Times New Roman" w:hAnsi="Times New Roman"/>
          <w:color w:val="00B0F0"/>
          <w:sz w:val="22"/>
          <w:szCs w:val="22"/>
          <w:lang w:eastAsia="pl-PL"/>
        </w:rPr>
      </w:pPr>
      <w:r w:rsidRPr="004524D8">
        <w:rPr>
          <w:rFonts w:ascii="Times New Roman" w:eastAsia="Times New Roman" w:hAnsi="Times New Roman"/>
          <w:color w:val="auto"/>
          <w:sz w:val="22"/>
          <w:szCs w:val="22"/>
          <w:lang w:eastAsia="pl-PL"/>
        </w:rPr>
        <w:t>posiada Pani/Pan:</w:t>
      </w:r>
    </w:p>
    <w:p w:rsidR="00C609A9" w:rsidRPr="004524D8" w:rsidRDefault="00C609A9" w:rsidP="00C609A9">
      <w:pPr>
        <w:widowControl/>
        <w:numPr>
          <w:ilvl w:val="0"/>
          <w:numId w:val="21"/>
        </w:numPr>
        <w:suppressAutoHyphens w:val="0"/>
        <w:spacing w:after="150"/>
        <w:ind w:left="709" w:hanging="283"/>
        <w:contextualSpacing/>
        <w:jc w:val="both"/>
        <w:rPr>
          <w:rFonts w:ascii="Times New Roman" w:eastAsia="Times New Roman" w:hAnsi="Times New Roman"/>
          <w:color w:val="00B0F0"/>
          <w:sz w:val="22"/>
          <w:szCs w:val="22"/>
          <w:lang w:eastAsia="pl-PL"/>
        </w:rPr>
      </w:pPr>
      <w:r w:rsidRPr="004524D8">
        <w:rPr>
          <w:rFonts w:ascii="Times New Roman" w:eastAsia="Times New Roman" w:hAnsi="Times New Roman"/>
          <w:color w:val="auto"/>
          <w:sz w:val="22"/>
          <w:szCs w:val="22"/>
          <w:lang w:eastAsia="pl-PL"/>
        </w:rPr>
        <w:t>na podstawie art. 15 RODO prawo dostępu do danych osobowych Pani/Pana dotyczących;</w:t>
      </w:r>
    </w:p>
    <w:p w:rsidR="00C609A9" w:rsidRPr="004524D8" w:rsidRDefault="00C609A9" w:rsidP="00C609A9">
      <w:pPr>
        <w:widowControl/>
        <w:numPr>
          <w:ilvl w:val="0"/>
          <w:numId w:val="21"/>
        </w:numPr>
        <w:suppressAutoHyphens w:val="0"/>
        <w:spacing w:after="150"/>
        <w:ind w:left="709" w:hanging="283"/>
        <w:contextualSpacing/>
        <w:jc w:val="both"/>
        <w:rPr>
          <w:rFonts w:ascii="Times New Roman" w:eastAsia="Times New Roman" w:hAnsi="Times New Roman"/>
          <w:color w:val="auto"/>
          <w:sz w:val="22"/>
          <w:szCs w:val="22"/>
          <w:lang w:eastAsia="pl-PL"/>
        </w:rPr>
      </w:pPr>
      <w:r w:rsidRPr="004524D8">
        <w:rPr>
          <w:rFonts w:ascii="Times New Roman" w:eastAsia="Times New Roman" w:hAnsi="Times New Roman"/>
          <w:color w:val="auto"/>
          <w:sz w:val="22"/>
          <w:szCs w:val="22"/>
          <w:lang w:eastAsia="pl-PL"/>
        </w:rPr>
        <w:t xml:space="preserve">na podstawie art. 16 RODO prawo do sprostowania Pani/Pana danych osobowych </w:t>
      </w:r>
      <w:r w:rsidRPr="004524D8">
        <w:rPr>
          <w:rFonts w:ascii="Times New Roman" w:eastAsia="Times New Roman" w:hAnsi="Times New Roman"/>
          <w:b/>
          <w:color w:val="auto"/>
          <w:sz w:val="22"/>
          <w:szCs w:val="22"/>
          <w:vertAlign w:val="superscript"/>
          <w:lang w:eastAsia="pl-PL"/>
        </w:rPr>
        <w:t>*</w:t>
      </w:r>
      <w:r w:rsidRPr="004524D8">
        <w:rPr>
          <w:rFonts w:ascii="Times New Roman" w:eastAsia="Times New Roman" w:hAnsi="Times New Roman"/>
          <w:color w:val="auto"/>
          <w:sz w:val="22"/>
          <w:szCs w:val="22"/>
          <w:lang w:eastAsia="pl-PL"/>
        </w:rPr>
        <w:t>;</w:t>
      </w:r>
    </w:p>
    <w:p w:rsidR="00C609A9" w:rsidRPr="004524D8" w:rsidRDefault="00C609A9" w:rsidP="00C609A9">
      <w:pPr>
        <w:widowControl/>
        <w:numPr>
          <w:ilvl w:val="0"/>
          <w:numId w:val="21"/>
        </w:numPr>
        <w:suppressAutoHyphens w:val="0"/>
        <w:spacing w:after="150"/>
        <w:ind w:left="709" w:hanging="283"/>
        <w:contextualSpacing/>
        <w:jc w:val="both"/>
        <w:rPr>
          <w:rFonts w:ascii="Times New Roman" w:eastAsia="Times New Roman" w:hAnsi="Times New Roman"/>
          <w:color w:val="auto"/>
          <w:sz w:val="22"/>
          <w:szCs w:val="22"/>
          <w:lang w:eastAsia="pl-PL"/>
        </w:rPr>
      </w:pPr>
      <w:r w:rsidRPr="004524D8">
        <w:rPr>
          <w:rFonts w:ascii="Times New Roman" w:eastAsia="Times New Roman" w:hAnsi="Times New Roman"/>
          <w:color w:val="auto"/>
          <w:sz w:val="22"/>
          <w:szCs w:val="22"/>
          <w:lang w:eastAsia="pl-PL"/>
        </w:rPr>
        <w:t xml:space="preserve">na podstawie art. 18 RODO prawo żądania od administratora ograniczenia przetwarzania danych osobowych z zastrzeżeniem przypadków, o których mowa w art. 18 ust. 2 RODO **;  </w:t>
      </w:r>
    </w:p>
    <w:p w:rsidR="00C609A9" w:rsidRPr="004524D8" w:rsidRDefault="00C609A9" w:rsidP="00C609A9">
      <w:pPr>
        <w:widowControl/>
        <w:numPr>
          <w:ilvl w:val="0"/>
          <w:numId w:val="21"/>
        </w:numPr>
        <w:suppressAutoHyphens w:val="0"/>
        <w:spacing w:after="150"/>
        <w:ind w:left="709" w:hanging="283"/>
        <w:contextualSpacing/>
        <w:jc w:val="both"/>
        <w:rPr>
          <w:rFonts w:ascii="Times New Roman" w:eastAsia="Times New Roman" w:hAnsi="Times New Roman"/>
          <w:i/>
          <w:color w:val="00B0F0"/>
          <w:sz w:val="22"/>
          <w:szCs w:val="22"/>
          <w:lang w:eastAsia="pl-PL"/>
        </w:rPr>
      </w:pPr>
      <w:r w:rsidRPr="004524D8">
        <w:rPr>
          <w:rFonts w:ascii="Times New Roman" w:eastAsia="Times New Roman" w:hAnsi="Times New Roman"/>
          <w:color w:val="auto"/>
          <w:sz w:val="22"/>
          <w:szCs w:val="22"/>
          <w:lang w:eastAsia="pl-PL"/>
        </w:rPr>
        <w:t>prawo do wniesienia skargi do Prezesa Urzędu Ochrony Danych Osobowych, gdy uzna Pani/Pan, że przetwarzanie danych osobowych Pani/Pana dotyczących narusza przepisy RODO;</w:t>
      </w:r>
    </w:p>
    <w:p w:rsidR="00C609A9" w:rsidRPr="004524D8" w:rsidRDefault="00C609A9" w:rsidP="00C609A9">
      <w:pPr>
        <w:widowControl/>
        <w:suppressAutoHyphens w:val="0"/>
        <w:spacing w:after="150"/>
        <w:ind w:left="709"/>
        <w:contextualSpacing/>
        <w:jc w:val="both"/>
        <w:rPr>
          <w:rFonts w:ascii="Times New Roman" w:eastAsia="Times New Roman" w:hAnsi="Times New Roman"/>
          <w:i/>
          <w:color w:val="00B0F0"/>
          <w:sz w:val="22"/>
          <w:szCs w:val="22"/>
          <w:lang w:eastAsia="pl-PL"/>
        </w:rPr>
      </w:pPr>
    </w:p>
    <w:p w:rsidR="00C609A9" w:rsidRPr="004524D8" w:rsidRDefault="00C609A9" w:rsidP="00C609A9">
      <w:pPr>
        <w:widowControl/>
        <w:numPr>
          <w:ilvl w:val="0"/>
          <w:numId w:val="20"/>
        </w:numPr>
        <w:suppressAutoHyphens w:val="0"/>
        <w:spacing w:after="150"/>
        <w:ind w:left="426" w:hanging="426"/>
        <w:contextualSpacing/>
        <w:jc w:val="both"/>
        <w:rPr>
          <w:rFonts w:ascii="Times New Roman" w:eastAsia="Times New Roman" w:hAnsi="Times New Roman"/>
          <w:i/>
          <w:color w:val="00B0F0"/>
          <w:sz w:val="22"/>
          <w:szCs w:val="22"/>
          <w:lang w:eastAsia="pl-PL"/>
        </w:rPr>
      </w:pPr>
      <w:r w:rsidRPr="004524D8">
        <w:rPr>
          <w:rFonts w:ascii="Times New Roman" w:eastAsia="Times New Roman" w:hAnsi="Times New Roman"/>
          <w:color w:val="auto"/>
          <w:sz w:val="22"/>
          <w:szCs w:val="22"/>
          <w:lang w:eastAsia="pl-PL"/>
        </w:rPr>
        <w:t>nie przysługuje Pani/Panu:</w:t>
      </w:r>
    </w:p>
    <w:p w:rsidR="00C609A9" w:rsidRPr="004524D8" w:rsidRDefault="00C609A9" w:rsidP="00C609A9">
      <w:pPr>
        <w:widowControl/>
        <w:numPr>
          <w:ilvl w:val="0"/>
          <w:numId w:val="22"/>
        </w:numPr>
        <w:suppressAutoHyphens w:val="0"/>
        <w:spacing w:after="150"/>
        <w:ind w:left="709" w:hanging="283"/>
        <w:contextualSpacing/>
        <w:jc w:val="both"/>
        <w:rPr>
          <w:rFonts w:ascii="Times New Roman" w:eastAsia="Times New Roman" w:hAnsi="Times New Roman"/>
          <w:i/>
          <w:color w:val="00B0F0"/>
          <w:sz w:val="22"/>
          <w:szCs w:val="22"/>
          <w:lang w:eastAsia="pl-PL"/>
        </w:rPr>
      </w:pPr>
      <w:r w:rsidRPr="004524D8">
        <w:rPr>
          <w:rFonts w:ascii="Times New Roman" w:eastAsia="Times New Roman" w:hAnsi="Times New Roman"/>
          <w:color w:val="auto"/>
          <w:sz w:val="22"/>
          <w:szCs w:val="22"/>
          <w:lang w:eastAsia="pl-PL"/>
        </w:rPr>
        <w:t>w związku z art. 17 ust. 3 lit. b, d lub e RODO prawo do usunięcia danych osobowych;</w:t>
      </w:r>
    </w:p>
    <w:p w:rsidR="00C609A9" w:rsidRPr="004524D8" w:rsidRDefault="00C609A9" w:rsidP="00C609A9">
      <w:pPr>
        <w:widowControl/>
        <w:numPr>
          <w:ilvl w:val="0"/>
          <w:numId w:val="22"/>
        </w:numPr>
        <w:suppressAutoHyphens w:val="0"/>
        <w:spacing w:after="150"/>
        <w:ind w:left="709" w:hanging="283"/>
        <w:contextualSpacing/>
        <w:jc w:val="both"/>
        <w:rPr>
          <w:rFonts w:ascii="Times New Roman" w:eastAsia="Times New Roman" w:hAnsi="Times New Roman"/>
          <w:b/>
          <w:i/>
          <w:color w:val="auto"/>
          <w:sz w:val="22"/>
          <w:szCs w:val="22"/>
          <w:lang w:eastAsia="pl-PL"/>
        </w:rPr>
      </w:pPr>
      <w:r w:rsidRPr="004524D8">
        <w:rPr>
          <w:rFonts w:ascii="Times New Roman" w:eastAsia="Times New Roman" w:hAnsi="Times New Roman"/>
          <w:color w:val="auto"/>
          <w:sz w:val="22"/>
          <w:szCs w:val="22"/>
          <w:lang w:eastAsia="pl-PL"/>
        </w:rPr>
        <w:t>prawo do przenoszenia danych osobowych, o którym mowa w art. 20 RODO.</w:t>
      </w:r>
    </w:p>
    <w:p w:rsidR="00C609A9" w:rsidRPr="004524D8" w:rsidRDefault="00C609A9" w:rsidP="00C609A9">
      <w:pPr>
        <w:widowControl/>
        <w:suppressAutoHyphens w:val="0"/>
        <w:ind w:left="426"/>
        <w:contextualSpacing/>
        <w:jc w:val="both"/>
        <w:rPr>
          <w:rFonts w:ascii="Times New Roman" w:eastAsia="Calibri" w:hAnsi="Times New Roman"/>
          <w:color w:val="auto"/>
          <w:sz w:val="22"/>
          <w:szCs w:val="22"/>
          <w:lang w:eastAsia="en-US"/>
        </w:rPr>
      </w:pPr>
    </w:p>
    <w:p w:rsidR="00C609A9" w:rsidRPr="004524D8" w:rsidRDefault="00C609A9" w:rsidP="00C609A9">
      <w:pPr>
        <w:widowControl/>
        <w:suppressAutoHyphens w:val="0"/>
        <w:ind w:left="426"/>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W przypadku udostępnienia do </w:t>
      </w:r>
      <w:r w:rsidRPr="004524D8">
        <w:rPr>
          <w:rFonts w:ascii="Times New Roman" w:eastAsia="Times New Roman" w:hAnsi="Times New Roman"/>
          <w:color w:val="auto"/>
          <w:sz w:val="22"/>
          <w:szCs w:val="22"/>
          <w:lang w:eastAsia="pl-PL"/>
        </w:rPr>
        <w:t>Samodzielnego Wojewódzkiego Zespołu Publicznych Zakładów Psychiatrycznej Opieki Zdrowotnej w Warszawie</w:t>
      </w:r>
      <w:r w:rsidRPr="004524D8">
        <w:rPr>
          <w:rFonts w:ascii="Times New Roman" w:eastAsia="Calibri" w:hAnsi="Times New Roman"/>
          <w:color w:val="auto"/>
          <w:sz w:val="22"/>
          <w:szCs w:val="22"/>
          <w:lang w:eastAsia="en-US"/>
        </w:rPr>
        <w:t xml:space="preserve"> przez podmiot biorący udział w postępowaniu o udzielenie zamówienia, będący adresatem niniejszego pisma, danych osobowych swoich pracowników, pełnomocników, członków zarządu, wspólników, współpracowników, kontrahentów, dostawców, beneficjentów rzeczywistych lub innych osób, </w:t>
      </w:r>
      <w:r w:rsidRPr="004524D8">
        <w:rPr>
          <w:rFonts w:ascii="Times New Roman" w:eastAsia="Times New Roman" w:hAnsi="Times New Roman"/>
          <w:color w:val="auto"/>
          <w:sz w:val="22"/>
          <w:szCs w:val="22"/>
          <w:lang w:eastAsia="pl-PL"/>
        </w:rPr>
        <w:t>Samodzielny Wojewódzki Zespół Publicznych Zakładów Psychiatrycznej Opieki Zdrowotnej w Warszawie</w:t>
      </w:r>
      <w:r w:rsidRPr="004524D8">
        <w:rPr>
          <w:rFonts w:ascii="Times New Roman" w:eastAsia="Calibri" w:hAnsi="Times New Roman"/>
          <w:color w:val="auto"/>
          <w:sz w:val="22"/>
          <w:szCs w:val="22"/>
          <w:lang w:eastAsia="en-US"/>
        </w:rPr>
        <w:t xml:space="preserve"> prosi o poinformowanie tych osób:</w:t>
      </w:r>
    </w:p>
    <w:p w:rsidR="00C609A9" w:rsidRPr="004524D8" w:rsidRDefault="00C609A9" w:rsidP="00C609A9">
      <w:pPr>
        <w:widowControl/>
        <w:suppressAutoHyphens w:val="0"/>
        <w:ind w:left="993" w:hanging="284"/>
        <w:contextualSpacing/>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1) o zakresie danych osobowych dotyczących tych osób, a przekazanych </w:t>
      </w:r>
      <w:r w:rsidRPr="004524D8">
        <w:rPr>
          <w:rFonts w:ascii="Times New Roman" w:eastAsia="Times New Roman" w:hAnsi="Times New Roman"/>
          <w:color w:val="auto"/>
          <w:sz w:val="22"/>
          <w:szCs w:val="22"/>
          <w:lang w:eastAsia="pl-PL"/>
        </w:rPr>
        <w:t>Samodzielnemu Wojewódzkiemu Zespołowi Publicznych Zakładów Psychiatrycznej Opieki Zdrowotnej w Warszawie</w:t>
      </w:r>
      <w:r w:rsidRPr="004524D8">
        <w:rPr>
          <w:rFonts w:ascii="Times New Roman" w:eastAsia="Calibri" w:hAnsi="Times New Roman"/>
          <w:color w:val="auto"/>
          <w:sz w:val="22"/>
          <w:szCs w:val="22"/>
          <w:lang w:eastAsia="en-US"/>
        </w:rPr>
        <w:t xml:space="preserve">, </w:t>
      </w:r>
    </w:p>
    <w:p w:rsidR="00C609A9" w:rsidRPr="004524D8" w:rsidRDefault="00C609A9" w:rsidP="00C609A9">
      <w:pPr>
        <w:widowControl/>
        <w:suppressAutoHyphens w:val="0"/>
        <w:ind w:left="993" w:hanging="284"/>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2) o tym, że </w:t>
      </w:r>
      <w:r w:rsidRPr="004524D8">
        <w:rPr>
          <w:rFonts w:ascii="Times New Roman" w:eastAsia="Times New Roman" w:hAnsi="Times New Roman"/>
          <w:color w:val="auto"/>
          <w:sz w:val="22"/>
          <w:szCs w:val="22"/>
          <w:lang w:eastAsia="pl-PL"/>
        </w:rPr>
        <w:t>Samodzielny Wojewódzki Zespół Publicznych Zakładów Psychiatrycznej Opieki Zdrowotnej w Warszawie</w:t>
      </w:r>
      <w:r w:rsidRPr="004524D8">
        <w:rPr>
          <w:rFonts w:ascii="Times New Roman" w:eastAsia="Calibri" w:hAnsi="Times New Roman"/>
          <w:color w:val="auto"/>
          <w:sz w:val="22"/>
          <w:szCs w:val="22"/>
          <w:lang w:eastAsia="en-US"/>
        </w:rPr>
        <w:t xml:space="preserve"> jest administratorem ich danych osobowych oraz że przetwarza ich dane osobowe na zasadach określonych powyżej, </w:t>
      </w:r>
    </w:p>
    <w:p w:rsidR="00C609A9" w:rsidRPr="004524D8" w:rsidRDefault="00C609A9" w:rsidP="00C609A9">
      <w:pPr>
        <w:widowControl/>
        <w:suppressAutoHyphens w:val="0"/>
        <w:ind w:left="993" w:hanging="284"/>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 xml:space="preserve">3) o tym, że ww. Podmiot jest źródłem, od którego </w:t>
      </w:r>
      <w:r w:rsidRPr="004524D8">
        <w:rPr>
          <w:rFonts w:ascii="Times New Roman" w:eastAsia="Times New Roman" w:hAnsi="Times New Roman"/>
          <w:color w:val="auto"/>
          <w:sz w:val="22"/>
          <w:szCs w:val="22"/>
          <w:lang w:eastAsia="pl-PL"/>
        </w:rPr>
        <w:t>Samodzielny Wojewódzki Zespół Publicznych Zakładów Psychiatrycznej Opieki Zdrowotnej w Warszawie</w:t>
      </w:r>
      <w:r w:rsidRPr="004524D8">
        <w:rPr>
          <w:rFonts w:ascii="Times New Roman" w:eastAsia="Calibri" w:hAnsi="Times New Roman"/>
          <w:color w:val="auto"/>
          <w:sz w:val="22"/>
          <w:szCs w:val="22"/>
          <w:lang w:eastAsia="en-US"/>
        </w:rPr>
        <w:t xml:space="preserve"> pozyskał ich dane.</w:t>
      </w:r>
    </w:p>
    <w:p w:rsidR="00C609A9" w:rsidRPr="004524D8" w:rsidRDefault="00C609A9" w:rsidP="00C609A9">
      <w:pPr>
        <w:widowControl/>
        <w:suppressAutoHyphens w:val="0"/>
        <w:ind w:left="993" w:hanging="284"/>
        <w:jc w:val="both"/>
        <w:rPr>
          <w:rFonts w:ascii="Times New Roman" w:eastAsia="Calibri" w:hAnsi="Times New Roman"/>
          <w:color w:val="auto"/>
          <w:sz w:val="22"/>
          <w:szCs w:val="22"/>
          <w:lang w:eastAsia="en-US"/>
        </w:rPr>
      </w:pPr>
    </w:p>
    <w:p w:rsidR="00C609A9" w:rsidRPr="004524D8" w:rsidRDefault="00C609A9" w:rsidP="00C609A9">
      <w:pPr>
        <w:widowControl/>
        <w:suppressAutoHyphens w:val="0"/>
        <w:spacing w:after="150"/>
        <w:jc w:val="both"/>
        <w:rPr>
          <w:rFonts w:ascii="Times New Roman" w:eastAsia="Times New Roman" w:hAnsi="Times New Roman"/>
          <w:color w:val="auto"/>
          <w:sz w:val="22"/>
          <w:szCs w:val="22"/>
          <w:lang w:eastAsia="pl-PL"/>
        </w:rPr>
      </w:pPr>
      <w:r w:rsidRPr="004524D8">
        <w:rPr>
          <w:rFonts w:ascii="Times New Roman" w:eastAsia="Times New Roman" w:hAnsi="Times New Roman"/>
          <w:color w:val="auto"/>
          <w:sz w:val="22"/>
          <w:szCs w:val="22"/>
          <w:lang w:eastAsia="pl-PL"/>
        </w:rPr>
        <w:t>Powyższe zasady stosuje się począwszy od dnia 25 maja 2018 r.</w:t>
      </w:r>
    </w:p>
    <w:p w:rsidR="00C609A9" w:rsidRDefault="00C609A9" w:rsidP="00C609A9">
      <w:pPr>
        <w:widowControl/>
        <w:suppressAutoHyphens w:val="0"/>
        <w:jc w:val="both"/>
        <w:rPr>
          <w:rFonts w:ascii="Times New Roman" w:eastAsia="Calibri" w:hAnsi="Times New Roman"/>
          <w:b/>
          <w:color w:val="auto"/>
          <w:sz w:val="22"/>
          <w:szCs w:val="22"/>
          <w:lang w:eastAsia="en-US"/>
        </w:rPr>
      </w:pPr>
      <w:r w:rsidRPr="004524D8">
        <w:rPr>
          <w:rFonts w:ascii="Times New Roman" w:eastAsia="Calibri" w:hAnsi="Times New Roman"/>
          <w:b/>
          <w:color w:val="auto"/>
          <w:sz w:val="22"/>
          <w:szCs w:val="22"/>
          <w:lang w:eastAsia="en-US"/>
        </w:rPr>
        <w:t>Powyższych informacji nie podaje się ponownie, jeżeli osoba od której zbierane są dane osobowe dysponuje już tymi informacjami.</w:t>
      </w:r>
    </w:p>
    <w:p w:rsidR="00C609A9" w:rsidRDefault="00C609A9" w:rsidP="00C609A9">
      <w:pPr>
        <w:widowControl/>
        <w:suppressAutoHyphens w:val="0"/>
        <w:jc w:val="both"/>
        <w:rPr>
          <w:rFonts w:ascii="Times New Roman" w:eastAsia="Calibri" w:hAnsi="Times New Roman"/>
          <w:b/>
          <w:color w:val="auto"/>
          <w:sz w:val="22"/>
          <w:szCs w:val="22"/>
          <w:lang w:eastAsia="en-US"/>
        </w:rPr>
      </w:pPr>
    </w:p>
    <w:p w:rsidR="00C609A9" w:rsidRPr="004524D8" w:rsidRDefault="00C609A9" w:rsidP="00C609A9">
      <w:pPr>
        <w:widowControl/>
        <w:suppressAutoHyphens w:val="0"/>
        <w:spacing w:after="150" w:line="360" w:lineRule="auto"/>
        <w:contextualSpacing/>
        <w:jc w:val="both"/>
        <w:rPr>
          <w:rFonts w:ascii="Times New Roman" w:eastAsia="Times New Roman" w:hAnsi="Times New Roman"/>
          <w:b/>
          <w:i/>
          <w:color w:val="auto"/>
          <w:sz w:val="22"/>
          <w:szCs w:val="22"/>
          <w:lang w:eastAsia="pl-PL"/>
        </w:rPr>
      </w:pPr>
    </w:p>
    <w:p w:rsidR="00C609A9" w:rsidRPr="004524D8" w:rsidRDefault="00C609A9" w:rsidP="00C609A9">
      <w:pPr>
        <w:widowControl/>
        <w:suppressAutoHyphens w:val="0"/>
        <w:spacing w:after="150" w:line="360" w:lineRule="auto"/>
        <w:ind w:left="5664"/>
        <w:contextualSpacing/>
        <w:jc w:val="both"/>
        <w:rPr>
          <w:rFonts w:ascii="Times New Roman" w:eastAsia="Times New Roman" w:hAnsi="Times New Roman"/>
          <w:b/>
          <w:i/>
          <w:color w:val="auto"/>
          <w:sz w:val="22"/>
          <w:szCs w:val="22"/>
          <w:lang w:eastAsia="pl-PL"/>
        </w:rPr>
      </w:pPr>
      <w:r w:rsidRPr="004524D8">
        <w:rPr>
          <w:rFonts w:ascii="Times New Roman" w:eastAsia="Times New Roman" w:hAnsi="Times New Roman"/>
          <w:b/>
          <w:i/>
          <w:color w:val="auto"/>
          <w:sz w:val="22"/>
          <w:szCs w:val="22"/>
          <w:lang w:eastAsia="pl-PL"/>
        </w:rPr>
        <w:t xml:space="preserve">          DYREKTOR</w:t>
      </w:r>
    </w:p>
    <w:p w:rsidR="00C609A9" w:rsidRPr="004524D8" w:rsidRDefault="00C609A9" w:rsidP="00C609A9">
      <w:pPr>
        <w:widowControl/>
        <w:suppressAutoHyphens w:val="0"/>
        <w:spacing w:after="150" w:line="360" w:lineRule="auto"/>
        <w:ind w:left="5664"/>
        <w:contextualSpacing/>
        <w:jc w:val="both"/>
        <w:rPr>
          <w:rFonts w:ascii="Times New Roman" w:eastAsia="Times New Roman" w:hAnsi="Times New Roman"/>
          <w:b/>
          <w:i/>
          <w:color w:val="auto"/>
          <w:sz w:val="22"/>
          <w:szCs w:val="22"/>
          <w:lang w:eastAsia="pl-PL"/>
        </w:rPr>
      </w:pPr>
      <w:r w:rsidRPr="004524D8">
        <w:rPr>
          <w:rFonts w:ascii="Times New Roman" w:eastAsia="Times New Roman" w:hAnsi="Times New Roman"/>
          <w:b/>
          <w:i/>
          <w:color w:val="auto"/>
          <w:sz w:val="22"/>
          <w:szCs w:val="22"/>
          <w:lang w:eastAsia="pl-PL"/>
        </w:rPr>
        <w:t xml:space="preserve">        Andrzej Mazur</w:t>
      </w:r>
    </w:p>
    <w:p w:rsidR="00C609A9" w:rsidRPr="004524D8" w:rsidRDefault="00C609A9" w:rsidP="00C609A9">
      <w:pPr>
        <w:widowControl/>
        <w:suppressAutoHyphens w:val="0"/>
        <w:spacing w:before="120" w:after="120" w:line="276" w:lineRule="auto"/>
        <w:jc w:val="both"/>
        <w:rPr>
          <w:rFonts w:ascii="Times New Roman" w:eastAsia="Calibri" w:hAnsi="Times New Roman"/>
          <w:color w:val="auto"/>
          <w:sz w:val="22"/>
          <w:szCs w:val="22"/>
          <w:lang w:eastAsia="en-US"/>
        </w:rPr>
      </w:pPr>
      <w:r w:rsidRPr="004524D8">
        <w:rPr>
          <w:rFonts w:ascii="Times New Roman" w:eastAsia="Calibri" w:hAnsi="Times New Roman"/>
          <w:color w:val="auto"/>
          <w:sz w:val="22"/>
          <w:szCs w:val="22"/>
          <w:lang w:eastAsia="en-US"/>
        </w:rPr>
        <w:t>______________________</w:t>
      </w:r>
    </w:p>
    <w:p w:rsidR="00C609A9" w:rsidRPr="004524D8" w:rsidRDefault="00C609A9" w:rsidP="00C609A9">
      <w:pPr>
        <w:widowControl/>
        <w:suppressAutoHyphens w:val="0"/>
        <w:ind w:left="426"/>
        <w:contextualSpacing/>
        <w:jc w:val="both"/>
        <w:rPr>
          <w:rFonts w:ascii="Times New Roman" w:eastAsia="Calibri" w:hAnsi="Times New Roman"/>
          <w:i/>
          <w:color w:val="auto"/>
          <w:sz w:val="18"/>
          <w:szCs w:val="18"/>
          <w:lang w:eastAsia="en-US"/>
        </w:rPr>
      </w:pPr>
      <w:r w:rsidRPr="004524D8">
        <w:rPr>
          <w:rFonts w:ascii="Times New Roman" w:eastAsia="Calibri" w:hAnsi="Times New Roman"/>
          <w:b/>
          <w:i/>
          <w:color w:val="auto"/>
          <w:sz w:val="18"/>
          <w:szCs w:val="18"/>
          <w:vertAlign w:val="superscript"/>
          <w:lang w:eastAsia="en-US"/>
        </w:rPr>
        <w:t xml:space="preserve">* </w:t>
      </w:r>
      <w:r w:rsidRPr="004524D8">
        <w:rPr>
          <w:rFonts w:ascii="Times New Roman" w:eastAsia="Calibri" w:hAnsi="Times New Roman"/>
          <w:b/>
          <w:i/>
          <w:color w:val="auto"/>
          <w:sz w:val="18"/>
          <w:szCs w:val="18"/>
          <w:lang w:eastAsia="en-US"/>
        </w:rPr>
        <w:t>Wyjaśnienie:</w:t>
      </w:r>
      <w:r w:rsidRPr="004524D8">
        <w:rPr>
          <w:rFonts w:ascii="Times New Roman" w:eastAsia="Calibri" w:hAnsi="Times New Roman"/>
          <w:i/>
          <w:color w:val="auto"/>
          <w:sz w:val="18"/>
          <w:szCs w:val="18"/>
          <w:lang w:eastAsia="en-US"/>
        </w:rPr>
        <w:t xml:space="preserve"> </w:t>
      </w:r>
      <w:r w:rsidRPr="004524D8">
        <w:rPr>
          <w:rFonts w:ascii="Times New Roman" w:eastAsia="Times New Roman" w:hAnsi="Times New Roman"/>
          <w:i/>
          <w:color w:val="auto"/>
          <w:sz w:val="18"/>
          <w:szCs w:val="18"/>
          <w:lang w:eastAsia="pl-PL"/>
        </w:rPr>
        <w:t xml:space="preserve">skorzystanie z prawa do sprostowania nie może skutkować zmianą </w:t>
      </w:r>
      <w:r w:rsidRPr="004524D8">
        <w:rPr>
          <w:rFonts w:ascii="Times New Roman" w:eastAsia="Calibri" w:hAnsi="Times New Roman"/>
          <w:i/>
          <w:color w:val="auto"/>
          <w:sz w:val="18"/>
          <w:szCs w:val="18"/>
          <w:lang w:eastAsia="en-US"/>
        </w:rPr>
        <w:t>wyniku postępowania</w:t>
      </w:r>
      <w:r w:rsidRPr="004524D8">
        <w:rPr>
          <w:rFonts w:ascii="Times New Roman" w:eastAsia="Calibri" w:hAnsi="Times New Roman"/>
          <w:i/>
          <w:color w:val="auto"/>
          <w:sz w:val="18"/>
          <w:szCs w:val="18"/>
          <w:lang w:eastAsia="en-US"/>
        </w:rPr>
        <w:br/>
        <w:t xml:space="preserve">o udzielenie zamówienia publicznego ani zmianą postanowień umowy w zakresie niezgodnym z ustawą </w:t>
      </w:r>
      <w:proofErr w:type="spellStart"/>
      <w:r w:rsidRPr="004524D8">
        <w:rPr>
          <w:rFonts w:ascii="Times New Roman" w:eastAsia="Calibri" w:hAnsi="Times New Roman"/>
          <w:i/>
          <w:color w:val="auto"/>
          <w:sz w:val="18"/>
          <w:szCs w:val="18"/>
          <w:lang w:eastAsia="en-US"/>
        </w:rPr>
        <w:t>Pzp</w:t>
      </w:r>
      <w:proofErr w:type="spellEnd"/>
      <w:r w:rsidRPr="004524D8">
        <w:rPr>
          <w:rFonts w:ascii="Times New Roman" w:eastAsia="Calibri" w:hAnsi="Times New Roman"/>
          <w:i/>
          <w:color w:val="auto"/>
          <w:sz w:val="18"/>
          <w:szCs w:val="18"/>
          <w:lang w:eastAsia="en-US"/>
        </w:rPr>
        <w:t xml:space="preserve"> oraz nie może naruszać integralności protokołu oraz jego załączników.</w:t>
      </w:r>
    </w:p>
    <w:p w:rsidR="00C609A9" w:rsidRPr="00243B3F" w:rsidRDefault="00C609A9" w:rsidP="00C609A9">
      <w:pPr>
        <w:widowControl/>
        <w:suppressAutoHyphens w:val="0"/>
        <w:ind w:left="426"/>
        <w:contextualSpacing/>
        <w:jc w:val="both"/>
        <w:rPr>
          <w:b/>
          <w:sz w:val="22"/>
          <w:szCs w:val="22"/>
        </w:rPr>
      </w:pPr>
      <w:r w:rsidRPr="004524D8">
        <w:rPr>
          <w:rFonts w:ascii="Times New Roman" w:eastAsia="Calibri" w:hAnsi="Times New Roman"/>
          <w:b/>
          <w:i/>
          <w:color w:val="auto"/>
          <w:sz w:val="18"/>
          <w:szCs w:val="18"/>
          <w:vertAlign w:val="superscript"/>
          <w:lang w:eastAsia="en-US"/>
        </w:rPr>
        <w:lastRenderedPageBreak/>
        <w:t xml:space="preserve">** </w:t>
      </w:r>
      <w:r w:rsidRPr="004524D8">
        <w:rPr>
          <w:rFonts w:ascii="Times New Roman" w:eastAsia="Calibri" w:hAnsi="Times New Roman"/>
          <w:b/>
          <w:i/>
          <w:color w:val="auto"/>
          <w:sz w:val="18"/>
          <w:szCs w:val="18"/>
          <w:lang w:eastAsia="en-US"/>
        </w:rPr>
        <w:t>Wyjaśnienie:</w:t>
      </w:r>
      <w:r w:rsidRPr="004524D8">
        <w:rPr>
          <w:rFonts w:ascii="Times New Roman" w:eastAsia="Calibri" w:hAnsi="Times New Roman"/>
          <w:i/>
          <w:color w:val="auto"/>
          <w:sz w:val="18"/>
          <w:szCs w:val="18"/>
          <w:lang w:eastAsia="en-US"/>
        </w:rPr>
        <w:t xml:space="preserve"> prawo do ograniczenia przetwarzania nie ma zastosowania w odniesieniu do </w:t>
      </w:r>
      <w:r w:rsidRPr="004524D8">
        <w:rPr>
          <w:rFonts w:ascii="Times New Roman" w:eastAsia="Times New Roman" w:hAnsi="Times New Roman"/>
          <w:i/>
          <w:color w:val="auto"/>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bookmarkEnd w:id="13"/>
    </w:p>
    <w:p w:rsidR="00F86822" w:rsidRDefault="00F86822">
      <w:bookmarkStart w:id="16" w:name="_GoBack"/>
      <w:bookmarkEnd w:id="16"/>
    </w:p>
    <w:sectPr w:rsidR="00F86822" w:rsidSect="00FF5AAE">
      <w:headerReference w:type="default" r:id="rId15"/>
      <w:footerReference w:type="even" r:id="rId16"/>
      <w:footerReference w:type="default" r:id="rId17"/>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C73F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51BE" w:rsidRDefault="00C609A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C73F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5751BE" w:rsidRDefault="00C609A9" w:rsidP="00C73F4A">
    <w:pPr>
      <w:pStyle w:val="Stopka"/>
      <w:framePr w:wrap="around" w:vAnchor="text" w:hAnchor="margin" w:xAlign="center" w:y="1"/>
      <w:ind w:right="360"/>
      <w:rPr>
        <w:rStyle w:val="Numerstrony"/>
      </w:rPr>
    </w:pPr>
  </w:p>
  <w:p w:rsidR="005751BE" w:rsidRDefault="00C609A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pPr>
      <w:pStyle w:val="Stopka"/>
      <w:jc w:val="right"/>
    </w:pPr>
    <w:r>
      <w:fldChar w:fldCharType="begin"/>
    </w:r>
    <w:r>
      <w:instrText>PAGE   \* MERGEFORMAT</w:instrText>
    </w:r>
    <w:r>
      <w:fldChar w:fldCharType="separate"/>
    </w:r>
    <w:r>
      <w:rPr>
        <w:noProof/>
      </w:rPr>
      <w:t>1</w:t>
    </w:r>
    <w:r>
      <w:fldChar w:fldCharType="end"/>
    </w:r>
  </w:p>
  <w:p w:rsidR="005751BE" w:rsidRDefault="00C609A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6E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51BE" w:rsidRDefault="00C609A9" w:rsidP="00DE323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6E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5751BE" w:rsidRDefault="00C609A9" w:rsidP="00DE323A">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3F73FA">
    <w:pPr>
      <w:pStyle w:val="Nagwek"/>
      <w:jc w:val="center"/>
      <w:rPr>
        <w:rFonts w:ascii="Arial" w:hAnsi="Arial" w:cs="Arial"/>
        <w:b/>
        <w:lang w:val="pl-PL"/>
      </w:rPr>
    </w:pPr>
    <w:r>
      <w:rPr>
        <w:rFonts w:ascii="Arial" w:hAnsi="Arial" w:cs="Arial"/>
        <w:b/>
        <w:noProof/>
        <w:lang w:eastAsia="pl-PL"/>
      </w:rPr>
      <w:drawing>
        <wp:inline distT="0" distB="0" distL="0" distR="0">
          <wp:extent cx="5343525" cy="469265"/>
          <wp:effectExtent l="0" t="0" r="9525"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 t="-142" r="-12" b="-142"/>
                  <a:stretch>
                    <a:fillRect/>
                  </a:stretch>
                </pic:blipFill>
                <pic:spPr bwMode="auto">
                  <a:xfrm>
                    <a:off x="0" y="0"/>
                    <a:ext cx="5343525" cy="469265"/>
                  </a:xfrm>
                  <a:prstGeom prst="rect">
                    <a:avLst/>
                  </a:prstGeom>
                  <a:solidFill>
                    <a:srgbClr val="FFFFFF"/>
                  </a:solidFill>
                  <a:ln>
                    <a:noFill/>
                  </a:ln>
                </pic:spPr>
              </pic:pic>
            </a:graphicData>
          </a:graphic>
        </wp:inline>
      </w:drawing>
    </w:r>
  </w:p>
  <w:p w:rsidR="005751BE" w:rsidRDefault="00C609A9" w:rsidP="003F73FA">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3F73FA">
    <w:pPr>
      <w:pStyle w:val="Nagwek"/>
      <w:jc w:val="center"/>
    </w:pPr>
    <w:r>
      <w:rPr>
        <w:rFonts w:ascii="Arial" w:hAnsi="Arial" w:cs="Arial"/>
        <w:b/>
        <w:noProof/>
        <w:lang w:eastAsia="pl-PL"/>
      </w:rPr>
      <w:drawing>
        <wp:inline distT="0" distB="0" distL="0" distR="0">
          <wp:extent cx="5343525" cy="469265"/>
          <wp:effectExtent l="0" t="0" r="952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 t="-142" r="-12" b="-142"/>
                  <a:stretch>
                    <a:fillRect/>
                  </a:stretch>
                </pic:blipFill>
                <pic:spPr bwMode="auto">
                  <a:xfrm>
                    <a:off x="0" y="0"/>
                    <a:ext cx="5343525" cy="46926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BE" w:rsidRDefault="00C609A9" w:rsidP="006D1BA9">
    <w:pPr>
      <w:pStyle w:val="Nagwek"/>
      <w:jc w:val="center"/>
      <w:rPr>
        <w:rFonts w:ascii="Arial" w:hAnsi="Arial" w:cs="Arial"/>
        <w:b/>
        <w:sz w:val="20"/>
        <w:szCs w:val="24"/>
        <w:lang w:val="pl-PL" w:eastAsia="pl-PL"/>
      </w:rPr>
    </w:pPr>
    <w:r>
      <w:rPr>
        <w:rFonts w:ascii="Arial" w:hAnsi="Arial" w:cs="Arial"/>
        <w:b/>
        <w:noProof/>
        <w:sz w:val="20"/>
        <w:szCs w:val="24"/>
        <w:lang w:eastAsia="pl-PL"/>
      </w:rPr>
      <w:drawing>
        <wp:inline distT="0" distB="0" distL="0" distR="0">
          <wp:extent cx="5343525" cy="469265"/>
          <wp:effectExtent l="0" t="0" r="952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2" t="-140" r="-12" b="-140"/>
                  <a:stretch>
                    <a:fillRect/>
                  </a:stretch>
                </pic:blipFill>
                <pic:spPr bwMode="auto">
                  <a:xfrm>
                    <a:off x="0" y="0"/>
                    <a:ext cx="5343525" cy="469265"/>
                  </a:xfrm>
                  <a:prstGeom prst="rect">
                    <a:avLst/>
                  </a:prstGeom>
                  <a:solidFill>
                    <a:srgbClr val="FFFFFF"/>
                  </a:solidFill>
                  <a:ln>
                    <a:noFill/>
                  </a:ln>
                </pic:spPr>
              </pic:pic>
            </a:graphicData>
          </a:graphic>
        </wp:inline>
      </w:drawing>
    </w:r>
  </w:p>
  <w:p w:rsidR="005751BE" w:rsidRDefault="00C609A9" w:rsidP="006D1BA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9CA6BFA"/>
    <w:name w:val="WW8Num2"/>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rPr>
        <w:color w:val="auto"/>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A"/>
    <w:multiLevelType w:val="singleLevel"/>
    <w:tmpl w:val="43A80AD6"/>
    <w:name w:val="WW8Num10"/>
    <w:lvl w:ilvl="0">
      <w:numFmt w:val="none"/>
      <w:lvlText w:val=""/>
      <w:lvlJc w:val="left"/>
      <w:pPr>
        <w:tabs>
          <w:tab w:val="num" w:pos="360"/>
        </w:tabs>
      </w:pPr>
    </w:lvl>
  </w:abstractNum>
  <w:abstractNum w:abstractNumId="5">
    <w:nsid w:val="0000000B"/>
    <w:multiLevelType w:val="multilevel"/>
    <w:tmpl w:val="4E64DEE0"/>
    <w:name w:val="WW8Num11"/>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b w:val="0"/>
        <w:bCs/>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C"/>
    <w:multiLevelType w:val="multilevel"/>
    <w:tmpl w:val="90F47D82"/>
    <w:name w:val="WW8Num12"/>
    <w:lvl w:ilvl="0">
      <w:start w:val="2"/>
      <w:numFmt w:val="decimal"/>
      <w:lvlText w:val="%1."/>
      <w:lvlJc w:val="left"/>
      <w:pPr>
        <w:tabs>
          <w:tab w:val="num" w:pos="363"/>
        </w:tabs>
        <w:ind w:left="363"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singleLevel"/>
    <w:tmpl w:val="C37867A6"/>
    <w:name w:val="WW8Num14"/>
    <w:lvl w:ilvl="0">
      <w:start w:val="1"/>
      <w:numFmt w:val="decimal"/>
      <w:lvlText w:val="%1."/>
      <w:lvlJc w:val="left"/>
      <w:pPr>
        <w:tabs>
          <w:tab w:val="num" w:pos="720"/>
        </w:tabs>
        <w:ind w:left="720" w:hanging="360"/>
      </w:pPr>
      <w:rPr>
        <w:rFonts w:ascii="Times New Roman" w:eastAsia="Times New Roman" w:hAnsi="Times New Roman" w:cs="Times New Roman"/>
        <w:b w:val="0"/>
        <w:bCs/>
        <w:color w:val="auto"/>
      </w:rPr>
    </w:lvl>
  </w:abstractNum>
  <w:abstractNum w:abstractNumId="8">
    <w:nsid w:val="00000011"/>
    <w:multiLevelType w:val="singleLevel"/>
    <w:tmpl w:val="C8920BA0"/>
    <w:name w:val="WW8Num17"/>
    <w:lvl w:ilvl="0">
      <w:start w:val="1"/>
      <w:numFmt w:val="decimal"/>
      <w:lvlText w:val="%1."/>
      <w:lvlJc w:val="left"/>
      <w:pPr>
        <w:tabs>
          <w:tab w:val="num" w:pos="360"/>
        </w:tabs>
        <w:ind w:left="360" w:hanging="360"/>
      </w:pPr>
      <w:rPr>
        <w:b w:val="0"/>
      </w:rPr>
    </w:lvl>
  </w:abstractNum>
  <w:abstractNum w:abstractNumId="9">
    <w:nsid w:val="00000012"/>
    <w:multiLevelType w:val="multilevel"/>
    <w:tmpl w:val="2F0C5760"/>
    <w:name w:val="WW8Num1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500"/>
        </w:tabs>
        <w:ind w:left="1500" w:hanging="360"/>
      </w:pPr>
      <w:rPr>
        <w:rFonts w:ascii="Symbol" w:hAnsi="Symbol"/>
      </w:rPr>
    </w:lvl>
    <w:lvl w:ilvl="2">
      <w:start w:val="1"/>
      <w:numFmt w:val="lowerRoman"/>
      <w:lvlText w:val="%3."/>
      <w:lvlJc w:val="lef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lef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11">
    <w:nsid w:val="00000017"/>
    <w:multiLevelType w:val="singleLevel"/>
    <w:tmpl w:val="CB16A784"/>
    <w:name w:val="WW8Num23"/>
    <w:lvl w:ilvl="0">
      <w:start w:val="1"/>
      <w:numFmt w:val="decimal"/>
      <w:lvlText w:val="%1)"/>
      <w:lvlJc w:val="left"/>
      <w:pPr>
        <w:tabs>
          <w:tab w:val="num" w:pos="-572"/>
        </w:tabs>
        <w:ind w:left="502" w:hanging="360"/>
      </w:pPr>
      <w:rPr>
        <w:b w:val="0"/>
        <w:bCs/>
      </w:rPr>
    </w:lvl>
  </w:abstractNum>
  <w:abstractNum w:abstractNumId="12">
    <w:nsid w:val="0000001B"/>
    <w:multiLevelType w:val="multilevel"/>
    <w:tmpl w:val="0000001B"/>
    <w:name w:val="WW8Num2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left"/>
      <w:pPr>
        <w:tabs>
          <w:tab w:val="num" w:pos="4320"/>
        </w:tabs>
        <w:ind w:left="4320" w:hanging="180"/>
      </w:pPr>
      <w:rPr>
        <w:rFonts w:cs="Times New Roman"/>
        <w:b w:val="0"/>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b w:val="0"/>
      </w:rPr>
    </w:lvl>
    <w:lvl w:ilvl="8">
      <w:start w:val="1"/>
      <w:numFmt w:val="lowerRoman"/>
      <w:lvlText w:val="%9."/>
      <w:lvlJc w:val="left"/>
      <w:pPr>
        <w:tabs>
          <w:tab w:val="num" w:pos="6480"/>
        </w:tabs>
        <w:ind w:left="6480" w:hanging="180"/>
      </w:pPr>
      <w:rPr>
        <w:rFonts w:cs="Times New Roman"/>
        <w:b w:val="0"/>
      </w:rPr>
    </w:lvl>
  </w:abstractNum>
  <w:abstractNum w:abstractNumId="13">
    <w:nsid w:val="0000001C"/>
    <w:multiLevelType w:val="multilevel"/>
    <w:tmpl w:val="0EA07708"/>
    <w:name w:val="WW8Num28"/>
    <w:lvl w:ilvl="0">
      <w:start w:val="1"/>
      <w:numFmt w:val="decimal"/>
      <w:lvlText w:val="%1)"/>
      <w:lvlJc w:val="left"/>
      <w:pPr>
        <w:tabs>
          <w:tab w:val="num" w:pos="1536"/>
        </w:tabs>
        <w:ind w:left="1536" w:hanging="816"/>
      </w:pPr>
      <w:rPr>
        <w:rFonts w:cs="Times New Roman"/>
      </w:rPr>
    </w:lvl>
    <w:lvl w:ilvl="1">
      <w:start w:val="1"/>
      <w:numFmt w:val="decimal"/>
      <w:lvlText w:val="%2."/>
      <w:lvlJc w:val="left"/>
      <w:pPr>
        <w:tabs>
          <w:tab w:val="num" w:pos="1440"/>
        </w:tabs>
        <w:ind w:left="1440" w:hanging="360"/>
      </w:pPr>
      <w:rPr>
        <w:rFonts w:ascii="Times New Roman" w:eastAsia="HG Mincho Light J"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val="0"/>
        <w:bCs/>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1D"/>
    <w:multiLevelType w:val="singleLevel"/>
    <w:tmpl w:val="0000001D"/>
    <w:name w:val="WW8Num29"/>
    <w:lvl w:ilvl="0">
      <w:start w:val="1"/>
      <w:numFmt w:val="decimal"/>
      <w:lvlText w:val="%1)"/>
      <w:lvlJc w:val="left"/>
      <w:pPr>
        <w:tabs>
          <w:tab w:val="num" w:pos="0"/>
        </w:tabs>
        <w:ind w:left="3060" w:hanging="360"/>
      </w:pPr>
      <w:rPr>
        <w:rFonts w:cs="Times New Roman"/>
      </w:rPr>
    </w:lvl>
  </w:abstractNum>
  <w:abstractNum w:abstractNumId="15">
    <w:nsid w:val="0000001F"/>
    <w:multiLevelType w:val="multilevel"/>
    <w:tmpl w:val="083056CC"/>
    <w:name w:val="WW8Num3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1FC5CBB"/>
    <w:multiLevelType w:val="hybridMultilevel"/>
    <w:tmpl w:val="945C3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D142F"/>
    <w:multiLevelType w:val="hybridMultilevel"/>
    <w:tmpl w:val="3744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9434DE"/>
    <w:multiLevelType w:val="hybridMultilevel"/>
    <w:tmpl w:val="00C60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9D034A"/>
    <w:multiLevelType w:val="hybridMultilevel"/>
    <w:tmpl w:val="54CED952"/>
    <w:lvl w:ilvl="0" w:tplc="B81469BE">
      <w:start w:val="1"/>
      <w:numFmt w:val="decimal"/>
      <w:lvlText w:val="%1."/>
      <w:lvlJc w:val="left"/>
      <w:pPr>
        <w:ind w:left="284" w:hanging="360"/>
      </w:pPr>
      <w:rPr>
        <w:sz w:val="24"/>
        <w:szCs w:val="24"/>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nsid w:val="0FCB0626"/>
    <w:multiLevelType w:val="hybridMultilevel"/>
    <w:tmpl w:val="852EB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261B19"/>
    <w:multiLevelType w:val="hybridMultilevel"/>
    <w:tmpl w:val="266E8F0C"/>
    <w:lvl w:ilvl="0" w:tplc="268E591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1066285"/>
    <w:multiLevelType w:val="hybridMultilevel"/>
    <w:tmpl w:val="C6206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34227A1"/>
    <w:multiLevelType w:val="hybridMultilevel"/>
    <w:tmpl w:val="3BB6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3E702F"/>
    <w:multiLevelType w:val="hybridMultilevel"/>
    <w:tmpl w:val="42845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A7585B"/>
    <w:multiLevelType w:val="hybridMultilevel"/>
    <w:tmpl w:val="A42CB82C"/>
    <w:lvl w:ilvl="0" w:tplc="904422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0238FC"/>
    <w:multiLevelType w:val="hybridMultilevel"/>
    <w:tmpl w:val="6D34E9D2"/>
    <w:lvl w:ilvl="0" w:tplc="D8F6F5F0">
      <w:start w:val="1"/>
      <w:numFmt w:val="decimal"/>
      <w:lvlText w:val="%1."/>
      <w:lvlJc w:val="left"/>
      <w:pPr>
        <w:ind w:left="774" w:hanging="360"/>
      </w:pPr>
      <w:rPr>
        <w:rFonts w:hint="default"/>
        <w:b w:val="0"/>
        <w:i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
    <w:nsid w:val="47C04F18"/>
    <w:multiLevelType w:val="hybridMultilevel"/>
    <w:tmpl w:val="EA4E5B8C"/>
    <w:lvl w:ilvl="0" w:tplc="64A459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7CD5A2F"/>
    <w:multiLevelType w:val="hybridMultilevel"/>
    <w:tmpl w:val="EC46E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FB3E0E"/>
    <w:multiLevelType w:val="hybridMultilevel"/>
    <w:tmpl w:val="BACA7B0E"/>
    <w:lvl w:ilvl="0" w:tplc="BA861C8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D3A752C"/>
    <w:multiLevelType w:val="hybridMultilevel"/>
    <w:tmpl w:val="EBDACA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52827A3"/>
    <w:multiLevelType w:val="hybridMultilevel"/>
    <w:tmpl w:val="24088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2D3D7A"/>
    <w:multiLevelType w:val="hybridMultilevel"/>
    <w:tmpl w:val="8B56E780"/>
    <w:lvl w:ilvl="0" w:tplc="949CB1FC">
      <w:start w:val="1"/>
      <w:numFmt w:val="lowerLetter"/>
      <w:lvlText w:val="%1)"/>
      <w:lvlJc w:val="left"/>
      <w:pPr>
        <w:ind w:left="562" w:hanging="360"/>
      </w:pPr>
      <w:rPr>
        <w:rFonts w:eastAsia="Times New Roman" w:hint="default"/>
      </w:rPr>
    </w:lvl>
    <w:lvl w:ilvl="1" w:tplc="04150019" w:tentative="1">
      <w:start w:val="1"/>
      <w:numFmt w:val="lowerLetter"/>
      <w:lvlText w:val="%2."/>
      <w:lvlJc w:val="left"/>
      <w:pPr>
        <w:ind w:left="1282" w:hanging="360"/>
      </w:pPr>
    </w:lvl>
    <w:lvl w:ilvl="2" w:tplc="0415001B" w:tentative="1">
      <w:start w:val="1"/>
      <w:numFmt w:val="lowerRoman"/>
      <w:lvlText w:val="%3."/>
      <w:lvlJc w:val="right"/>
      <w:pPr>
        <w:ind w:left="2002" w:hanging="180"/>
      </w:pPr>
    </w:lvl>
    <w:lvl w:ilvl="3" w:tplc="0415000F" w:tentative="1">
      <w:start w:val="1"/>
      <w:numFmt w:val="decimal"/>
      <w:lvlText w:val="%4."/>
      <w:lvlJc w:val="left"/>
      <w:pPr>
        <w:ind w:left="2722" w:hanging="360"/>
      </w:pPr>
    </w:lvl>
    <w:lvl w:ilvl="4" w:tplc="04150019" w:tentative="1">
      <w:start w:val="1"/>
      <w:numFmt w:val="lowerLetter"/>
      <w:lvlText w:val="%5."/>
      <w:lvlJc w:val="left"/>
      <w:pPr>
        <w:ind w:left="3442" w:hanging="360"/>
      </w:pPr>
    </w:lvl>
    <w:lvl w:ilvl="5" w:tplc="0415001B" w:tentative="1">
      <w:start w:val="1"/>
      <w:numFmt w:val="lowerRoman"/>
      <w:lvlText w:val="%6."/>
      <w:lvlJc w:val="right"/>
      <w:pPr>
        <w:ind w:left="4162" w:hanging="180"/>
      </w:pPr>
    </w:lvl>
    <w:lvl w:ilvl="6" w:tplc="0415000F" w:tentative="1">
      <w:start w:val="1"/>
      <w:numFmt w:val="decimal"/>
      <w:lvlText w:val="%7."/>
      <w:lvlJc w:val="left"/>
      <w:pPr>
        <w:ind w:left="4882" w:hanging="360"/>
      </w:pPr>
    </w:lvl>
    <w:lvl w:ilvl="7" w:tplc="04150019" w:tentative="1">
      <w:start w:val="1"/>
      <w:numFmt w:val="lowerLetter"/>
      <w:lvlText w:val="%8."/>
      <w:lvlJc w:val="left"/>
      <w:pPr>
        <w:ind w:left="5602" w:hanging="360"/>
      </w:pPr>
    </w:lvl>
    <w:lvl w:ilvl="8" w:tplc="0415001B" w:tentative="1">
      <w:start w:val="1"/>
      <w:numFmt w:val="lowerRoman"/>
      <w:lvlText w:val="%9."/>
      <w:lvlJc w:val="right"/>
      <w:pPr>
        <w:ind w:left="6322" w:hanging="180"/>
      </w:pPr>
    </w:lvl>
  </w:abstractNum>
  <w:abstractNum w:abstractNumId="36">
    <w:nsid w:val="574367F7"/>
    <w:multiLevelType w:val="multilevel"/>
    <w:tmpl w:val="F03E2F0C"/>
    <w:lvl w:ilvl="0">
      <w:start w:val="1"/>
      <w:numFmt w:val="decimal"/>
      <w:pStyle w:val="Tematkomentarza"/>
      <w:lvlText w:val="%1."/>
      <w:lvlJc w:val="left"/>
      <w:pPr>
        <w:tabs>
          <w:tab w:val="num" w:pos="360"/>
        </w:tabs>
        <w:ind w:left="360" w:hanging="360"/>
      </w:pPr>
      <w:rPr>
        <w:rFonts w:cs="Times New Roman"/>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37">
    <w:nsid w:val="58AF681C"/>
    <w:multiLevelType w:val="hybridMultilevel"/>
    <w:tmpl w:val="90A20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103DA3"/>
    <w:multiLevelType w:val="hybridMultilevel"/>
    <w:tmpl w:val="2FC02194"/>
    <w:lvl w:ilvl="0" w:tplc="828473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5F30EC"/>
    <w:multiLevelType w:val="multilevel"/>
    <w:tmpl w:val="308A6DB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36C6FAD"/>
    <w:multiLevelType w:val="hybridMultilevel"/>
    <w:tmpl w:val="3468C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0254DD"/>
    <w:multiLevelType w:val="hybridMultilevel"/>
    <w:tmpl w:val="CF06C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43E60"/>
    <w:multiLevelType w:val="hybridMultilevel"/>
    <w:tmpl w:val="8BC0A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FF62F9"/>
    <w:multiLevelType w:val="hybridMultilevel"/>
    <w:tmpl w:val="082E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2B7E98"/>
    <w:multiLevelType w:val="multilevel"/>
    <w:tmpl w:val="80E42A24"/>
    <w:name w:val="WW8Num282"/>
    <w:lvl w:ilvl="0">
      <w:start w:val="1"/>
      <w:numFmt w:val="decimal"/>
      <w:lvlText w:val="%1)"/>
      <w:lvlJc w:val="left"/>
      <w:pPr>
        <w:tabs>
          <w:tab w:val="num" w:pos="1536"/>
        </w:tabs>
        <w:ind w:left="1536" w:hanging="816"/>
      </w:pPr>
      <w:rPr>
        <w:rFonts w:cs="Times New Roman" w:hint="default"/>
      </w:rPr>
    </w:lvl>
    <w:lvl w:ilvl="1">
      <w:start w:val="4"/>
      <w:numFmt w:val="decimal"/>
      <w:lvlText w:val="%2."/>
      <w:lvlJc w:val="left"/>
      <w:pPr>
        <w:tabs>
          <w:tab w:val="num" w:pos="1440"/>
        </w:tabs>
        <w:ind w:left="1440" w:hanging="360"/>
      </w:pPr>
      <w:rPr>
        <w:rFonts w:ascii="Times New Roman" w:eastAsia="HG Mincho Light J" w:hAnsi="Times New Roman"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b w:val="0"/>
        <w:bCs/>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nsid w:val="7CB74C6C"/>
    <w:multiLevelType w:val="hybridMultilevel"/>
    <w:tmpl w:val="3BB6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53861"/>
    <w:multiLevelType w:val="hybridMultilevel"/>
    <w:tmpl w:val="3BB6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5751E4"/>
    <w:multiLevelType w:val="hybridMultilevel"/>
    <w:tmpl w:val="522CB2AC"/>
    <w:lvl w:ilvl="0" w:tplc="1C960496">
      <w:start w:val="1"/>
      <w:numFmt w:val="ordinal"/>
      <w:lvlText w:val="%1"/>
      <w:lvlJc w:val="left"/>
      <w:pPr>
        <w:ind w:left="1287" w:hanging="360"/>
      </w:pPr>
      <w:rPr>
        <w:rFonts w:hint="default"/>
        <w:b w:val="0"/>
      </w:rPr>
    </w:lvl>
    <w:lvl w:ilvl="1" w:tplc="882EF4C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2"/>
  </w:num>
  <w:num w:numId="3">
    <w:abstractNumId w:val="8"/>
  </w:num>
  <w:num w:numId="4">
    <w:abstractNumId w:val="9"/>
  </w:num>
  <w:num w:numId="5">
    <w:abstractNumId w:val="10"/>
  </w:num>
  <w:num w:numId="6">
    <w:abstractNumId w:val="15"/>
  </w:num>
  <w:num w:numId="7">
    <w:abstractNumId w:val="36"/>
  </w:num>
  <w:num w:numId="8">
    <w:abstractNumId w:val="4"/>
  </w:num>
  <w:num w:numId="9">
    <w:abstractNumId w:val="11"/>
  </w:num>
  <w:num w:numId="10">
    <w:abstractNumId w:val="28"/>
  </w:num>
  <w:num w:numId="11">
    <w:abstractNumId w:val="12"/>
  </w:num>
  <w:num w:numId="12">
    <w:abstractNumId w:val="1"/>
  </w:num>
  <w:num w:numId="13">
    <w:abstractNumId w:val="3"/>
  </w:num>
  <w:num w:numId="14">
    <w:abstractNumId w:val="13"/>
  </w:num>
  <w:num w:numId="15">
    <w:abstractNumId w:val="14"/>
  </w:num>
  <w:num w:numId="16">
    <w:abstractNumId w:val="29"/>
  </w:num>
  <w:num w:numId="17">
    <w:abstractNumId w:val="38"/>
  </w:num>
  <w:num w:numId="18">
    <w:abstractNumId w:val="5"/>
  </w:num>
  <w:num w:numId="19">
    <w:abstractNumId w:val="41"/>
  </w:num>
  <w:num w:numId="20">
    <w:abstractNumId w:val="23"/>
  </w:num>
  <w:num w:numId="21">
    <w:abstractNumId w:val="22"/>
  </w:num>
  <w:num w:numId="22">
    <w:abstractNumId w:val="25"/>
  </w:num>
  <w:num w:numId="23">
    <w:abstractNumId w:val="32"/>
  </w:num>
  <w:num w:numId="24">
    <w:abstractNumId w:val="45"/>
  </w:num>
  <w:num w:numId="25">
    <w:abstractNumId w:val="46"/>
  </w:num>
  <w:num w:numId="26">
    <w:abstractNumId w:val="26"/>
  </w:num>
  <w:num w:numId="27">
    <w:abstractNumId w:val="34"/>
  </w:num>
  <w:num w:numId="28">
    <w:abstractNumId w:val="44"/>
  </w:num>
  <w:num w:numId="29">
    <w:abstractNumId w:val="27"/>
  </w:num>
  <w:num w:numId="30">
    <w:abstractNumId w:val="39"/>
  </w:num>
  <w:num w:numId="31">
    <w:abstractNumId w:val="40"/>
  </w:num>
  <w:num w:numId="32">
    <w:abstractNumId w:val="24"/>
  </w:num>
  <w:num w:numId="33">
    <w:abstractNumId w:val="47"/>
  </w:num>
  <w:num w:numId="34">
    <w:abstractNumId w:val="35"/>
  </w:num>
  <w:num w:numId="35">
    <w:abstractNumId w:val="6"/>
  </w:num>
  <w:num w:numId="36">
    <w:abstractNumId w:val="7"/>
  </w:num>
  <w:num w:numId="37">
    <w:abstractNumId w:val="19"/>
  </w:num>
  <w:num w:numId="38">
    <w:abstractNumId w:val="16"/>
  </w:num>
  <w:num w:numId="39">
    <w:abstractNumId w:val="42"/>
  </w:num>
  <w:num w:numId="40">
    <w:abstractNumId w:val="43"/>
  </w:num>
  <w:num w:numId="41">
    <w:abstractNumId w:val="31"/>
  </w:num>
  <w:num w:numId="42">
    <w:abstractNumId w:val="30"/>
  </w:num>
  <w:num w:numId="43">
    <w:abstractNumId w:val="20"/>
  </w:num>
  <w:num w:numId="44">
    <w:abstractNumId w:val="18"/>
  </w:num>
  <w:num w:numId="45">
    <w:abstractNumId w:val="37"/>
  </w:num>
  <w:num w:numId="46">
    <w:abstractNumId w:val="33"/>
  </w:num>
  <w:num w:numId="47">
    <w:abstractNumId w:val="17"/>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A9"/>
    <w:rsid w:val="00C609A9"/>
    <w:rsid w:val="00F86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9A9"/>
    <w:pPr>
      <w:widowControl w:val="0"/>
      <w:suppressAutoHyphens/>
      <w:spacing w:after="0" w:line="240" w:lineRule="auto"/>
    </w:pPr>
    <w:rPr>
      <w:rFonts w:ascii="Thorndale" w:eastAsia="HG Mincho Light J" w:hAnsi="Thorndale" w:cs="Times New Roman"/>
      <w:color w:val="000000"/>
      <w:sz w:val="24"/>
      <w:szCs w:val="20"/>
      <w:lang w:eastAsia="ar-SA"/>
    </w:rPr>
  </w:style>
  <w:style w:type="paragraph" w:styleId="Nagwek1">
    <w:name w:val="heading 1"/>
    <w:basedOn w:val="Normalny"/>
    <w:next w:val="Normalny"/>
    <w:link w:val="Nagwek1Znak"/>
    <w:qFormat/>
    <w:rsid w:val="00C609A9"/>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C609A9"/>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qFormat/>
    <w:rsid w:val="00C609A9"/>
    <w:pPr>
      <w:keepNext/>
      <w:jc w:val="center"/>
      <w:outlineLvl w:val="2"/>
    </w:pPr>
    <w:rPr>
      <w:b/>
      <w:sz w:val="28"/>
    </w:rPr>
  </w:style>
  <w:style w:type="paragraph" w:styleId="Nagwek4">
    <w:name w:val="heading 4"/>
    <w:basedOn w:val="Normalny"/>
    <w:next w:val="Normalny"/>
    <w:link w:val="Nagwek4Znak"/>
    <w:qFormat/>
    <w:rsid w:val="00C609A9"/>
    <w:pPr>
      <w:keepNext/>
      <w:ind w:left="4248"/>
      <w:jc w:val="both"/>
      <w:outlineLvl w:val="3"/>
    </w:pPr>
    <w:rPr>
      <w:i/>
      <w:sz w:val="20"/>
      <w:vertAlign w:val="subscript"/>
    </w:rPr>
  </w:style>
  <w:style w:type="paragraph" w:styleId="Nagwek5">
    <w:name w:val="heading 5"/>
    <w:basedOn w:val="Normalny"/>
    <w:next w:val="Normalny"/>
    <w:link w:val="Nagwek5Znak"/>
    <w:qFormat/>
    <w:rsid w:val="00C609A9"/>
    <w:pPr>
      <w:keepNext/>
      <w:ind w:left="3540" w:firstLine="708"/>
      <w:jc w:val="both"/>
      <w:outlineLvl w:val="4"/>
    </w:pPr>
    <w:rPr>
      <w:b/>
      <w:i/>
      <w:vertAlign w:val="sub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C609A9"/>
    <w:rPr>
      <w:rFonts w:ascii="Arial" w:eastAsia="HG Mincho Light J" w:hAnsi="Arial" w:cs="Arial"/>
      <w:b/>
      <w:bCs/>
      <w:color w:val="000000"/>
      <w:kern w:val="1"/>
      <w:sz w:val="32"/>
      <w:szCs w:val="32"/>
      <w:lang w:eastAsia="ar-SA"/>
    </w:rPr>
  </w:style>
  <w:style w:type="character" w:customStyle="1" w:styleId="Nagwek2Znak">
    <w:name w:val="Nagłówek 2 Znak"/>
    <w:basedOn w:val="Domylnaczcionkaakapitu"/>
    <w:link w:val="Nagwek2"/>
    <w:rsid w:val="00C609A9"/>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609A9"/>
    <w:rPr>
      <w:rFonts w:ascii="Thorndale" w:eastAsia="HG Mincho Light J" w:hAnsi="Thorndale" w:cs="Times New Roman"/>
      <w:b/>
      <w:color w:val="000000"/>
      <w:sz w:val="28"/>
      <w:szCs w:val="20"/>
      <w:lang w:eastAsia="ar-SA"/>
    </w:rPr>
  </w:style>
  <w:style w:type="character" w:customStyle="1" w:styleId="Nagwek4Znak">
    <w:name w:val="Nagłówek 4 Znak"/>
    <w:basedOn w:val="Domylnaczcionkaakapitu"/>
    <w:link w:val="Nagwek4"/>
    <w:rsid w:val="00C609A9"/>
    <w:rPr>
      <w:rFonts w:ascii="Thorndale" w:eastAsia="HG Mincho Light J" w:hAnsi="Thorndale" w:cs="Times New Roman"/>
      <w:i/>
      <w:color w:val="000000"/>
      <w:sz w:val="20"/>
      <w:szCs w:val="20"/>
      <w:vertAlign w:val="subscript"/>
      <w:lang w:eastAsia="ar-SA"/>
    </w:rPr>
  </w:style>
  <w:style w:type="character" w:customStyle="1" w:styleId="Nagwek5Znak">
    <w:name w:val="Nagłówek 5 Znak"/>
    <w:basedOn w:val="Domylnaczcionkaakapitu"/>
    <w:link w:val="Nagwek5"/>
    <w:rsid w:val="00C609A9"/>
    <w:rPr>
      <w:rFonts w:ascii="Thorndale" w:eastAsia="HG Mincho Light J" w:hAnsi="Thorndale" w:cs="Times New Roman"/>
      <w:b/>
      <w:i/>
      <w:color w:val="000000"/>
      <w:sz w:val="24"/>
      <w:szCs w:val="20"/>
      <w:vertAlign w:val="subscript"/>
      <w:lang w:eastAsia="ar-SA"/>
    </w:rPr>
  </w:style>
  <w:style w:type="character" w:customStyle="1" w:styleId="WW8Num5z1">
    <w:name w:val="WW8Num5z1"/>
    <w:rsid w:val="00C609A9"/>
    <w:rPr>
      <w:rFonts w:ascii="Symbol" w:hAnsi="Symbol"/>
    </w:rPr>
  </w:style>
  <w:style w:type="character" w:customStyle="1" w:styleId="WW8Num5z4">
    <w:name w:val="WW8Num5z4"/>
    <w:rsid w:val="00C609A9"/>
    <w:rPr>
      <w:rFonts w:ascii="Courier New" w:hAnsi="Courier New" w:cs="Courier New"/>
    </w:rPr>
  </w:style>
  <w:style w:type="character" w:customStyle="1" w:styleId="WW8Num5z5">
    <w:name w:val="WW8Num5z5"/>
    <w:rsid w:val="00C609A9"/>
    <w:rPr>
      <w:rFonts w:ascii="Wingdings" w:hAnsi="Wingdings"/>
    </w:rPr>
  </w:style>
  <w:style w:type="character" w:customStyle="1" w:styleId="WW8Num13z0">
    <w:name w:val="WW8Num13z0"/>
    <w:rsid w:val="00C609A9"/>
    <w:rPr>
      <w:rFonts w:ascii="Times New Roman" w:eastAsia="Times New Roman" w:hAnsi="Times New Roman"/>
      <w:color w:val="auto"/>
    </w:rPr>
  </w:style>
  <w:style w:type="character" w:customStyle="1" w:styleId="WW8Num15z0">
    <w:name w:val="WW8Num15z0"/>
    <w:rsid w:val="00C609A9"/>
    <w:rPr>
      <w:rFonts w:ascii="Symbol" w:hAnsi="Symbol"/>
      <w:sz w:val="18"/>
    </w:rPr>
  </w:style>
  <w:style w:type="character" w:customStyle="1" w:styleId="WW8Num16z0">
    <w:name w:val="WW8Num16z0"/>
    <w:rsid w:val="00C609A9"/>
    <w:rPr>
      <w:rFonts w:ascii="Symbol" w:hAnsi="Symbol"/>
      <w:sz w:val="18"/>
    </w:rPr>
  </w:style>
  <w:style w:type="character" w:customStyle="1" w:styleId="WW8Num19z0">
    <w:name w:val="WW8Num19z0"/>
    <w:rsid w:val="00C609A9"/>
    <w:rPr>
      <w:rFonts w:cs="Times New Roman"/>
    </w:rPr>
  </w:style>
  <w:style w:type="character" w:customStyle="1" w:styleId="WW8Num20z0">
    <w:name w:val="WW8Num20z0"/>
    <w:rsid w:val="00C609A9"/>
    <w:rPr>
      <w:rFonts w:cs="Times New Roman"/>
    </w:rPr>
  </w:style>
  <w:style w:type="character" w:customStyle="1" w:styleId="WW8Num20z1">
    <w:name w:val="WW8Num20z1"/>
    <w:rsid w:val="00C609A9"/>
    <w:rPr>
      <w:rFonts w:ascii="Symbol" w:hAnsi="Symbol"/>
    </w:rPr>
  </w:style>
  <w:style w:type="character" w:customStyle="1" w:styleId="WW8Num21z0">
    <w:name w:val="WW8Num21z0"/>
    <w:rsid w:val="00C609A9"/>
    <w:rPr>
      <w:rFonts w:cs="Times New Roman"/>
      <w:b w:val="0"/>
    </w:rPr>
  </w:style>
  <w:style w:type="character" w:customStyle="1" w:styleId="WW8Num21z1">
    <w:name w:val="WW8Num21z1"/>
    <w:rsid w:val="00C609A9"/>
    <w:rPr>
      <w:rFonts w:ascii="Symbol" w:hAnsi="Symbol"/>
    </w:rPr>
  </w:style>
  <w:style w:type="character" w:customStyle="1" w:styleId="WW8Num22z0">
    <w:name w:val="WW8Num22z0"/>
    <w:rsid w:val="00C609A9"/>
    <w:rPr>
      <w:rFonts w:cs="Times New Roman"/>
      <w:b w:val="0"/>
    </w:rPr>
  </w:style>
  <w:style w:type="character" w:customStyle="1" w:styleId="WW8Num24z0">
    <w:name w:val="WW8Num24z0"/>
    <w:rsid w:val="00C609A9"/>
    <w:rPr>
      <w:rFonts w:cs="Times New Roman"/>
      <w:b w:val="0"/>
    </w:rPr>
  </w:style>
  <w:style w:type="character" w:customStyle="1" w:styleId="WW8Num25z0">
    <w:name w:val="WW8Num25z0"/>
    <w:rsid w:val="00C609A9"/>
    <w:rPr>
      <w:rFonts w:cs="Times New Roman"/>
      <w:b w:val="0"/>
    </w:rPr>
  </w:style>
  <w:style w:type="character" w:customStyle="1" w:styleId="WW8Num26z0">
    <w:name w:val="WW8Num26z0"/>
    <w:rsid w:val="00C609A9"/>
    <w:rPr>
      <w:rFonts w:ascii="StarSymbol" w:eastAsia="StarSymbol" w:hAnsi="StarSymbol"/>
      <w:sz w:val="18"/>
    </w:rPr>
  </w:style>
  <w:style w:type="character" w:customStyle="1" w:styleId="WW8Num27z0">
    <w:name w:val="WW8Num27z0"/>
    <w:rsid w:val="00C609A9"/>
    <w:rPr>
      <w:rFonts w:cs="Times New Roman"/>
      <w:b w:val="0"/>
    </w:rPr>
  </w:style>
  <w:style w:type="character" w:customStyle="1" w:styleId="WW8Num28z0">
    <w:name w:val="WW8Num28z0"/>
    <w:rsid w:val="00C609A9"/>
    <w:rPr>
      <w:rFonts w:cs="Times New Roman"/>
    </w:rPr>
  </w:style>
  <w:style w:type="character" w:customStyle="1" w:styleId="WW8Num28z1">
    <w:name w:val="WW8Num28z1"/>
    <w:rsid w:val="00C609A9"/>
    <w:rPr>
      <w:rFonts w:ascii="Symbol" w:hAnsi="Symbol"/>
    </w:rPr>
  </w:style>
  <w:style w:type="character" w:customStyle="1" w:styleId="WW8Num29z0">
    <w:name w:val="WW8Num29z0"/>
    <w:rsid w:val="00C609A9"/>
    <w:rPr>
      <w:rFonts w:cs="Times New Roman"/>
    </w:rPr>
  </w:style>
  <w:style w:type="character" w:customStyle="1" w:styleId="WW8Num30z0">
    <w:name w:val="WW8Num30z0"/>
    <w:rsid w:val="00C609A9"/>
    <w:rPr>
      <w:rFonts w:ascii="StarSymbol" w:eastAsia="StarSymbol" w:hAnsi="StarSymbol"/>
      <w:sz w:val="18"/>
    </w:rPr>
  </w:style>
  <w:style w:type="character" w:customStyle="1" w:styleId="WW8Num31z0">
    <w:name w:val="WW8Num31z0"/>
    <w:rsid w:val="00C609A9"/>
    <w:rPr>
      <w:rFonts w:cs="Times New Roman"/>
    </w:rPr>
  </w:style>
  <w:style w:type="character" w:customStyle="1" w:styleId="Absatz-Standardschriftart">
    <w:name w:val="Absatz-Standardschriftart"/>
    <w:rsid w:val="00C609A9"/>
  </w:style>
  <w:style w:type="character" w:customStyle="1" w:styleId="WW-Absatz-Standardschriftart">
    <w:name w:val="WW-Absatz-Standardschriftart"/>
    <w:rsid w:val="00C609A9"/>
  </w:style>
  <w:style w:type="character" w:customStyle="1" w:styleId="WW-Absatz-Standardschriftart1">
    <w:name w:val="WW-Absatz-Standardschriftart1"/>
    <w:rsid w:val="00C609A9"/>
  </w:style>
  <w:style w:type="character" w:customStyle="1" w:styleId="WW8Num14z0">
    <w:name w:val="WW8Num14z0"/>
    <w:rsid w:val="00C609A9"/>
    <w:rPr>
      <w:b w:val="0"/>
    </w:rPr>
  </w:style>
  <w:style w:type="character" w:customStyle="1" w:styleId="WW8Num17z0">
    <w:name w:val="WW8Num17z0"/>
    <w:rsid w:val="00C609A9"/>
    <w:rPr>
      <w:rFonts w:ascii="StarSymbol" w:eastAsia="StarSymbol" w:hAnsi="StarSymbol"/>
      <w:sz w:val="18"/>
    </w:rPr>
  </w:style>
  <w:style w:type="character" w:customStyle="1" w:styleId="WW8Num22z1">
    <w:name w:val="WW8Num22z1"/>
    <w:rsid w:val="00C609A9"/>
    <w:rPr>
      <w:rFonts w:cs="Times New Roman"/>
    </w:rPr>
  </w:style>
  <w:style w:type="character" w:customStyle="1" w:styleId="WW8Num23z0">
    <w:name w:val="WW8Num23z0"/>
    <w:rsid w:val="00C609A9"/>
    <w:rPr>
      <w:rFonts w:cs="Times New Roman"/>
    </w:rPr>
  </w:style>
  <w:style w:type="character" w:customStyle="1" w:styleId="WW8Num29z1">
    <w:name w:val="WW8Num29z1"/>
    <w:rsid w:val="00C609A9"/>
    <w:rPr>
      <w:rFonts w:ascii="Symbol" w:hAnsi="Symbol"/>
    </w:rPr>
  </w:style>
  <w:style w:type="character" w:customStyle="1" w:styleId="WW-Absatz-Standardschriftart11">
    <w:name w:val="WW-Absatz-Standardschriftart11"/>
    <w:rsid w:val="00C609A9"/>
  </w:style>
  <w:style w:type="character" w:customStyle="1" w:styleId="WW-Absatz-Standardschriftart111">
    <w:name w:val="WW-Absatz-Standardschriftart111"/>
    <w:rsid w:val="00C609A9"/>
  </w:style>
  <w:style w:type="character" w:customStyle="1" w:styleId="WW-Absatz-Standardschriftart1111">
    <w:name w:val="WW-Absatz-Standardschriftart1111"/>
    <w:rsid w:val="00C609A9"/>
  </w:style>
  <w:style w:type="character" w:customStyle="1" w:styleId="WW-Absatz-Standardschriftart11111">
    <w:name w:val="WW-Absatz-Standardschriftart11111"/>
    <w:rsid w:val="00C609A9"/>
  </w:style>
  <w:style w:type="character" w:customStyle="1" w:styleId="WW-Absatz-Standardschriftart111111">
    <w:name w:val="WW-Absatz-Standardschriftart111111"/>
    <w:rsid w:val="00C609A9"/>
  </w:style>
  <w:style w:type="character" w:customStyle="1" w:styleId="WW-Absatz-Standardschriftart1111111">
    <w:name w:val="WW-Absatz-Standardschriftart1111111"/>
    <w:rsid w:val="00C609A9"/>
  </w:style>
  <w:style w:type="character" w:customStyle="1" w:styleId="WW8Num8z0">
    <w:name w:val="WW8Num8z0"/>
    <w:rsid w:val="00C609A9"/>
    <w:rPr>
      <w:rFonts w:ascii="StarSymbol" w:eastAsia="StarSymbol" w:hAnsi="StarSymbol"/>
      <w:sz w:val="18"/>
    </w:rPr>
  </w:style>
  <w:style w:type="character" w:customStyle="1" w:styleId="WW8Num38z0">
    <w:name w:val="WW8Num38z0"/>
    <w:rsid w:val="00C609A9"/>
    <w:rPr>
      <w:rFonts w:ascii="StarSymbol" w:eastAsia="StarSymbol" w:hAnsi="StarSymbol"/>
      <w:sz w:val="18"/>
    </w:rPr>
  </w:style>
  <w:style w:type="character" w:customStyle="1" w:styleId="WW8Num39z0">
    <w:name w:val="WW8Num39z0"/>
    <w:rsid w:val="00C609A9"/>
    <w:rPr>
      <w:rFonts w:ascii="StarSymbol" w:eastAsia="StarSymbol" w:hAnsi="StarSymbol"/>
      <w:sz w:val="18"/>
    </w:rPr>
  </w:style>
  <w:style w:type="character" w:customStyle="1" w:styleId="WW8Num40z0">
    <w:name w:val="WW8Num40z0"/>
    <w:rsid w:val="00C609A9"/>
    <w:rPr>
      <w:rFonts w:ascii="StarSymbol" w:eastAsia="StarSymbol" w:hAnsi="StarSymbol"/>
      <w:sz w:val="18"/>
    </w:rPr>
  </w:style>
  <w:style w:type="character" w:customStyle="1" w:styleId="WW8Num41z0">
    <w:name w:val="WW8Num41z0"/>
    <w:rsid w:val="00C609A9"/>
    <w:rPr>
      <w:rFonts w:ascii="StarSymbol" w:eastAsia="StarSymbol" w:hAnsi="StarSymbol"/>
      <w:sz w:val="18"/>
    </w:rPr>
  </w:style>
  <w:style w:type="character" w:customStyle="1" w:styleId="WW8Num43z0">
    <w:name w:val="WW8Num43z0"/>
    <w:rsid w:val="00C609A9"/>
    <w:rPr>
      <w:rFonts w:ascii="StarSymbol" w:eastAsia="StarSymbol" w:hAnsi="StarSymbol"/>
      <w:sz w:val="18"/>
    </w:rPr>
  </w:style>
  <w:style w:type="character" w:customStyle="1" w:styleId="WW8Num45z0">
    <w:name w:val="WW8Num45z0"/>
    <w:rsid w:val="00C609A9"/>
    <w:rPr>
      <w:rFonts w:ascii="StarSymbol" w:eastAsia="StarSymbol" w:hAnsi="StarSymbol"/>
      <w:sz w:val="18"/>
    </w:rPr>
  </w:style>
  <w:style w:type="character" w:customStyle="1" w:styleId="WW8Num46z0">
    <w:name w:val="WW8Num46z0"/>
    <w:rsid w:val="00C609A9"/>
    <w:rPr>
      <w:rFonts w:ascii="StarSymbol" w:eastAsia="StarSymbol" w:hAnsi="StarSymbol"/>
      <w:sz w:val="18"/>
    </w:rPr>
  </w:style>
  <w:style w:type="character" w:customStyle="1" w:styleId="WW8Num49z0">
    <w:name w:val="WW8Num49z0"/>
    <w:rsid w:val="00C609A9"/>
    <w:rPr>
      <w:b/>
    </w:rPr>
  </w:style>
  <w:style w:type="character" w:customStyle="1" w:styleId="WW8Num49z1">
    <w:name w:val="WW8Num49z1"/>
    <w:rsid w:val="00C609A9"/>
    <w:rPr>
      <w:rFonts w:ascii="Wingdings" w:hAnsi="Wingdings"/>
      <w:b/>
    </w:rPr>
  </w:style>
  <w:style w:type="character" w:customStyle="1" w:styleId="WW8Num53z0">
    <w:name w:val="WW8Num53z0"/>
    <w:rsid w:val="00C609A9"/>
    <w:rPr>
      <w:b w:val="0"/>
    </w:rPr>
  </w:style>
  <w:style w:type="character" w:customStyle="1" w:styleId="WW8Num54z0">
    <w:name w:val="WW8Num54z0"/>
    <w:rsid w:val="00C609A9"/>
    <w:rPr>
      <w:rFonts w:ascii="Symbol" w:hAnsi="Symbol"/>
      <w:color w:val="auto"/>
    </w:rPr>
  </w:style>
  <w:style w:type="character" w:customStyle="1" w:styleId="WW8Num54z1">
    <w:name w:val="WW8Num54z1"/>
    <w:rsid w:val="00C609A9"/>
    <w:rPr>
      <w:rFonts w:ascii="Courier New" w:hAnsi="Courier New" w:cs="Courier New"/>
    </w:rPr>
  </w:style>
  <w:style w:type="character" w:customStyle="1" w:styleId="WW8Num54z2">
    <w:name w:val="WW8Num54z2"/>
    <w:rsid w:val="00C609A9"/>
    <w:rPr>
      <w:rFonts w:ascii="Wingdings" w:hAnsi="Wingdings"/>
    </w:rPr>
  </w:style>
  <w:style w:type="character" w:customStyle="1" w:styleId="WW8Num54z3">
    <w:name w:val="WW8Num54z3"/>
    <w:rsid w:val="00C609A9"/>
    <w:rPr>
      <w:rFonts w:ascii="Symbol" w:hAnsi="Symbol"/>
    </w:rPr>
  </w:style>
  <w:style w:type="character" w:customStyle="1" w:styleId="WW8Num56z0">
    <w:name w:val="WW8Num56z0"/>
    <w:rsid w:val="00C609A9"/>
    <w:rPr>
      <w:rFonts w:ascii="Times New Roman" w:eastAsia="Times New Roman" w:hAnsi="Times New Roman" w:cs="Times New Roman"/>
    </w:rPr>
  </w:style>
  <w:style w:type="character" w:customStyle="1" w:styleId="WW8Num58z1">
    <w:name w:val="WW8Num58z1"/>
    <w:rsid w:val="00C609A9"/>
    <w:rPr>
      <w:rFonts w:ascii="Symbol" w:hAnsi="Symbol"/>
    </w:rPr>
  </w:style>
  <w:style w:type="character" w:customStyle="1" w:styleId="WW8Num58z4">
    <w:name w:val="WW8Num58z4"/>
    <w:rsid w:val="00C609A9"/>
    <w:rPr>
      <w:rFonts w:ascii="Courier New" w:hAnsi="Courier New" w:cs="Courier New"/>
    </w:rPr>
  </w:style>
  <w:style w:type="character" w:customStyle="1" w:styleId="WW8Num58z5">
    <w:name w:val="WW8Num58z5"/>
    <w:rsid w:val="00C609A9"/>
    <w:rPr>
      <w:rFonts w:ascii="Wingdings" w:hAnsi="Wingdings"/>
    </w:rPr>
  </w:style>
  <w:style w:type="character" w:customStyle="1" w:styleId="WW8Num60z0">
    <w:name w:val="WW8Num60z0"/>
    <w:rsid w:val="00C609A9"/>
    <w:rPr>
      <w:b/>
    </w:rPr>
  </w:style>
  <w:style w:type="character" w:customStyle="1" w:styleId="WW8Num60z1">
    <w:name w:val="WW8Num60z1"/>
    <w:rsid w:val="00C609A9"/>
    <w:rPr>
      <w:rFonts w:ascii="Wingdings" w:hAnsi="Wingdings"/>
      <w:b/>
    </w:rPr>
  </w:style>
  <w:style w:type="character" w:customStyle="1" w:styleId="WW8Num60z2">
    <w:name w:val="WW8Num60z2"/>
    <w:rsid w:val="00C609A9"/>
    <w:rPr>
      <w:rFonts w:ascii="Times New Roman" w:hAnsi="Times New Roman" w:cs="Times New Roman"/>
      <w:b/>
    </w:rPr>
  </w:style>
  <w:style w:type="character" w:customStyle="1" w:styleId="WW8Num62z0">
    <w:name w:val="WW8Num62z0"/>
    <w:rsid w:val="00C609A9"/>
    <w:rPr>
      <w:rFonts w:ascii="Wingdings" w:hAnsi="Wingdings"/>
    </w:rPr>
  </w:style>
  <w:style w:type="character" w:customStyle="1" w:styleId="WW8Num62z1">
    <w:name w:val="WW8Num62z1"/>
    <w:rsid w:val="00C609A9"/>
    <w:rPr>
      <w:rFonts w:ascii="Courier New" w:hAnsi="Courier New" w:cs="Courier New"/>
    </w:rPr>
  </w:style>
  <w:style w:type="character" w:customStyle="1" w:styleId="WW8Num62z3">
    <w:name w:val="WW8Num62z3"/>
    <w:rsid w:val="00C609A9"/>
    <w:rPr>
      <w:rFonts w:ascii="Symbol" w:hAnsi="Symbol"/>
    </w:rPr>
  </w:style>
  <w:style w:type="character" w:customStyle="1" w:styleId="WW8Num64z0">
    <w:name w:val="WW8Num64z0"/>
    <w:rsid w:val="00C609A9"/>
    <w:rPr>
      <w:rFonts w:ascii="Courier New" w:hAnsi="Courier New"/>
    </w:rPr>
  </w:style>
  <w:style w:type="character" w:customStyle="1" w:styleId="WW8Num64z2">
    <w:name w:val="WW8Num64z2"/>
    <w:rsid w:val="00C609A9"/>
    <w:rPr>
      <w:rFonts w:ascii="Wingdings" w:hAnsi="Wingdings"/>
    </w:rPr>
  </w:style>
  <w:style w:type="character" w:customStyle="1" w:styleId="WW8Num64z3">
    <w:name w:val="WW8Num64z3"/>
    <w:rsid w:val="00C609A9"/>
    <w:rPr>
      <w:rFonts w:ascii="Symbol" w:hAnsi="Symbol"/>
    </w:rPr>
  </w:style>
  <w:style w:type="character" w:customStyle="1" w:styleId="WW8Num64z4">
    <w:name w:val="WW8Num64z4"/>
    <w:rsid w:val="00C609A9"/>
    <w:rPr>
      <w:rFonts w:ascii="Courier New" w:hAnsi="Courier New" w:cs="Courier New"/>
    </w:rPr>
  </w:style>
  <w:style w:type="character" w:customStyle="1" w:styleId="WW8Num65z0">
    <w:name w:val="WW8Num65z0"/>
    <w:rsid w:val="00C609A9"/>
    <w:rPr>
      <w:rFonts w:ascii="Courier New" w:hAnsi="Courier New"/>
    </w:rPr>
  </w:style>
  <w:style w:type="character" w:customStyle="1" w:styleId="WW8Num65z1">
    <w:name w:val="WW8Num65z1"/>
    <w:rsid w:val="00C609A9"/>
    <w:rPr>
      <w:rFonts w:ascii="Courier New" w:hAnsi="Courier New" w:cs="Courier New"/>
    </w:rPr>
  </w:style>
  <w:style w:type="character" w:customStyle="1" w:styleId="WW8Num65z2">
    <w:name w:val="WW8Num65z2"/>
    <w:rsid w:val="00C609A9"/>
    <w:rPr>
      <w:rFonts w:ascii="Wingdings" w:hAnsi="Wingdings"/>
    </w:rPr>
  </w:style>
  <w:style w:type="character" w:customStyle="1" w:styleId="WW8Num65z3">
    <w:name w:val="WW8Num65z3"/>
    <w:rsid w:val="00C609A9"/>
    <w:rPr>
      <w:rFonts w:ascii="Symbol" w:hAnsi="Symbol"/>
    </w:rPr>
  </w:style>
  <w:style w:type="character" w:customStyle="1" w:styleId="WW8Num66z0">
    <w:name w:val="WW8Num66z0"/>
    <w:rsid w:val="00C609A9"/>
    <w:rPr>
      <w:b/>
    </w:rPr>
  </w:style>
  <w:style w:type="character" w:customStyle="1" w:styleId="WW8Num66z1">
    <w:name w:val="WW8Num66z1"/>
    <w:rsid w:val="00C609A9"/>
    <w:rPr>
      <w:rFonts w:ascii="Wingdings" w:hAnsi="Wingdings"/>
      <w:b/>
    </w:rPr>
  </w:style>
  <w:style w:type="character" w:customStyle="1" w:styleId="WW8Num66z2">
    <w:name w:val="WW8Num66z2"/>
    <w:rsid w:val="00C609A9"/>
    <w:rPr>
      <w:rFonts w:ascii="Times New Roman" w:hAnsi="Times New Roman" w:cs="Times New Roman"/>
      <w:b/>
    </w:rPr>
  </w:style>
  <w:style w:type="character" w:customStyle="1" w:styleId="WW8Num66z3">
    <w:name w:val="WW8Num66z3"/>
    <w:rsid w:val="00C609A9"/>
    <w:rPr>
      <w:rFonts w:ascii="Symbol" w:hAnsi="Symbol"/>
      <w:b/>
    </w:rPr>
  </w:style>
  <w:style w:type="character" w:customStyle="1" w:styleId="WW8Num67z0">
    <w:name w:val="WW8Num67z0"/>
    <w:rsid w:val="00C609A9"/>
    <w:rPr>
      <w:b/>
    </w:rPr>
  </w:style>
  <w:style w:type="character" w:customStyle="1" w:styleId="WW8Num69z0">
    <w:name w:val="WW8Num69z0"/>
    <w:rsid w:val="00C609A9"/>
    <w:rPr>
      <w:b/>
    </w:rPr>
  </w:style>
  <w:style w:type="character" w:customStyle="1" w:styleId="WW8Num70z0">
    <w:name w:val="WW8Num70z0"/>
    <w:rsid w:val="00C609A9"/>
    <w:rPr>
      <w:rFonts w:ascii="Thorndale" w:hAnsi="Thorndale"/>
      <w:color w:val="000000"/>
    </w:rPr>
  </w:style>
  <w:style w:type="character" w:customStyle="1" w:styleId="WW8Num73z0">
    <w:name w:val="WW8Num73z0"/>
    <w:rsid w:val="00C609A9"/>
    <w:rPr>
      <w:rFonts w:ascii="Times New Roman" w:eastAsia="Times New Roman" w:hAnsi="Times New Roman" w:cs="Times New Roman"/>
    </w:rPr>
  </w:style>
  <w:style w:type="character" w:customStyle="1" w:styleId="WW8Num73z1">
    <w:name w:val="WW8Num73z1"/>
    <w:rsid w:val="00C609A9"/>
    <w:rPr>
      <w:rFonts w:ascii="Symbol" w:hAnsi="Symbol"/>
    </w:rPr>
  </w:style>
  <w:style w:type="character" w:customStyle="1" w:styleId="WW8Num73z2">
    <w:name w:val="WW8Num73z2"/>
    <w:rsid w:val="00C609A9"/>
    <w:rPr>
      <w:rFonts w:ascii="Wingdings" w:hAnsi="Wingdings"/>
    </w:rPr>
  </w:style>
  <w:style w:type="character" w:customStyle="1" w:styleId="WW8Num73z4">
    <w:name w:val="WW8Num73z4"/>
    <w:rsid w:val="00C609A9"/>
    <w:rPr>
      <w:rFonts w:ascii="Courier New" w:hAnsi="Courier New" w:cs="Courier New"/>
    </w:rPr>
  </w:style>
  <w:style w:type="character" w:customStyle="1" w:styleId="WW8Num74z0">
    <w:name w:val="WW8Num74z0"/>
    <w:rsid w:val="00C609A9"/>
    <w:rPr>
      <w:b w:val="0"/>
      <w:i w:val="0"/>
      <w:strike w:val="0"/>
      <w:dstrike w:val="0"/>
      <w:u w:val="none"/>
    </w:rPr>
  </w:style>
  <w:style w:type="character" w:customStyle="1" w:styleId="WW8Num80z1">
    <w:name w:val="WW8Num80z1"/>
    <w:rsid w:val="00C609A9"/>
    <w:rPr>
      <w:rFonts w:ascii="Courier New" w:hAnsi="Courier New" w:cs="Courier New"/>
    </w:rPr>
  </w:style>
  <w:style w:type="character" w:customStyle="1" w:styleId="WW8Num80z2">
    <w:name w:val="WW8Num80z2"/>
    <w:rsid w:val="00C609A9"/>
    <w:rPr>
      <w:rFonts w:ascii="Wingdings" w:hAnsi="Wingdings"/>
    </w:rPr>
  </w:style>
  <w:style w:type="character" w:customStyle="1" w:styleId="WW8Num80z3">
    <w:name w:val="WW8Num80z3"/>
    <w:rsid w:val="00C609A9"/>
    <w:rPr>
      <w:rFonts w:ascii="Symbol" w:hAnsi="Symbol"/>
    </w:rPr>
  </w:style>
  <w:style w:type="character" w:customStyle="1" w:styleId="WW8Num83z0">
    <w:name w:val="WW8Num83z0"/>
    <w:rsid w:val="00C609A9"/>
    <w:rPr>
      <w:rFonts w:ascii="Symbol" w:hAnsi="Symbol"/>
    </w:rPr>
  </w:style>
  <w:style w:type="character" w:customStyle="1" w:styleId="WW8Num83z1">
    <w:name w:val="WW8Num83z1"/>
    <w:rsid w:val="00C609A9"/>
    <w:rPr>
      <w:rFonts w:ascii="Courier New" w:hAnsi="Courier New" w:cs="Courier New"/>
    </w:rPr>
  </w:style>
  <w:style w:type="character" w:customStyle="1" w:styleId="WW8Num83z2">
    <w:name w:val="WW8Num83z2"/>
    <w:rsid w:val="00C609A9"/>
    <w:rPr>
      <w:rFonts w:ascii="Wingdings" w:hAnsi="Wingdings"/>
    </w:rPr>
  </w:style>
  <w:style w:type="character" w:customStyle="1" w:styleId="WW8Num84z1">
    <w:name w:val="WW8Num84z1"/>
    <w:rsid w:val="00C609A9"/>
    <w:rPr>
      <w:rFonts w:ascii="Courier New" w:hAnsi="Courier New" w:cs="Courier New"/>
    </w:rPr>
  </w:style>
  <w:style w:type="character" w:customStyle="1" w:styleId="WW8Num84z2">
    <w:name w:val="WW8Num84z2"/>
    <w:rsid w:val="00C609A9"/>
    <w:rPr>
      <w:rFonts w:ascii="Wingdings" w:hAnsi="Wingdings"/>
    </w:rPr>
  </w:style>
  <w:style w:type="character" w:customStyle="1" w:styleId="WW8Num84z3">
    <w:name w:val="WW8Num84z3"/>
    <w:rsid w:val="00C609A9"/>
    <w:rPr>
      <w:rFonts w:ascii="Symbol" w:hAnsi="Symbol"/>
    </w:rPr>
  </w:style>
  <w:style w:type="character" w:customStyle="1" w:styleId="WW8Num85z0">
    <w:name w:val="WW8Num85z0"/>
    <w:rsid w:val="00C609A9"/>
    <w:rPr>
      <w:rFonts w:ascii="Arial" w:eastAsia="Times New Roman" w:hAnsi="Arial" w:cs="Times New Roman"/>
    </w:rPr>
  </w:style>
  <w:style w:type="character" w:customStyle="1" w:styleId="WW8Num89z0">
    <w:name w:val="WW8Num89z0"/>
    <w:rsid w:val="00C609A9"/>
    <w:rPr>
      <w:b/>
    </w:rPr>
  </w:style>
  <w:style w:type="character" w:customStyle="1" w:styleId="WW8Num89z1">
    <w:name w:val="WW8Num89z1"/>
    <w:rsid w:val="00C609A9"/>
    <w:rPr>
      <w:rFonts w:ascii="Wingdings" w:hAnsi="Wingdings"/>
      <w:b/>
    </w:rPr>
  </w:style>
  <w:style w:type="character" w:customStyle="1" w:styleId="WW8Num89z2">
    <w:name w:val="WW8Num89z2"/>
    <w:rsid w:val="00C609A9"/>
    <w:rPr>
      <w:rFonts w:ascii="Times New Roman" w:hAnsi="Times New Roman" w:cs="Times New Roman"/>
      <w:b/>
    </w:rPr>
  </w:style>
  <w:style w:type="character" w:customStyle="1" w:styleId="WW8Num92z0">
    <w:name w:val="WW8Num92z0"/>
    <w:rsid w:val="00C609A9"/>
    <w:rPr>
      <w:rFonts w:ascii="StarSymbol" w:eastAsia="StarSymbol" w:hAnsi="StarSymbol"/>
      <w:sz w:val="18"/>
    </w:rPr>
  </w:style>
  <w:style w:type="character" w:customStyle="1" w:styleId="WW8Num94z0">
    <w:name w:val="WW8Num94z0"/>
    <w:rsid w:val="00C609A9"/>
    <w:rPr>
      <w:rFonts w:ascii="StarSymbol" w:eastAsia="StarSymbol" w:hAnsi="StarSymbol"/>
      <w:sz w:val="18"/>
    </w:rPr>
  </w:style>
  <w:style w:type="character" w:customStyle="1" w:styleId="WW8Num94z1">
    <w:name w:val="WW8Num94z1"/>
    <w:rsid w:val="00C609A9"/>
    <w:rPr>
      <w:rFonts w:ascii="Wingdings" w:eastAsia="StarSymbol" w:hAnsi="Wingdings"/>
      <w:sz w:val="18"/>
    </w:rPr>
  </w:style>
  <w:style w:type="character" w:customStyle="1" w:styleId="WW8Num95z1">
    <w:name w:val="WW8Num95z1"/>
    <w:rsid w:val="00C609A9"/>
    <w:rPr>
      <w:rFonts w:ascii="Courier New" w:hAnsi="Courier New" w:cs="Courier New"/>
    </w:rPr>
  </w:style>
  <w:style w:type="character" w:customStyle="1" w:styleId="WW8Num95z2">
    <w:name w:val="WW8Num95z2"/>
    <w:rsid w:val="00C609A9"/>
    <w:rPr>
      <w:rFonts w:ascii="Wingdings" w:hAnsi="Wingdings"/>
    </w:rPr>
  </w:style>
  <w:style w:type="character" w:customStyle="1" w:styleId="WW8Num95z3">
    <w:name w:val="WW8Num95z3"/>
    <w:rsid w:val="00C609A9"/>
    <w:rPr>
      <w:rFonts w:ascii="Symbol" w:hAnsi="Symbol"/>
    </w:rPr>
  </w:style>
  <w:style w:type="character" w:customStyle="1" w:styleId="WW8Num97z0">
    <w:name w:val="WW8Num97z0"/>
    <w:rsid w:val="00C609A9"/>
    <w:rPr>
      <w:rFonts w:ascii="Times New Roman" w:hAnsi="Times New Roman" w:cs="Times New Roman"/>
    </w:rPr>
  </w:style>
  <w:style w:type="character" w:customStyle="1" w:styleId="WW8Num97z1">
    <w:name w:val="WW8Num97z1"/>
    <w:rsid w:val="00C609A9"/>
    <w:rPr>
      <w:rFonts w:ascii="Courier New" w:hAnsi="Courier New" w:cs="Courier New"/>
    </w:rPr>
  </w:style>
  <w:style w:type="character" w:customStyle="1" w:styleId="WW8Num97z2">
    <w:name w:val="WW8Num97z2"/>
    <w:rsid w:val="00C609A9"/>
    <w:rPr>
      <w:rFonts w:ascii="Wingdings" w:hAnsi="Wingdings"/>
    </w:rPr>
  </w:style>
  <w:style w:type="character" w:customStyle="1" w:styleId="WW8Num97z3">
    <w:name w:val="WW8Num97z3"/>
    <w:rsid w:val="00C609A9"/>
    <w:rPr>
      <w:rFonts w:ascii="Symbol" w:hAnsi="Symbol"/>
    </w:rPr>
  </w:style>
  <w:style w:type="character" w:customStyle="1" w:styleId="WW8Num100z0">
    <w:name w:val="WW8Num100z0"/>
    <w:rsid w:val="00C609A9"/>
    <w:rPr>
      <w:rFonts w:ascii="StarSymbol" w:eastAsia="StarSymbol" w:hAnsi="StarSymbol"/>
      <w:sz w:val="18"/>
    </w:rPr>
  </w:style>
  <w:style w:type="character" w:customStyle="1" w:styleId="WW8Num101z0">
    <w:name w:val="WW8Num101z0"/>
    <w:rsid w:val="00C609A9"/>
    <w:rPr>
      <w:b w:val="0"/>
    </w:rPr>
  </w:style>
  <w:style w:type="character" w:customStyle="1" w:styleId="WW8Num103z0">
    <w:name w:val="WW8Num103z0"/>
    <w:rsid w:val="00C609A9"/>
    <w:rPr>
      <w:rFonts w:ascii="Thorndale" w:hAnsi="Thorndale"/>
    </w:rPr>
  </w:style>
  <w:style w:type="character" w:customStyle="1" w:styleId="WW8Num104z0">
    <w:name w:val="WW8Num104z0"/>
    <w:rsid w:val="00C609A9"/>
    <w:rPr>
      <w:b/>
    </w:rPr>
  </w:style>
  <w:style w:type="character" w:customStyle="1" w:styleId="WW8Num106z1">
    <w:name w:val="WW8Num106z1"/>
    <w:rsid w:val="00C609A9"/>
    <w:rPr>
      <w:rFonts w:ascii="Courier New" w:hAnsi="Courier New" w:cs="Courier New"/>
    </w:rPr>
  </w:style>
  <w:style w:type="character" w:customStyle="1" w:styleId="WW8Num106z2">
    <w:name w:val="WW8Num106z2"/>
    <w:rsid w:val="00C609A9"/>
    <w:rPr>
      <w:rFonts w:ascii="Wingdings" w:hAnsi="Wingdings"/>
    </w:rPr>
  </w:style>
  <w:style w:type="character" w:customStyle="1" w:styleId="WW8Num106z3">
    <w:name w:val="WW8Num106z3"/>
    <w:rsid w:val="00C609A9"/>
    <w:rPr>
      <w:rFonts w:ascii="Symbol" w:hAnsi="Symbol"/>
    </w:rPr>
  </w:style>
  <w:style w:type="character" w:customStyle="1" w:styleId="WW8Num113z0">
    <w:name w:val="WW8Num113z0"/>
    <w:rsid w:val="00C609A9"/>
    <w:rPr>
      <w:rFonts w:ascii="Times New Roman" w:hAnsi="Times New Roman"/>
    </w:rPr>
  </w:style>
  <w:style w:type="character" w:customStyle="1" w:styleId="WW8Num116z3">
    <w:name w:val="WW8Num116z3"/>
    <w:rsid w:val="00C609A9"/>
    <w:rPr>
      <w:rFonts w:ascii="Symbol" w:hAnsi="Symbol"/>
    </w:rPr>
  </w:style>
  <w:style w:type="character" w:customStyle="1" w:styleId="WW8Num116z4">
    <w:name w:val="WW8Num116z4"/>
    <w:rsid w:val="00C609A9"/>
    <w:rPr>
      <w:rFonts w:ascii="Courier New" w:hAnsi="Courier New" w:cs="Courier New"/>
    </w:rPr>
  </w:style>
  <w:style w:type="character" w:customStyle="1" w:styleId="WW8Num116z5">
    <w:name w:val="WW8Num116z5"/>
    <w:rsid w:val="00C609A9"/>
    <w:rPr>
      <w:rFonts w:ascii="Wingdings" w:hAnsi="Wingdings"/>
    </w:rPr>
  </w:style>
  <w:style w:type="character" w:customStyle="1" w:styleId="WW8Num117z0">
    <w:name w:val="WW8Num117z0"/>
    <w:rsid w:val="00C609A9"/>
    <w:rPr>
      <w:rFonts w:ascii="Times New Roman" w:eastAsia="Times New Roman" w:hAnsi="Times New Roman"/>
      <w:color w:val="auto"/>
    </w:rPr>
  </w:style>
  <w:style w:type="character" w:customStyle="1" w:styleId="WW8Num119z0">
    <w:name w:val="WW8Num119z0"/>
    <w:rsid w:val="00C609A9"/>
    <w:rPr>
      <w:rFonts w:ascii="Times New Roman" w:eastAsia="Times New Roman" w:hAnsi="Times New Roman" w:cs="Times New Roman"/>
    </w:rPr>
  </w:style>
  <w:style w:type="character" w:customStyle="1" w:styleId="WW8Num120z1">
    <w:name w:val="WW8Num120z1"/>
    <w:rsid w:val="00C609A9"/>
    <w:rPr>
      <w:rFonts w:ascii="Courier New" w:hAnsi="Courier New" w:cs="Courier New"/>
    </w:rPr>
  </w:style>
  <w:style w:type="character" w:customStyle="1" w:styleId="WW8Num120z2">
    <w:name w:val="WW8Num120z2"/>
    <w:rsid w:val="00C609A9"/>
    <w:rPr>
      <w:rFonts w:ascii="Wingdings" w:hAnsi="Wingdings"/>
    </w:rPr>
  </w:style>
  <w:style w:type="character" w:customStyle="1" w:styleId="WW8Num120z3">
    <w:name w:val="WW8Num120z3"/>
    <w:rsid w:val="00C609A9"/>
    <w:rPr>
      <w:rFonts w:ascii="Symbol" w:hAnsi="Symbol"/>
    </w:rPr>
  </w:style>
  <w:style w:type="character" w:customStyle="1" w:styleId="WW8Num121z0">
    <w:name w:val="WW8Num121z0"/>
    <w:rsid w:val="00C609A9"/>
    <w:rPr>
      <w:rFonts w:ascii="Courier New" w:hAnsi="Courier New"/>
    </w:rPr>
  </w:style>
  <w:style w:type="character" w:customStyle="1" w:styleId="WW8Num121z1">
    <w:name w:val="WW8Num121z1"/>
    <w:rsid w:val="00C609A9"/>
    <w:rPr>
      <w:rFonts w:ascii="Courier New" w:hAnsi="Courier New" w:cs="Courier New"/>
    </w:rPr>
  </w:style>
  <w:style w:type="character" w:customStyle="1" w:styleId="WW8Num121z2">
    <w:name w:val="WW8Num121z2"/>
    <w:rsid w:val="00C609A9"/>
    <w:rPr>
      <w:rFonts w:ascii="Wingdings" w:hAnsi="Wingdings"/>
    </w:rPr>
  </w:style>
  <w:style w:type="character" w:customStyle="1" w:styleId="WW8Num121z3">
    <w:name w:val="WW8Num121z3"/>
    <w:rsid w:val="00C609A9"/>
    <w:rPr>
      <w:rFonts w:ascii="Symbol" w:hAnsi="Symbol"/>
    </w:rPr>
  </w:style>
  <w:style w:type="character" w:customStyle="1" w:styleId="WW8Num124z0">
    <w:name w:val="WW8Num124z0"/>
    <w:rsid w:val="00C609A9"/>
    <w:rPr>
      <w:rFonts w:ascii="StarSymbol" w:eastAsia="StarSymbol" w:hAnsi="StarSymbol"/>
      <w:sz w:val="18"/>
    </w:rPr>
  </w:style>
  <w:style w:type="character" w:customStyle="1" w:styleId="WW8Num124z1">
    <w:name w:val="WW8Num124z1"/>
    <w:rsid w:val="00C609A9"/>
    <w:rPr>
      <w:rFonts w:ascii="Wingdings" w:eastAsia="StarSymbol" w:hAnsi="Wingdings"/>
      <w:sz w:val="18"/>
    </w:rPr>
  </w:style>
  <w:style w:type="character" w:customStyle="1" w:styleId="Domylnaczcionkaakapitu1">
    <w:name w:val="Domyślna czcionka akapitu1"/>
    <w:rsid w:val="00C609A9"/>
  </w:style>
  <w:style w:type="character" w:customStyle="1" w:styleId="Znakinumeracji">
    <w:name w:val="Znaki numeracji"/>
    <w:rsid w:val="00C609A9"/>
  </w:style>
  <w:style w:type="character" w:customStyle="1" w:styleId="Symbolwypunktowania">
    <w:name w:val="Symbol wypunktowania"/>
    <w:rsid w:val="00C609A9"/>
    <w:rPr>
      <w:rFonts w:ascii="StarSymbol" w:eastAsia="StarSymbol" w:hAnsi="StarSymbol"/>
      <w:sz w:val="18"/>
    </w:rPr>
  </w:style>
  <w:style w:type="character" w:styleId="Numerstrony">
    <w:name w:val="page number"/>
    <w:basedOn w:val="Domylnaczcionkaakapitu1"/>
    <w:rsid w:val="00C609A9"/>
  </w:style>
  <w:style w:type="character" w:customStyle="1" w:styleId="Odwoaniedokomentarza1">
    <w:name w:val="Odwołanie do komentarza1"/>
    <w:rsid w:val="00C609A9"/>
    <w:rPr>
      <w:rFonts w:cs="Times New Roman"/>
      <w:sz w:val="16"/>
      <w:szCs w:val="16"/>
    </w:rPr>
  </w:style>
  <w:style w:type="character" w:customStyle="1" w:styleId="WW8Num36z0">
    <w:name w:val="WW8Num36z0"/>
    <w:rsid w:val="00C609A9"/>
    <w:rPr>
      <w:b w:val="0"/>
    </w:rPr>
  </w:style>
  <w:style w:type="character" w:customStyle="1" w:styleId="WW8Num47z0">
    <w:name w:val="WW8Num47z0"/>
    <w:rsid w:val="00C609A9"/>
    <w:rPr>
      <w:rFonts w:cs="Times New Roman"/>
    </w:rPr>
  </w:style>
  <w:style w:type="character" w:customStyle="1" w:styleId="WW8Num37z0">
    <w:name w:val="WW8Num37z0"/>
    <w:rsid w:val="00C609A9"/>
    <w:rPr>
      <w:b w:val="0"/>
    </w:rPr>
  </w:style>
  <w:style w:type="character" w:styleId="Hipercze">
    <w:name w:val="Hyperlink"/>
    <w:rsid w:val="00C609A9"/>
    <w:rPr>
      <w:rFonts w:cs="Times New Roman"/>
      <w:color w:val="0000FF"/>
      <w:u w:val="single"/>
    </w:rPr>
  </w:style>
  <w:style w:type="character" w:customStyle="1" w:styleId="WW8Num27z1">
    <w:name w:val="WW8Num27z1"/>
    <w:rsid w:val="00C609A9"/>
    <w:rPr>
      <w:rFonts w:cs="Times New Roman"/>
    </w:rPr>
  </w:style>
  <w:style w:type="character" w:customStyle="1" w:styleId="WW8Num18z0">
    <w:name w:val="WW8Num18z0"/>
    <w:rsid w:val="00C609A9"/>
    <w:rPr>
      <w:rFonts w:cs="Times New Roman"/>
    </w:rPr>
  </w:style>
  <w:style w:type="character" w:customStyle="1" w:styleId="WW8Num42z0">
    <w:name w:val="WW8Num42z0"/>
    <w:rsid w:val="00C609A9"/>
    <w:rPr>
      <w:rFonts w:cs="Times New Roman"/>
      <w:b w:val="0"/>
      <w:i w:val="0"/>
    </w:rPr>
  </w:style>
  <w:style w:type="character" w:customStyle="1" w:styleId="WW8Num42z1">
    <w:name w:val="WW8Num42z1"/>
    <w:rsid w:val="00C609A9"/>
    <w:rPr>
      <w:rFonts w:cs="Times New Roman"/>
      <w:b w:val="0"/>
    </w:rPr>
  </w:style>
  <w:style w:type="character" w:customStyle="1" w:styleId="Symbolewypunktowania">
    <w:name w:val="Symbole wypunktowania"/>
    <w:rsid w:val="00C609A9"/>
    <w:rPr>
      <w:rFonts w:ascii="OpenSymbol" w:eastAsia="OpenSymbol" w:hAnsi="OpenSymbol" w:cs="OpenSymbol"/>
    </w:rPr>
  </w:style>
  <w:style w:type="paragraph" w:customStyle="1" w:styleId="Nagwek10">
    <w:name w:val="Nagłówek1"/>
    <w:basedOn w:val="Normalny"/>
    <w:next w:val="Tekstpodstawowy"/>
    <w:rsid w:val="00C609A9"/>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C609A9"/>
    <w:pPr>
      <w:spacing w:after="120"/>
    </w:pPr>
  </w:style>
  <w:style w:type="character" w:customStyle="1" w:styleId="TekstpodstawowyZnak">
    <w:name w:val="Tekst podstawowy Znak"/>
    <w:basedOn w:val="Domylnaczcionkaakapitu"/>
    <w:link w:val="Tekstpodstawowy"/>
    <w:rsid w:val="00C609A9"/>
    <w:rPr>
      <w:rFonts w:ascii="Thorndale" w:eastAsia="HG Mincho Light J" w:hAnsi="Thorndale" w:cs="Times New Roman"/>
      <w:color w:val="000000"/>
      <w:sz w:val="24"/>
      <w:szCs w:val="20"/>
      <w:lang w:eastAsia="ar-SA"/>
    </w:rPr>
  </w:style>
  <w:style w:type="paragraph" w:styleId="Lista">
    <w:name w:val="List"/>
    <w:basedOn w:val="Tekstpodstawowy"/>
    <w:rsid w:val="00C609A9"/>
    <w:rPr>
      <w:rFonts w:cs="Mangal"/>
    </w:rPr>
  </w:style>
  <w:style w:type="paragraph" w:customStyle="1" w:styleId="Podpis1">
    <w:name w:val="Podpis1"/>
    <w:basedOn w:val="Normalny"/>
    <w:rsid w:val="00C609A9"/>
    <w:pPr>
      <w:suppressLineNumbers/>
      <w:spacing w:before="120" w:after="120"/>
    </w:pPr>
    <w:rPr>
      <w:rFonts w:cs="Mangal"/>
      <w:i/>
      <w:iCs/>
      <w:szCs w:val="24"/>
    </w:rPr>
  </w:style>
  <w:style w:type="paragraph" w:customStyle="1" w:styleId="Indeks">
    <w:name w:val="Indeks"/>
    <w:basedOn w:val="Normalny"/>
    <w:rsid w:val="00C609A9"/>
    <w:pPr>
      <w:suppressLineNumbers/>
    </w:pPr>
    <w:rPr>
      <w:rFonts w:cs="Mangal"/>
    </w:rPr>
  </w:style>
  <w:style w:type="paragraph" w:customStyle="1" w:styleId="Zawartotabeli">
    <w:name w:val="Zawartość tabeli"/>
    <w:basedOn w:val="Tekstpodstawowy"/>
    <w:rsid w:val="00C609A9"/>
    <w:pPr>
      <w:suppressLineNumbers/>
    </w:pPr>
  </w:style>
  <w:style w:type="paragraph" w:customStyle="1" w:styleId="Tytutabeli">
    <w:name w:val="Tytuł tabeli"/>
    <w:basedOn w:val="Zawartotabeli"/>
    <w:rsid w:val="00C609A9"/>
    <w:pPr>
      <w:jc w:val="center"/>
    </w:pPr>
    <w:rPr>
      <w:b/>
      <w:i/>
    </w:rPr>
  </w:style>
  <w:style w:type="paragraph" w:styleId="Stopka">
    <w:name w:val="footer"/>
    <w:basedOn w:val="Normalny"/>
    <w:link w:val="StopkaZnak"/>
    <w:uiPriority w:val="99"/>
    <w:rsid w:val="00C609A9"/>
    <w:pPr>
      <w:tabs>
        <w:tab w:val="center" w:pos="4536"/>
        <w:tab w:val="right" w:pos="9072"/>
      </w:tabs>
    </w:pPr>
  </w:style>
  <w:style w:type="character" w:customStyle="1" w:styleId="StopkaZnak">
    <w:name w:val="Stopka Znak"/>
    <w:basedOn w:val="Domylnaczcionkaakapitu"/>
    <w:link w:val="Stopka"/>
    <w:uiPriority w:val="99"/>
    <w:rsid w:val="00C609A9"/>
    <w:rPr>
      <w:rFonts w:ascii="Thorndale" w:eastAsia="HG Mincho Light J" w:hAnsi="Thorndale" w:cs="Times New Roman"/>
      <w:color w:val="000000"/>
      <w:sz w:val="24"/>
      <w:szCs w:val="20"/>
      <w:lang w:eastAsia="ar-SA"/>
    </w:rPr>
  </w:style>
  <w:style w:type="paragraph" w:styleId="Tekstpodstawowywcity">
    <w:name w:val="Body Text Indent"/>
    <w:basedOn w:val="Normalny"/>
    <w:link w:val="TekstpodstawowywcityZnak"/>
    <w:rsid w:val="00C609A9"/>
    <w:pPr>
      <w:spacing w:after="120"/>
      <w:ind w:left="283"/>
    </w:pPr>
  </w:style>
  <w:style w:type="character" w:customStyle="1" w:styleId="TekstpodstawowywcityZnak">
    <w:name w:val="Tekst podstawowy wcięty Znak"/>
    <w:basedOn w:val="Domylnaczcionkaakapitu"/>
    <w:link w:val="Tekstpodstawowywcity"/>
    <w:rsid w:val="00C609A9"/>
    <w:rPr>
      <w:rFonts w:ascii="Thorndale" w:eastAsia="HG Mincho Light J" w:hAnsi="Thorndale" w:cs="Times New Roman"/>
      <w:color w:val="000000"/>
      <w:sz w:val="24"/>
      <w:szCs w:val="20"/>
      <w:lang w:eastAsia="ar-SA"/>
    </w:rPr>
  </w:style>
  <w:style w:type="paragraph" w:customStyle="1" w:styleId="Tekstpodstawowy31">
    <w:name w:val="Tekst podstawowy 31"/>
    <w:basedOn w:val="Normalny"/>
    <w:rsid w:val="00C609A9"/>
    <w:pPr>
      <w:spacing w:after="120"/>
    </w:pPr>
    <w:rPr>
      <w:sz w:val="16"/>
      <w:szCs w:val="16"/>
    </w:rPr>
  </w:style>
  <w:style w:type="paragraph" w:customStyle="1" w:styleId="Rozdzia">
    <w:name w:val="Rozdział"/>
    <w:basedOn w:val="Normalny"/>
    <w:rsid w:val="00C609A9"/>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rsid w:val="00C609A9"/>
    <w:pPr>
      <w:spacing w:after="120" w:line="480" w:lineRule="auto"/>
    </w:pPr>
  </w:style>
  <w:style w:type="paragraph" w:customStyle="1" w:styleId="Tekstpodstawowywcity21">
    <w:name w:val="Tekst podstawowy wcięty 21"/>
    <w:basedOn w:val="Normalny"/>
    <w:rsid w:val="00C609A9"/>
    <w:pPr>
      <w:widowControl/>
      <w:suppressAutoHyphens w:val="0"/>
      <w:spacing w:after="120" w:line="480" w:lineRule="auto"/>
      <w:ind w:left="283"/>
    </w:pPr>
    <w:rPr>
      <w:rFonts w:ascii="Times New Roman" w:eastAsia="Times New Roman" w:hAnsi="Times New Roman"/>
      <w:color w:val="auto"/>
      <w:szCs w:val="24"/>
    </w:rPr>
  </w:style>
  <w:style w:type="paragraph" w:customStyle="1" w:styleId="Tekstblokowy1">
    <w:name w:val="Tekst blokowy1"/>
    <w:basedOn w:val="Normalny"/>
    <w:rsid w:val="00C609A9"/>
    <w:pPr>
      <w:widowControl/>
      <w:suppressAutoHyphens w:val="0"/>
      <w:ind w:left="1416" w:right="850"/>
      <w:jc w:val="center"/>
    </w:pPr>
    <w:rPr>
      <w:rFonts w:ascii="Times New Roman" w:eastAsia="Times New Roman" w:hAnsi="Times New Roman"/>
      <w:b/>
      <w:color w:val="auto"/>
    </w:rPr>
  </w:style>
  <w:style w:type="paragraph" w:styleId="Akapitzlist">
    <w:name w:val="List Paragraph"/>
    <w:basedOn w:val="Normalny"/>
    <w:qFormat/>
    <w:rsid w:val="00C609A9"/>
    <w:pPr>
      <w:widowControl/>
      <w:suppressAutoHyphens w:val="0"/>
      <w:ind w:left="708"/>
    </w:pPr>
    <w:rPr>
      <w:rFonts w:ascii="Times New Roman" w:eastAsia="Times New Roman" w:hAnsi="Times New Roman"/>
      <w:color w:val="auto"/>
    </w:rPr>
  </w:style>
  <w:style w:type="paragraph" w:styleId="Tytu">
    <w:name w:val="Title"/>
    <w:basedOn w:val="Normalny"/>
    <w:next w:val="Podtytu"/>
    <w:link w:val="TytuZnak"/>
    <w:qFormat/>
    <w:rsid w:val="00C609A9"/>
    <w:pPr>
      <w:widowControl/>
      <w:autoSpaceDE w:val="0"/>
      <w:jc w:val="center"/>
    </w:pPr>
    <w:rPr>
      <w:rFonts w:ascii="Arial" w:eastAsia="Times New Roman" w:hAnsi="Arial"/>
      <w:b/>
      <w:color w:val="auto"/>
      <w:u w:val="single"/>
    </w:rPr>
  </w:style>
  <w:style w:type="character" w:customStyle="1" w:styleId="TytuZnak">
    <w:name w:val="Tytuł Znak"/>
    <w:basedOn w:val="Domylnaczcionkaakapitu"/>
    <w:link w:val="Tytu"/>
    <w:rsid w:val="00C609A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C609A9"/>
    <w:pPr>
      <w:spacing w:after="60"/>
      <w:jc w:val="center"/>
    </w:pPr>
    <w:rPr>
      <w:rFonts w:ascii="Arial" w:hAnsi="Arial" w:cs="Arial"/>
      <w:szCs w:val="24"/>
    </w:rPr>
  </w:style>
  <w:style w:type="character" w:customStyle="1" w:styleId="PodtytuZnak">
    <w:name w:val="Podtytuł Znak"/>
    <w:basedOn w:val="Domylnaczcionkaakapitu"/>
    <w:link w:val="Podtytu"/>
    <w:rsid w:val="00C609A9"/>
    <w:rPr>
      <w:rFonts w:ascii="Arial" w:eastAsia="HG Mincho Light J" w:hAnsi="Arial" w:cs="Arial"/>
      <w:color w:val="000000"/>
      <w:sz w:val="24"/>
      <w:szCs w:val="24"/>
      <w:lang w:eastAsia="ar-SA"/>
    </w:rPr>
  </w:style>
  <w:style w:type="paragraph" w:customStyle="1" w:styleId="Nagwektabeli">
    <w:name w:val="Nagłówek tabeli"/>
    <w:basedOn w:val="Zawartotabeli"/>
    <w:rsid w:val="00C609A9"/>
    <w:pPr>
      <w:jc w:val="center"/>
    </w:pPr>
    <w:rPr>
      <w:b/>
      <w:bCs/>
    </w:rPr>
  </w:style>
  <w:style w:type="paragraph" w:customStyle="1" w:styleId="Zawartoramki">
    <w:name w:val="Zawartość ramki"/>
    <w:basedOn w:val="Tekstpodstawowy"/>
    <w:rsid w:val="00C609A9"/>
  </w:style>
  <w:style w:type="paragraph" w:styleId="Nagwek">
    <w:name w:val="header"/>
    <w:basedOn w:val="Normalny"/>
    <w:link w:val="NagwekZnak"/>
    <w:rsid w:val="00C609A9"/>
    <w:pPr>
      <w:suppressLineNumbers/>
      <w:tabs>
        <w:tab w:val="center" w:pos="4819"/>
        <w:tab w:val="right" w:pos="9638"/>
      </w:tabs>
    </w:pPr>
  </w:style>
  <w:style w:type="character" w:customStyle="1" w:styleId="NagwekZnak">
    <w:name w:val="Nagłówek Znak"/>
    <w:basedOn w:val="Domylnaczcionkaakapitu"/>
    <w:link w:val="Nagwek"/>
    <w:rsid w:val="00C609A9"/>
    <w:rPr>
      <w:rFonts w:ascii="Thorndale" w:eastAsia="HG Mincho Light J" w:hAnsi="Thorndale" w:cs="Times New Roman"/>
      <w:color w:val="000000"/>
      <w:sz w:val="24"/>
      <w:szCs w:val="20"/>
      <w:lang w:eastAsia="ar-SA"/>
    </w:rPr>
  </w:style>
  <w:style w:type="paragraph" w:styleId="NormalnyWeb">
    <w:name w:val="Normal (Web)"/>
    <w:basedOn w:val="Normalny"/>
    <w:rsid w:val="00C609A9"/>
    <w:rPr>
      <w:szCs w:val="24"/>
    </w:rPr>
  </w:style>
  <w:style w:type="paragraph" w:customStyle="1" w:styleId="paragraf">
    <w:name w:val="paragraf"/>
    <w:basedOn w:val="Normalny"/>
    <w:rsid w:val="00C609A9"/>
    <w:pPr>
      <w:keepNext/>
      <w:numPr>
        <w:numId w:val="5"/>
      </w:numPr>
      <w:spacing w:before="240" w:after="120" w:line="312" w:lineRule="auto"/>
      <w:jc w:val="center"/>
    </w:pPr>
    <w:rPr>
      <w:b/>
      <w:sz w:val="26"/>
    </w:rPr>
  </w:style>
  <w:style w:type="paragraph" w:customStyle="1" w:styleId="arimr">
    <w:name w:val="arimr"/>
    <w:basedOn w:val="Normalny"/>
    <w:rsid w:val="00C609A9"/>
    <w:pPr>
      <w:snapToGrid w:val="0"/>
      <w:spacing w:line="360" w:lineRule="auto"/>
    </w:pPr>
    <w:rPr>
      <w:lang w:val="en-US"/>
    </w:rPr>
  </w:style>
  <w:style w:type="paragraph" w:customStyle="1" w:styleId="StandardowyStandardowy1">
    <w:name w:val="Standardowy.Standardowy1"/>
    <w:rsid w:val="00C609A9"/>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Styl1">
    <w:name w:val="Styl1"/>
    <w:basedOn w:val="Normalny"/>
    <w:rsid w:val="00C609A9"/>
    <w:pPr>
      <w:autoSpaceDE w:val="0"/>
      <w:spacing w:before="240"/>
      <w:jc w:val="both"/>
    </w:pPr>
    <w:rPr>
      <w:rFonts w:ascii="Arial" w:hAnsi="Arial" w:cs="Arial"/>
      <w:szCs w:val="24"/>
    </w:rPr>
  </w:style>
  <w:style w:type="paragraph" w:styleId="Tekstdymka">
    <w:name w:val="Balloon Text"/>
    <w:basedOn w:val="Normalny"/>
    <w:link w:val="TekstdymkaZnak"/>
    <w:semiHidden/>
    <w:rsid w:val="00C609A9"/>
    <w:rPr>
      <w:rFonts w:ascii="Tahoma" w:hAnsi="Tahoma" w:cs="Tahoma"/>
      <w:sz w:val="16"/>
      <w:szCs w:val="16"/>
    </w:rPr>
  </w:style>
  <w:style w:type="character" w:customStyle="1" w:styleId="TekstdymkaZnak">
    <w:name w:val="Tekst dymka Znak"/>
    <w:basedOn w:val="Domylnaczcionkaakapitu"/>
    <w:link w:val="Tekstdymka"/>
    <w:semiHidden/>
    <w:rsid w:val="00C609A9"/>
    <w:rPr>
      <w:rFonts w:ascii="Tahoma" w:eastAsia="HG Mincho Light J" w:hAnsi="Tahoma" w:cs="Tahoma"/>
      <w:color w:val="000000"/>
      <w:sz w:val="16"/>
      <w:szCs w:val="16"/>
      <w:lang w:eastAsia="ar-SA"/>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C609A9"/>
    <w:pPr>
      <w:widowControl/>
      <w:suppressAutoHyphens w:val="0"/>
    </w:pPr>
    <w:rPr>
      <w:rFonts w:ascii="Arial" w:eastAsia="Times New Roman" w:hAnsi="Arial"/>
      <w:color w:val="auto"/>
      <w:szCs w:val="24"/>
      <w:lang w:eastAsia="pl-PL"/>
    </w:rPr>
  </w:style>
  <w:style w:type="paragraph" w:styleId="Tekstblokowy">
    <w:name w:val="Block Text"/>
    <w:basedOn w:val="Normalny"/>
    <w:rsid w:val="00C609A9"/>
    <w:pPr>
      <w:widowControl/>
      <w:suppressAutoHyphens w:val="0"/>
      <w:ind w:left="3119" w:right="-143" w:firstLine="5"/>
    </w:pPr>
    <w:rPr>
      <w:rFonts w:ascii="Times New Roman" w:eastAsia="Times New Roman" w:hAnsi="Times New Roman"/>
      <w:color w:val="auto"/>
      <w:sz w:val="22"/>
      <w:lang w:eastAsia="pl-PL"/>
    </w:rPr>
  </w:style>
  <w:style w:type="paragraph" w:customStyle="1" w:styleId="Standardowy0">
    <w:name w:val="Standardowy.+"/>
    <w:rsid w:val="00C609A9"/>
    <w:pPr>
      <w:spacing w:after="0" w:line="240" w:lineRule="auto"/>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C609A9"/>
    <w:pPr>
      <w:spacing w:after="120" w:line="480" w:lineRule="auto"/>
      <w:ind w:left="283"/>
    </w:pPr>
  </w:style>
  <w:style w:type="character" w:customStyle="1" w:styleId="Tekstpodstawowywcity2Znak">
    <w:name w:val="Tekst podstawowy wcięty 2 Znak"/>
    <w:basedOn w:val="Domylnaczcionkaakapitu"/>
    <w:link w:val="Tekstpodstawowywcity2"/>
    <w:rsid w:val="00C609A9"/>
    <w:rPr>
      <w:rFonts w:ascii="Thorndale" w:eastAsia="HG Mincho Light J" w:hAnsi="Thorndale" w:cs="Times New Roman"/>
      <w:color w:val="000000"/>
      <w:sz w:val="24"/>
      <w:szCs w:val="20"/>
      <w:lang w:eastAsia="ar-SA"/>
    </w:rPr>
  </w:style>
  <w:style w:type="paragraph" w:styleId="Tekstkomentarza">
    <w:name w:val="annotation text"/>
    <w:basedOn w:val="Normalny"/>
    <w:link w:val="TekstkomentarzaZnak"/>
    <w:semiHidden/>
    <w:rsid w:val="00C609A9"/>
    <w:rPr>
      <w:sz w:val="20"/>
    </w:rPr>
  </w:style>
  <w:style w:type="character" w:customStyle="1" w:styleId="TekstkomentarzaZnak">
    <w:name w:val="Tekst komentarza Znak"/>
    <w:basedOn w:val="Domylnaczcionkaakapitu"/>
    <w:link w:val="Tekstkomentarza"/>
    <w:semiHidden/>
    <w:rsid w:val="00C609A9"/>
    <w:rPr>
      <w:rFonts w:ascii="Thorndale" w:eastAsia="HG Mincho Light J" w:hAnsi="Thorndale" w:cs="Times New Roman"/>
      <w:color w:val="000000"/>
      <w:sz w:val="20"/>
      <w:szCs w:val="20"/>
      <w:lang w:eastAsia="ar-SA"/>
    </w:rPr>
  </w:style>
  <w:style w:type="paragraph" w:styleId="Tematkomentarza">
    <w:name w:val="annotation subject"/>
    <w:basedOn w:val="Tekstkomentarza"/>
    <w:next w:val="Tekstkomentarza"/>
    <w:link w:val="TematkomentarzaZnak"/>
    <w:semiHidden/>
    <w:rsid w:val="00C609A9"/>
    <w:pPr>
      <w:widowControl/>
      <w:numPr>
        <w:numId w:val="7"/>
      </w:numPr>
      <w:tabs>
        <w:tab w:val="clear" w:pos="360"/>
      </w:tabs>
      <w:suppressAutoHyphens w:val="0"/>
      <w:ind w:left="0" w:firstLine="0"/>
    </w:pPr>
    <w:rPr>
      <w:rFonts w:ascii="Times New Roman" w:eastAsia="Times New Roman" w:hAnsi="Times New Roman"/>
      <w:b/>
      <w:bCs/>
      <w:color w:val="auto"/>
      <w:lang w:eastAsia="pl-PL"/>
    </w:rPr>
  </w:style>
  <w:style w:type="character" w:customStyle="1" w:styleId="TematkomentarzaZnak">
    <w:name w:val="Temat komentarza Znak"/>
    <w:basedOn w:val="TekstkomentarzaZnak"/>
    <w:link w:val="Tematkomentarza"/>
    <w:semiHidden/>
    <w:rsid w:val="00C609A9"/>
    <w:rPr>
      <w:rFonts w:ascii="Times New Roman" w:eastAsia="Times New Roman" w:hAnsi="Times New Roman" w:cs="Times New Roman"/>
      <w:b/>
      <w:bCs/>
      <w:color w:val="000000"/>
      <w:sz w:val="20"/>
      <w:szCs w:val="20"/>
      <w:lang w:eastAsia="pl-PL"/>
    </w:rPr>
  </w:style>
  <w:style w:type="paragraph" w:customStyle="1" w:styleId="ZnakZnakZnakZnakZnakZnakZnakZnakZnakZnakZnak">
    <w:name w:val="Znak Znak Znak Znak Znak Znak Znak Znak Znak Znak Znak"/>
    <w:basedOn w:val="Normalny"/>
    <w:rsid w:val="00C609A9"/>
    <w:pPr>
      <w:widowControl/>
      <w:suppressAutoHyphens w:val="0"/>
    </w:pPr>
    <w:rPr>
      <w:rFonts w:ascii="Arial" w:eastAsia="Times New Roman" w:hAnsi="Arial"/>
      <w:color w:val="auto"/>
      <w:szCs w:val="24"/>
      <w:lang w:eastAsia="pl-PL"/>
    </w:rPr>
  </w:style>
  <w:style w:type="paragraph" w:styleId="a">
    <w:basedOn w:val="Standardowy"/>
    <w:next w:val="Tabela-Siatka"/>
    <w:rsid w:val="00C609A9"/>
    <w:pPr>
      <w:spacing w:after="0" w:line="240" w:lineRule="auto"/>
    </w:pPr>
    <w:rPr>
      <w:rFonts w:ascii="Times New Roman" w:eastAsia="Times New Roman" w:hAnsi="Times New Roman" w:cs="Times New Roman"/>
      <w:sz w:val="20"/>
      <w:szCs w:val="20"/>
      <w:lang w:eastAsia="pl-PL"/>
    </w:rPr>
  </w:style>
  <w:style w:type="paragraph" w:customStyle="1" w:styleId="ZnakZnakZnak">
    <w:name w:val=" Znak Znak Znak"/>
    <w:basedOn w:val="Normalny"/>
    <w:rsid w:val="00C609A9"/>
    <w:pPr>
      <w:widowControl/>
      <w:suppressAutoHyphens w:val="0"/>
    </w:pPr>
    <w:rPr>
      <w:rFonts w:ascii="Arial" w:eastAsia="Times New Roman" w:hAnsi="Arial"/>
      <w:color w:val="auto"/>
      <w:szCs w:val="24"/>
      <w:lang w:eastAsia="pl-PL"/>
    </w:rPr>
  </w:style>
  <w:style w:type="paragraph" w:customStyle="1" w:styleId="Tekstpodstawowy22">
    <w:name w:val="Tekst podstawowy 22"/>
    <w:basedOn w:val="Normalny"/>
    <w:rsid w:val="00C609A9"/>
    <w:pPr>
      <w:widowControl/>
      <w:autoSpaceDE w:val="0"/>
      <w:spacing w:before="120" w:after="120"/>
      <w:jc w:val="both"/>
    </w:pPr>
    <w:rPr>
      <w:rFonts w:ascii="Times New Roman" w:eastAsia="Times New Roman" w:hAnsi="Times New Roman"/>
      <w:color w:val="auto"/>
      <w:sz w:val="20"/>
    </w:rPr>
  </w:style>
  <w:style w:type="paragraph" w:styleId="Tekstprzypisudolnego">
    <w:name w:val="footnote text"/>
    <w:basedOn w:val="Normalny"/>
    <w:link w:val="TekstprzypisudolnegoZnak"/>
    <w:semiHidden/>
    <w:rsid w:val="00C609A9"/>
    <w:pPr>
      <w:widowControl/>
      <w:suppressAutoHyphens w:val="0"/>
    </w:pPr>
    <w:rPr>
      <w:rFonts w:ascii="Times New Roman" w:eastAsia="Times New Roman" w:hAnsi="Times New Roman"/>
      <w:color w:val="auto"/>
      <w:sz w:val="20"/>
      <w:lang w:eastAsia="pl-PL"/>
    </w:rPr>
  </w:style>
  <w:style w:type="character" w:customStyle="1" w:styleId="TekstprzypisudolnegoZnak">
    <w:name w:val="Tekst przypisu dolnego Znak"/>
    <w:basedOn w:val="Domylnaczcionkaakapitu"/>
    <w:link w:val="Tekstprzypisudolnego"/>
    <w:semiHidden/>
    <w:rsid w:val="00C609A9"/>
    <w:rPr>
      <w:rFonts w:ascii="Times New Roman" w:eastAsia="Times New Roman" w:hAnsi="Times New Roman" w:cs="Times New Roman"/>
      <w:sz w:val="20"/>
      <w:szCs w:val="20"/>
      <w:lang w:eastAsia="pl-PL"/>
    </w:rPr>
  </w:style>
  <w:style w:type="character" w:styleId="Odwoanieprzypisudolnego">
    <w:name w:val="footnote reference"/>
    <w:semiHidden/>
    <w:rsid w:val="00C609A9"/>
    <w:rPr>
      <w:vertAlign w:val="superscript"/>
    </w:rPr>
  </w:style>
  <w:style w:type="paragraph" w:customStyle="1" w:styleId="NormalnyWyjustowany">
    <w:name w:val="Normalny + Wyjustowany"/>
    <w:aliases w:val="Z lewej:  0 cm,Wysunięcie:  0,75 cm,Interlinia:  Wi..."/>
    <w:basedOn w:val="Normalny"/>
    <w:link w:val="NormalnyWyjustowanyZnak"/>
    <w:rsid w:val="00C609A9"/>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rPr>
      <w:lang w:eastAsia="pl-PL"/>
    </w:rPr>
  </w:style>
  <w:style w:type="character" w:customStyle="1" w:styleId="NormalnyWyjustowanyZnak">
    <w:name w:val="Normalny + Wyjustowany Znak"/>
    <w:aliases w:val="Z lewej:  0 cm Znak,Wysunięcie:  0 Znak,75 cm Znak,Interlinia:  Wi... Znak"/>
    <w:link w:val="NormalnyWyjustowany"/>
    <w:rsid w:val="00C609A9"/>
    <w:rPr>
      <w:rFonts w:ascii="Thorndale" w:eastAsia="HG Mincho Light J" w:hAnsi="Thorndale" w:cs="Times New Roman"/>
      <w:color w:val="000000"/>
      <w:sz w:val="24"/>
      <w:szCs w:val="20"/>
      <w:lang w:eastAsia="pl-PL"/>
    </w:rPr>
  </w:style>
  <w:style w:type="paragraph" w:styleId="Tekstpodstawowy2">
    <w:name w:val="Body Text 2"/>
    <w:basedOn w:val="Normalny"/>
    <w:link w:val="Tekstpodstawowy2Znak"/>
    <w:rsid w:val="00C609A9"/>
    <w:pPr>
      <w:widowControl/>
      <w:spacing w:after="120" w:line="480" w:lineRule="auto"/>
    </w:pPr>
    <w:rPr>
      <w:rFonts w:ascii="Times New Roman" w:eastAsia="Times New Roman" w:hAnsi="Times New Roman"/>
      <w:color w:val="auto"/>
      <w:sz w:val="20"/>
      <w:lang w:eastAsia="zh-CN"/>
    </w:rPr>
  </w:style>
  <w:style w:type="character" w:customStyle="1" w:styleId="Tekstpodstawowy2Znak">
    <w:name w:val="Tekst podstawowy 2 Znak"/>
    <w:basedOn w:val="Domylnaczcionkaakapitu"/>
    <w:link w:val="Tekstpodstawowy2"/>
    <w:rsid w:val="00C609A9"/>
    <w:rPr>
      <w:rFonts w:ascii="Times New Roman" w:eastAsia="Times New Roman" w:hAnsi="Times New Roman" w:cs="Times New Roman"/>
      <w:sz w:val="20"/>
      <w:szCs w:val="20"/>
      <w:lang w:eastAsia="zh-CN"/>
    </w:rPr>
  </w:style>
  <w:style w:type="paragraph" w:customStyle="1" w:styleId="ZnakZnakZnakZnakZnakZnakZnakZnak">
    <w:name w:val=" Znak Znak Znak Znak Znak Znak Znak Znak"/>
    <w:basedOn w:val="Normalny"/>
    <w:rsid w:val="00C609A9"/>
    <w:pPr>
      <w:widowControl/>
      <w:suppressAutoHyphens w:val="0"/>
    </w:pPr>
    <w:rPr>
      <w:rFonts w:ascii="Arial" w:eastAsia="Times New Roman" w:hAnsi="Arial"/>
      <w:color w:val="auto"/>
      <w:szCs w:val="24"/>
      <w:lang w:eastAsia="pl-PL"/>
    </w:rPr>
  </w:style>
  <w:style w:type="paragraph" w:customStyle="1" w:styleId="Tekst">
    <w:name w:val="Tekst"/>
    <w:basedOn w:val="Normalny"/>
    <w:rsid w:val="00C609A9"/>
    <w:pPr>
      <w:widowControl/>
      <w:tabs>
        <w:tab w:val="left" w:pos="397"/>
      </w:tabs>
      <w:suppressAutoHyphens w:val="0"/>
    </w:pPr>
    <w:rPr>
      <w:rFonts w:ascii="Arial" w:eastAsia="Times New Roman" w:hAnsi="Arial"/>
      <w:bCs/>
      <w:color w:val="auto"/>
      <w:szCs w:val="24"/>
      <w:lang w:eastAsia="pl-PL"/>
    </w:rPr>
  </w:style>
  <w:style w:type="paragraph" w:customStyle="1" w:styleId="ZnakZnak1ZnakZnakZnak">
    <w:name w:val=" Znak Znak1 Znak Znak Znak"/>
    <w:basedOn w:val="Normalny"/>
    <w:rsid w:val="00C609A9"/>
    <w:pPr>
      <w:widowControl/>
      <w:suppressAutoHyphens w:val="0"/>
    </w:pPr>
    <w:rPr>
      <w:rFonts w:ascii="Arial" w:eastAsia="Times New Roman" w:hAnsi="Arial"/>
      <w:color w:val="auto"/>
      <w:szCs w:val="24"/>
      <w:lang w:eastAsia="pl-PL"/>
    </w:rPr>
  </w:style>
  <w:style w:type="character" w:styleId="Odwoaniedokomentarza">
    <w:name w:val="annotation reference"/>
    <w:semiHidden/>
    <w:rsid w:val="00C609A9"/>
    <w:rPr>
      <w:sz w:val="16"/>
      <w:szCs w:val="16"/>
    </w:rPr>
  </w:style>
  <w:style w:type="paragraph" w:styleId="Poprawka">
    <w:name w:val="Revision"/>
    <w:hidden/>
    <w:uiPriority w:val="99"/>
    <w:semiHidden/>
    <w:rsid w:val="00C609A9"/>
    <w:pPr>
      <w:spacing w:after="0" w:line="240" w:lineRule="auto"/>
    </w:pPr>
    <w:rPr>
      <w:rFonts w:ascii="Thorndale" w:eastAsia="HG Mincho Light J" w:hAnsi="Thorndale" w:cs="Times New Roman"/>
      <w:color w:val="000000"/>
      <w:sz w:val="24"/>
      <w:szCs w:val="20"/>
      <w:lang w:eastAsia="ar-SA"/>
    </w:rPr>
  </w:style>
  <w:style w:type="character" w:customStyle="1" w:styleId="Odwoaniedokomentarza2">
    <w:name w:val="Odwołanie do komentarza2"/>
    <w:rsid w:val="00C609A9"/>
    <w:rPr>
      <w:sz w:val="16"/>
      <w:szCs w:val="16"/>
    </w:rPr>
  </w:style>
  <w:style w:type="paragraph" w:customStyle="1" w:styleId="Paragraf0">
    <w:name w:val="Paragraf"/>
    <w:basedOn w:val="Normalny"/>
    <w:rsid w:val="00C609A9"/>
    <w:pPr>
      <w:widowControl/>
      <w:suppressAutoHyphens w:val="0"/>
      <w:spacing w:before="120"/>
      <w:jc w:val="both"/>
    </w:pPr>
    <w:rPr>
      <w:rFonts w:ascii="Times New Roman" w:eastAsia="Times New Roman" w:hAnsi="Times New Roman"/>
      <w:color w:val="auto"/>
      <w:spacing w:val="20"/>
      <w:sz w:val="20"/>
      <w:u w:val="words"/>
      <w:lang w:eastAsia="zh-CN"/>
    </w:rPr>
  </w:style>
  <w:style w:type="paragraph" w:customStyle="1" w:styleId="Tekstblokowy2">
    <w:name w:val="Tekst blokowy2"/>
    <w:basedOn w:val="Normalny"/>
    <w:rsid w:val="00C609A9"/>
    <w:pPr>
      <w:widowControl/>
      <w:suppressAutoHyphens w:val="0"/>
      <w:ind w:left="3119" w:right="-143" w:firstLine="5"/>
    </w:pPr>
    <w:rPr>
      <w:rFonts w:ascii="Times New Roman" w:eastAsia="Times New Roman" w:hAnsi="Times New Roman"/>
      <w:color w:val="auto"/>
      <w:sz w:val="22"/>
    </w:rPr>
  </w:style>
  <w:style w:type="character" w:customStyle="1" w:styleId="Nierozpoznanawzmianka">
    <w:name w:val="Nierozpoznana wzmianka"/>
    <w:uiPriority w:val="99"/>
    <w:semiHidden/>
    <w:unhideWhenUsed/>
    <w:rsid w:val="00C609A9"/>
    <w:rPr>
      <w:color w:val="605E5C"/>
      <w:shd w:val="clear" w:color="auto" w:fill="E1DFDD"/>
    </w:rPr>
  </w:style>
  <w:style w:type="table" w:styleId="Tabela-Siatka">
    <w:name w:val="Table Grid"/>
    <w:basedOn w:val="Standardowy"/>
    <w:uiPriority w:val="59"/>
    <w:rsid w:val="00C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9A9"/>
    <w:pPr>
      <w:widowControl w:val="0"/>
      <w:suppressAutoHyphens/>
      <w:spacing w:after="0" w:line="240" w:lineRule="auto"/>
    </w:pPr>
    <w:rPr>
      <w:rFonts w:ascii="Thorndale" w:eastAsia="HG Mincho Light J" w:hAnsi="Thorndale" w:cs="Times New Roman"/>
      <w:color w:val="000000"/>
      <w:sz w:val="24"/>
      <w:szCs w:val="20"/>
      <w:lang w:eastAsia="ar-SA"/>
    </w:rPr>
  </w:style>
  <w:style w:type="paragraph" w:styleId="Nagwek1">
    <w:name w:val="heading 1"/>
    <w:basedOn w:val="Normalny"/>
    <w:next w:val="Normalny"/>
    <w:link w:val="Nagwek1Znak"/>
    <w:qFormat/>
    <w:rsid w:val="00C609A9"/>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C609A9"/>
    <w:pPr>
      <w:keepNext/>
      <w:widowControl/>
      <w:numPr>
        <w:ilvl w:val="1"/>
        <w:numId w:val="1"/>
      </w:numPr>
      <w:suppressAutoHyphens w:val="0"/>
      <w:spacing w:before="240" w:after="60"/>
      <w:outlineLvl w:val="1"/>
    </w:pPr>
    <w:rPr>
      <w:rFonts w:ascii="Arial" w:eastAsia="Times New Roman" w:hAnsi="Arial" w:cs="Arial"/>
      <w:b/>
      <w:bCs/>
      <w:i/>
      <w:iCs/>
      <w:color w:val="auto"/>
      <w:sz w:val="28"/>
      <w:szCs w:val="28"/>
    </w:rPr>
  </w:style>
  <w:style w:type="paragraph" w:styleId="Nagwek3">
    <w:name w:val="heading 3"/>
    <w:basedOn w:val="Normalny"/>
    <w:next w:val="Normalny"/>
    <w:link w:val="Nagwek3Znak"/>
    <w:qFormat/>
    <w:rsid w:val="00C609A9"/>
    <w:pPr>
      <w:keepNext/>
      <w:jc w:val="center"/>
      <w:outlineLvl w:val="2"/>
    </w:pPr>
    <w:rPr>
      <w:b/>
      <w:sz w:val="28"/>
    </w:rPr>
  </w:style>
  <w:style w:type="paragraph" w:styleId="Nagwek4">
    <w:name w:val="heading 4"/>
    <w:basedOn w:val="Normalny"/>
    <w:next w:val="Normalny"/>
    <w:link w:val="Nagwek4Znak"/>
    <w:qFormat/>
    <w:rsid w:val="00C609A9"/>
    <w:pPr>
      <w:keepNext/>
      <w:ind w:left="4248"/>
      <w:jc w:val="both"/>
      <w:outlineLvl w:val="3"/>
    </w:pPr>
    <w:rPr>
      <w:i/>
      <w:sz w:val="20"/>
      <w:vertAlign w:val="subscript"/>
    </w:rPr>
  </w:style>
  <w:style w:type="paragraph" w:styleId="Nagwek5">
    <w:name w:val="heading 5"/>
    <w:basedOn w:val="Normalny"/>
    <w:next w:val="Normalny"/>
    <w:link w:val="Nagwek5Znak"/>
    <w:qFormat/>
    <w:rsid w:val="00C609A9"/>
    <w:pPr>
      <w:keepNext/>
      <w:ind w:left="3540" w:firstLine="708"/>
      <w:jc w:val="both"/>
      <w:outlineLvl w:val="4"/>
    </w:pPr>
    <w:rPr>
      <w:b/>
      <w:i/>
      <w:vertAlign w:val="sub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C609A9"/>
    <w:rPr>
      <w:rFonts w:ascii="Arial" w:eastAsia="HG Mincho Light J" w:hAnsi="Arial" w:cs="Arial"/>
      <w:b/>
      <w:bCs/>
      <w:color w:val="000000"/>
      <w:kern w:val="1"/>
      <w:sz w:val="32"/>
      <w:szCs w:val="32"/>
      <w:lang w:eastAsia="ar-SA"/>
    </w:rPr>
  </w:style>
  <w:style w:type="character" w:customStyle="1" w:styleId="Nagwek2Znak">
    <w:name w:val="Nagłówek 2 Znak"/>
    <w:basedOn w:val="Domylnaczcionkaakapitu"/>
    <w:link w:val="Nagwek2"/>
    <w:rsid w:val="00C609A9"/>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609A9"/>
    <w:rPr>
      <w:rFonts w:ascii="Thorndale" w:eastAsia="HG Mincho Light J" w:hAnsi="Thorndale" w:cs="Times New Roman"/>
      <w:b/>
      <w:color w:val="000000"/>
      <w:sz w:val="28"/>
      <w:szCs w:val="20"/>
      <w:lang w:eastAsia="ar-SA"/>
    </w:rPr>
  </w:style>
  <w:style w:type="character" w:customStyle="1" w:styleId="Nagwek4Znak">
    <w:name w:val="Nagłówek 4 Znak"/>
    <w:basedOn w:val="Domylnaczcionkaakapitu"/>
    <w:link w:val="Nagwek4"/>
    <w:rsid w:val="00C609A9"/>
    <w:rPr>
      <w:rFonts w:ascii="Thorndale" w:eastAsia="HG Mincho Light J" w:hAnsi="Thorndale" w:cs="Times New Roman"/>
      <w:i/>
      <w:color w:val="000000"/>
      <w:sz w:val="20"/>
      <w:szCs w:val="20"/>
      <w:vertAlign w:val="subscript"/>
      <w:lang w:eastAsia="ar-SA"/>
    </w:rPr>
  </w:style>
  <w:style w:type="character" w:customStyle="1" w:styleId="Nagwek5Znak">
    <w:name w:val="Nagłówek 5 Znak"/>
    <w:basedOn w:val="Domylnaczcionkaakapitu"/>
    <w:link w:val="Nagwek5"/>
    <w:rsid w:val="00C609A9"/>
    <w:rPr>
      <w:rFonts w:ascii="Thorndale" w:eastAsia="HG Mincho Light J" w:hAnsi="Thorndale" w:cs="Times New Roman"/>
      <w:b/>
      <w:i/>
      <w:color w:val="000000"/>
      <w:sz w:val="24"/>
      <w:szCs w:val="20"/>
      <w:vertAlign w:val="subscript"/>
      <w:lang w:eastAsia="ar-SA"/>
    </w:rPr>
  </w:style>
  <w:style w:type="character" w:customStyle="1" w:styleId="WW8Num5z1">
    <w:name w:val="WW8Num5z1"/>
    <w:rsid w:val="00C609A9"/>
    <w:rPr>
      <w:rFonts w:ascii="Symbol" w:hAnsi="Symbol"/>
    </w:rPr>
  </w:style>
  <w:style w:type="character" w:customStyle="1" w:styleId="WW8Num5z4">
    <w:name w:val="WW8Num5z4"/>
    <w:rsid w:val="00C609A9"/>
    <w:rPr>
      <w:rFonts w:ascii="Courier New" w:hAnsi="Courier New" w:cs="Courier New"/>
    </w:rPr>
  </w:style>
  <w:style w:type="character" w:customStyle="1" w:styleId="WW8Num5z5">
    <w:name w:val="WW8Num5z5"/>
    <w:rsid w:val="00C609A9"/>
    <w:rPr>
      <w:rFonts w:ascii="Wingdings" w:hAnsi="Wingdings"/>
    </w:rPr>
  </w:style>
  <w:style w:type="character" w:customStyle="1" w:styleId="WW8Num13z0">
    <w:name w:val="WW8Num13z0"/>
    <w:rsid w:val="00C609A9"/>
    <w:rPr>
      <w:rFonts w:ascii="Times New Roman" w:eastAsia="Times New Roman" w:hAnsi="Times New Roman"/>
      <w:color w:val="auto"/>
    </w:rPr>
  </w:style>
  <w:style w:type="character" w:customStyle="1" w:styleId="WW8Num15z0">
    <w:name w:val="WW8Num15z0"/>
    <w:rsid w:val="00C609A9"/>
    <w:rPr>
      <w:rFonts w:ascii="Symbol" w:hAnsi="Symbol"/>
      <w:sz w:val="18"/>
    </w:rPr>
  </w:style>
  <w:style w:type="character" w:customStyle="1" w:styleId="WW8Num16z0">
    <w:name w:val="WW8Num16z0"/>
    <w:rsid w:val="00C609A9"/>
    <w:rPr>
      <w:rFonts w:ascii="Symbol" w:hAnsi="Symbol"/>
      <w:sz w:val="18"/>
    </w:rPr>
  </w:style>
  <w:style w:type="character" w:customStyle="1" w:styleId="WW8Num19z0">
    <w:name w:val="WW8Num19z0"/>
    <w:rsid w:val="00C609A9"/>
    <w:rPr>
      <w:rFonts w:cs="Times New Roman"/>
    </w:rPr>
  </w:style>
  <w:style w:type="character" w:customStyle="1" w:styleId="WW8Num20z0">
    <w:name w:val="WW8Num20z0"/>
    <w:rsid w:val="00C609A9"/>
    <w:rPr>
      <w:rFonts w:cs="Times New Roman"/>
    </w:rPr>
  </w:style>
  <w:style w:type="character" w:customStyle="1" w:styleId="WW8Num20z1">
    <w:name w:val="WW8Num20z1"/>
    <w:rsid w:val="00C609A9"/>
    <w:rPr>
      <w:rFonts w:ascii="Symbol" w:hAnsi="Symbol"/>
    </w:rPr>
  </w:style>
  <w:style w:type="character" w:customStyle="1" w:styleId="WW8Num21z0">
    <w:name w:val="WW8Num21z0"/>
    <w:rsid w:val="00C609A9"/>
    <w:rPr>
      <w:rFonts w:cs="Times New Roman"/>
      <w:b w:val="0"/>
    </w:rPr>
  </w:style>
  <w:style w:type="character" w:customStyle="1" w:styleId="WW8Num21z1">
    <w:name w:val="WW8Num21z1"/>
    <w:rsid w:val="00C609A9"/>
    <w:rPr>
      <w:rFonts w:ascii="Symbol" w:hAnsi="Symbol"/>
    </w:rPr>
  </w:style>
  <w:style w:type="character" w:customStyle="1" w:styleId="WW8Num22z0">
    <w:name w:val="WW8Num22z0"/>
    <w:rsid w:val="00C609A9"/>
    <w:rPr>
      <w:rFonts w:cs="Times New Roman"/>
      <w:b w:val="0"/>
    </w:rPr>
  </w:style>
  <w:style w:type="character" w:customStyle="1" w:styleId="WW8Num24z0">
    <w:name w:val="WW8Num24z0"/>
    <w:rsid w:val="00C609A9"/>
    <w:rPr>
      <w:rFonts w:cs="Times New Roman"/>
      <w:b w:val="0"/>
    </w:rPr>
  </w:style>
  <w:style w:type="character" w:customStyle="1" w:styleId="WW8Num25z0">
    <w:name w:val="WW8Num25z0"/>
    <w:rsid w:val="00C609A9"/>
    <w:rPr>
      <w:rFonts w:cs="Times New Roman"/>
      <w:b w:val="0"/>
    </w:rPr>
  </w:style>
  <w:style w:type="character" w:customStyle="1" w:styleId="WW8Num26z0">
    <w:name w:val="WW8Num26z0"/>
    <w:rsid w:val="00C609A9"/>
    <w:rPr>
      <w:rFonts w:ascii="StarSymbol" w:eastAsia="StarSymbol" w:hAnsi="StarSymbol"/>
      <w:sz w:val="18"/>
    </w:rPr>
  </w:style>
  <w:style w:type="character" w:customStyle="1" w:styleId="WW8Num27z0">
    <w:name w:val="WW8Num27z0"/>
    <w:rsid w:val="00C609A9"/>
    <w:rPr>
      <w:rFonts w:cs="Times New Roman"/>
      <w:b w:val="0"/>
    </w:rPr>
  </w:style>
  <w:style w:type="character" w:customStyle="1" w:styleId="WW8Num28z0">
    <w:name w:val="WW8Num28z0"/>
    <w:rsid w:val="00C609A9"/>
    <w:rPr>
      <w:rFonts w:cs="Times New Roman"/>
    </w:rPr>
  </w:style>
  <w:style w:type="character" w:customStyle="1" w:styleId="WW8Num28z1">
    <w:name w:val="WW8Num28z1"/>
    <w:rsid w:val="00C609A9"/>
    <w:rPr>
      <w:rFonts w:ascii="Symbol" w:hAnsi="Symbol"/>
    </w:rPr>
  </w:style>
  <w:style w:type="character" w:customStyle="1" w:styleId="WW8Num29z0">
    <w:name w:val="WW8Num29z0"/>
    <w:rsid w:val="00C609A9"/>
    <w:rPr>
      <w:rFonts w:cs="Times New Roman"/>
    </w:rPr>
  </w:style>
  <w:style w:type="character" w:customStyle="1" w:styleId="WW8Num30z0">
    <w:name w:val="WW8Num30z0"/>
    <w:rsid w:val="00C609A9"/>
    <w:rPr>
      <w:rFonts w:ascii="StarSymbol" w:eastAsia="StarSymbol" w:hAnsi="StarSymbol"/>
      <w:sz w:val="18"/>
    </w:rPr>
  </w:style>
  <w:style w:type="character" w:customStyle="1" w:styleId="WW8Num31z0">
    <w:name w:val="WW8Num31z0"/>
    <w:rsid w:val="00C609A9"/>
    <w:rPr>
      <w:rFonts w:cs="Times New Roman"/>
    </w:rPr>
  </w:style>
  <w:style w:type="character" w:customStyle="1" w:styleId="Absatz-Standardschriftart">
    <w:name w:val="Absatz-Standardschriftart"/>
    <w:rsid w:val="00C609A9"/>
  </w:style>
  <w:style w:type="character" w:customStyle="1" w:styleId="WW-Absatz-Standardschriftart">
    <w:name w:val="WW-Absatz-Standardschriftart"/>
    <w:rsid w:val="00C609A9"/>
  </w:style>
  <w:style w:type="character" w:customStyle="1" w:styleId="WW-Absatz-Standardschriftart1">
    <w:name w:val="WW-Absatz-Standardschriftart1"/>
    <w:rsid w:val="00C609A9"/>
  </w:style>
  <w:style w:type="character" w:customStyle="1" w:styleId="WW8Num14z0">
    <w:name w:val="WW8Num14z0"/>
    <w:rsid w:val="00C609A9"/>
    <w:rPr>
      <w:b w:val="0"/>
    </w:rPr>
  </w:style>
  <w:style w:type="character" w:customStyle="1" w:styleId="WW8Num17z0">
    <w:name w:val="WW8Num17z0"/>
    <w:rsid w:val="00C609A9"/>
    <w:rPr>
      <w:rFonts w:ascii="StarSymbol" w:eastAsia="StarSymbol" w:hAnsi="StarSymbol"/>
      <w:sz w:val="18"/>
    </w:rPr>
  </w:style>
  <w:style w:type="character" w:customStyle="1" w:styleId="WW8Num22z1">
    <w:name w:val="WW8Num22z1"/>
    <w:rsid w:val="00C609A9"/>
    <w:rPr>
      <w:rFonts w:cs="Times New Roman"/>
    </w:rPr>
  </w:style>
  <w:style w:type="character" w:customStyle="1" w:styleId="WW8Num23z0">
    <w:name w:val="WW8Num23z0"/>
    <w:rsid w:val="00C609A9"/>
    <w:rPr>
      <w:rFonts w:cs="Times New Roman"/>
    </w:rPr>
  </w:style>
  <w:style w:type="character" w:customStyle="1" w:styleId="WW8Num29z1">
    <w:name w:val="WW8Num29z1"/>
    <w:rsid w:val="00C609A9"/>
    <w:rPr>
      <w:rFonts w:ascii="Symbol" w:hAnsi="Symbol"/>
    </w:rPr>
  </w:style>
  <w:style w:type="character" w:customStyle="1" w:styleId="WW-Absatz-Standardschriftart11">
    <w:name w:val="WW-Absatz-Standardschriftart11"/>
    <w:rsid w:val="00C609A9"/>
  </w:style>
  <w:style w:type="character" w:customStyle="1" w:styleId="WW-Absatz-Standardschriftart111">
    <w:name w:val="WW-Absatz-Standardschriftart111"/>
    <w:rsid w:val="00C609A9"/>
  </w:style>
  <w:style w:type="character" w:customStyle="1" w:styleId="WW-Absatz-Standardschriftart1111">
    <w:name w:val="WW-Absatz-Standardschriftart1111"/>
    <w:rsid w:val="00C609A9"/>
  </w:style>
  <w:style w:type="character" w:customStyle="1" w:styleId="WW-Absatz-Standardschriftart11111">
    <w:name w:val="WW-Absatz-Standardschriftart11111"/>
    <w:rsid w:val="00C609A9"/>
  </w:style>
  <w:style w:type="character" w:customStyle="1" w:styleId="WW-Absatz-Standardschriftart111111">
    <w:name w:val="WW-Absatz-Standardschriftart111111"/>
    <w:rsid w:val="00C609A9"/>
  </w:style>
  <w:style w:type="character" w:customStyle="1" w:styleId="WW-Absatz-Standardschriftart1111111">
    <w:name w:val="WW-Absatz-Standardschriftart1111111"/>
    <w:rsid w:val="00C609A9"/>
  </w:style>
  <w:style w:type="character" w:customStyle="1" w:styleId="WW8Num8z0">
    <w:name w:val="WW8Num8z0"/>
    <w:rsid w:val="00C609A9"/>
    <w:rPr>
      <w:rFonts w:ascii="StarSymbol" w:eastAsia="StarSymbol" w:hAnsi="StarSymbol"/>
      <w:sz w:val="18"/>
    </w:rPr>
  </w:style>
  <w:style w:type="character" w:customStyle="1" w:styleId="WW8Num38z0">
    <w:name w:val="WW8Num38z0"/>
    <w:rsid w:val="00C609A9"/>
    <w:rPr>
      <w:rFonts w:ascii="StarSymbol" w:eastAsia="StarSymbol" w:hAnsi="StarSymbol"/>
      <w:sz w:val="18"/>
    </w:rPr>
  </w:style>
  <w:style w:type="character" w:customStyle="1" w:styleId="WW8Num39z0">
    <w:name w:val="WW8Num39z0"/>
    <w:rsid w:val="00C609A9"/>
    <w:rPr>
      <w:rFonts w:ascii="StarSymbol" w:eastAsia="StarSymbol" w:hAnsi="StarSymbol"/>
      <w:sz w:val="18"/>
    </w:rPr>
  </w:style>
  <w:style w:type="character" w:customStyle="1" w:styleId="WW8Num40z0">
    <w:name w:val="WW8Num40z0"/>
    <w:rsid w:val="00C609A9"/>
    <w:rPr>
      <w:rFonts w:ascii="StarSymbol" w:eastAsia="StarSymbol" w:hAnsi="StarSymbol"/>
      <w:sz w:val="18"/>
    </w:rPr>
  </w:style>
  <w:style w:type="character" w:customStyle="1" w:styleId="WW8Num41z0">
    <w:name w:val="WW8Num41z0"/>
    <w:rsid w:val="00C609A9"/>
    <w:rPr>
      <w:rFonts w:ascii="StarSymbol" w:eastAsia="StarSymbol" w:hAnsi="StarSymbol"/>
      <w:sz w:val="18"/>
    </w:rPr>
  </w:style>
  <w:style w:type="character" w:customStyle="1" w:styleId="WW8Num43z0">
    <w:name w:val="WW8Num43z0"/>
    <w:rsid w:val="00C609A9"/>
    <w:rPr>
      <w:rFonts w:ascii="StarSymbol" w:eastAsia="StarSymbol" w:hAnsi="StarSymbol"/>
      <w:sz w:val="18"/>
    </w:rPr>
  </w:style>
  <w:style w:type="character" w:customStyle="1" w:styleId="WW8Num45z0">
    <w:name w:val="WW8Num45z0"/>
    <w:rsid w:val="00C609A9"/>
    <w:rPr>
      <w:rFonts w:ascii="StarSymbol" w:eastAsia="StarSymbol" w:hAnsi="StarSymbol"/>
      <w:sz w:val="18"/>
    </w:rPr>
  </w:style>
  <w:style w:type="character" w:customStyle="1" w:styleId="WW8Num46z0">
    <w:name w:val="WW8Num46z0"/>
    <w:rsid w:val="00C609A9"/>
    <w:rPr>
      <w:rFonts w:ascii="StarSymbol" w:eastAsia="StarSymbol" w:hAnsi="StarSymbol"/>
      <w:sz w:val="18"/>
    </w:rPr>
  </w:style>
  <w:style w:type="character" w:customStyle="1" w:styleId="WW8Num49z0">
    <w:name w:val="WW8Num49z0"/>
    <w:rsid w:val="00C609A9"/>
    <w:rPr>
      <w:b/>
    </w:rPr>
  </w:style>
  <w:style w:type="character" w:customStyle="1" w:styleId="WW8Num49z1">
    <w:name w:val="WW8Num49z1"/>
    <w:rsid w:val="00C609A9"/>
    <w:rPr>
      <w:rFonts w:ascii="Wingdings" w:hAnsi="Wingdings"/>
      <w:b/>
    </w:rPr>
  </w:style>
  <w:style w:type="character" w:customStyle="1" w:styleId="WW8Num53z0">
    <w:name w:val="WW8Num53z0"/>
    <w:rsid w:val="00C609A9"/>
    <w:rPr>
      <w:b w:val="0"/>
    </w:rPr>
  </w:style>
  <w:style w:type="character" w:customStyle="1" w:styleId="WW8Num54z0">
    <w:name w:val="WW8Num54z0"/>
    <w:rsid w:val="00C609A9"/>
    <w:rPr>
      <w:rFonts w:ascii="Symbol" w:hAnsi="Symbol"/>
      <w:color w:val="auto"/>
    </w:rPr>
  </w:style>
  <w:style w:type="character" w:customStyle="1" w:styleId="WW8Num54z1">
    <w:name w:val="WW8Num54z1"/>
    <w:rsid w:val="00C609A9"/>
    <w:rPr>
      <w:rFonts w:ascii="Courier New" w:hAnsi="Courier New" w:cs="Courier New"/>
    </w:rPr>
  </w:style>
  <w:style w:type="character" w:customStyle="1" w:styleId="WW8Num54z2">
    <w:name w:val="WW8Num54z2"/>
    <w:rsid w:val="00C609A9"/>
    <w:rPr>
      <w:rFonts w:ascii="Wingdings" w:hAnsi="Wingdings"/>
    </w:rPr>
  </w:style>
  <w:style w:type="character" w:customStyle="1" w:styleId="WW8Num54z3">
    <w:name w:val="WW8Num54z3"/>
    <w:rsid w:val="00C609A9"/>
    <w:rPr>
      <w:rFonts w:ascii="Symbol" w:hAnsi="Symbol"/>
    </w:rPr>
  </w:style>
  <w:style w:type="character" w:customStyle="1" w:styleId="WW8Num56z0">
    <w:name w:val="WW8Num56z0"/>
    <w:rsid w:val="00C609A9"/>
    <w:rPr>
      <w:rFonts w:ascii="Times New Roman" w:eastAsia="Times New Roman" w:hAnsi="Times New Roman" w:cs="Times New Roman"/>
    </w:rPr>
  </w:style>
  <w:style w:type="character" w:customStyle="1" w:styleId="WW8Num58z1">
    <w:name w:val="WW8Num58z1"/>
    <w:rsid w:val="00C609A9"/>
    <w:rPr>
      <w:rFonts w:ascii="Symbol" w:hAnsi="Symbol"/>
    </w:rPr>
  </w:style>
  <w:style w:type="character" w:customStyle="1" w:styleId="WW8Num58z4">
    <w:name w:val="WW8Num58z4"/>
    <w:rsid w:val="00C609A9"/>
    <w:rPr>
      <w:rFonts w:ascii="Courier New" w:hAnsi="Courier New" w:cs="Courier New"/>
    </w:rPr>
  </w:style>
  <w:style w:type="character" w:customStyle="1" w:styleId="WW8Num58z5">
    <w:name w:val="WW8Num58z5"/>
    <w:rsid w:val="00C609A9"/>
    <w:rPr>
      <w:rFonts w:ascii="Wingdings" w:hAnsi="Wingdings"/>
    </w:rPr>
  </w:style>
  <w:style w:type="character" w:customStyle="1" w:styleId="WW8Num60z0">
    <w:name w:val="WW8Num60z0"/>
    <w:rsid w:val="00C609A9"/>
    <w:rPr>
      <w:b/>
    </w:rPr>
  </w:style>
  <w:style w:type="character" w:customStyle="1" w:styleId="WW8Num60z1">
    <w:name w:val="WW8Num60z1"/>
    <w:rsid w:val="00C609A9"/>
    <w:rPr>
      <w:rFonts w:ascii="Wingdings" w:hAnsi="Wingdings"/>
      <w:b/>
    </w:rPr>
  </w:style>
  <w:style w:type="character" w:customStyle="1" w:styleId="WW8Num60z2">
    <w:name w:val="WW8Num60z2"/>
    <w:rsid w:val="00C609A9"/>
    <w:rPr>
      <w:rFonts w:ascii="Times New Roman" w:hAnsi="Times New Roman" w:cs="Times New Roman"/>
      <w:b/>
    </w:rPr>
  </w:style>
  <w:style w:type="character" w:customStyle="1" w:styleId="WW8Num62z0">
    <w:name w:val="WW8Num62z0"/>
    <w:rsid w:val="00C609A9"/>
    <w:rPr>
      <w:rFonts w:ascii="Wingdings" w:hAnsi="Wingdings"/>
    </w:rPr>
  </w:style>
  <w:style w:type="character" w:customStyle="1" w:styleId="WW8Num62z1">
    <w:name w:val="WW8Num62z1"/>
    <w:rsid w:val="00C609A9"/>
    <w:rPr>
      <w:rFonts w:ascii="Courier New" w:hAnsi="Courier New" w:cs="Courier New"/>
    </w:rPr>
  </w:style>
  <w:style w:type="character" w:customStyle="1" w:styleId="WW8Num62z3">
    <w:name w:val="WW8Num62z3"/>
    <w:rsid w:val="00C609A9"/>
    <w:rPr>
      <w:rFonts w:ascii="Symbol" w:hAnsi="Symbol"/>
    </w:rPr>
  </w:style>
  <w:style w:type="character" w:customStyle="1" w:styleId="WW8Num64z0">
    <w:name w:val="WW8Num64z0"/>
    <w:rsid w:val="00C609A9"/>
    <w:rPr>
      <w:rFonts w:ascii="Courier New" w:hAnsi="Courier New"/>
    </w:rPr>
  </w:style>
  <w:style w:type="character" w:customStyle="1" w:styleId="WW8Num64z2">
    <w:name w:val="WW8Num64z2"/>
    <w:rsid w:val="00C609A9"/>
    <w:rPr>
      <w:rFonts w:ascii="Wingdings" w:hAnsi="Wingdings"/>
    </w:rPr>
  </w:style>
  <w:style w:type="character" w:customStyle="1" w:styleId="WW8Num64z3">
    <w:name w:val="WW8Num64z3"/>
    <w:rsid w:val="00C609A9"/>
    <w:rPr>
      <w:rFonts w:ascii="Symbol" w:hAnsi="Symbol"/>
    </w:rPr>
  </w:style>
  <w:style w:type="character" w:customStyle="1" w:styleId="WW8Num64z4">
    <w:name w:val="WW8Num64z4"/>
    <w:rsid w:val="00C609A9"/>
    <w:rPr>
      <w:rFonts w:ascii="Courier New" w:hAnsi="Courier New" w:cs="Courier New"/>
    </w:rPr>
  </w:style>
  <w:style w:type="character" w:customStyle="1" w:styleId="WW8Num65z0">
    <w:name w:val="WW8Num65z0"/>
    <w:rsid w:val="00C609A9"/>
    <w:rPr>
      <w:rFonts w:ascii="Courier New" w:hAnsi="Courier New"/>
    </w:rPr>
  </w:style>
  <w:style w:type="character" w:customStyle="1" w:styleId="WW8Num65z1">
    <w:name w:val="WW8Num65z1"/>
    <w:rsid w:val="00C609A9"/>
    <w:rPr>
      <w:rFonts w:ascii="Courier New" w:hAnsi="Courier New" w:cs="Courier New"/>
    </w:rPr>
  </w:style>
  <w:style w:type="character" w:customStyle="1" w:styleId="WW8Num65z2">
    <w:name w:val="WW8Num65z2"/>
    <w:rsid w:val="00C609A9"/>
    <w:rPr>
      <w:rFonts w:ascii="Wingdings" w:hAnsi="Wingdings"/>
    </w:rPr>
  </w:style>
  <w:style w:type="character" w:customStyle="1" w:styleId="WW8Num65z3">
    <w:name w:val="WW8Num65z3"/>
    <w:rsid w:val="00C609A9"/>
    <w:rPr>
      <w:rFonts w:ascii="Symbol" w:hAnsi="Symbol"/>
    </w:rPr>
  </w:style>
  <w:style w:type="character" w:customStyle="1" w:styleId="WW8Num66z0">
    <w:name w:val="WW8Num66z0"/>
    <w:rsid w:val="00C609A9"/>
    <w:rPr>
      <w:b/>
    </w:rPr>
  </w:style>
  <w:style w:type="character" w:customStyle="1" w:styleId="WW8Num66z1">
    <w:name w:val="WW8Num66z1"/>
    <w:rsid w:val="00C609A9"/>
    <w:rPr>
      <w:rFonts w:ascii="Wingdings" w:hAnsi="Wingdings"/>
      <w:b/>
    </w:rPr>
  </w:style>
  <w:style w:type="character" w:customStyle="1" w:styleId="WW8Num66z2">
    <w:name w:val="WW8Num66z2"/>
    <w:rsid w:val="00C609A9"/>
    <w:rPr>
      <w:rFonts w:ascii="Times New Roman" w:hAnsi="Times New Roman" w:cs="Times New Roman"/>
      <w:b/>
    </w:rPr>
  </w:style>
  <w:style w:type="character" w:customStyle="1" w:styleId="WW8Num66z3">
    <w:name w:val="WW8Num66z3"/>
    <w:rsid w:val="00C609A9"/>
    <w:rPr>
      <w:rFonts w:ascii="Symbol" w:hAnsi="Symbol"/>
      <w:b/>
    </w:rPr>
  </w:style>
  <w:style w:type="character" w:customStyle="1" w:styleId="WW8Num67z0">
    <w:name w:val="WW8Num67z0"/>
    <w:rsid w:val="00C609A9"/>
    <w:rPr>
      <w:b/>
    </w:rPr>
  </w:style>
  <w:style w:type="character" w:customStyle="1" w:styleId="WW8Num69z0">
    <w:name w:val="WW8Num69z0"/>
    <w:rsid w:val="00C609A9"/>
    <w:rPr>
      <w:b/>
    </w:rPr>
  </w:style>
  <w:style w:type="character" w:customStyle="1" w:styleId="WW8Num70z0">
    <w:name w:val="WW8Num70z0"/>
    <w:rsid w:val="00C609A9"/>
    <w:rPr>
      <w:rFonts w:ascii="Thorndale" w:hAnsi="Thorndale"/>
      <w:color w:val="000000"/>
    </w:rPr>
  </w:style>
  <w:style w:type="character" w:customStyle="1" w:styleId="WW8Num73z0">
    <w:name w:val="WW8Num73z0"/>
    <w:rsid w:val="00C609A9"/>
    <w:rPr>
      <w:rFonts w:ascii="Times New Roman" w:eastAsia="Times New Roman" w:hAnsi="Times New Roman" w:cs="Times New Roman"/>
    </w:rPr>
  </w:style>
  <w:style w:type="character" w:customStyle="1" w:styleId="WW8Num73z1">
    <w:name w:val="WW8Num73z1"/>
    <w:rsid w:val="00C609A9"/>
    <w:rPr>
      <w:rFonts w:ascii="Symbol" w:hAnsi="Symbol"/>
    </w:rPr>
  </w:style>
  <w:style w:type="character" w:customStyle="1" w:styleId="WW8Num73z2">
    <w:name w:val="WW8Num73z2"/>
    <w:rsid w:val="00C609A9"/>
    <w:rPr>
      <w:rFonts w:ascii="Wingdings" w:hAnsi="Wingdings"/>
    </w:rPr>
  </w:style>
  <w:style w:type="character" w:customStyle="1" w:styleId="WW8Num73z4">
    <w:name w:val="WW8Num73z4"/>
    <w:rsid w:val="00C609A9"/>
    <w:rPr>
      <w:rFonts w:ascii="Courier New" w:hAnsi="Courier New" w:cs="Courier New"/>
    </w:rPr>
  </w:style>
  <w:style w:type="character" w:customStyle="1" w:styleId="WW8Num74z0">
    <w:name w:val="WW8Num74z0"/>
    <w:rsid w:val="00C609A9"/>
    <w:rPr>
      <w:b w:val="0"/>
      <w:i w:val="0"/>
      <w:strike w:val="0"/>
      <w:dstrike w:val="0"/>
      <w:u w:val="none"/>
    </w:rPr>
  </w:style>
  <w:style w:type="character" w:customStyle="1" w:styleId="WW8Num80z1">
    <w:name w:val="WW8Num80z1"/>
    <w:rsid w:val="00C609A9"/>
    <w:rPr>
      <w:rFonts w:ascii="Courier New" w:hAnsi="Courier New" w:cs="Courier New"/>
    </w:rPr>
  </w:style>
  <w:style w:type="character" w:customStyle="1" w:styleId="WW8Num80z2">
    <w:name w:val="WW8Num80z2"/>
    <w:rsid w:val="00C609A9"/>
    <w:rPr>
      <w:rFonts w:ascii="Wingdings" w:hAnsi="Wingdings"/>
    </w:rPr>
  </w:style>
  <w:style w:type="character" w:customStyle="1" w:styleId="WW8Num80z3">
    <w:name w:val="WW8Num80z3"/>
    <w:rsid w:val="00C609A9"/>
    <w:rPr>
      <w:rFonts w:ascii="Symbol" w:hAnsi="Symbol"/>
    </w:rPr>
  </w:style>
  <w:style w:type="character" w:customStyle="1" w:styleId="WW8Num83z0">
    <w:name w:val="WW8Num83z0"/>
    <w:rsid w:val="00C609A9"/>
    <w:rPr>
      <w:rFonts w:ascii="Symbol" w:hAnsi="Symbol"/>
    </w:rPr>
  </w:style>
  <w:style w:type="character" w:customStyle="1" w:styleId="WW8Num83z1">
    <w:name w:val="WW8Num83z1"/>
    <w:rsid w:val="00C609A9"/>
    <w:rPr>
      <w:rFonts w:ascii="Courier New" w:hAnsi="Courier New" w:cs="Courier New"/>
    </w:rPr>
  </w:style>
  <w:style w:type="character" w:customStyle="1" w:styleId="WW8Num83z2">
    <w:name w:val="WW8Num83z2"/>
    <w:rsid w:val="00C609A9"/>
    <w:rPr>
      <w:rFonts w:ascii="Wingdings" w:hAnsi="Wingdings"/>
    </w:rPr>
  </w:style>
  <w:style w:type="character" w:customStyle="1" w:styleId="WW8Num84z1">
    <w:name w:val="WW8Num84z1"/>
    <w:rsid w:val="00C609A9"/>
    <w:rPr>
      <w:rFonts w:ascii="Courier New" w:hAnsi="Courier New" w:cs="Courier New"/>
    </w:rPr>
  </w:style>
  <w:style w:type="character" w:customStyle="1" w:styleId="WW8Num84z2">
    <w:name w:val="WW8Num84z2"/>
    <w:rsid w:val="00C609A9"/>
    <w:rPr>
      <w:rFonts w:ascii="Wingdings" w:hAnsi="Wingdings"/>
    </w:rPr>
  </w:style>
  <w:style w:type="character" w:customStyle="1" w:styleId="WW8Num84z3">
    <w:name w:val="WW8Num84z3"/>
    <w:rsid w:val="00C609A9"/>
    <w:rPr>
      <w:rFonts w:ascii="Symbol" w:hAnsi="Symbol"/>
    </w:rPr>
  </w:style>
  <w:style w:type="character" w:customStyle="1" w:styleId="WW8Num85z0">
    <w:name w:val="WW8Num85z0"/>
    <w:rsid w:val="00C609A9"/>
    <w:rPr>
      <w:rFonts w:ascii="Arial" w:eastAsia="Times New Roman" w:hAnsi="Arial" w:cs="Times New Roman"/>
    </w:rPr>
  </w:style>
  <w:style w:type="character" w:customStyle="1" w:styleId="WW8Num89z0">
    <w:name w:val="WW8Num89z0"/>
    <w:rsid w:val="00C609A9"/>
    <w:rPr>
      <w:b/>
    </w:rPr>
  </w:style>
  <w:style w:type="character" w:customStyle="1" w:styleId="WW8Num89z1">
    <w:name w:val="WW8Num89z1"/>
    <w:rsid w:val="00C609A9"/>
    <w:rPr>
      <w:rFonts w:ascii="Wingdings" w:hAnsi="Wingdings"/>
      <w:b/>
    </w:rPr>
  </w:style>
  <w:style w:type="character" w:customStyle="1" w:styleId="WW8Num89z2">
    <w:name w:val="WW8Num89z2"/>
    <w:rsid w:val="00C609A9"/>
    <w:rPr>
      <w:rFonts w:ascii="Times New Roman" w:hAnsi="Times New Roman" w:cs="Times New Roman"/>
      <w:b/>
    </w:rPr>
  </w:style>
  <w:style w:type="character" w:customStyle="1" w:styleId="WW8Num92z0">
    <w:name w:val="WW8Num92z0"/>
    <w:rsid w:val="00C609A9"/>
    <w:rPr>
      <w:rFonts w:ascii="StarSymbol" w:eastAsia="StarSymbol" w:hAnsi="StarSymbol"/>
      <w:sz w:val="18"/>
    </w:rPr>
  </w:style>
  <w:style w:type="character" w:customStyle="1" w:styleId="WW8Num94z0">
    <w:name w:val="WW8Num94z0"/>
    <w:rsid w:val="00C609A9"/>
    <w:rPr>
      <w:rFonts w:ascii="StarSymbol" w:eastAsia="StarSymbol" w:hAnsi="StarSymbol"/>
      <w:sz w:val="18"/>
    </w:rPr>
  </w:style>
  <w:style w:type="character" w:customStyle="1" w:styleId="WW8Num94z1">
    <w:name w:val="WW8Num94z1"/>
    <w:rsid w:val="00C609A9"/>
    <w:rPr>
      <w:rFonts w:ascii="Wingdings" w:eastAsia="StarSymbol" w:hAnsi="Wingdings"/>
      <w:sz w:val="18"/>
    </w:rPr>
  </w:style>
  <w:style w:type="character" w:customStyle="1" w:styleId="WW8Num95z1">
    <w:name w:val="WW8Num95z1"/>
    <w:rsid w:val="00C609A9"/>
    <w:rPr>
      <w:rFonts w:ascii="Courier New" w:hAnsi="Courier New" w:cs="Courier New"/>
    </w:rPr>
  </w:style>
  <w:style w:type="character" w:customStyle="1" w:styleId="WW8Num95z2">
    <w:name w:val="WW8Num95z2"/>
    <w:rsid w:val="00C609A9"/>
    <w:rPr>
      <w:rFonts w:ascii="Wingdings" w:hAnsi="Wingdings"/>
    </w:rPr>
  </w:style>
  <w:style w:type="character" w:customStyle="1" w:styleId="WW8Num95z3">
    <w:name w:val="WW8Num95z3"/>
    <w:rsid w:val="00C609A9"/>
    <w:rPr>
      <w:rFonts w:ascii="Symbol" w:hAnsi="Symbol"/>
    </w:rPr>
  </w:style>
  <w:style w:type="character" w:customStyle="1" w:styleId="WW8Num97z0">
    <w:name w:val="WW8Num97z0"/>
    <w:rsid w:val="00C609A9"/>
    <w:rPr>
      <w:rFonts w:ascii="Times New Roman" w:hAnsi="Times New Roman" w:cs="Times New Roman"/>
    </w:rPr>
  </w:style>
  <w:style w:type="character" w:customStyle="1" w:styleId="WW8Num97z1">
    <w:name w:val="WW8Num97z1"/>
    <w:rsid w:val="00C609A9"/>
    <w:rPr>
      <w:rFonts w:ascii="Courier New" w:hAnsi="Courier New" w:cs="Courier New"/>
    </w:rPr>
  </w:style>
  <w:style w:type="character" w:customStyle="1" w:styleId="WW8Num97z2">
    <w:name w:val="WW8Num97z2"/>
    <w:rsid w:val="00C609A9"/>
    <w:rPr>
      <w:rFonts w:ascii="Wingdings" w:hAnsi="Wingdings"/>
    </w:rPr>
  </w:style>
  <w:style w:type="character" w:customStyle="1" w:styleId="WW8Num97z3">
    <w:name w:val="WW8Num97z3"/>
    <w:rsid w:val="00C609A9"/>
    <w:rPr>
      <w:rFonts w:ascii="Symbol" w:hAnsi="Symbol"/>
    </w:rPr>
  </w:style>
  <w:style w:type="character" w:customStyle="1" w:styleId="WW8Num100z0">
    <w:name w:val="WW8Num100z0"/>
    <w:rsid w:val="00C609A9"/>
    <w:rPr>
      <w:rFonts w:ascii="StarSymbol" w:eastAsia="StarSymbol" w:hAnsi="StarSymbol"/>
      <w:sz w:val="18"/>
    </w:rPr>
  </w:style>
  <w:style w:type="character" w:customStyle="1" w:styleId="WW8Num101z0">
    <w:name w:val="WW8Num101z0"/>
    <w:rsid w:val="00C609A9"/>
    <w:rPr>
      <w:b w:val="0"/>
    </w:rPr>
  </w:style>
  <w:style w:type="character" w:customStyle="1" w:styleId="WW8Num103z0">
    <w:name w:val="WW8Num103z0"/>
    <w:rsid w:val="00C609A9"/>
    <w:rPr>
      <w:rFonts w:ascii="Thorndale" w:hAnsi="Thorndale"/>
    </w:rPr>
  </w:style>
  <w:style w:type="character" w:customStyle="1" w:styleId="WW8Num104z0">
    <w:name w:val="WW8Num104z0"/>
    <w:rsid w:val="00C609A9"/>
    <w:rPr>
      <w:b/>
    </w:rPr>
  </w:style>
  <w:style w:type="character" w:customStyle="1" w:styleId="WW8Num106z1">
    <w:name w:val="WW8Num106z1"/>
    <w:rsid w:val="00C609A9"/>
    <w:rPr>
      <w:rFonts w:ascii="Courier New" w:hAnsi="Courier New" w:cs="Courier New"/>
    </w:rPr>
  </w:style>
  <w:style w:type="character" w:customStyle="1" w:styleId="WW8Num106z2">
    <w:name w:val="WW8Num106z2"/>
    <w:rsid w:val="00C609A9"/>
    <w:rPr>
      <w:rFonts w:ascii="Wingdings" w:hAnsi="Wingdings"/>
    </w:rPr>
  </w:style>
  <w:style w:type="character" w:customStyle="1" w:styleId="WW8Num106z3">
    <w:name w:val="WW8Num106z3"/>
    <w:rsid w:val="00C609A9"/>
    <w:rPr>
      <w:rFonts w:ascii="Symbol" w:hAnsi="Symbol"/>
    </w:rPr>
  </w:style>
  <w:style w:type="character" w:customStyle="1" w:styleId="WW8Num113z0">
    <w:name w:val="WW8Num113z0"/>
    <w:rsid w:val="00C609A9"/>
    <w:rPr>
      <w:rFonts w:ascii="Times New Roman" w:hAnsi="Times New Roman"/>
    </w:rPr>
  </w:style>
  <w:style w:type="character" w:customStyle="1" w:styleId="WW8Num116z3">
    <w:name w:val="WW8Num116z3"/>
    <w:rsid w:val="00C609A9"/>
    <w:rPr>
      <w:rFonts w:ascii="Symbol" w:hAnsi="Symbol"/>
    </w:rPr>
  </w:style>
  <w:style w:type="character" w:customStyle="1" w:styleId="WW8Num116z4">
    <w:name w:val="WW8Num116z4"/>
    <w:rsid w:val="00C609A9"/>
    <w:rPr>
      <w:rFonts w:ascii="Courier New" w:hAnsi="Courier New" w:cs="Courier New"/>
    </w:rPr>
  </w:style>
  <w:style w:type="character" w:customStyle="1" w:styleId="WW8Num116z5">
    <w:name w:val="WW8Num116z5"/>
    <w:rsid w:val="00C609A9"/>
    <w:rPr>
      <w:rFonts w:ascii="Wingdings" w:hAnsi="Wingdings"/>
    </w:rPr>
  </w:style>
  <w:style w:type="character" w:customStyle="1" w:styleId="WW8Num117z0">
    <w:name w:val="WW8Num117z0"/>
    <w:rsid w:val="00C609A9"/>
    <w:rPr>
      <w:rFonts w:ascii="Times New Roman" w:eastAsia="Times New Roman" w:hAnsi="Times New Roman"/>
      <w:color w:val="auto"/>
    </w:rPr>
  </w:style>
  <w:style w:type="character" w:customStyle="1" w:styleId="WW8Num119z0">
    <w:name w:val="WW8Num119z0"/>
    <w:rsid w:val="00C609A9"/>
    <w:rPr>
      <w:rFonts w:ascii="Times New Roman" w:eastAsia="Times New Roman" w:hAnsi="Times New Roman" w:cs="Times New Roman"/>
    </w:rPr>
  </w:style>
  <w:style w:type="character" w:customStyle="1" w:styleId="WW8Num120z1">
    <w:name w:val="WW8Num120z1"/>
    <w:rsid w:val="00C609A9"/>
    <w:rPr>
      <w:rFonts w:ascii="Courier New" w:hAnsi="Courier New" w:cs="Courier New"/>
    </w:rPr>
  </w:style>
  <w:style w:type="character" w:customStyle="1" w:styleId="WW8Num120z2">
    <w:name w:val="WW8Num120z2"/>
    <w:rsid w:val="00C609A9"/>
    <w:rPr>
      <w:rFonts w:ascii="Wingdings" w:hAnsi="Wingdings"/>
    </w:rPr>
  </w:style>
  <w:style w:type="character" w:customStyle="1" w:styleId="WW8Num120z3">
    <w:name w:val="WW8Num120z3"/>
    <w:rsid w:val="00C609A9"/>
    <w:rPr>
      <w:rFonts w:ascii="Symbol" w:hAnsi="Symbol"/>
    </w:rPr>
  </w:style>
  <w:style w:type="character" w:customStyle="1" w:styleId="WW8Num121z0">
    <w:name w:val="WW8Num121z0"/>
    <w:rsid w:val="00C609A9"/>
    <w:rPr>
      <w:rFonts w:ascii="Courier New" w:hAnsi="Courier New"/>
    </w:rPr>
  </w:style>
  <w:style w:type="character" w:customStyle="1" w:styleId="WW8Num121z1">
    <w:name w:val="WW8Num121z1"/>
    <w:rsid w:val="00C609A9"/>
    <w:rPr>
      <w:rFonts w:ascii="Courier New" w:hAnsi="Courier New" w:cs="Courier New"/>
    </w:rPr>
  </w:style>
  <w:style w:type="character" w:customStyle="1" w:styleId="WW8Num121z2">
    <w:name w:val="WW8Num121z2"/>
    <w:rsid w:val="00C609A9"/>
    <w:rPr>
      <w:rFonts w:ascii="Wingdings" w:hAnsi="Wingdings"/>
    </w:rPr>
  </w:style>
  <w:style w:type="character" w:customStyle="1" w:styleId="WW8Num121z3">
    <w:name w:val="WW8Num121z3"/>
    <w:rsid w:val="00C609A9"/>
    <w:rPr>
      <w:rFonts w:ascii="Symbol" w:hAnsi="Symbol"/>
    </w:rPr>
  </w:style>
  <w:style w:type="character" w:customStyle="1" w:styleId="WW8Num124z0">
    <w:name w:val="WW8Num124z0"/>
    <w:rsid w:val="00C609A9"/>
    <w:rPr>
      <w:rFonts w:ascii="StarSymbol" w:eastAsia="StarSymbol" w:hAnsi="StarSymbol"/>
      <w:sz w:val="18"/>
    </w:rPr>
  </w:style>
  <w:style w:type="character" w:customStyle="1" w:styleId="WW8Num124z1">
    <w:name w:val="WW8Num124z1"/>
    <w:rsid w:val="00C609A9"/>
    <w:rPr>
      <w:rFonts w:ascii="Wingdings" w:eastAsia="StarSymbol" w:hAnsi="Wingdings"/>
      <w:sz w:val="18"/>
    </w:rPr>
  </w:style>
  <w:style w:type="character" w:customStyle="1" w:styleId="Domylnaczcionkaakapitu1">
    <w:name w:val="Domyślna czcionka akapitu1"/>
    <w:rsid w:val="00C609A9"/>
  </w:style>
  <w:style w:type="character" w:customStyle="1" w:styleId="Znakinumeracji">
    <w:name w:val="Znaki numeracji"/>
    <w:rsid w:val="00C609A9"/>
  </w:style>
  <w:style w:type="character" w:customStyle="1" w:styleId="Symbolwypunktowania">
    <w:name w:val="Symbol wypunktowania"/>
    <w:rsid w:val="00C609A9"/>
    <w:rPr>
      <w:rFonts w:ascii="StarSymbol" w:eastAsia="StarSymbol" w:hAnsi="StarSymbol"/>
      <w:sz w:val="18"/>
    </w:rPr>
  </w:style>
  <w:style w:type="character" w:styleId="Numerstrony">
    <w:name w:val="page number"/>
    <w:basedOn w:val="Domylnaczcionkaakapitu1"/>
    <w:rsid w:val="00C609A9"/>
  </w:style>
  <w:style w:type="character" w:customStyle="1" w:styleId="Odwoaniedokomentarza1">
    <w:name w:val="Odwołanie do komentarza1"/>
    <w:rsid w:val="00C609A9"/>
    <w:rPr>
      <w:rFonts w:cs="Times New Roman"/>
      <w:sz w:val="16"/>
      <w:szCs w:val="16"/>
    </w:rPr>
  </w:style>
  <w:style w:type="character" w:customStyle="1" w:styleId="WW8Num36z0">
    <w:name w:val="WW8Num36z0"/>
    <w:rsid w:val="00C609A9"/>
    <w:rPr>
      <w:b w:val="0"/>
    </w:rPr>
  </w:style>
  <w:style w:type="character" w:customStyle="1" w:styleId="WW8Num47z0">
    <w:name w:val="WW8Num47z0"/>
    <w:rsid w:val="00C609A9"/>
    <w:rPr>
      <w:rFonts w:cs="Times New Roman"/>
    </w:rPr>
  </w:style>
  <w:style w:type="character" w:customStyle="1" w:styleId="WW8Num37z0">
    <w:name w:val="WW8Num37z0"/>
    <w:rsid w:val="00C609A9"/>
    <w:rPr>
      <w:b w:val="0"/>
    </w:rPr>
  </w:style>
  <w:style w:type="character" w:styleId="Hipercze">
    <w:name w:val="Hyperlink"/>
    <w:rsid w:val="00C609A9"/>
    <w:rPr>
      <w:rFonts w:cs="Times New Roman"/>
      <w:color w:val="0000FF"/>
      <w:u w:val="single"/>
    </w:rPr>
  </w:style>
  <w:style w:type="character" w:customStyle="1" w:styleId="WW8Num27z1">
    <w:name w:val="WW8Num27z1"/>
    <w:rsid w:val="00C609A9"/>
    <w:rPr>
      <w:rFonts w:cs="Times New Roman"/>
    </w:rPr>
  </w:style>
  <w:style w:type="character" w:customStyle="1" w:styleId="WW8Num18z0">
    <w:name w:val="WW8Num18z0"/>
    <w:rsid w:val="00C609A9"/>
    <w:rPr>
      <w:rFonts w:cs="Times New Roman"/>
    </w:rPr>
  </w:style>
  <w:style w:type="character" w:customStyle="1" w:styleId="WW8Num42z0">
    <w:name w:val="WW8Num42z0"/>
    <w:rsid w:val="00C609A9"/>
    <w:rPr>
      <w:rFonts w:cs="Times New Roman"/>
      <w:b w:val="0"/>
      <w:i w:val="0"/>
    </w:rPr>
  </w:style>
  <w:style w:type="character" w:customStyle="1" w:styleId="WW8Num42z1">
    <w:name w:val="WW8Num42z1"/>
    <w:rsid w:val="00C609A9"/>
    <w:rPr>
      <w:rFonts w:cs="Times New Roman"/>
      <w:b w:val="0"/>
    </w:rPr>
  </w:style>
  <w:style w:type="character" w:customStyle="1" w:styleId="Symbolewypunktowania">
    <w:name w:val="Symbole wypunktowania"/>
    <w:rsid w:val="00C609A9"/>
    <w:rPr>
      <w:rFonts w:ascii="OpenSymbol" w:eastAsia="OpenSymbol" w:hAnsi="OpenSymbol" w:cs="OpenSymbol"/>
    </w:rPr>
  </w:style>
  <w:style w:type="paragraph" w:customStyle="1" w:styleId="Nagwek10">
    <w:name w:val="Nagłówek1"/>
    <w:basedOn w:val="Normalny"/>
    <w:next w:val="Tekstpodstawowy"/>
    <w:rsid w:val="00C609A9"/>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C609A9"/>
    <w:pPr>
      <w:spacing w:after="120"/>
    </w:pPr>
  </w:style>
  <w:style w:type="character" w:customStyle="1" w:styleId="TekstpodstawowyZnak">
    <w:name w:val="Tekst podstawowy Znak"/>
    <w:basedOn w:val="Domylnaczcionkaakapitu"/>
    <w:link w:val="Tekstpodstawowy"/>
    <w:rsid w:val="00C609A9"/>
    <w:rPr>
      <w:rFonts w:ascii="Thorndale" w:eastAsia="HG Mincho Light J" w:hAnsi="Thorndale" w:cs="Times New Roman"/>
      <w:color w:val="000000"/>
      <w:sz w:val="24"/>
      <w:szCs w:val="20"/>
      <w:lang w:eastAsia="ar-SA"/>
    </w:rPr>
  </w:style>
  <w:style w:type="paragraph" w:styleId="Lista">
    <w:name w:val="List"/>
    <w:basedOn w:val="Tekstpodstawowy"/>
    <w:rsid w:val="00C609A9"/>
    <w:rPr>
      <w:rFonts w:cs="Mangal"/>
    </w:rPr>
  </w:style>
  <w:style w:type="paragraph" w:customStyle="1" w:styleId="Podpis1">
    <w:name w:val="Podpis1"/>
    <w:basedOn w:val="Normalny"/>
    <w:rsid w:val="00C609A9"/>
    <w:pPr>
      <w:suppressLineNumbers/>
      <w:spacing w:before="120" w:after="120"/>
    </w:pPr>
    <w:rPr>
      <w:rFonts w:cs="Mangal"/>
      <w:i/>
      <w:iCs/>
      <w:szCs w:val="24"/>
    </w:rPr>
  </w:style>
  <w:style w:type="paragraph" w:customStyle="1" w:styleId="Indeks">
    <w:name w:val="Indeks"/>
    <w:basedOn w:val="Normalny"/>
    <w:rsid w:val="00C609A9"/>
    <w:pPr>
      <w:suppressLineNumbers/>
    </w:pPr>
    <w:rPr>
      <w:rFonts w:cs="Mangal"/>
    </w:rPr>
  </w:style>
  <w:style w:type="paragraph" w:customStyle="1" w:styleId="Zawartotabeli">
    <w:name w:val="Zawartość tabeli"/>
    <w:basedOn w:val="Tekstpodstawowy"/>
    <w:rsid w:val="00C609A9"/>
    <w:pPr>
      <w:suppressLineNumbers/>
    </w:pPr>
  </w:style>
  <w:style w:type="paragraph" w:customStyle="1" w:styleId="Tytutabeli">
    <w:name w:val="Tytuł tabeli"/>
    <w:basedOn w:val="Zawartotabeli"/>
    <w:rsid w:val="00C609A9"/>
    <w:pPr>
      <w:jc w:val="center"/>
    </w:pPr>
    <w:rPr>
      <w:b/>
      <w:i/>
    </w:rPr>
  </w:style>
  <w:style w:type="paragraph" w:styleId="Stopka">
    <w:name w:val="footer"/>
    <w:basedOn w:val="Normalny"/>
    <w:link w:val="StopkaZnak"/>
    <w:uiPriority w:val="99"/>
    <w:rsid w:val="00C609A9"/>
    <w:pPr>
      <w:tabs>
        <w:tab w:val="center" w:pos="4536"/>
        <w:tab w:val="right" w:pos="9072"/>
      </w:tabs>
    </w:pPr>
  </w:style>
  <w:style w:type="character" w:customStyle="1" w:styleId="StopkaZnak">
    <w:name w:val="Stopka Znak"/>
    <w:basedOn w:val="Domylnaczcionkaakapitu"/>
    <w:link w:val="Stopka"/>
    <w:uiPriority w:val="99"/>
    <w:rsid w:val="00C609A9"/>
    <w:rPr>
      <w:rFonts w:ascii="Thorndale" w:eastAsia="HG Mincho Light J" w:hAnsi="Thorndale" w:cs="Times New Roman"/>
      <w:color w:val="000000"/>
      <w:sz w:val="24"/>
      <w:szCs w:val="20"/>
      <w:lang w:eastAsia="ar-SA"/>
    </w:rPr>
  </w:style>
  <w:style w:type="paragraph" w:styleId="Tekstpodstawowywcity">
    <w:name w:val="Body Text Indent"/>
    <w:basedOn w:val="Normalny"/>
    <w:link w:val="TekstpodstawowywcityZnak"/>
    <w:rsid w:val="00C609A9"/>
    <w:pPr>
      <w:spacing w:after="120"/>
      <w:ind w:left="283"/>
    </w:pPr>
  </w:style>
  <w:style w:type="character" w:customStyle="1" w:styleId="TekstpodstawowywcityZnak">
    <w:name w:val="Tekst podstawowy wcięty Znak"/>
    <w:basedOn w:val="Domylnaczcionkaakapitu"/>
    <w:link w:val="Tekstpodstawowywcity"/>
    <w:rsid w:val="00C609A9"/>
    <w:rPr>
      <w:rFonts w:ascii="Thorndale" w:eastAsia="HG Mincho Light J" w:hAnsi="Thorndale" w:cs="Times New Roman"/>
      <w:color w:val="000000"/>
      <w:sz w:val="24"/>
      <w:szCs w:val="20"/>
      <w:lang w:eastAsia="ar-SA"/>
    </w:rPr>
  </w:style>
  <w:style w:type="paragraph" w:customStyle="1" w:styleId="Tekstpodstawowy31">
    <w:name w:val="Tekst podstawowy 31"/>
    <w:basedOn w:val="Normalny"/>
    <w:rsid w:val="00C609A9"/>
    <w:pPr>
      <w:spacing w:after="120"/>
    </w:pPr>
    <w:rPr>
      <w:sz w:val="16"/>
      <w:szCs w:val="16"/>
    </w:rPr>
  </w:style>
  <w:style w:type="paragraph" w:customStyle="1" w:styleId="Rozdzia">
    <w:name w:val="Rozdział"/>
    <w:basedOn w:val="Normalny"/>
    <w:rsid w:val="00C609A9"/>
    <w:pPr>
      <w:widowControl/>
      <w:suppressAutoHyphens w:val="0"/>
      <w:spacing w:line="360" w:lineRule="auto"/>
    </w:pPr>
    <w:rPr>
      <w:rFonts w:ascii="Arial" w:eastAsia="Times New Roman" w:hAnsi="Arial" w:cs="Arial"/>
      <w:b/>
      <w:color w:val="auto"/>
      <w:szCs w:val="24"/>
    </w:rPr>
  </w:style>
  <w:style w:type="paragraph" w:customStyle="1" w:styleId="Tekstpodstawowy21">
    <w:name w:val="Tekst podstawowy 21"/>
    <w:basedOn w:val="Normalny"/>
    <w:rsid w:val="00C609A9"/>
    <w:pPr>
      <w:spacing w:after="120" w:line="480" w:lineRule="auto"/>
    </w:pPr>
  </w:style>
  <w:style w:type="paragraph" w:customStyle="1" w:styleId="Tekstpodstawowywcity21">
    <w:name w:val="Tekst podstawowy wcięty 21"/>
    <w:basedOn w:val="Normalny"/>
    <w:rsid w:val="00C609A9"/>
    <w:pPr>
      <w:widowControl/>
      <w:suppressAutoHyphens w:val="0"/>
      <w:spacing w:after="120" w:line="480" w:lineRule="auto"/>
      <w:ind w:left="283"/>
    </w:pPr>
    <w:rPr>
      <w:rFonts w:ascii="Times New Roman" w:eastAsia="Times New Roman" w:hAnsi="Times New Roman"/>
      <w:color w:val="auto"/>
      <w:szCs w:val="24"/>
    </w:rPr>
  </w:style>
  <w:style w:type="paragraph" w:customStyle="1" w:styleId="Tekstblokowy1">
    <w:name w:val="Tekst blokowy1"/>
    <w:basedOn w:val="Normalny"/>
    <w:rsid w:val="00C609A9"/>
    <w:pPr>
      <w:widowControl/>
      <w:suppressAutoHyphens w:val="0"/>
      <w:ind w:left="1416" w:right="850"/>
      <w:jc w:val="center"/>
    </w:pPr>
    <w:rPr>
      <w:rFonts w:ascii="Times New Roman" w:eastAsia="Times New Roman" w:hAnsi="Times New Roman"/>
      <w:b/>
      <w:color w:val="auto"/>
    </w:rPr>
  </w:style>
  <w:style w:type="paragraph" w:styleId="Akapitzlist">
    <w:name w:val="List Paragraph"/>
    <w:basedOn w:val="Normalny"/>
    <w:qFormat/>
    <w:rsid w:val="00C609A9"/>
    <w:pPr>
      <w:widowControl/>
      <w:suppressAutoHyphens w:val="0"/>
      <w:ind w:left="708"/>
    </w:pPr>
    <w:rPr>
      <w:rFonts w:ascii="Times New Roman" w:eastAsia="Times New Roman" w:hAnsi="Times New Roman"/>
      <w:color w:val="auto"/>
    </w:rPr>
  </w:style>
  <w:style w:type="paragraph" w:styleId="Tytu">
    <w:name w:val="Title"/>
    <w:basedOn w:val="Normalny"/>
    <w:next w:val="Podtytu"/>
    <w:link w:val="TytuZnak"/>
    <w:qFormat/>
    <w:rsid w:val="00C609A9"/>
    <w:pPr>
      <w:widowControl/>
      <w:autoSpaceDE w:val="0"/>
      <w:jc w:val="center"/>
    </w:pPr>
    <w:rPr>
      <w:rFonts w:ascii="Arial" w:eastAsia="Times New Roman" w:hAnsi="Arial"/>
      <w:b/>
      <w:color w:val="auto"/>
      <w:u w:val="single"/>
    </w:rPr>
  </w:style>
  <w:style w:type="character" w:customStyle="1" w:styleId="TytuZnak">
    <w:name w:val="Tytuł Znak"/>
    <w:basedOn w:val="Domylnaczcionkaakapitu"/>
    <w:link w:val="Tytu"/>
    <w:rsid w:val="00C609A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C609A9"/>
    <w:pPr>
      <w:spacing w:after="60"/>
      <w:jc w:val="center"/>
    </w:pPr>
    <w:rPr>
      <w:rFonts w:ascii="Arial" w:hAnsi="Arial" w:cs="Arial"/>
      <w:szCs w:val="24"/>
    </w:rPr>
  </w:style>
  <w:style w:type="character" w:customStyle="1" w:styleId="PodtytuZnak">
    <w:name w:val="Podtytuł Znak"/>
    <w:basedOn w:val="Domylnaczcionkaakapitu"/>
    <w:link w:val="Podtytu"/>
    <w:rsid w:val="00C609A9"/>
    <w:rPr>
      <w:rFonts w:ascii="Arial" w:eastAsia="HG Mincho Light J" w:hAnsi="Arial" w:cs="Arial"/>
      <w:color w:val="000000"/>
      <w:sz w:val="24"/>
      <w:szCs w:val="24"/>
      <w:lang w:eastAsia="ar-SA"/>
    </w:rPr>
  </w:style>
  <w:style w:type="paragraph" w:customStyle="1" w:styleId="Nagwektabeli">
    <w:name w:val="Nagłówek tabeli"/>
    <w:basedOn w:val="Zawartotabeli"/>
    <w:rsid w:val="00C609A9"/>
    <w:pPr>
      <w:jc w:val="center"/>
    </w:pPr>
    <w:rPr>
      <w:b/>
      <w:bCs/>
    </w:rPr>
  </w:style>
  <w:style w:type="paragraph" w:customStyle="1" w:styleId="Zawartoramki">
    <w:name w:val="Zawartość ramki"/>
    <w:basedOn w:val="Tekstpodstawowy"/>
    <w:rsid w:val="00C609A9"/>
  </w:style>
  <w:style w:type="paragraph" w:styleId="Nagwek">
    <w:name w:val="header"/>
    <w:basedOn w:val="Normalny"/>
    <w:link w:val="NagwekZnak"/>
    <w:rsid w:val="00C609A9"/>
    <w:pPr>
      <w:suppressLineNumbers/>
      <w:tabs>
        <w:tab w:val="center" w:pos="4819"/>
        <w:tab w:val="right" w:pos="9638"/>
      </w:tabs>
    </w:pPr>
  </w:style>
  <w:style w:type="character" w:customStyle="1" w:styleId="NagwekZnak">
    <w:name w:val="Nagłówek Znak"/>
    <w:basedOn w:val="Domylnaczcionkaakapitu"/>
    <w:link w:val="Nagwek"/>
    <w:rsid w:val="00C609A9"/>
    <w:rPr>
      <w:rFonts w:ascii="Thorndale" w:eastAsia="HG Mincho Light J" w:hAnsi="Thorndale" w:cs="Times New Roman"/>
      <w:color w:val="000000"/>
      <w:sz w:val="24"/>
      <w:szCs w:val="20"/>
      <w:lang w:eastAsia="ar-SA"/>
    </w:rPr>
  </w:style>
  <w:style w:type="paragraph" w:styleId="NormalnyWeb">
    <w:name w:val="Normal (Web)"/>
    <w:basedOn w:val="Normalny"/>
    <w:rsid w:val="00C609A9"/>
    <w:rPr>
      <w:szCs w:val="24"/>
    </w:rPr>
  </w:style>
  <w:style w:type="paragraph" w:customStyle="1" w:styleId="paragraf">
    <w:name w:val="paragraf"/>
    <w:basedOn w:val="Normalny"/>
    <w:rsid w:val="00C609A9"/>
    <w:pPr>
      <w:keepNext/>
      <w:numPr>
        <w:numId w:val="5"/>
      </w:numPr>
      <w:spacing w:before="240" w:after="120" w:line="312" w:lineRule="auto"/>
      <w:jc w:val="center"/>
    </w:pPr>
    <w:rPr>
      <w:b/>
      <w:sz w:val="26"/>
    </w:rPr>
  </w:style>
  <w:style w:type="paragraph" w:customStyle="1" w:styleId="arimr">
    <w:name w:val="arimr"/>
    <w:basedOn w:val="Normalny"/>
    <w:rsid w:val="00C609A9"/>
    <w:pPr>
      <w:snapToGrid w:val="0"/>
      <w:spacing w:line="360" w:lineRule="auto"/>
    </w:pPr>
    <w:rPr>
      <w:lang w:val="en-US"/>
    </w:rPr>
  </w:style>
  <w:style w:type="paragraph" w:customStyle="1" w:styleId="StandardowyStandardowy1">
    <w:name w:val="Standardowy.Standardowy1"/>
    <w:rsid w:val="00C609A9"/>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Styl1">
    <w:name w:val="Styl1"/>
    <w:basedOn w:val="Normalny"/>
    <w:rsid w:val="00C609A9"/>
    <w:pPr>
      <w:autoSpaceDE w:val="0"/>
      <w:spacing w:before="240"/>
      <w:jc w:val="both"/>
    </w:pPr>
    <w:rPr>
      <w:rFonts w:ascii="Arial" w:hAnsi="Arial" w:cs="Arial"/>
      <w:szCs w:val="24"/>
    </w:rPr>
  </w:style>
  <w:style w:type="paragraph" w:styleId="Tekstdymka">
    <w:name w:val="Balloon Text"/>
    <w:basedOn w:val="Normalny"/>
    <w:link w:val="TekstdymkaZnak"/>
    <w:semiHidden/>
    <w:rsid w:val="00C609A9"/>
    <w:rPr>
      <w:rFonts w:ascii="Tahoma" w:hAnsi="Tahoma" w:cs="Tahoma"/>
      <w:sz w:val="16"/>
      <w:szCs w:val="16"/>
    </w:rPr>
  </w:style>
  <w:style w:type="character" w:customStyle="1" w:styleId="TekstdymkaZnak">
    <w:name w:val="Tekst dymka Znak"/>
    <w:basedOn w:val="Domylnaczcionkaakapitu"/>
    <w:link w:val="Tekstdymka"/>
    <w:semiHidden/>
    <w:rsid w:val="00C609A9"/>
    <w:rPr>
      <w:rFonts w:ascii="Tahoma" w:eastAsia="HG Mincho Light J" w:hAnsi="Tahoma" w:cs="Tahoma"/>
      <w:color w:val="000000"/>
      <w:sz w:val="16"/>
      <w:szCs w:val="16"/>
      <w:lang w:eastAsia="ar-SA"/>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C609A9"/>
    <w:pPr>
      <w:widowControl/>
      <w:suppressAutoHyphens w:val="0"/>
    </w:pPr>
    <w:rPr>
      <w:rFonts w:ascii="Arial" w:eastAsia="Times New Roman" w:hAnsi="Arial"/>
      <w:color w:val="auto"/>
      <w:szCs w:val="24"/>
      <w:lang w:eastAsia="pl-PL"/>
    </w:rPr>
  </w:style>
  <w:style w:type="paragraph" w:styleId="Tekstblokowy">
    <w:name w:val="Block Text"/>
    <w:basedOn w:val="Normalny"/>
    <w:rsid w:val="00C609A9"/>
    <w:pPr>
      <w:widowControl/>
      <w:suppressAutoHyphens w:val="0"/>
      <w:ind w:left="3119" w:right="-143" w:firstLine="5"/>
    </w:pPr>
    <w:rPr>
      <w:rFonts w:ascii="Times New Roman" w:eastAsia="Times New Roman" w:hAnsi="Times New Roman"/>
      <w:color w:val="auto"/>
      <w:sz w:val="22"/>
      <w:lang w:eastAsia="pl-PL"/>
    </w:rPr>
  </w:style>
  <w:style w:type="paragraph" w:customStyle="1" w:styleId="Standardowy0">
    <w:name w:val="Standardowy.+"/>
    <w:rsid w:val="00C609A9"/>
    <w:pPr>
      <w:spacing w:after="0" w:line="240" w:lineRule="auto"/>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C609A9"/>
    <w:pPr>
      <w:spacing w:after="120" w:line="480" w:lineRule="auto"/>
      <w:ind w:left="283"/>
    </w:pPr>
  </w:style>
  <w:style w:type="character" w:customStyle="1" w:styleId="Tekstpodstawowywcity2Znak">
    <w:name w:val="Tekst podstawowy wcięty 2 Znak"/>
    <w:basedOn w:val="Domylnaczcionkaakapitu"/>
    <w:link w:val="Tekstpodstawowywcity2"/>
    <w:rsid w:val="00C609A9"/>
    <w:rPr>
      <w:rFonts w:ascii="Thorndale" w:eastAsia="HG Mincho Light J" w:hAnsi="Thorndale" w:cs="Times New Roman"/>
      <w:color w:val="000000"/>
      <w:sz w:val="24"/>
      <w:szCs w:val="20"/>
      <w:lang w:eastAsia="ar-SA"/>
    </w:rPr>
  </w:style>
  <w:style w:type="paragraph" w:styleId="Tekstkomentarza">
    <w:name w:val="annotation text"/>
    <w:basedOn w:val="Normalny"/>
    <w:link w:val="TekstkomentarzaZnak"/>
    <w:semiHidden/>
    <w:rsid w:val="00C609A9"/>
    <w:rPr>
      <w:sz w:val="20"/>
    </w:rPr>
  </w:style>
  <w:style w:type="character" w:customStyle="1" w:styleId="TekstkomentarzaZnak">
    <w:name w:val="Tekst komentarza Znak"/>
    <w:basedOn w:val="Domylnaczcionkaakapitu"/>
    <w:link w:val="Tekstkomentarza"/>
    <w:semiHidden/>
    <w:rsid w:val="00C609A9"/>
    <w:rPr>
      <w:rFonts w:ascii="Thorndale" w:eastAsia="HG Mincho Light J" w:hAnsi="Thorndale" w:cs="Times New Roman"/>
      <w:color w:val="000000"/>
      <w:sz w:val="20"/>
      <w:szCs w:val="20"/>
      <w:lang w:eastAsia="ar-SA"/>
    </w:rPr>
  </w:style>
  <w:style w:type="paragraph" w:styleId="Tematkomentarza">
    <w:name w:val="annotation subject"/>
    <w:basedOn w:val="Tekstkomentarza"/>
    <w:next w:val="Tekstkomentarza"/>
    <w:link w:val="TematkomentarzaZnak"/>
    <w:semiHidden/>
    <w:rsid w:val="00C609A9"/>
    <w:pPr>
      <w:widowControl/>
      <w:numPr>
        <w:numId w:val="7"/>
      </w:numPr>
      <w:tabs>
        <w:tab w:val="clear" w:pos="360"/>
      </w:tabs>
      <w:suppressAutoHyphens w:val="0"/>
      <w:ind w:left="0" w:firstLine="0"/>
    </w:pPr>
    <w:rPr>
      <w:rFonts w:ascii="Times New Roman" w:eastAsia="Times New Roman" w:hAnsi="Times New Roman"/>
      <w:b/>
      <w:bCs/>
      <w:color w:val="auto"/>
      <w:lang w:eastAsia="pl-PL"/>
    </w:rPr>
  </w:style>
  <w:style w:type="character" w:customStyle="1" w:styleId="TematkomentarzaZnak">
    <w:name w:val="Temat komentarza Znak"/>
    <w:basedOn w:val="TekstkomentarzaZnak"/>
    <w:link w:val="Tematkomentarza"/>
    <w:semiHidden/>
    <w:rsid w:val="00C609A9"/>
    <w:rPr>
      <w:rFonts w:ascii="Times New Roman" w:eastAsia="Times New Roman" w:hAnsi="Times New Roman" w:cs="Times New Roman"/>
      <w:b/>
      <w:bCs/>
      <w:color w:val="000000"/>
      <w:sz w:val="20"/>
      <w:szCs w:val="20"/>
      <w:lang w:eastAsia="pl-PL"/>
    </w:rPr>
  </w:style>
  <w:style w:type="paragraph" w:customStyle="1" w:styleId="ZnakZnakZnakZnakZnakZnakZnakZnakZnakZnakZnak">
    <w:name w:val="Znak Znak Znak Znak Znak Znak Znak Znak Znak Znak Znak"/>
    <w:basedOn w:val="Normalny"/>
    <w:rsid w:val="00C609A9"/>
    <w:pPr>
      <w:widowControl/>
      <w:suppressAutoHyphens w:val="0"/>
    </w:pPr>
    <w:rPr>
      <w:rFonts w:ascii="Arial" w:eastAsia="Times New Roman" w:hAnsi="Arial"/>
      <w:color w:val="auto"/>
      <w:szCs w:val="24"/>
      <w:lang w:eastAsia="pl-PL"/>
    </w:rPr>
  </w:style>
  <w:style w:type="paragraph" w:styleId="a">
    <w:basedOn w:val="Standardowy"/>
    <w:next w:val="Tabela-Siatka"/>
    <w:rsid w:val="00C609A9"/>
    <w:pPr>
      <w:spacing w:after="0" w:line="240" w:lineRule="auto"/>
    </w:pPr>
    <w:rPr>
      <w:rFonts w:ascii="Times New Roman" w:eastAsia="Times New Roman" w:hAnsi="Times New Roman" w:cs="Times New Roman"/>
      <w:sz w:val="20"/>
      <w:szCs w:val="20"/>
      <w:lang w:eastAsia="pl-PL"/>
    </w:rPr>
  </w:style>
  <w:style w:type="paragraph" w:customStyle="1" w:styleId="ZnakZnakZnak">
    <w:name w:val=" Znak Znak Znak"/>
    <w:basedOn w:val="Normalny"/>
    <w:rsid w:val="00C609A9"/>
    <w:pPr>
      <w:widowControl/>
      <w:suppressAutoHyphens w:val="0"/>
    </w:pPr>
    <w:rPr>
      <w:rFonts w:ascii="Arial" w:eastAsia="Times New Roman" w:hAnsi="Arial"/>
      <w:color w:val="auto"/>
      <w:szCs w:val="24"/>
      <w:lang w:eastAsia="pl-PL"/>
    </w:rPr>
  </w:style>
  <w:style w:type="paragraph" w:customStyle="1" w:styleId="Tekstpodstawowy22">
    <w:name w:val="Tekst podstawowy 22"/>
    <w:basedOn w:val="Normalny"/>
    <w:rsid w:val="00C609A9"/>
    <w:pPr>
      <w:widowControl/>
      <w:autoSpaceDE w:val="0"/>
      <w:spacing w:before="120" w:after="120"/>
      <w:jc w:val="both"/>
    </w:pPr>
    <w:rPr>
      <w:rFonts w:ascii="Times New Roman" w:eastAsia="Times New Roman" w:hAnsi="Times New Roman"/>
      <w:color w:val="auto"/>
      <w:sz w:val="20"/>
    </w:rPr>
  </w:style>
  <w:style w:type="paragraph" w:styleId="Tekstprzypisudolnego">
    <w:name w:val="footnote text"/>
    <w:basedOn w:val="Normalny"/>
    <w:link w:val="TekstprzypisudolnegoZnak"/>
    <w:semiHidden/>
    <w:rsid w:val="00C609A9"/>
    <w:pPr>
      <w:widowControl/>
      <w:suppressAutoHyphens w:val="0"/>
    </w:pPr>
    <w:rPr>
      <w:rFonts w:ascii="Times New Roman" w:eastAsia="Times New Roman" w:hAnsi="Times New Roman"/>
      <w:color w:val="auto"/>
      <w:sz w:val="20"/>
      <w:lang w:eastAsia="pl-PL"/>
    </w:rPr>
  </w:style>
  <w:style w:type="character" w:customStyle="1" w:styleId="TekstprzypisudolnegoZnak">
    <w:name w:val="Tekst przypisu dolnego Znak"/>
    <w:basedOn w:val="Domylnaczcionkaakapitu"/>
    <w:link w:val="Tekstprzypisudolnego"/>
    <w:semiHidden/>
    <w:rsid w:val="00C609A9"/>
    <w:rPr>
      <w:rFonts w:ascii="Times New Roman" w:eastAsia="Times New Roman" w:hAnsi="Times New Roman" w:cs="Times New Roman"/>
      <w:sz w:val="20"/>
      <w:szCs w:val="20"/>
      <w:lang w:eastAsia="pl-PL"/>
    </w:rPr>
  </w:style>
  <w:style w:type="character" w:styleId="Odwoanieprzypisudolnego">
    <w:name w:val="footnote reference"/>
    <w:semiHidden/>
    <w:rsid w:val="00C609A9"/>
    <w:rPr>
      <w:vertAlign w:val="superscript"/>
    </w:rPr>
  </w:style>
  <w:style w:type="paragraph" w:customStyle="1" w:styleId="NormalnyWyjustowany">
    <w:name w:val="Normalny + Wyjustowany"/>
    <w:aliases w:val="Z lewej:  0 cm,Wysunięcie:  0,75 cm,Interlinia:  Wi..."/>
    <w:basedOn w:val="Normalny"/>
    <w:link w:val="NormalnyWyjustowanyZnak"/>
    <w:rsid w:val="00C609A9"/>
    <w:pPr>
      <w:widowControl/>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312" w:lineRule="auto"/>
      <w:ind w:left="426" w:hanging="426"/>
      <w:jc w:val="both"/>
    </w:pPr>
    <w:rPr>
      <w:lang w:eastAsia="pl-PL"/>
    </w:rPr>
  </w:style>
  <w:style w:type="character" w:customStyle="1" w:styleId="NormalnyWyjustowanyZnak">
    <w:name w:val="Normalny + Wyjustowany Znak"/>
    <w:aliases w:val="Z lewej:  0 cm Znak,Wysunięcie:  0 Znak,75 cm Znak,Interlinia:  Wi... Znak"/>
    <w:link w:val="NormalnyWyjustowany"/>
    <w:rsid w:val="00C609A9"/>
    <w:rPr>
      <w:rFonts w:ascii="Thorndale" w:eastAsia="HG Mincho Light J" w:hAnsi="Thorndale" w:cs="Times New Roman"/>
      <w:color w:val="000000"/>
      <w:sz w:val="24"/>
      <w:szCs w:val="20"/>
      <w:lang w:eastAsia="pl-PL"/>
    </w:rPr>
  </w:style>
  <w:style w:type="paragraph" w:styleId="Tekstpodstawowy2">
    <w:name w:val="Body Text 2"/>
    <w:basedOn w:val="Normalny"/>
    <w:link w:val="Tekstpodstawowy2Znak"/>
    <w:rsid w:val="00C609A9"/>
    <w:pPr>
      <w:widowControl/>
      <w:spacing w:after="120" w:line="480" w:lineRule="auto"/>
    </w:pPr>
    <w:rPr>
      <w:rFonts w:ascii="Times New Roman" w:eastAsia="Times New Roman" w:hAnsi="Times New Roman"/>
      <w:color w:val="auto"/>
      <w:sz w:val="20"/>
      <w:lang w:eastAsia="zh-CN"/>
    </w:rPr>
  </w:style>
  <w:style w:type="character" w:customStyle="1" w:styleId="Tekstpodstawowy2Znak">
    <w:name w:val="Tekst podstawowy 2 Znak"/>
    <w:basedOn w:val="Domylnaczcionkaakapitu"/>
    <w:link w:val="Tekstpodstawowy2"/>
    <w:rsid w:val="00C609A9"/>
    <w:rPr>
      <w:rFonts w:ascii="Times New Roman" w:eastAsia="Times New Roman" w:hAnsi="Times New Roman" w:cs="Times New Roman"/>
      <w:sz w:val="20"/>
      <w:szCs w:val="20"/>
      <w:lang w:eastAsia="zh-CN"/>
    </w:rPr>
  </w:style>
  <w:style w:type="paragraph" w:customStyle="1" w:styleId="ZnakZnakZnakZnakZnakZnakZnakZnak">
    <w:name w:val=" Znak Znak Znak Znak Znak Znak Znak Znak"/>
    <w:basedOn w:val="Normalny"/>
    <w:rsid w:val="00C609A9"/>
    <w:pPr>
      <w:widowControl/>
      <w:suppressAutoHyphens w:val="0"/>
    </w:pPr>
    <w:rPr>
      <w:rFonts w:ascii="Arial" w:eastAsia="Times New Roman" w:hAnsi="Arial"/>
      <w:color w:val="auto"/>
      <w:szCs w:val="24"/>
      <w:lang w:eastAsia="pl-PL"/>
    </w:rPr>
  </w:style>
  <w:style w:type="paragraph" w:customStyle="1" w:styleId="Tekst">
    <w:name w:val="Tekst"/>
    <w:basedOn w:val="Normalny"/>
    <w:rsid w:val="00C609A9"/>
    <w:pPr>
      <w:widowControl/>
      <w:tabs>
        <w:tab w:val="left" w:pos="397"/>
      </w:tabs>
      <w:suppressAutoHyphens w:val="0"/>
    </w:pPr>
    <w:rPr>
      <w:rFonts w:ascii="Arial" w:eastAsia="Times New Roman" w:hAnsi="Arial"/>
      <w:bCs/>
      <w:color w:val="auto"/>
      <w:szCs w:val="24"/>
      <w:lang w:eastAsia="pl-PL"/>
    </w:rPr>
  </w:style>
  <w:style w:type="paragraph" w:customStyle="1" w:styleId="ZnakZnak1ZnakZnakZnak">
    <w:name w:val=" Znak Znak1 Znak Znak Znak"/>
    <w:basedOn w:val="Normalny"/>
    <w:rsid w:val="00C609A9"/>
    <w:pPr>
      <w:widowControl/>
      <w:suppressAutoHyphens w:val="0"/>
    </w:pPr>
    <w:rPr>
      <w:rFonts w:ascii="Arial" w:eastAsia="Times New Roman" w:hAnsi="Arial"/>
      <w:color w:val="auto"/>
      <w:szCs w:val="24"/>
      <w:lang w:eastAsia="pl-PL"/>
    </w:rPr>
  </w:style>
  <w:style w:type="character" w:styleId="Odwoaniedokomentarza">
    <w:name w:val="annotation reference"/>
    <w:semiHidden/>
    <w:rsid w:val="00C609A9"/>
    <w:rPr>
      <w:sz w:val="16"/>
      <w:szCs w:val="16"/>
    </w:rPr>
  </w:style>
  <w:style w:type="paragraph" w:styleId="Poprawka">
    <w:name w:val="Revision"/>
    <w:hidden/>
    <w:uiPriority w:val="99"/>
    <w:semiHidden/>
    <w:rsid w:val="00C609A9"/>
    <w:pPr>
      <w:spacing w:after="0" w:line="240" w:lineRule="auto"/>
    </w:pPr>
    <w:rPr>
      <w:rFonts w:ascii="Thorndale" w:eastAsia="HG Mincho Light J" w:hAnsi="Thorndale" w:cs="Times New Roman"/>
      <w:color w:val="000000"/>
      <w:sz w:val="24"/>
      <w:szCs w:val="20"/>
      <w:lang w:eastAsia="ar-SA"/>
    </w:rPr>
  </w:style>
  <w:style w:type="character" w:customStyle="1" w:styleId="Odwoaniedokomentarza2">
    <w:name w:val="Odwołanie do komentarza2"/>
    <w:rsid w:val="00C609A9"/>
    <w:rPr>
      <w:sz w:val="16"/>
      <w:szCs w:val="16"/>
    </w:rPr>
  </w:style>
  <w:style w:type="paragraph" w:customStyle="1" w:styleId="Paragraf0">
    <w:name w:val="Paragraf"/>
    <w:basedOn w:val="Normalny"/>
    <w:rsid w:val="00C609A9"/>
    <w:pPr>
      <w:widowControl/>
      <w:suppressAutoHyphens w:val="0"/>
      <w:spacing w:before="120"/>
      <w:jc w:val="both"/>
    </w:pPr>
    <w:rPr>
      <w:rFonts w:ascii="Times New Roman" w:eastAsia="Times New Roman" w:hAnsi="Times New Roman"/>
      <w:color w:val="auto"/>
      <w:spacing w:val="20"/>
      <w:sz w:val="20"/>
      <w:u w:val="words"/>
      <w:lang w:eastAsia="zh-CN"/>
    </w:rPr>
  </w:style>
  <w:style w:type="paragraph" w:customStyle="1" w:styleId="Tekstblokowy2">
    <w:name w:val="Tekst blokowy2"/>
    <w:basedOn w:val="Normalny"/>
    <w:rsid w:val="00C609A9"/>
    <w:pPr>
      <w:widowControl/>
      <w:suppressAutoHyphens w:val="0"/>
      <w:ind w:left="3119" w:right="-143" w:firstLine="5"/>
    </w:pPr>
    <w:rPr>
      <w:rFonts w:ascii="Times New Roman" w:eastAsia="Times New Roman" w:hAnsi="Times New Roman"/>
      <w:color w:val="auto"/>
      <w:sz w:val="22"/>
    </w:rPr>
  </w:style>
  <w:style w:type="character" w:customStyle="1" w:styleId="Nierozpoznanawzmianka">
    <w:name w:val="Nierozpoznana wzmianka"/>
    <w:uiPriority w:val="99"/>
    <w:semiHidden/>
    <w:unhideWhenUsed/>
    <w:rsid w:val="00C609A9"/>
    <w:rPr>
      <w:color w:val="605E5C"/>
      <w:shd w:val="clear" w:color="auto" w:fill="E1DFDD"/>
    </w:rPr>
  </w:style>
  <w:style w:type="table" w:styleId="Tabela-Siatka">
    <w:name w:val="Table Grid"/>
    <w:basedOn w:val="Standardowy"/>
    <w:uiPriority w:val="59"/>
    <w:rsid w:val="00C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d.ceidg.gov.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prod.ceidg.gov.p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szpitalnowowiejski.pl/" TargetMode="Externa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owiat-wyszko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9737</Words>
  <Characters>58428</Characters>
  <Application>Microsoft Office Word</Application>
  <DocSecurity>0</DocSecurity>
  <Lines>486</Lines>
  <Paragraphs>136</Paragraphs>
  <ScaleCrop>false</ScaleCrop>
  <Company>Szpital Nowowiejski</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Mikołajczyk</dc:creator>
  <cp:lastModifiedBy>Arkadiusz Mikołajczyk</cp:lastModifiedBy>
  <cp:revision>1</cp:revision>
  <dcterms:created xsi:type="dcterms:W3CDTF">2018-08-13T11:10:00Z</dcterms:created>
  <dcterms:modified xsi:type="dcterms:W3CDTF">2018-08-13T11:12:00Z</dcterms:modified>
</cp:coreProperties>
</file>