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7C8E" w14:textId="77777777" w:rsidR="00241587" w:rsidRPr="00ED527E" w:rsidRDefault="00241587">
      <w:pPr>
        <w:rPr>
          <w:rFonts w:ascii="Arial" w:hAnsi="Arial" w:cs="Arial"/>
          <w:b/>
          <w:noProof/>
          <w:sz w:val="20"/>
          <w:szCs w:val="24"/>
        </w:rPr>
      </w:pPr>
      <w:r w:rsidRPr="0001117D">
        <w:rPr>
          <w:rFonts w:ascii="Arial" w:hAnsi="Arial" w:cs="Arial"/>
          <w:b/>
          <w:noProof/>
          <w:sz w:val="20"/>
          <w:szCs w:val="24"/>
        </w:rPr>
        <w:t xml:space="preserve">  </w:t>
      </w:r>
    </w:p>
    <w:tbl>
      <w:tblPr>
        <w:tblW w:w="9072" w:type="dxa"/>
        <w:tblInd w:w="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072"/>
      </w:tblGrid>
      <w:tr w:rsidR="00241587" w:rsidRPr="00ED527E" w14:paraId="79E1B951" w14:textId="77777777">
        <w:tc>
          <w:tcPr>
            <w:tcW w:w="9072" w:type="dxa"/>
          </w:tcPr>
          <w:p w14:paraId="058147CE" w14:textId="77777777" w:rsidR="00241587" w:rsidRPr="00ED527E" w:rsidRDefault="00241587">
            <w:pPr>
              <w:pStyle w:val="Tekstpodstawowy"/>
              <w:tabs>
                <w:tab w:val="left" w:pos="1260"/>
              </w:tabs>
              <w:snapToGrid w:val="0"/>
              <w:jc w:val="center"/>
              <w:rPr>
                <w:rFonts w:ascii="Arial" w:hAnsi="Arial" w:cs="Arial"/>
                <w:i w:val="0"/>
                <w:caps/>
                <w:spacing w:val="20"/>
                <w:sz w:val="32"/>
              </w:rPr>
            </w:pPr>
          </w:p>
          <w:p w14:paraId="4BAC52BF" w14:textId="77777777" w:rsidR="00241587" w:rsidRPr="00ED527E" w:rsidRDefault="00241587">
            <w:pPr>
              <w:pStyle w:val="Tekstpodstawowy"/>
              <w:jc w:val="center"/>
              <w:rPr>
                <w:rFonts w:ascii="Arial" w:hAnsi="Arial" w:cs="Arial"/>
                <w:i w:val="0"/>
                <w:caps/>
                <w:spacing w:val="20"/>
                <w:sz w:val="32"/>
              </w:rPr>
            </w:pPr>
            <w:r w:rsidRPr="00ED527E">
              <w:rPr>
                <w:rFonts w:ascii="Arial" w:hAnsi="Arial" w:cs="Arial"/>
                <w:i w:val="0"/>
                <w:caps/>
                <w:spacing w:val="20"/>
                <w:sz w:val="32"/>
              </w:rPr>
              <w:t xml:space="preserve">Samodzielny Wojewódzki ZESPÓŁ </w:t>
            </w:r>
          </w:p>
          <w:p w14:paraId="2CEF49F9" w14:textId="77777777" w:rsidR="00241587" w:rsidRPr="00ED527E" w:rsidRDefault="00241587">
            <w:pPr>
              <w:pStyle w:val="Tekstpodstawowy"/>
              <w:jc w:val="center"/>
              <w:rPr>
                <w:rFonts w:ascii="Arial" w:hAnsi="Arial" w:cs="Arial"/>
                <w:i w:val="0"/>
                <w:caps/>
                <w:spacing w:val="20"/>
                <w:sz w:val="32"/>
              </w:rPr>
            </w:pPr>
            <w:r w:rsidRPr="00ED527E">
              <w:rPr>
                <w:rFonts w:ascii="Arial" w:hAnsi="Arial" w:cs="Arial"/>
                <w:i w:val="0"/>
                <w:caps/>
                <w:spacing w:val="20"/>
                <w:sz w:val="32"/>
              </w:rPr>
              <w:t xml:space="preserve"> PUBLICZNYCH ZAKŁADÓW PSYCHIATRYCZNEJ OPIEKI ZDROWOTNEJ W WARSZAWIE</w:t>
            </w:r>
          </w:p>
          <w:p w14:paraId="72F58E1A" w14:textId="77777777" w:rsidR="00241587" w:rsidRPr="00ED527E" w:rsidRDefault="00241587">
            <w:pPr>
              <w:jc w:val="center"/>
              <w:rPr>
                <w:rFonts w:ascii="Arial" w:hAnsi="Arial" w:cs="Arial"/>
                <w:b/>
              </w:rPr>
            </w:pPr>
            <w:r w:rsidRPr="00ED527E">
              <w:rPr>
                <w:rFonts w:ascii="Arial" w:hAnsi="Arial" w:cs="Arial"/>
                <w:b/>
              </w:rPr>
              <w:t>00-665 Warszawa, ul. Nowowiejska 27</w:t>
            </w:r>
          </w:p>
          <w:p w14:paraId="51596192" w14:textId="77777777" w:rsidR="00241587" w:rsidRPr="00ED527E" w:rsidRDefault="00175A63">
            <w:pPr>
              <w:jc w:val="center"/>
              <w:rPr>
                <w:rFonts w:ascii="Arial" w:hAnsi="Arial" w:cs="Arial"/>
                <w:b/>
              </w:rPr>
            </w:pPr>
            <w:r w:rsidRPr="00ED527E">
              <w:rPr>
                <w:rFonts w:ascii="Arial" w:hAnsi="Arial" w:cs="Arial"/>
                <w:b/>
              </w:rPr>
              <w:t>t</w:t>
            </w:r>
            <w:r w:rsidR="00241587" w:rsidRPr="00ED527E">
              <w:rPr>
                <w:rFonts w:ascii="Arial" w:hAnsi="Arial" w:cs="Arial"/>
                <w:b/>
              </w:rPr>
              <w:t>el</w:t>
            </w:r>
            <w:r w:rsidRPr="00ED527E">
              <w:rPr>
                <w:rFonts w:ascii="Arial" w:hAnsi="Arial" w:cs="Arial"/>
                <w:b/>
              </w:rPr>
              <w:t>.</w:t>
            </w:r>
            <w:r w:rsidR="00241587" w:rsidRPr="00ED527E">
              <w:rPr>
                <w:rFonts w:ascii="Arial" w:hAnsi="Arial" w:cs="Arial"/>
                <w:b/>
              </w:rPr>
              <w:t xml:space="preserve">: (0-22) 11-65-357 fax: (0-22) 11-65-355                                                                           </w:t>
            </w:r>
          </w:p>
          <w:p w14:paraId="6D010E0E" w14:textId="77777777" w:rsidR="00241587" w:rsidRPr="00ED527E" w:rsidRDefault="00241587">
            <w:pPr>
              <w:jc w:val="center"/>
              <w:rPr>
                <w:rFonts w:ascii="Arial" w:hAnsi="Arial" w:cs="Arial"/>
                <w:b/>
              </w:rPr>
            </w:pPr>
          </w:p>
          <w:p w14:paraId="5C851E21" w14:textId="77777777" w:rsidR="00241587" w:rsidRPr="00ED527E" w:rsidRDefault="00241587">
            <w:pPr>
              <w:rPr>
                <w:rFonts w:ascii="Arial" w:hAnsi="Arial" w:cs="Arial"/>
                <w:b/>
                <w:sz w:val="18"/>
                <w:szCs w:val="18"/>
              </w:rPr>
            </w:pPr>
            <w:r w:rsidRPr="00ED527E">
              <w:rPr>
                <w:rFonts w:ascii="Arial" w:hAnsi="Arial" w:cs="Arial"/>
                <w:b/>
              </w:rPr>
              <w:t xml:space="preserve">   </w:t>
            </w:r>
            <w:r w:rsidRPr="00ED527E">
              <w:rPr>
                <w:rFonts w:ascii="Arial" w:hAnsi="Arial" w:cs="Arial"/>
                <w:b/>
                <w:sz w:val="18"/>
                <w:szCs w:val="18"/>
              </w:rPr>
              <w:t>NIP:  526-17-44-274                                                                                                          REGON:  000298070</w:t>
            </w:r>
          </w:p>
        </w:tc>
      </w:tr>
    </w:tbl>
    <w:p w14:paraId="638F56C1" w14:textId="77777777" w:rsidR="00241587" w:rsidRPr="00ED527E" w:rsidRDefault="00241587">
      <w:pPr>
        <w:rPr>
          <w:rFonts w:ascii="Arial" w:hAnsi="Arial" w:cs="Arial"/>
        </w:rPr>
      </w:pPr>
    </w:p>
    <w:tbl>
      <w:tblPr>
        <w:tblW w:w="9227" w:type="dxa"/>
        <w:tblInd w:w="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227"/>
      </w:tblGrid>
      <w:tr w:rsidR="00241587" w:rsidRPr="00ED527E" w14:paraId="7496F7D8" w14:textId="77777777" w:rsidTr="00FF3E16">
        <w:trPr>
          <w:trHeight w:val="10572"/>
        </w:trPr>
        <w:tc>
          <w:tcPr>
            <w:tcW w:w="9227" w:type="dxa"/>
          </w:tcPr>
          <w:p w14:paraId="0D000D8C" w14:textId="77777777" w:rsidR="00E77372" w:rsidRPr="00ED527E" w:rsidRDefault="00E77372">
            <w:pPr>
              <w:rPr>
                <w:rFonts w:ascii="Arial" w:hAnsi="Arial" w:cs="Arial"/>
              </w:rPr>
            </w:pPr>
          </w:p>
          <w:p w14:paraId="561468C2" w14:textId="77777777" w:rsidR="00241587" w:rsidRPr="00CF74EE" w:rsidRDefault="00475DBB">
            <w:pPr>
              <w:rPr>
                <w:rFonts w:ascii="Arial" w:hAnsi="Arial" w:cs="Arial"/>
                <w:b/>
              </w:rPr>
            </w:pPr>
            <w:r>
              <w:rPr>
                <w:rFonts w:ascii="Arial" w:hAnsi="Arial" w:cs="Arial"/>
                <w:b/>
                <w:szCs w:val="24"/>
              </w:rPr>
              <w:t>22</w:t>
            </w:r>
            <w:r w:rsidR="00241587" w:rsidRPr="00CF74EE">
              <w:rPr>
                <w:rFonts w:ascii="Arial" w:hAnsi="Arial" w:cs="Arial"/>
                <w:b/>
                <w:szCs w:val="24"/>
              </w:rPr>
              <w:t>/DZP/20</w:t>
            </w:r>
            <w:r w:rsidR="00E23A18" w:rsidRPr="00CF74EE">
              <w:rPr>
                <w:rFonts w:ascii="Arial" w:hAnsi="Arial" w:cs="Arial"/>
                <w:b/>
                <w:szCs w:val="24"/>
              </w:rPr>
              <w:t>20</w:t>
            </w:r>
            <w:r w:rsidR="00241587" w:rsidRPr="00CF74EE">
              <w:rPr>
                <w:rFonts w:ascii="Arial" w:hAnsi="Arial" w:cs="Arial"/>
                <w:b/>
                <w:szCs w:val="24"/>
              </w:rPr>
              <w:t xml:space="preserve">         </w:t>
            </w:r>
            <w:r w:rsidR="00241587" w:rsidRPr="00CF74EE">
              <w:rPr>
                <w:rFonts w:ascii="Arial" w:hAnsi="Arial" w:cs="Arial"/>
                <w:b/>
              </w:rPr>
              <w:t xml:space="preserve">                                                               </w:t>
            </w:r>
          </w:p>
          <w:p w14:paraId="6803BD74" w14:textId="77777777" w:rsidR="00241587" w:rsidRPr="00ED527E" w:rsidRDefault="00241587">
            <w:pPr>
              <w:rPr>
                <w:rFonts w:ascii="Arial" w:hAnsi="Arial" w:cs="Arial"/>
              </w:rPr>
            </w:pPr>
          </w:p>
          <w:p w14:paraId="72880951" w14:textId="77777777" w:rsidR="00241587" w:rsidRPr="00ED527E" w:rsidRDefault="00241587">
            <w:pPr>
              <w:rPr>
                <w:rFonts w:ascii="Arial" w:hAnsi="Arial" w:cs="Arial"/>
              </w:rPr>
            </w:pPr>
          </w:p>
          <w:p w14:paraId="67DA6421" w14:textId="77777777" w:rsidR="00241587" w:rsidRPr="00ED527E" w:rsidRDefault="00241587">
            <w:pPr>
              <w:pStyle w:val="Nagwek2"/>
              <w:tabs>
                <w:tab w:val="left" w:pos="708"/>
              </w:tabs>
              <w:ind w:left="0"/>
              <w:jc w:val="center"/>
              <w:rPr>
                <w:rFonts w:ascii="Arial" w:hAnsi="Arial" w:cs="Arial"/>
                <w:sz w:val="40"/>
              </w:rPr>
            </w:pPr>
            <w:r w:rsidRPr="00ED527E">
              <w:rPr>
                <w:rFonts w:ascii="Arial" w:hAnsi="Arial" w:cs="Arial"/>
                <w:sz w:val="40"/>
              </w:rPr>
              <w:t>S P E C Y F I K A C J A</w:t>
            </w:r>
          </w:p>
          <w:p w14:paraId="404041FF" w14:textId="77777777" w:rsidR="00241587" w:rsidRPr="00ED527E" w:rsidRDefault="00241587">
            <w:pPr>
              <w:jc w:val="center"/>
              <w:rPr>
                <w:rFonts w:ascii="Arial" w:hAnsi="Arial" w:cs="Arial"/>
                <w:b/>
                <w:sz w:val="16"/>
              </w:rPr>
            </w:pPr>
          </w:p>
          <w:p w14:paraId="7C309EB6" w14:textId="77777777" w:rsidR="00241587" w:rsidRPr="00ED527E" w:rsidRDefault="00241587">
            <w:pPr>
              <w:pStyle w:val="Nagwek2"/>
              <w:tabs>
                <w:tab w:val="left" w:pos="708"/>
              </w:tabs>
              <w:ind w:left="0"/>
              <w:jc w:val="center"/>
              <w:rPr>
                <w:rFonts w:ascii="Arial" w:hAnsi="Arial" w:cs="Arial"/>
                <w:sz w:val="40"/>
              </w:rPr>
            </w:pPr>
            <w:r w:rsidRPr="00ED527E">
              <w:rPr>
                <w:rFonts w:ascii="Arial" w:hAnsi="Arial" w:cs="Arial"/>
                <w:sz w:val="40"/>
              </w:rPr>
              <w:t>ISTOTNYCH  WARUNKÓW  ZAMÓWIENIA</w:t>
            </w:r>
          </w:p>
          <w:p w14:paraId="7045AC77" w14:textId="77777777" w:rsidR="00241587" w:rsidRPr="00ED527E" w:rsidRDefault="00241587">
            <w:pPr>
              <w:rPr>
                <w:rFonts w:ascii="Arial" w:hAnsi="Arial" w:cs="Arial"/>
                <w:sz w:val="4"/>
              </w:rPr>
            </w:pPr>
            <w:r w:rsidRPr="00ED527E">
              <w:rPr>
                <w:rFonts w:ascii="Arial" w:hAnsi="Arial" w:cs="Arial"/>
                <w:sz w:val="4"/>
              </w:rPr>
              <w:t xml:space="preserve">                           </w:t>
            </w:r>
          </w:p>
          <w:p w14:paraId="3BF65747" w14:textId="77777777" w:rsidR="00241587" w:rsidRPr="00ED527E" w:rsidRDefault="00241587" w:rsidP="00040161">
            <w:pPr>
              <w:autoSpaceDN w:val="0"/>
              <w:adjustRightInd w:val="0"/>
              <w:jc w:val="center"/>
              <w:rPr>
                <w:rFonts w:ascii="Arial" w:hAnsi="Arial" w:cs="Arial"/>
                <w:b/>
              </w:rPr>
            </w:pPr>
          </w:p>
          <w:p w14:paraId="747F16FB" w14:textId="77777777" w:rsidR="00241587" w:rsidRPr="00ED527E" w:rsidRDefault="00241587" w:rsidP="00040161">
            <w:pPr>
              <w:autoSpaceDN w:val="0"/>
              <w:adjustRightInd w:val="0"/>
              <w:jc w:val="center"/>
              <w:rPr>
                <w:rFonts w:ascii="Arial" w:hAnsi="Arial" w:cs="Arial"/>
                <w:b/>
              </w:rPr>
            </w:pPr>
            <w:r w:rsidRPr="00ED527E">
              <w:rPr>
                <w:rFonts w:ascii="Arial" w:hAnsi="Arial" w:cs="Arial"/>
                <w:b/>
              </w:rPr>
              <w:t>w postępowaniu o udzielenie zamówienia publicznego prowadzonym w trybie przetargu nieograniczonego o wartości zamówienia mniejszej niż kwoty określone w przepisach wydanych na podstawie</w:t>
            </w:r>
            <w:r w:rsidR="00516FC3" w:rsidRPr="00ED527E">
              <w:rPr>
                <w:rFonts w:ascii="Arial" w:hAnsi="Arial" w:cs="Arial"/>
                <w:b/>
              </w:rPr>
              <w:t xml:space="preserve">                                                    </w:t>
            </w:r>
            <w:r w:rsidRPr="00ED527E">
              <w:rPr>
                <w:rFonts w:ascii="Arial" w:hAnsi="Arial" w:cs="Arial"/>
                <w:b/>
              </w:rPr>
              <w:t xml:space="preserve"> </w:t>
            </w:r>
            <w:r w:rsidR="00E023A1" w:rsidRPr="00ED527E">
              <w:rPr>
                <w:rFonts w:ascii="Arial" w:hAnsi="Arial" w:cs="Arial"/>
                <w:b/>
              </w:rPr>
              <w:t xml:space="preserve">art. 11 ust 8 </w:t>
            </w:r>
            <w:r w:rsidR="000260D1" w:rsidRPr="00ED527E">
              <w:rPr>
                <w:rFonts w:ascii="Arial" w:hAnsi="Arial" w:cs="Arial"/>
                <w:b/>
              </w:rPr>
              <w:t>oraz na podstawie</w:t>
            </w:r>
            <w:r w:rsidR="007D1270" w:rsidRPr="00ED527E">
              <w:rPr>
                <w:rFonts w:ascii="Arial" w:hAnsi="Arial" w:cs="Arial"/>
                <w:b/>
              </w:rPr>
              <w:t xml:space="preserve"> </w:t>
            </w:r>
            <w:r w:rsidRPr="00ED527E">
              <w:rPr>
                <w:rFonts w:ascii="Arial" w:hAnsi="Arial" w:cs="Arial"/>
                <w:b/>
              </w:rPr>
              <w:t>art.</w:t>
            </w:r>
            <w:r w:rsidR="00D219BC" w:rsidRPr="00ED527E">
              <w:rPr>
                <w:rFonts w:ascii="Arial" w:hAnsi="Arial" w:cs="Arial"/>
                <w:b/>
              </w:rPr>
              <w:t xml:space="preserve"> 10 ust. 1 w związku z art.</w:t>
            </w:r>
            <w:r w:rsidRPr="00ED527E">
              <w:rPr>
                <w:rFonts w:ascii="Arial" w:hAnsi="Arial" w:cs="Arial"/>
                <w:b/>
              </w:rPr>
              <w:t xml:space="preserve"> </w:t>
            </w:r>
            <w:r w:rsidR="000D20BD" w:rsidRPr="00ED527E">
              <w:rPr>
                <w:rFonts w:ascii="Arial" w:hAnsi="Arial" w:cs="Arial"/>
                <w:b/>
              </w:rPr>
              <w:t xml:space="preserve">39 </w:t>
            </w:r>
            <w:r w:rsidRPr="00ED527E">
              <w:rPr>
                <w:rFonts w:ascii="Arial" w:hAnsi="Arial" w:cs="Arial"/>
                <w:b/>
              </w:rPr>
              <w:t xml:space="preserve">ustawy </w:t>
            </w:r>
            <w:r w:rsidRPr="00ED527E">
              <w:rPr>
                <w:rFonts w:ascii="Arial" w:hAnsi="Arial" w:cs="Arial"/>
                <w:b/>
              </w:rPr>
              <w:br/>
              <w:t>z dnia 29 stycznia 2004 r. – Prawo zamówień publicznych</w:t>
            </w:r>
          </w:p>
          <w:p w14:paraId="4AA1935E" w14:textId="77777777" w:rsidR="00E80D7E" w:rsidRPr="009D238E" w:rsidRDefault="00192CFA" w:rsidP="00040161">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rPr>
            </w:pPr>
            <w:r>
              <w:rPr>
                <w:rFonts w:ascii="Arial" w:hAnsi="Arial" w:cs="Arial"/>
                <w:b/>
              </w:rPr>
              <w:t>(</w:t>
            </w:r>
            <w:r w:rsidRPr="0001117D">
              <w:rPr>
                <w:rFonts w:ascii="Arial" w:hAnsi="Arial" w:cs="Arial"/>
                <w:b/>
              </w:rPr>
              <w:t xml:space="preserve">t. j. </w:t>
            </w:r>
            <w:r w:rsidRPr="0001117D">
              <w:rPr>
                <w:rFonts w:ascii="Arial" w:hAnsi="Arial" w:cs="Arial"/>
                <w:b/>
                <w:szCs w:val="24"/>
              </w:rPr>
              <w:t>Dz. U. z 201</w:t>
            </w:r>
            <w:r>
              <w:rPr>
                <w:rFonts w:ascii="Arial" w:hAnsi="Arial" w:cs="Arial"/>
                <w:b/>
                <w:szCs w:val="24"/>
              </w:rPr>
              <w:t>9</w:t>
            </w:r>
            <w:r w:rsidRPr="0001117D">
              <w:rPr>
                <w:rFonts w:ascii="Arial" w:hAnsi="Arial" w:cs="Arial"/>
                <w:b/>
                <w:szCs w:val="24"/>
              </w:rPr>
              <w:t xml:space="preserve"> r. poz. 1</w:t>
            </w:r>
            <w:r>
              <w:rPr>
                <w:rFonts w:ascii="Arial" w:hAnsi="Arial" w:cs="Arial"/>
                <w:b/>
                <w:szCs w:val="24"/>
              </w:rPr>
              <w:t>843</w:t>
            </w:r>
            <w:r w:rsidRPr="0001117D">
              <w:rPr>
                <w:rFonts w:ascii="Arial" w:hAnsi="Arial" w:cs="Arial"/>
                <w:b/>
                <w:szCs w:val="24"/>
              </w:rPr>
              <w:t xml:space="preserve"> </w:t>
            </w:r>
            <w:r w:rsidR="00475DBB">
              <w:rPr>
                <w:rFonts w:ascii="Arial" w:hAnsi="Arial" w:cs="Arial"/>
                <w:b/>
                <w:szCs w:val="24"/>
              </w:rPr>
              <w:t xml:space="preserve"> z </w:t>
            </w:r>
            <w:proofErr w:type="spellStart"/>
            <w:r w:rsidR="00475DBB">
              <w:rPr>
                <w:rFonts w:ascii="Arial" w:hAnsi="Arial" w:cs="Arial"/>
                <w:b/>
                <w:szCs w:val="24"/>
              </w:rPr>
              <w:t>późn</w:t>
            </w:r>
            <w:proofErr w:type="spellEnd"/>
            <w:r w:rsidR="00475DBB">
              <w:rPr>
                <w:rFonts w:ascii="Arial" w:hAnsi="Arial" w:cs="Arial"/>
                <w:b/>
                <w:szCs w:val="24"/>
              </w:rPr>
              <w:t xml:space="preserve">. zm. </w:t>
            </w:r>
            <w:r w:rsidR="00372C69">
              <w:rPr>
                <w:rFonts w:ascii="Arial" w:hAnsi="Arial" w:cs="Arial"/>
                <w:b/>
                <w:szCs w:val="24"/>
              </w:rPr>
              <w:t xml:space="preserve">– dalej ustawa) </w:t>
            </w:r>
            <w:r w:rsidR="00241587" w:rsidRPr="00ED527E">
              <w:rPr>
                <w:rFonts w:ascii="Arial" w:hAnsi="Arial" w:cs="Arial"/>
                <w:b/>
                <w:bCs/>
              </w:rPr>
              <w:t>na realizację zadania pod nazwą:</w:t>
            </w:r>
          </w:p>
          <w:p w14:paraId="339F647A" w14:textId="77777777" w:rsidR="00400B98" w:rsidRDefault="00400B98" w:rsidP="007145D5">
            <w:pPr>
              <w:keepNext/>
              <w:keepLines/>
              <w:outlineLvl w:val="1"/>
              <w:rPr>
                <w:rFonts w:ascii="Arial" w:hAnsi="Arial" w:cs="Arial"/>
                <w:b/>
                <w:bCs/>
                <w:color w:val="000000"/>
                <w:sz w:val="32"/>
                <w:szCs w:val="32"/>
                <w:lang w:bidi="pl-PL"/>
              </w:rPr>
            </w:pPr>
            <w:bookmarkStart w:id="0" w:name="_Hlk10624383"/>
          </w:p>
          <w:p w14:paraId="04DE624F" w14:textId="77777777" w:rsidR="00B20A0C" w:rsidRPr="00B34A15" w:rsidRDefault="00B20A0C" w:rsidP="00B20A0C">
            <w:pPr>
              <w:keepNext/>
              <w:keepLines/>
              <w:jc w:val="center"/>
              <w:outlineLvl w:val="1"/>
              <w:rPr>
                <w:rFonts w:ascii="Arial" w:hAnsi="Arial" w:cs="Arial"/>
                <w:b/>
                <w:bCs/>
                <w:color w:val="000000"/>
                <w:sz w:val="32"/>
                <w:szCs w:val="32"/>
              </w:rPr>
            </w:pPr>
            <w:r w:rsidRPr="00B34A15">
              <w:rPr>
                <w:rFonts w:ascii="Arial" w:hAnsi="Arial" w:cs="Arial"/>
                <w:b/>
                <w:bCs/>
                <w:color w:val="000000"/>
                <w:sz w:val="32"/>
                <w:szCs w:val="32"/>
              </w:rPr>
              <w:t xml:space="preserve">OPRACOWANIE DOKUMENTACJI PROJEKTOWO-KOSZTORYSOWEJ W RAMACH </w:t>
            </w:r>
            <w:r w:rsidR="000A1CA3" w:rsidRPr="00B34A15">
              <w:rPr>
                <w:rFonts w:ascii="Arial" w:hAnsi="Arial" w:cs="Arial"/>
                <w:b/>
                <w:bCs/>
                <w:color w:val="000000"/>
                <w:sz w:val="32"/>
                <w:szCs w:val="32"/>
              </w:rPr>
              <w:t xml:space="preserve">REALIZACJI </w:t>
            </w:r>
            <w:r w:rsidRPr="00B34A15">
              <w:rPr>
                <w:rFonts w:ascii="Arial" w:hAnsi="Arial" w:cs="Arial"/>
                <w:b/>
                <w:bCs/>
                <w:color w:val="000000"/>
                <w:sz w:val="32"/>
                <w:szCs w:val="32"/>
              </w:rPr>
              <w:t>ZADANIA PN.:</w:t>
            </w:r>
          </w:p>
          <w:bookmarkEnd w:id="0"/>
          <w:p w14:paraId="626E16D6" w14:textId="77777777" w:rsidR="004A5828" w:rsidRDefault="00B20A0C" w:rsidP="007145D5">
            <w:pPr>
              <w:autoSpaceDE w:val="0"/>
              <w:autoSpaceDN w:val="0"/>
              <w:adjustRightInd w:val="0"/>
              <w:jc w:val="center"/>
              <w:rPr>
                <w:rFonts w:ascii="Arial" w:hAnsi="Arial" w:cs="Arial"/>
                <w:b/>
                <w:bCs/>
                <w:color w:val="000000"/>
                <w:sz w:val="32"/>
                <w:szCs w:val="32"/>
                <w:lang w:bidi="pl-PL"/>
              </w:rPr>
            </w:pPr>
            <w:r w:rsidRPr="00B34A15">
              <w:rPr>
                <w:rFonts w:ascii="Arial" w:hAnsi="Arial" w:cs="Arial"/>
                <w:b/>
                <w:bCs/>
                <w:color w:val="000000"/>
                <w:sz w:val="32"/>
                <w:szCs w:val="32"/>
                <w:lang w:bidi="pl-PL"/>
              </w:rPr>
              <w:t xml:space="preserve"> „</w:t>
            </w:r>
            <w:r w:rsidR="00372C69" w:rsidRPr="00B34A15">
              <w:rPr>
                <w:rFonts w:ascii="Arial" w:hAnsi="Arial" w:cs="Arial"/>
                <w:b/>
                <w:bCs/>
                <w:color w:val="000000"/>
                <w:sz w:val="32"/>
                <w:szCs w:val="32"/>
                <w:lang w:bidi="pl-PL"/>
              </w:rPr>
              <w:t>WYMIANA ZEWNĘTRZNEJ KANALIZACJI ŚCIEKOWEJ I DESZCZOWEJ WRAZ Z MODERNIZACJĄ NAWIERZCHNI DRÓG DOJAZDOWYCH NA TERENIE SZPITALA</w:t>
            </w:r>
            <w:r w:rsidR="00372C69">
              <w:rPr>
                <w:rFonts w:ascii="Arial" w:hAnsi="Arial" w:cs="Arial"/>
                <w:b/>
                <w:bCs/>
                <w:color w:val="000000"/>
                <w:sz w:val="32"/>
                <w:szCs w:val="32"/>
                <w:lang w:bidi="pl-PL"/>
              </w:rPr>
              <w:t xml:space="preserve"> NOWOWIEJSKIEGO PRZY UL. DOLNEJ 42 W WARSZAWIE – ETAP I DOKUMENTACJA</w:t>
            </w:r>
            <w:r>
              <w:rPr>
                <w:rFonts w:ascii="Arial" w:hAnsi="Arial" w:cs="Arial"/>
                <w:b/>
                <w:bCs/>
                <w:color w:val="000000"/>
                <w:sz w:val="32"/>
                <w:szCs w:val="32"/>
                <w:lang w:bidi="pl-PL"/>
              </w:rPr>
              <w:t>”</w:t>
            </w:r>
          </w:p>
          <w:p w14:paraId="346EFB0A" w14:textId="77777777" w:rsidR="00115D98" w:rsidRDefault="00115D98" w:rsidP="007145D5">
            <w:pPr>
              <w:autoSpaceDE w:val="0"/>
              <w:autoSpaceDN w:val="0"/>
              <w:adjustRightInd w:val="0"/>
              <w:jc w:val="center"/>
              <w:rPr>
                <w:rFonts w:ascii="Arial" w:hAnsi="Arial" w:cs="Arial"/>
                <w:b/>
                <w:bCs/>
                <w:color w:val="000000"/>
                <w:sz w:val="32"/>
                <w:szCs w:val="32"/>
                <w:lang w:bidi="pl-PL"/>
              </w:rPr>
            </w:pPr>
          </w:p>
          <w:p w14:paraId="20A18CAC" w14:textId="77777777" w:rsidR="00115D98" w:rsidRDefault="00115D98" w:rsidP="007145D5">
            <w:pPr>
              <w:autoSpaceDE w:val="0"/>
              <w:autoSpaceDN w:val="0"/>
              <w:adjustRightInd w:val="0"/>
              <w:jc w:val="center"/>
              <w:rPr>
                <w:rFonts w:ascii="Arial" w:hAnsi="Arial" w:cs="Arial"/>
                <w:b/>
                <w:bCs/>
                <w:color w:val="000000"/>
                <w:sz w:val="32"/>
                <w:szCs w:val="32"/>
                <w:lang w:bidi="pl-PL"/>
              </w:rPr>
            </w:pPr>
          </w:p>
          <w:p w14:paraId="709E5462" w14:textId="77777777" w:rsidR="00115D98" w:rsidRDefault="00115D98" w:rsidP="007145D5">
            <w:pPr>
              <w:autoSpaceDE w:val="0"/>
              <w:autoSpaceDN w:val="0"/>
              <w:adjustRightInd w:val="0"/>
              <w:jc w:val="center"/>
              <w:rPr>
                <w:rFonts w:ascii="Arial" w:hAnsi="Arial" w:cs="Arial"/>
                <w:b/>
                <w:bCs/>
                <w:color w:val="000000"/>
                <w:sz w:val="32"/>
                <w:szCs w:val="32"/>
                <w:lang w:bidi="pl-PL"/>
              </w:rPr>
            </w:pPr>
          </w:p>
          <w:p w14:paraId="051832C2" w14:textId="77777777" w:rsidR="00115D98" w:rsidRDefault="00115D98" w:rsidP="00115D98">
            <w:pPr>
              <w:autoSpaceDE w:val="0"/>
              <w:autoSpaceDN w:val="0"/>
              <w:adjustRightInd w:val="0"/>
              <w:rPr>
                <w:rFonts w:ascii="Arial" w:hAnsi="Arial" w:cs="Arial"/>
                <w:b/>
                <w:bCs/>
                <w:color w:val="000000"/>
                <w:sz w:val="32"/>
                <w:szCs w:val="32"/>
                <w:lang w:bidi="pl-PL"/>
              </w:rPr>
            </w:pPr>
          </w:p>
          <w:p w14:paraId="0C5FF966" w14:textId="77777777" w:rsidR="00115D98" w:rsidRPr="00EE15DE" w:rsidRDefault="00115D98" w:rsidP="00115D98">
            <w:pPr>
              <w:autoSpaceDE w:val="0"/>
              <w:autoSpaceDN w:val="0"/>
              <w:adjustRightInd w:val="0"/>
              <w:spacing w:line="280" w:lineRule="atLeast"/>
              <w:jc w:val="center"/>
              <w:rPr>
                <w:rFonts w:ascii="Arial" w:hAnsi="Arial" w:cs="Arial"/>
                <w:b/>
                <w:bCs/>
                <w:i/>
                <w:color w:val="FF0000"/>
                <w:sz w:val="20"/>
              </w:rPr>
            </w:pPr>
            <w:r>
              <w:rPr>
                <w:rFonts w:ascii="Arial" w:hAnsi="Arial" w:cs="Arial"/>
                <w:b/>
                <w:bCs/>
                <w:color w:val="000000"/>
                <w:sz w:val="32"/>
                <w:szCs w:val="32"/>
                <w:lang w:bidi="pl-PL"/>
              </w:rPr>
              <w:tab/>
            </w:r>
          </w:p>
          <w:p w14:paraId="58EF6504" w14:textId="77777777" w:rsidR="00115D98" w:rsidRDefault="00115D98" w:rsidP="00115D98">
            <w:pPr>
              <w:tabs>
                <w:tab w:val="left" w:pos="1455"/>
              </w:tabs>
              <w:autoSpaceDE w:val="0"/>
              <w:autoSpaceDN w:val="0"/>
              <w:adjustRightInd w:val="0"/>
              <w:rPr>
                <w:rFonts w:ascii="Arial" w:hAnsi="Arial" w:cs="Arial"/>
                <w:b/>
                <w:bCs/>
                <w:color w:val="000000"/>
                <w:sz w:val="32"/>
                <w:szCs w:val="32"/>
                <w:lang w:bidi="pl-PL"/>
              </w:rPr>
            </w:pPr>
          </w:p>
          <w:p w14:paraId="730335AC" w14:textId="77777777" w:rsidR="00115D98" w:rsidRDefault="00115D98" w:rsidP="007145D5">
            <w:pPr>
              <w:autoSpaceDE w:val="0"/>
              <w:autoSpaceDN w:val="0"/>
              <w:adjustRightInd w:val="0"/>
              <w:jc w:val="center"/>
              <w:rPr>
                <w:rFonts w:ascii="Arial" w:hAnsi="Arial" w:cs="Arial"/>
                <w:b/>
                <w:bCs/>
                <w:color w:val="000000"/>
                <w:sz w:val="32"/>
                <w:szCs w:val="32"/>
                <w:lang w:bidi="pl-PL"/>
              </w:rPr>
            </w:pPr>
          </w:p>
          <w:p w14:paraId="5D2F04EA" w14:textId="77777777" w:rsidR="00115D98" w:rsidRDefault="00115D98" w:rsidP="007145D5">
            <w:pPr>
              <w:autoSpaceDE w:val="0"/>
              <w:autoSpaceDN w:val="0"/>
              <w:adjustRightInd w:val="0"/>
              <w:jc w:val="center"/>
              <w:rPr>
                <w:rFonts w:ascii="Arial" w:hAnsi="Arial" w:cs="Arial"/>
                <w:b/>
                <w:bCs/>
                <w:color w:val="000000"/>
                <w:sz w:val="32"/>
                <w:szCs w:val="32"/>
                <w:lang w:bidi="pl-PL"/>
              </w:rPr>
            </w:pPr>
          </w:p>
          <w:p w14:paraId="6FDC618B" w14:textId="77777777" w:rsidR="00115D98" w:rsidRPr="00ED527E" w:rsidRDefault="00115D98" w:rsidP="007145D5">
            <w:pPr>
              <w:autoSpaceDE w:val="0"/>
              <w:autoSpaceDN w:val="0"/>
              <w:adjustRightInd w:val="0"/>
              <w:jc w:val="center"/>
              <w:rPr>
                <w:rFonts w:ascii="Arial" w:hAnsi="Arial" w:cs="Arial"/>
                <w:caps/>
                <w:szCs w:val="24"/>
              </w:rPr>
            </w:pPr>
          </w:p>
        </w:tc>
      </w:tr>
    </w:tbl>
    <w:p w14:paraId="5EAF1E77" w14:textId="77777777" w:rsidR="00FD4463" w:rsidRPr="009739E4" w:rsidRDefault="00241587" w:rsidP="009739E4">
      <w:pPr>
        <w:pStyle w:val="Nagwek1"/>
        <w:numPr>
          <w:ilvl w:val="0"/>
          <w:numId w:val="3"/>
        </w:numPr>
        <w:tabs>
          <w:tab w:val="clear" w:pos="567"/>
          <w:tab w:val="num" w:pos="426"/>
        </w:tabs>
        <w:spacing w:line="360" w:lineRule="auto"/>
        <w:rPr>
          <w:szCs w:val="24"/>
          <w:u w:val="single"/>
        </w:rPr>
      </w:pPr>
      <w:r w:rsidRPr="00ED527E">
        <w:rPr>
          <w:szCs w:val="24"/>
          <w:u w:val="single"/>
        </w:rPr>
        <w:lastRenderedPageBreak/>
        <w:t xml:space="preserve">Zamawiający </w:t>
      </w:r>
    </w:p>
    <w:p w14:paraId="7F30A4F3" w14:textId="77777777" w:rsidR="00241587" w:rsidRPr="00ED527E" w:rsidRDefault="00241587">
      <w:pPr>
        <w:ind w:left="426"/>
        <w:jc w:val="both"/>
      </w:pPr>
      <w:r w:rsidRPr="00ED527E">
        <w:t xml:space="preserve">Samodzielny Wojewódzki Zespół Publicznych Zakładów Psychiatrycznej Opieki Zdrowotnej w Warszawie ul. Nowowiejska 27, 00-665 Warszawa, zwany dalej </w:t>
      </w:r>
      <w:r w:rsidRPr="00ED527E">
        <w:rPr>
          <w:i/>
        </w:rPr>
        <w:t>„Szpitalem Nowowiejskim”</w:t>
      </w:r>
      <w:r w:rsidRPr="00ED527E">
        <w:t>. Te</w:t>
      </w:r>
      <w:r w:rsidR="00506B55" w:rsidRPr="00ED527E">
        <w:t>l.: / 0-22/ 11-65-3</w:t>
      </w:r>
      <w:r w:rsidR="009D238E">
        <w:t>59</w:t>
      </w:r>
      <w:r w:rsidRPr="00ED527E">
        <w:t>, fax: / 0-22/ 11-65-355.</w:t>
      </w:r>
    </w:p>
    <w:p w14:paraId="083509CC" w14:textId="77777777" w:rsidR="009D238E" w:rsidRPr="00ED527E" w:rsidRDefault="00241587" w:rsidP="009D238E">
      <w:pPr>
        <w:ind w:left="426"/>
        <w:jc w:val="both"/>
      </w:pPr>
      <w:r w:rsidRPr="00ED527E">
        <w:t xml:space="preserve">Strona internetowa Zamawiającego: </w:t>
      </w:r>
      <w:hyperlink r:id="rId8" w:history="1">
        <w:r w:rsidRPr="00ED527E">
          <w:rPr>
            <w:rStyle w:val="Hipercze"/>
            <w:color w:val="auto"/>
          </w:rPr>
          <w:t>www.szpitalnowowiejski.pl</w:t>
        </w:r>
      </w:hyperlink>
      <w:r w:rsidR="009D238E">
        <w:t xml:space="preserve"> .</w:t>
      </w:r>
    </w:p>
    <w:p w14:paraId="75C592F9" w14:textId="77777777" w:rsidR="00241587" w:rsidRPr="00ED527E" w:rsidRDefault="00241587">
      <w:pPr>
        <w:tabs>
          <w:tab w:val="num" w:pos="786"/>
        </w:tabs>
        <w:jc w:val="both"/>
      </w:pPr>
    </w:p>
    <w:p w14:paraId="37A45FAE" w14:textId="77777777" w:rsidR="00192CFA" w:rsidRDefault="00241587" w:rsidP="00192CFA">
      <w:pPr>
        <w:pStyle w:val="Nagwek9"/>
        <w:numPr>
          <w:ilvl w:val="0"/>
          <w:numId w:val="3"/>
        </w:numPr>
        <w:tabs>
          <w:tab w:val="clear" w:pos="567"/>
          <w:tab w:val="num" w:pos="426"/>
        </w:tabs>
        <w:spacing w:line="360" w:lineRule="auto"/>
        <w:rPr>
          <w:u w:val="single"/>
        </w:rPr>
      </w:pPr>
      <w:r w:rsidRPr="00ED527E">
        <w:rPr>
          <w:u w:val="single"/>
        </w:rPr>
        <w:t xml:space="preserve">Tryb udzielenia zamówienia </w:t>
      </w:r>
      <w:r w:rsidR="00192CFA" w:rsidRPr="00192CFA">
        <w:rPr>
          <w:u w:val="single"/>
        </w:rPr>
        <w:t xml:space="preserve"> </w:t>
      </w:r>
    </w:p>
    <w:p w14:paraId="37F76E8D" w14:textId="77777777" w:rsidR="00192CFA" w:rsidRPr="00192CFA" w:rsidRDefault="00192CFA" w:rsidP="00192CFA">
      <w:pPr>
        <w:pStyle w:val="Nagwek9"/>
        <w:numPr>
          <w:ilvl w:val="0"/>
          <w:numId w:val="0"/>
        </w:numPr>
        <w:ind w:left="454"/>
        <w:rPr>
          <w:b w:val="0"/>
          <w:u w:val="single"/>
        </w:rPr>
      </w:pPr>
      <w:r w:rsidRPr="00192CFA">
        <w:rPr>
          <w:b w:val="0"/>
        </w:rPr>
        <w:t xml:space="preserve">Postępowanie o udzielenie zamówienia publicznego prowadzone jest w trybie przetargu nieograniczonego o wartości poniżej kwot określonych w przepisach wydanych na podstawie art. 11 ust. 8 oraz na podstawie art. 10 ust. 1 oraz  w związku z art. 39 ustawy z dnia 29 stycznia 2004 r. Prawo zamówień publicznych </w:t>
      </w:r>
      <w:r w:rsidRPr="00192CFA">
        <w:rPr>
          <w:b w:val="0"/>
          <w:szCs w:val="24"/>
        </w:rPr>
        <w:t>(</w:t>
      </w:r>
      <w:proofErr w:type="spellStart"/>
      <w:r w:rsidRPr="00192CFA">
        <w:rPr>
          <w:b w:val="0"/>
          <w:szCs w:val="24"/>
        </w:rPr>
        <w:t>t.j</w:t>
      </w:r>
      <w:proofErr w:type="spellEnd"/>
      <w:r w:rsidRPr="00192CFA">
        <w:rPr>
          <w:b w:val="0"/>
          <w:szCs w:val="24"/>
        </w:rPr>
        <w:t>. Dz. U.</w:t>
      </w:r>
      <w:r w:rsidR="006A69BA">
        <w:rPr>
          <w:b w:val="0"/>
          <w:szCs w:val="24"/>
        </w:rPr>
        <w:t xml:space="preserve"> z 2019 r. poz. 1843 </w:t>
      </w:r>
      <w:r w:rsidR="00475DBB">
        <w:rPr>
          <w:b w:val="0"/>
          <w:szCs w:val="24"/>
        </w:rPr>
        <w:t xml:space="preserve">z </w:t>
      </w:r>
      <w:proofErr w:type="spellStart"/>
      <w:r w:rsidR="00475DBB">
        <w:rPr>
          <w:b w:val="0"/>
          <w:szCs w:val="24"/>
        </w:rPr>
        <w:t>późn</w:t>
      </w:r>
      <w:proofErr w:type="spellEnd"/>
      <w:r w:rsidR="00475DBB">
        <w:rPr>
          <w:b w:val="0"/>
          <w:szCs w:val="24"/>
        </w:rPr>
        <w:t xml:space="preserve">. zm. </w:t>
      </w:r>
      <w:r w:rsidR="006A69BA">
        <w:rPr>
          <w:b w:val="0"/>
          <w:szCs w:val="24"/>
        </w:rPr>
        <w:t>dalej ustawa</w:t>
      </w:r>
      <w:r w:rsidRPr="00192CFA">
        <w:rPr>
          <w:b w:val="0"/>
          <w:szCs w:val="24"/>
        </w:rPr>
        <w:t>)</w:t>
      </w:r>
      <w:r w:rsidR="004C556C">
        <w:rPr>
          <w:b w:val="0"/>
          <w:szCs w:val="24"/>
        </w:rPr>
        <w:t xml:space="preserve">, </w:t>
      </w:r>
      <w:r w:rsidRPr="00192CFA">
        <w:rPr>
          <w:b w:val="0"/>
        </w:rPr>
        <w:t xml:space="preserve">na podstawie przepisów ustawy </w:t>
      </w:r>
      <w:proofErr w:type="spellStart"/>
      <w:r w:rsidRPr="00192CFA">
        <w:rPr>
          <w:b w:val="0"/>
        </w:rPr>
        <w:t>Pzp</w:t>
      </w:r>
      <w:proofErr w:type="spellEnd"/>
      <w:r w:rsidRPr="00192CFA">
        <w:rPr>
          <w:b w:val="0"/>
        </w:rPr>
        <w:t xml:space="preserve"> i aktów wykonawczych wydanych na jej podstawie oraz niniejszej Specyfikacji Istotnych Warunków Zamówienia, przy udziale komisji przetargowej. </w:t>
      </w:r>
    </w:p>
    <w:p w14:paraId="2A58F6FC" w14:textId="77777777" w:rsidR="00192CFA" w:rsidRPr="0001117D" w:rsidRDefault="00192CFA" w:rsidP="00192CFA">
      <w:pPr>
        <w:ind w:left="454"/>
        <w:jc w:val="both"/>
      </w:pPr>
      <w:r w:rsidRPr="0001117D">
        <w:t>Wykonawca otrzymuje Specyfikację Istotnych Warunków Zamówienia wraz z załącznikami, stanowiącymi jej integralną część, zwaną dalej „Specyfikacją” lub skrótem „SIWZ”.</w:t>
      </w:r>
    </w:p>
    <w:p w14:paraId="3207DA45" w14:textId="77777777" w:rsidR="00192CFA" w:rsidRDefault="00192CFA" w:rsidP="00192CFA">
      <w:pPr>
        <w:ind w:left="454" w:hanging="454"/>
        <w:jc w:val="both"/>
      </w:pPr>
      <w:r>
        <w:t xml:space="preserve"> </w:t>
      </w:r>
    </w:p>
    <w:p w14:paraId="724D4FCC" w14:textId="77777777" w:rsidR="00192CFA" w:rsidRDefault="00192CFA" w:rsidP="00192CFA">
      <w:pPr>
        <w:pStyle w:val="Nagwek9"/>
        <w:numPr>
          <w:ilvl w:val="0"/>
          <w:numId w:val="3"/>
        </w:numPr>
        <w:spacing w:line="360" w:lineRule="auto"/>
        <w:rPr>
          <w:u w:val="single"/>
        </w:rPr>
      </w:pPr>
      <w:r w:rsidRPr="0065774F">
        <w:rPr>
          <w:u w:val="single"/>
        </w:rPr>
        <w:t>Sposób porozumiewania się Stron</w:t>
      </w:r>
    </w:p>
    <w:p w14:paraId="1AFB30EF" w14:textId="77777777" w:rsidR="00192CFA" w:rsidRPr="00DE0B25" w:rsidRDefault="00192CFA" w:rsidP="0087324A">
      <w:pPr>
        <w:numPr>
          <w:ilvl w:val="1"/>
          <w:numId w:val="9"/>
        </w:numPr>
        <w:tabs>
          <w:tab w:val="num" w:pos="567"/>
        </w:tabs>
        <w:suppressAutoHyphens/>
        <w:jc w:val="both"/>
      </w:pPr>
      <w:r w:rsidRPr="00DE0B25">
        <w:t xml:space="preserve">Niniejsze postępowanie jest prowadzone w języku polskim. </w:t>
      </w:r>
    </w:p>
    <w:p w14:paraId="319102FD" w14:textId="77777777" w:rsidR="00192CFA" w:rsidRPr="00DE0B25" w:rsidRDefault="00192CFA" w:rsidP="0087324A">
      <w:pPr>
        <w:numPr>
          <w:ilvl w:val="1"/>
          <w:numId w:val="9"/>
        </w:numPr>
        <w:tabs>
          <w:tab w:val="num" w:pos="284"/>
        </w:tabs>
        <w:suppressAutoHyphens/>
        <w:ind w:left="426" w:hanging="426"/>
        <w:jc w:val="both"/>
        <w:rPr>
          <w:strike/>
        </w:rPr>
      </w:pPr>
      <w:r w:rsidRPr="00DE0B25">
        <w:t xml:space="preserve">Komunikacja między Zamawiającym a Wykonawcami odbywa się za pośrednictwem operatora pocztowego w rozumieniu ustawy z dnia 23 listopada 2012 r. - Prawo pocztowe   </w:t>
      </w:r>
      <w:r w:rsidR="00475DBB" w:rsidRPr="007D5452">
        <w:t>(</w:t>
      </w:r>
      <w:proofErr w:type="spellStart"/>
      <w:r w:rsidR="00475DBB" w:rsidRPr="007D5452">
        <w:t>t.j</w:t>
      </w:r>
      <w:proofErr w:type="spellEnd"/>
      <w:r w:rsidR="00475DBB" w:rsidRPr="007D5452">
        <w:t>. Dz. U. z 20</w:t>
      </w:r>
      <w:r w:rsidR="00475DBB">
        <w:t>20</w:t>
      </w:r>
      <w:r w:rsidR="00475DBB" w:rsidRPr="007D5452">
        <w:t xml:space="preserve"> r. poz. </w:t>
      </w:r>
      <w:r w:rsidR="00475DBB">
        <w:t>1041</w:t>
      </w:r>
      <w:r w:rsidR="00475DBB" w:rsidRPr="007D5452">
        <w:t>)</w:t>
      </w:r>
      <w:r w:rsidRPr="00DE0B25">
        <w:t xml:space="preserve">, osobiście, za pośrednictwem posłańca, faksu lub przy użyciu środków komunikacji elektronicznej w rozumieniu ustawy z dnia 18 lipca 2002 r. o świadczeniu usług drogą elektroniczną </w:t>
      </w:r>
      <w:r w:rsidR="00475DBB" w:rsidRPr="00BA3CDE">
        <w:rPr>
          <w:lang w:eastAsia="ar-SA"/>
        </w:rPr>
        <w:t>(</w:t>
      </w:r>
      <w:proofErr w:type="spellStart"/>
      <w:r w:rsidR="00475DBB" w:rsidRPr="00BA3CDE">
        <w:rPr>
          <w:lang w:eastAsia="ar-SA"/>
        </w:rPr>
        <w:t>t.j</w:t>
      </w:r>
      <w:proofErr w:type="spellEnd"/>
      <w:r w:rsidR="00475DBB" w:rsidRPr="00BA3CDE">
        <w:rPr>
          <w:lang w:eastAsia="ar-SA"/>
        </w:rPr>
        <w:t>. Dz. U. z 20</w:t>
      </w:r>
      <w:r w:rsidR="00475DBB">
        <w:rPr>
          <w:lang w:eastAsia="ar-SA"/>
        </w:rPr>
        <w:t>20</w:t>
      </w:r>
      <w:r w:rsidR="00475DBB" w:rsidRPr="00BA3CDE">
        <w:rPr>
          <w:lang w:eastAsia="ar-SA"/>
        </w:rPr>
        <w:t xml:space="preserve"> r. poz. 3</w:t>
      </w:r>
      <w:r w:rsidR="00475DBB">
        <w:rPr>
          <w:lang w:eastAsia="ar-SA"/>
        </w:rPr>
        <w:t>44</w:t>
      </w:r>
      <w:r w:rsidR="00475DBB" w:rsidRPr="00BA3CDE">
        <w:rPr>
          <w:lang w:eastAsia="ar-SA"/>
        </w:rPr>
        <w:t>)</w:t>
      </w:r>
      <w:r w:rsidRPr="00DE0B25">
        <w:t xml:space="preserve">, </w:t>
      </w:r>
      <w:r>
        <w:br/>
      </w:r>
      <w:r w:rsidRPr="00DE0B25">
        <w:t>z zastrzeżeniem pkt 3.3.</w:t>
      </w:r>
    </w:p>
    <w:p w14:paraId="232C664C" w14:textId="77777777" w:rsidR="00192CFA" w:rsidRPr="00DE0B25" w:rsidRDefault="00192CFA" w:rsidP="0087324A">
      <w:pPr>
        <w:numPr>
          <w:ilvl w:val="1"/>
          <w:numId w:val="9"/>
        </w:numPr>
        <w:tabs>
          <w:tab w:val="num" w:pos="567"/>
        </w:tabs>
        <w:suppressAutoHyphens/>
        <w:ind w:left="567" w:hanging="567"/>
        <w:jc w:val="both"/>
      </w:pPr>
      <w:r w:rsidRPr="00DE0B25">
        <w:rPr>
          <w:bCs/>
        </w:rPr>
        <w:t>Oferty składa się pod rygorem nieważności w formie pisemnej.</w:t>
      </w:r>
    </w:p>
    <w:p w14:paraId="795D48E6" w14:textId="77777777" w:rsidR="00192CFA" w:rsidRPr="00DE0B25" w:rsidRDefault="00192CFA" w:rsidP="0087324A">
      <w:pPr>
        <w:numPr>
          <w:ilvl w:val="1"/>
          <w:numId w:val="9"/>
        </w:numPr>
        <w:tabs>
          <w:tab w:val="num" w:pos="567"/>
        </w:tabs>
        <w:suppressAutoHyphens/>
        <w:ind w:left="567" w:hanging="567"/>
        <w:jc w:val="both"/>
      </w:pPr>
      <w:r w:rsidRPr="00DE0B25">
        <w:t>Oświadczenia, wnioski, zawiadomienia oraz informacje przekazywane przez Wykonawcę:</w:t>
      </w:r>
    </w:p>
    <w:p w14:paraId="0AC290DA" w14:textId="77777777" w:rsidR="00192CFA" w:rsidRPr="00DE0B25" w:rsidRDefault="00192CFA" w:rsidP="0087324A">
      <w:pPr>
        <w:numPr>
          <w:ilvl w:val="0"/>
          <w:numId w:val="10"/>
        </w:numPr>
        <w:tabs>
          <w:tab w:val="num" w:pos="851"/>
        </w:tabs>
        <w:suppressAutoHyphens/>
        <w:ind w:left="851" w:hanging="284"/>
        <w:jc w:val="both"/>
      </w:pPr>
      <w:r w:rsidRPr="00DE0B25">
        <w:t xml:space="preserve">w formie pisemnej - winny być kierowane na adres: Samodzielnego Wojewódzkiego Zespołu Publicznych Zakładów Psychiatrycznej Opieki Zdrowotnej w Warszawie, </w:t>
      </w:r>
      <w:r w:rsidRPr="00DE0B25">
        <w:br/>
        <w:t>ul. Nowowiejska 27, 00-665 Warszawa,</w:t>
      </w:r>
    </w:p>
    <w:p w14:paraId="653BA0E2" w14:textId="77777777" w:rsidR="00192CFA" w:rsidRPr="00DE0B25" w:rsidRDefault="00192CFA" w:rsidP="0087324A">
      <w:pPr>
        <w:numPr>
          <w:ilvl w:val="0"/>
          <w:numId w:val="10"/>
        </w:numPr>
        <w:tabs>
          <w:tab w:val="num" w:pos="851"/>
        </w:tabs>
        <w:suppressAutoHyphens/>
        <w:ind w:left="851" w:hanging="284"/>
        <w:jc w:val="both"/>
      </w:pPr>
      <w:r w:rsidRPr="00DE0B25">
        <w:t xml:space="preserve">przy użyciu środków komunikacji elektronicznej w rozumieniu ustawy z dnia                      18 lipca 2002 r. o świadczeniu usług drogą elektroniczną  winny być kierowane na adres poczty elektronicznej: </w:t>
      </w:r>
      <w:r w:rsidRPr="00DE0B25">
        <w:rPr>
          <w:u w:val="single"/>
        </w:rPr>
        <w:t>dzp</w:t>
      </w:r>
      <w:hyperlink r:id="rId9" w:history="1">
        <w:r w:rsidRPr="00DE0B25">
          <w:rPr>
            <w:u w:val="single"/>
          </w:rPr>
          <w:t>@szpitalnowowiejski.pl</w:t>
        </w:r>
      </w:hyperlink>
      <w:r w:rsidRPr="00DE0B25">
        <w:t>,</w:t>
      </w:r>
    </w:p>
    <w:p w14:paraId="3B97E5F4" w14:textId="77777777" w:rsidR="00192CFA" w:rsidRPr="00DE0B25" w:rsidRDefault="00192CFA" w:rsidP="0087324A">
      <w:pPr>
        <w:numPr>
          <w:ilvl w:val="0"/>
          <w:numId w:val="10"/>
        </w:numPr>
        <w:tabs>
          <w:tab w:val="num" w:pos="851"/>
        </w:tabs>
        <w:suppressAutoHyphens/>
        <w:ind w:left="851" w:hanging="284"/>
        <w:jc w:val="both"/>
      </w:pPr>
      <w:r w:rsidRPr="00DE0B25">
        <w:t>za pośrednictwem faksu - winny być kierowane na numer: (22) 11-65-355.</w:t>
      </w:r>
    </w:p>
    <w:p w14:paraId="4D5D920A" w14:textId="77777777" w:rsidR="00192CFA" w:rsidRPr="00DE0B25" w:rsidRDefault="00192CFA" w:rsidP="0087324A">
      <w:pPr>
        <w:numPr>
          <w:ilvl w:val="1"/>
          <w:numId w:val="9"/>
        </w:numPr>
        <w:tabs>
          <w:tab w:val="num" w:pos="0"/>
        </w:tabs>
        <w:suppressAutoHyphens/>
        <w:ind w:left="426" w:hanging="426"/>
        <w:jc w:val="both"/>
      </w:pPr>
      <w:r w:rsidRPr="00DE0B25">
        <w:t>Oświadczenia, wnioski, zawiadomienia oraz informacje przekazywane przez Zamawiającego kierowane są:</w:t>
      </w:r>
    </w:p>
    <w:p w14:paraId="19B85FA7" w14:textId="77777777" w:rsidR="00192CFA" w:rsidRPr="00DE0B25" w:rsidRDefault="00192CFA" w:rsidP="0087324A">
      <w:pPr>
        <w:numPr>
          <w:ilvl w:val="0"/>
          <w:numId w:val="15"/>
        </w:numPr>
        <w:suppressAutoHyphens/>
        <w:ind w:left="851" w:hanging="284"/>
        <w:jc w:val="both"/>
      </w:pPr>
      <w:r w:rsidRPr="00DE0B25">
        <w:t>przed upływem terminu składania ofert – na adres poczty elektronicznej lub numer faksu podany przez Wykonawcę w korespondencji kierowanej do Zamawiającego,</w:t>
      </w:r>
    </w:p>
    <w:p w14:paraId="513A5139" w14:textId="77777777" w:rsidR="00192CFA" w:rsidRPr="00DE0B25" w:rsidRDefault="00192CFA" w:rsidP="0087324A">
      <w:pPr>
        <w:numPr>
          <w:ilvl w:val="0"/>
          <w:numId w:val="15"/>
        </w:numPr>
        <w:tabs>
          <w:tab w:val="num" w:pos="567"/>
        </w:tabs>
        <w:suppressAutoHyphens/>
        <w:ind w:left="851" w:hanging="284"/>
        <w:jc w:val="both"/>
      </w:pPr>
      <w:r w:rsidRPr="00DE0B25">
        <w:t xml:space="preserve">po upływie terminu składania ofert - na adres poczty elektronicznej lub numer faksu podany przez Wykonawcę w treści oferty, a w przypadkach przewidzianych ustawą </w:t>
      </w:r>
      <w:proofErr w:type="spellStart"/>
      <w:r w:rsidRPr="00DE0B25">
        <w:t>Pzp</w:t>
      </w:r>
      <w:proofErr w:type="spellEnd"/>
      <w:r w:rsidRPr="00DE0B25">
        <w:t>, zamieszczane są na stronie internetowej, na której zamieszczono SIWZ.</w:t>
      </w:r>
    </w:p>
    <w:p w14:paraId="454AE374" w14:textId="77777777" w:rsidR="00192CFA" w:rsidRPr="00DE0B25" w:rsidRDefault="00192CFA" w:rsidP="0087324A">
      <w:pPr>
        <w:numPr>
          <w:ilvl w:val="1"/>
          <w:numId w:val="9"/>
        </w:numPr>
        <w:tabs>
          <w:tab w:val="num" w:pos="284"/>
        </w:tabs>
        <w:suppressAutoHyphens/>
        <w:ind w:left="426" w:hanging="426"/>
        <w:jc w:val="both"/>
      </w:pPr>
      <w:r w:rsidRPr="00DE0B25">
        <w:t>Jeżeli Zamawiający lub Wykonawca przekazują oświadczenia, wnioski, zawiadomienia  oraz informacje  za pośrednictwem faksu lub poczty elektronicznej, każda ze stron na żądanie drugiej strony niezwłocznie potwierdza fakt ich otrzymania.</w:t>
      </w:r>
    </w:p>
    <w:p w14:paraId="6504BA9F" w14:textId="77777777" w:rsidR="00241587" w:rsidRPr="00192CFA" w:rsidRDefault="00192CFA" w:rsidP="0087324A">
      <w:pPr>
        <w:numPr>
          <w:ilvl w:val="1"/>
          <w:numId w:val="9"/>
        </w:numPr>
        <w:tabs>
          <w:tab w:val="num" w:pos="284"/>
        </w:tabs>
        <w:suppressAutoHyphens/>
        <w:ind w:left="426" w:hanging="426"/>
        <w:jc w:val="both"/>
        <w:rPr>
          <w:strike/>
        </w:rPr>
      </w:pPr>
      <w:r w:rsidRPr="00DE0B25">
        <w:t>Domniemywa się, iż strona mogła zapoznać się z treścią oświadczenia, wniosku, zawiadomienia oraz informacji przekazanych za pośrednictwem faksu lub poczty elektronicznej w dniu,</w:t>
      </w:r>
      <w:r>
        <w:t xml:space="preserve"> </w:t>
      </w:r>
      <w:r w:rsidRPr="00DE0B25">
        <w:t>w którym nastąpiło ich przesłanie w sposób określony odpowiednio w pkt 3.4 lub 3.5.</w:t>
      </w:r>
    </w:p>
    <w:p w14:paraId="01784BAB" w14:textId="77777777" w:rsidR="001E7A12" w:rsidRPr="00ED527E" w:rsidRDefault="00DB05C7" w:rsidP="0087324A">
      <w:pPr>
        <w:numPr>
          <w:ilvl w:val="1"/>
          <w:numId w:val="9"/>
        </w:numPr>
        <w:tabs>
          <w:tab w:val="num" w:pos="567"/>
        </w:tabs>
        <w:suppressAutoHyphens/>
        <w:ind w:left="567" w:hanging="567"/>
        <w:jc w:val="both"/>
      </w:pPr>
      <w:r w:rsidRPr="00ED527E">
        <w:lastRenderedPageBreak/>
        <w:t>Osobami upoważnionymi do kontaktowania się z Wyk</w:t>
      </w:r>
      <w:r w:rsidR="00192CFA">
        <w:t xml:space="preserve">onawcami i udzielenia wyjaśnień </w:t>
      </w:r>
      <w:r w:rsidRPr="00ED527E">
        <w:t xml:space="preserve">są: </w:t>
      </w:r>
    </w:p>
    <w:p w14:paraId="7EFB93CB" w14:textId="77777777" w:rsidR="00DB05C7" w:rsidRPr="00ED527E" w:rsidRDefault="00DB05C7" w:rsidP="0087324A">
      <w:pPr>
        <w:numPr>
          <w:ilvl w:val="0"/>
          <w:numId w:val="16"/>
        </w:numPr>
        <w:tabs>
          <w:tab w:val="num" w:pos="851"/>
        </w:tabs>
        <w:suppressAutoHyphens/>
        <w:ind w:left="851" w:hanging="284"/>
        <w:jc w:val="both"/>
        <w:rPr>
          <w:lang w:eastAsia="ar-SA"/>
        </w:rPr>
      </w:pPr>
      <w:r w:rsidRPr="00ED527E">
        <w:rPr>
          <w:lang w:eastAsia="ar-SA"/>
        </w:rPr>
        <w:t xml:space="preserve">w zakresie przedmiotu zamówienia: </w:t>
      </w:r>
    </w:p>
    <w:p w14:paraId="1461C730" w14:textId="77777777" w:rsidR="007B78E5" w:rsidRPr="00592247" w:rsidRDefault="00702582" w:rsidP="007B78E5">
      <w:pPr>
        <w:tabs>
          <w:tab w:val="num" w:pos="851"/>
        </w:tabs>
        <w:suppressAutoHyphens/>
        <w:ind w:left="567"/>
        <w:jc w:val="both"/>
      </w:pPr>
      <w:r w:rsidRPr="00ED527E">
        <w:rPr>
          <w:lang w:eastAsia="ar-SA"/>
        </w:rPr>
        <w:tab/>
      </w:r>
      <w:r w:rsidR="007E2725" w:rsidRPr="00592247">
        <w:rPr>
          <w:lang w:eastAsia="ar-SA"/>
        </w:rPr>
        <w:t>-</w:t>
      </w:r>
      <w:r w:rsidR="00D26E5F" w:rsidRPr="00592247">
        <w:rPr>
          <w:lang w:eastAsia="ar-SA"/>
        </w:rPr>
        <w:t xml:space="preserve"> </w:t>
      </w:r>
      <w:r w:rsidR="005A46C1" w:rsidRPr="00592247">
        <w:rPr>
          <w:lang w:eastAsia="ar-SA"/>
        </w:rPr>
        <w:t xml:space="preserve">Artur Mikołajski, </w:t>
      </w:r>
      <w:r w:rsidR="00D26E5F" w:rsidRPr="00592247">
        <w:t>Anna Kamela</w:t>
      </w:r>
      <w:r w:rsidR="005A46C1" w:rsidRPr="00592247">
        <w:t>;</w:t>
      </w:r>
      <w:r w:rsidR="007B78E5" w:rsidRPr="00592247">
        <w:t xml:space="preserve"> </w:t>
      </w:r>
    </w:p>
    <w:p w14:paraId="062345CC" w14:textId="77777777" w:rsidR="00DB05C7" w:rsidRPr="00ED527E" w:rsidRDefault="00DB05C7" w:rsidP="007B78E5">
      <w:pPr>
        <w:tabs>
          <w:tab w:val="num" w:pos="851"/>
        </w:tabs>
        <w:suppressAutoHyphens/>
        <w:ind w:left="567"/>
        <w:jc w:val="both"/>
        <w:rPr>
          <w:lang w:eastAsia="ar-SA"/>
        </w:rPr>
      </w:pPr>
      <w:r w:rsidRPr="00ED527E">
        <w:rPr>
          <w:lang w:eastAsia="ar-SA"/>
        </w:rPr>
        <w:t xml:space="preserve">w zakresie procedury postępowania: </w:t>
      </w:r>
    </w:p>
    <w:p w14:paraId="12394FEB" w14:textId="77777777" w:rsidR="00241587" w:rsidRPr="00ED527E" w:rsidRDefault="00DB05C7" w:rsidP="00702582">
      <w:pPr>
        <w:suppressAutoHyphens/>
        <w:autoSpaceDE w:val="0"/>
        <w:ind w:left="143" w:firstLine="708"/>
        <w:jc w:val="both"/>
        <w:rPr>
          <w:lang w:eastAsia="ar-SA"/>
        </w:rPr>
      </w:pPr>
      <w:r w:rsidRPr="00ED527E">
        <w:rPr>
          <w:lang w:eastAsia="ar-SA"/>
        </w:rPr>
        <w:t xml:space="preserve">- </w:t>
      </w:r>
      <w:r w:rsidR="009D238E">
        <w:rPr>
          <w:lang w:eastAsia="ar-SA"/>
        </w:rPr>
        <w:t>Marta Bachańska</w:t>
      </w:r>
      <w:r w:rsidR="005A46C1">
        <w:rPr>
          <w:lang w:eastAsia="ar-SA"/>
        </w:rPr>
        <w:t>.</w:t>
      </w:r>
    </w:p>
    <w:p w14:paraId="3BBBB5AD" w14:textId="77777777" w:rsidR="00A94C62" w:rsidRPr="00ED527E" w:rsidRDefault="00A94C62" w:rsidP="0023371D">
      <w:pPr>
        <w:suppressAutoHyphens/>
        <w:autoSpaceDE w:val="0"/>
        <w:ind w:firstLine="567"/>
        <w:jc w:val="both"/>
        <w:rPr>
          <w:lang w:eastAsia="ar-SA"/>
        </w:rPr>
      </w:pPr>
    </w:p>
    <w:p w14:paraId="2B357661" w14:textId="77777777" w:rsidR="00B20A0C" w:rsidRPr="00E02EF6" w:rsidRDefault="00241587" w:rsidP="00B20A0C">
      <w:pPr>
        <w:pStyle w:val="Nagwek9"/>
        <w:numPr>
          <w:ilvl w:val="0"/>
          <w:numId w:val="3"/>
        </w:numPr>
        <w:spacing w:line="360" w:lineRule="auto"/>
        <w:rPr>
          <w:szCs w:val="24"/>
          <w:u w:val="single"/>
        </w:rPr>
      </w:pPr>
      <w:r w:rsidRPr="00775769">
        <w:rPr>
          <w:szCs w:val="24"/>
          <w:u w:val="single"/>
        </w:rPr>
        <w:t xml:space="preserve">Opis przedmiotu zamówienia </w:t>
      </w:r>
    </w:p>
    <w:p w14:paraId="3D0B3A7C" w14:textId="77777777" w:rsidR="00DC2D8F" w:rsidRDefault="00D64A35" w:rsidP="00DC2D8F">
      <w:pPr>
        <w:ind w:left="426" w:hanging="426"/>
        <w:jc w:val="both"/>
        <w:rPr>
          <w:szCs w:val="24"/>
          <w:lang w:eastAsia="ar-SA"/>
        </w:rPr>
      </w:pPr>
      <w:bookmarkStart w:id="1" w:name="_Hlk30747845"/>
      <w:r w:rsidRPr="00775769">
        <w:rPr>
          <w:szCs w:val="24"/>
        </w:rPr>
        <w:t>4.1</w:t>
      </w:r>
      <w:r w:rsidR="00986E83" w:rsidRPr="00775769">
        <w:rPr>
          <w:szCs w:val="24"/>
          <w:lang w:eastAsia="ar-SA"/>
        </w:rPr>
        <w:t xml:space="preserve"> Przedmiotem </w:t>
      </w:r>
      <w:r w:rsidR="00775769">
        <w:rPr>
          <w:szCs w:val="24"/>
          <w:lang w:eastAsia="ar-SA"/>
        </w:rPr>
        <w:t xml:space="preserve">zamówienia </w:t>
      </w:r>
      <w:r w:rsidR="00986E83" w:rsidRPr="00775769">
        <w:rPr>
          <w:szCs w:val="24"/>
          <w:lang w:eastAsia="ar-SA"/>
        </w:rPr>
        <w:t>jest</w:t>
      </w:r>
      <w:r w:rsidR="00DC2D8F">
        <w:rPr>
          <w:szCs w:val="24"/>
          <w:lang w:eastAsia="ar-SA"/>
        </w:rPr>
        <w:t>:</w:t>
      </w:r>
    </w:p>
    <w:p w14:paraId="72CF7951" w14:textId="77777777" w:rsidR="00DC2D8F" w:rsidRDefault="00DC2D8F" w:rsidP="00DE34F0">
      <w:pPr>
        <w:ind w:left="567" w:hanging="567"/>
        <w:jc w:val="both"/>
        <w:rPr>
          <w:bCs/>
          <w:kern w:val="2"/>
          <w:szCs w:val="24"/>
          <w:lang w:eastAsia="ar-SA"/>
        </w:rPr>
      </w:pPr>
      <w:r>
        <w:rPr>
          <w:szCs w:val="24"/>
          <w:lang w:eastAsia="ar-SA"/>
        </w:rPr>
        <w:t xml:space="preserve">   </w:t>
      </w:r>
      <w:r w:rsidR="001F1541">
        <w:rPr>
          <w:szCs w:val="24"/>
          <w:lang w:eastAsia="ar-SA"/>
        </w:rPr>
        <w:t xml:space="preserve"> </w:t>
      </w:r>
      <w:r>
        <w:rPr>
          <w:szCs w:val="24"/>
          <w:lang w:eastAsia="ar-SA"/>
        </w:rPr>
        <w:t xml:space="preserve"> 1) </w:t>
      </w:r>
      <w:r w:rsidR="00E23A18" w:rsidRPr="008741E3">
        <w:rPr>
          <w:b/>
          <w:bCs/>
          <w:szCs w:val="24"/>
        </w:rPr>
        <w:t xml:space="preserve">opracowanie </w:t>
      </w:r>
      <w:r w:rsidR="00986E83" w:rsidRPr="008741E3">
        <w:rPr>
          <w:b/>
          <w:bCs/>
          <w:szCs w:val="24"/>
        </w:rPr>
        <w:t>dokumentacj</w:t>
      </w:r>
      <w:r w:rsidRPr="008741E3">
        <w:rPr>
          <w:b/>
          <w:bCs/>
          <w:szCs w:val="24"/>
        </w:rPr>
        <w:t>i projektowo-kosztorysowej</w:t>
      </w:r>
      <w:r>
        <w:rPr>
          <w:szCs w:val="24"/>
        </w:rPr>
        <w:t xml:space="preserve">  wraz</w:t>
      </w:r>
      <w:r w:rsidR="00986E83" w:rsidRPr="00775769">
        <w:rPr>
          <w:szCs w:val="24"/>
        </w:rPr>
        <w:t xml:space="preserve"> z </w:t>
      </w:r>
      <w:r w:rsidR="00986E83" w:rsidRPr="00C457EB">
        <w:rPr>
          <w:szCs w:val="24"/>
        </w:rPr>
        <w:t>uzyskaniem</w:t>
      </w:r>
      <w:r w:rsidR="00231BDB" w:rsidRPr="00C457EB">
        <w:rPr>
          <w:szCs w:val="24"/>
        </w:rPr>
        <w:t xml:space="preserve"> w imieniu </w:t>
      </w:r>
      <w:r w:rsidR="001F1541">
        <w:rPr>
          <w:szCs w:val="24"/>
        </w:rPr>
        <w:t xml:space="preserve">   </w:t>
      </w:r>
      <w:r w:rsidR="00231BDB" w:rsidRPr="00C457EB">
        <w:rPr>
          <w:szCs w:val="24"/>
        </w:rPr>
        <w:t>Zamawiającego</w:t>
      </w:r>
      <w:r w:rsidR="00986E83" w:rsidRPr="00C457EB">
        <w:rPr>
          <w:szCs w:val="24"/>
        </w:rPr>
        <w:t xml:space="preserve"> </w:t>
      </w:r>
      <w:r w:rsidR="0037485A" w:rsidRPr="00C457EB">
        <w:rPr>
          <w:szCs w:val="24"/>
        </w:rPr>
        <w:t xml:space="preserve">decyzji  </w:t>
      </w:r>
      <w:r w:rsidR="000D4739">
        <w:rPr>
          <w:szCs w:val="24"/>
        </w:rPr>
        <w:t xml:space="preserve">zatwierdzającej projekt budowlany i udzielającej </w:t>
      </w:r>
      <w:r w:rsidR="0037485A" w:rsidRPr="00C457EB">
        <w:rPr>
          <w:szCs w:val="24"/>
        </w:rPr>
        <w:t>pozwoleni</w:t>
      </w:r>
      <w:r w:rsidR="000D4739">
        <w:rPr>
          <w:szCs w:val="24"/>
        </w:rPr>
        <w:t>a</w:t>
      </w:r>
      <w:r w:rsidR="00986E83" w:rsidRPr="00C457EB">
        <w:rPr>
          <w:szCs w:val="24"/>
        </w:rPr>
        <w:t xml:space="preserve"> na budowę </w:t>
      </w:r>
      <w:r w:rsidR="00986E83" w:rsidRPr="00C457EB">
        <w:rPr>
          <w:bCs/>
          <w:kern w:val="2"/>
          <w:szCs w:val="24"/>
          <w:lang w:eastAsia="ar-SA"/>
        </w:rPr>
        <w:t>lub decyzji o umorzeniu postępowania lub</w:t>
      </w:r>
      <w:r w:rsidR="00986E83" w:rsidRPr="00775769">
        <w:rPr>
          <w:bCs/>
          <w:kern w:val="2"/>
          <w:szCs w:val="24"/>
          <w:lang w:eastAsia="ar-SA"/>
        </w:rPr>
        <w:t xml:space="preserve"> zgłoszenia na wykonanie robót budowlanych</w:t>
      </w:r>
      <w:r w:rsidR="001F1541">
        <w:rPr>
          <w:bCs/>
          <w:kern w:val="2"/>
          <w:szCs w:val="24"/>
          <w:lang w:eastAsia="ar-SA"/>
        </w:rPr>
        <w:t xml:space="preserve">, </w:t>
      </w:r>
    </w:p>
    <w:p w14:paraId="30609551" w14:textId="77777777" w:rsidR="00C91BC5" w:rsidRDefault="001F1541" w:rsidP="001F1541">
      <w:pPr>
        <w:widowControl w:val="0"/>
        <w:numPr>
          <w:ilvl w:val="0"/>
          <w:numId w:val="157"/>
        </w:numPr>
        <w:tabs>
          <w:tab w:val="left" w:pos="567"/>
          <w:tab w:val="left" w:pos="720"/>
        </w:tabs>
        <w:suppressAutoHyphens/>
        <w:autoSpaceDN w:val="0"/>
        <w:ind w:left="709" w:hanging="349"/>
        <w:jc w:val="both"/>
        <w:textAlignment w:val="baseline"/>
        <w:rPr>
          <w:szCs w:val="24"/>
          <w:lang w:eastAsia="ar-SA"/>
        </w:rPr>
      </w:pPr>
      <w:r>
        <w:rPr>
          <w:szCs w:val="24"/>
          <w:lang w:eastAsia="ar-SA"/>
        </w:rPr>
        <w:t xml:space="preserve"> </w:t>
      </w:r>
      <w:r w:rsidR="00DC2D8F" w:rsidRPr="008741E3">
        <w:rPr>
          <w:b/>
          <w:bCs/>
          <w:szCs w:val="24"/>
          <w:lang w:eastAsia="ar-SA"/>
        </w:rPr>
        <w:t>sprawowanie nadzoru autorskiego</w:t>
      </w:r>
      <w:r w:rsidR="00DC2D8F" w:rsidRPr="00DC2D8F">
        <w:rPr>
          <w:szCs w:val="24"/>
        </w:rPr>
        <w:t xml:space="preserve"> </w:t>
      </w:r>
      <w:r>
        <w:rPr>
          <w:szCs w:val="24"/>
        </w:rPr>
        <w:t xml:space="preserve">w zakresie stwierdzenia </w:t>
      </w:r>
      <w:r w:rsidR="00DC2D8F" w:rsidRPr="00DC2D8F">
        <w:rPr>
          <w:szCs w:val="24"/>
        </w:rPr>
        <w:t>w toku wykonywanych robót budowlanych</w:t>
      </w:r>
      <w:r w:rsidRPr="001F1541">
        <w:rPr>
          <w:bCs/>
          <w:kern w:val="2"/>
          <w:szCs w:val="24"/>
          <w:lang w:eastAsia="ar-SA"/>
        </w:rPr>
        <w:t xml:space="preserve"> </w:t>
      </w:r>
      <w:r>
        <w:rPr>
          <w:bCs/>
          <w:kern w:val="2"/>
          <w:szCs w:val="24"/>
          <w:lang w:eastAsia="ar-SA"/>
        </w:rPr>
        <w:t>zgodności ich realizacji z projektem</w:t>
      </w:r>
      <w:r w:rsidR="00DC2D8F" w:rsidRPr="00DC2D8F">
        <w:rPr>
          <w:szCs w:val="24"/>
        </w:rPr>
        <w:t xml:space="preserve">, </w:t>
      </w:r>
      <w:r w:rsidRPr="00C91BC5">
        <w:rPr>
          <w:szCs w:val="24"/>
        </w:rPr>
        <w:t xml:space="preserve">przez  Wykonawcę </w:t>
      </w:r>
    </w:p>
    <w:p w14:paraId="3A5AE5CF" w14:textId="57341942" w:rsidR="003858B5" w:rsidRPr="00305D4F" w:rsidRDefault="001F1541" w:rsidP="00C91BC5">
      <w:pPr>
        <w:widowControl w:val="0"/>
        <w:tabs>
          <w:tab w:val="left" w:pos="567"/>
          <w:tab w:val="left" w:pos="720"/>
        </w:tabs>
        <w:suppressAutoHyphens/>
        <w:autoSpaceDN w:val="0"/>
        <w:ind w:left="284"/>
        <w:jc w:val="both"/>
        <w:textAlignment w:val="baseline"/>
        <w:rPr>
          <w:szCs w:val="24"/>
          <w:lang w:eastAsia="ar-SA"/>
        </w:rPr>
      </w:pPr>
      <w:r w:rsidRPr="00C91BC5">
        <w:rPr>
          <w:szCs w:val="24"/>
        </w:rPr>
        <w:t xml:space="preserve"> </w:t>
      </w:r>
      <w:r w:rsidR="00C457EB" w:rsidRPr="00C91BC5">
        <w:rPr>
          <w:szCs w:val="24"/>
        </w:rPr>
        <w:t xml:space="preserve">w </w:t>
      </w:r>
      <w:r w:rsidRPr="00C91BC5">
        <w:rPr>
          <w:szCs w:val="24"/>
        </w:rPr>
        <w:t xml:space="preserve"> </w:t>
      </w:r>
      <w:r w:rsidR="00C457EB" w:rsidRPr="00C91BC5">
        <w:rPr>
          <w:szCs w:val="24"/>
        </w:rPr>
        <w:t>ramach</w:t>
      </w:r>
      <w:r w:rsidRPr="00C91BC5">
        <w:rPr>
          <w:szCs w:val="24"/>
        </w:rPr>
        <w:t xml:space="preserve"> </w:t>
      </w:r>
      <w:r w:rsidR="00C457EB" w:rsidRPr="00C91BC5">
        <w:rPr>
          <w:szCs w:val="24"/>
        </w:rPr>
        <w:t xml:space="preserve"> realizacji </w:t>
      </w:r>
      <w:r w:rsidRPr="00C91BC5">
        <w:rPr>
          <w:szCs w:val="24"/>
        </w:rPr>
        <w:t xml:space="preserve"> </w:t>
      </w:r>
      <w:r w:rsidR="00C457EB" w:rsidRPr="00C91BC5">
        <w:rPr>
          <w:szCs w:val="24"/>
        </w:rPr>
        <w:t>zadania</w:t>
      </w:r>
      <w:r w:rsidRPr="00C91BC5">
        <w:rPr>
          <w:szCs w:val="24"/>
        </w:rPr>
        <w:t xml:space="preserve"> </w:t>
      </w:r>
      <w:r w:rsidR="00C457EB" w:rsidRPr="00C91BC5">
        <w:rPr>
          <w:szCs w:val="24"/>
        </w:rPr>
        <w:t xml:space="preserve"> pod</w:t>
      </w:r>
      <w:r w:rsidRPr="00C91BC5">
        <w:rPr>
          <w:szCs w:val="24"/>
        </w:rPr>
        <w:t xml:space="preserve"> </w:t>
      </w:r>
      <w:r w:rsidR="00C457EB" w:rsidRPr="00C91BC5">
        <w:rPr>
          <w:szCs w:val="24"/>
        </w:rPr>
        <w:t xml:space="preserve"> nazwą: </w:t>
      </w:r>
      <w:r w:rsidR="00C457EB" w:rsidRPr="00C91BC5">
        <w:rPr>
          <w:b/>
          <w:szCs w:val="24"/>
        </w:rPr>
        <w:t>„</w:t>
      </w:r>
      <w:r w:rsidR="00C457EB" w:rsidRPr="00C91BC5">
        <w:rPr>
          <w:rFonts w:eastAsia="Calibri"/>
          <w:b/>
          <w:szCs w:val="24"/>
          <w:lang w:eastAsia="en-US"/>
        </w:rPr>
        <w:t xml:space="preserve">Wymiana </w:t>
      </w:r>
      <w:r w:rsidRPr="00C91BC5">
        <w:rPr>
          <w:rFonts w:eastAsia="Calibri"/>
          <w:b/>
          <w:szCs w:val="24"/>
          <w:lang w:eastAsia="en-US"/>
        </w:rPr>
        <w:t xml:space="preserve">  </w:t>
      </w:r>
      <w:r w:rsidR="00C457EB" w:rsidRPr="00C91BC5">
        <w:rPr>
          <w:rFonts w:eastAsia="Calibri"/>
          <w:b/>
          <w:szCs w:val="24"/>
          <w:lang w:eastAsia="en-US"/>
        </w:rPr>
        <w:t xml:space="preserve">zewnętrznej </w:t>
      </w:r>
      <w:r w:rsidRPr="00C91BC5">
        <w:rPr>
          <w:rFonts w:eastAsia="Calibri"/>
          <w:b/>
          <w:szCs w:val="24"/>
          <w:lang w:eastAsia="en-US"/>
        </w:rPr>
        <w:t xml:space="preserve"> </w:t>
      </w:r>
      <w:r w:rsidR="00C457EB" w:rsidRPr="00775769">
        <w:rPr>
          <w:rFonts w:eastAsia="Calibri"/>
          <w:b/>
          <w:szCs w:val="24"/>
          <w:lang w:eastAsia="en-US"/>
        </w:rPr>
        <w:t>kanalizacji</w:t>
      </w:r>
      <w:r>
        <w:rPr>
          <w:rFonts w:eastAsia="Calibri"/>
          <w:b/>
          <w:szCs w:val="24"/>
          <w:lang w:eastAsia="en-US"/>
        </w:rPr>
        <w:t xml:space="preserve">   </w:t>
      </w:r>
      <w:r w:rsidR="00C457EB" w:rsidRPr="00775769">
        <w:rPr>
          <w:rFonts w:eastAsia="Calibri"/>
          <w:b/>
          <w:szCs w:val="24"/>
          <w:lang w:eastAsia="en-US"/>
        </w:rPr>
        <w:t xml:space="preserve"> ściekowej </w:t>
      </w:r>
      <w:r>
        <w:rPr>
          <w:rFonts w:eastAsia="Calibri"/>
          <w:b/>
          <w:szCs w:val="24"/>
          <w:lang w:eastAsia="en-US"/>
        </w:rPr>
        <w:t xml:space="preserve">   </w:t>
      </w:r>
      <w:r w:rsidR="00C457EB" w:rsidRPr="00775769">
        <w:rPr>
          <w:rFonts w:eastAsia="Calibri"/>
          <w:b/>
          <w:szCs w:val="24"/>
          <w:lang w:eastAsia="en-US"/>
        </w:rPr>
        <w:t xml:space="preserve">i </w:t>
      </w:r>
      <w:r>
        <w:rPr>
          <w:rFonts w:eastAsia="Calibri"/>
          <w:b/>
          <w:szCs w:val="24"/>
          <w:lang w:eastAsia="en-US"/>
        </w:rPr>
        <w:t xml:space="preserve">  </w:t>
      </w:r>
      <w:r w:rsidR="00C457EB" w:rsidRPr="00775769">
        <w:rPr>
          <w:rFonts w:eastAsia="Calibri"/>
          <w:b/>
          <w:szCs w:val="24"/>
          <w:lang w:eastAsia="en-US"/>
        </w:rPr>
        <w:t xml:space="preserve">deszczowej </w:t>
      </w:r>
      <w:r>
        <w:rPr>
          <w:rFonts w:eastAsia="Calibri"/>
          <w:b/>
          <w:szCs w:val="24"/>
          <w:lang w:eastAsia="en-US"/>
        </w:rPr>
        <w:t xml:space="preserve">   </w:t>
      </w:r>
      <w:r w:rsidR="00C457EB" w:rsidRPr="00775769">
        <w:rPr>
          <w:rFonts w:eastAsia="Calibri"/>
          <w:b/>
          <w:szCs w:val="24"/>
          <w:lang w:eastAsia="en-US"/>
        </w:rPr>
        <w:t>wraz</w:t>
      </w:r>
      <w:r>
        <w:rPr>
          <w:rFonts w:eastAsia="Calibri"/>
          <w:b/>
          <w:szCs w:val="24"/>
          <w:lang w:eastAsia="en-US"/>
        </w:rPr>
        <w:t xml:space="preserve">  </w:t>
      </w:r>
      <w:r w:rsidR="00C457EB" w:rsidRPr="00775769">
        <w:rPr>
          <w:rFonts w:eastAsia="Calibri"/>
          <w:b/>
          <w:szCs w:val="24"/>
          <w:lang w:eastAsia="en-US"/>
        </w:rPr>
        <w:t xml:space="preserve"> z </w:t>
      </w:r>
      <w:r>
        <w:rPr>
          <w:rFonts w:eastAsia="Calibri"/>
          <w:b/>
          <w:szCs w:val="24"/>
          <w:lang w:eastAsia="en-US"/>
        </w:rPr>
        <w:t xml:space="preserve">  </w:t>
      </w:r>
      <w:r w:rsidR="00C457EB" w:rsidRPr="00775769">
        <w:rPr>
          <w:rFonts w:eastAsia="Calibri"/>
          <w:b/>
          <w:szCs w:val="24"/>
          <w:lang w:eastAsia="en-US"/>
        </w:rPr>
        <w:t>modernizacją</w:t>
      </w:r>
      <w:r>
        <w:rPr>
          <w:rFonts w:eastAsia="Calibri"/>
          <w:b/>
          <w:szCs w:val="24"/>
          <w:lang w:eastAsia="en-US"/>
        </w:rPr>
        <w:t xml:space="preserve">  </w:t>
      </w:r>
      <w:r w:rsidR="00C457EB" w:rsidRPr="00775769">
        <w:rPr>
          <w:rFonts w:eastAsia="Calibri"/>
          <w:b/>
          <w:szCs w:val="24"/>
          <w:lang w:eastAsia="en-US"/>
        </w:rPr>
        <w:t xml:space="preserve"> nawierzchni</w:t>
      </w:r>
      <w:r>
        <w:rPr>
          <w:rFonts w:eastAsia="Calibri"/>
          <w:b/>
          <w:szCs w:val="24"/>
          <w:lang w:eastAsia="en-US"/>
        </w:rPr>
        <w:t xml:space="preserve">  </w:t>
      </w:r>
      <w:r w:rsidR="00C457EB" w:rsidRPr="00775769">
        <w:rPr>
          <w:rFonts w:eastAsia="Calibri"/>
          <w:b/>
          <w:szCs w:val="24"/>
          <w:lang w:eastAsia="en-US"/>
        </w:rPr>
        <w:t xml:space="preserve"> dróg </w:t>
      </w:r>
      <w:r>
        <w:rPr>
          <w:rFonts w:eastAsia="Calibri"/>
          <w:b/>
          <w:szCs w:val="24"/>
          <w:lang w:eastAsia="en-US"/>
        </w:rPr>
        <w:t xml:space="preserve">  </w:t>
      </w:r>
      <w:r w:rsidR="00C457EB" w:rsidRPr="00775769">
        <w:rPr>
          <w:rFonts w:eastAsia="Calibri"/>
          <w:b/>
          <w:szCs w:val="24"/>
          <w:lang w:eastAsia="en-US"/>
        </w:rPr>
        <w:t xml:space="preserve">dojazdowych </w:t>
      </w:r>
      <w:r>
        <w:rPr>
          <w:rFonts w:eastAsia="Calibri"/>
          <w:b/>
          <w:szCs w:val="24"/>
          <w:lang w:eastAsia="en-US"/>
        </w:rPr>
        <w:t xml:space="preserve"> </w:t>
      </w:r>
      <w:r w:rsidR="00C457EB" w:rsidRPr="00775769">
        <w:rPr>
          <w:rFonts w:eastAsia="Calibri"/>
          <w:b/>
          <w:szCs w:val="24"/>
          <w:lang w:eastAsia="en-US"/>
        </w:rPr>
        <w:t>na</w:t>
      </w:r>
      <w:r>
        <w:rPr>
          <w:rFonts w:eastAsia="Calibri"/>
          <w:b/>
          <w:szCs w:val="24"/>
          <w:lang w:eastAsia="en-US"/>
        </w:rPr>
        <w:t xml:space="preserve"> </w:t>
      </w:r>
      <w:r w:rsidR="00C457EB" w:rsidRPr="00775769">
        <w:rPr>
          <w:rFonts w:eastAsia="Calibri"/>
          <w:b/>
          <w:szCs w:val="24"/>
          <w:lang w:eastAsia="en-US"/>
        </w:rPr>
        <w:t xml:space="preserve"> terenie Szpitala Nowowiejskiego przy  ul. Dolnej 42 w Warszawie – </w:t>
      </w:r>
      <w:r>
        <w:rPr>
          <w:rFonts w:eastAsia="Calibri"/>
          <w:b/>
          <w:szCs w:val="24"/>
          <w:lang w:eastAsia="en-US"/>
        </w:rPr>
        <w:t xml:space="preserve"> </w:t>
      </w:r>
      <w:r w:rsidR="00C457EB" w:rsidRPr="00775769">
        <w:rPr>
          <w:rFonts w:eastAsia="Calibri"/>
          <w:b/>
          <w:szCs w:val="24"/>
          <w:lang w:eastAsia="en-US"/>
        </w:rPr>
        <w:t>etap I dokumentacja”</w:t>
      </w:r>
      <w:r w:rsidR="00DC2D8F">
        <w:rPr>
          <w:szCs w:val="24"/>
        </w:rPr>
        <w:t>.</w:t>
      </w:r>
    </w:p>
    <w:p w14:paraId="4C2F1655" w14:textId="77777777" w:rsidR="00316032" w:rsidRPr="00816E8A" w:rsidRDefault="00316032" w:rsidP="009739E4">
      <w:pPr>
        <w:pStyle w:val="western"/>
        <w:spacing w:before="0" w:beforeAutospacing="0" w:after="0"/>
        <w:ind w:left="284"/>
        <w:rPr>
          <w:sz w:val="24"/>
          <w:szCs w:val="24"/>
        </w:rPr>
      </w:pPr>
      <w:r w:rsidRPr="00816E8A">
        <w:rPr>
          <w:sz w:val="24"/>
          <w:szCs w:val="24"/>
        </w:rPr>
        <w:t xml:space="preserve">Realizacja zadania objęta jest dofinansowaniem z dotacji pochodzącej z Województwa Mazowieckiego. </w:t>
      </w:r>
    </w:p>
    <w:p w14:paraId="45789671" w14:textId="77777777" w:rsidR="00316032" w:rsidRDefault="00316032" w:rsidP="001F1541">
      <w:pPr>
        <w:jc w:val="both"/>
        <w:rPr>
          <w:szCs w:val="24"/>
        </w:rPr>
      </w:pPr>
    </w:p>
    <w:p w14:paraId="3E30458B" w14:textId="77777777" w:rsidR="009F1DFD" w:rsidRPr="007B1805" w:rsidRDefault="00DC2D8F" w:rsidP="007B1805">
      <w:pPr>
        <w:ind w:left="426" w:hanging="426"/>
        <w:jc w:val="both"/>
        <w:rPr>
          <w:szCs w:val="24"/>
        </w:rPr>
      </w:pPr>
      <w:r>
        <w:rPr>
          <w:szCs w:val="24"/>
        </w:rPr>
        <w:t xml:space="preserve">4.2 </w:t>
      </w:r>
      <w:r w:rsidR="00852DC0">
        <w:rPr>
          <w:szCs w:val="24"/>
        </w:rPr>
        <w:t xml:space="preserve">Zakres rzeczowy zadania </w:t>
      </w:r>
      <w:r w:rsidR="003C36C6" w:rsidRPr="003C36C6">
        <w:rPr>
          <w:szCs w:val="24"/>
        </w:rPr>
        <w:t>obejmuje opracowanie dokumentacji projektowo-kosztorysowej w celu realizacji zadania polegającego na wymianie zewnętrznej kanalizacji ściekowej i deszczowej wraz z modernizacją nawierzchni dróg dojazdowych na terenie Szpitala Nowowiejskiego przy ul. Dolnej 42 w Warszawie</w:t>
      </w:r>
      <w:r w:rsidR="00852DC0">
        <w:rPr>
          <w:szCs w:val="24"/>
        </w:rPr>
        <w:t xml:space="preserve"> w szczególności </w:t>
      </w:r>
      <w:r w:rsidR="009F1DFD" w:rsidRPr="00775769">
        <w:rPr>
          <w:szCs w:val="24"/>
        </w:rPr>
        <w:t xml:space="preserve">przygotowanie </w:t>
      </w:r>
      <w:r w:rsidR="009F1DFD" w:rsidRPr="007B1805">
        <w:rPr>
          <w:szCs w:val="24"/>
        </w:rPr>
        <w:t xml:space="preserve">dokumentacji </w:t>
      </w:r>
      <w:r w:rsidR="00852DC0" w:rsidRPr="007B1805">
        <w:rPr>
          <w:szCs w:val="24"/>
        </w:rPr>
        <w:t xml:space="preserve"> </w:t>
      </w:r>
      <w:r w:rsidR="009F1DFD" w:rsidRPr="007B1805">
        <w:rPr>
          <w:szCs w:val="24"/>
        </w:rPr>
        <w:t>w postaci:</w:t>
      </w:r>
    </w:p>
    <w:p w14:paraId="5CE8ACD4" w14:textId="77777777" w:rsidR="000F1D11" w:rsidRPr="007B1805" w:rsidRDefault="00E15188" w:rsidP="007B1805">
      <w:pPr>
        <w:widowControl w:val="0"/>
        <w:numPr>
          <w:ilvl w:val="0"/>
          <w:numId w:val="49"/>
        </w:numPr>
        <w:tabs>
          <w:tab w:val="clear" w:pos="-338"/>
          <w:tab w:val="num" w:pos="426"/>
          <w:tab w:val="left" w:pos="567"/>
        </w:tabs>
        <w:suppressAutoHyphens/>
        <w:autoSpaceDN w:val="0"/>
        <w:ind w:left="284" w:firstLine="0"/>
        <w:jc w:val="both"/>
        <w:textAlignment w:val="baseline"/>
        <w:rPr>
          <w:strike/>
          <w:szCs w:val="24"/>
          <w:lang w:eastAsia="ar-SA"/>
        </w:rPr>
      </w:pPr>
      <w:r w:rsidRPr="007B1805">
        <w:rPr>
          <w:rFonts w:eastAsia="Calibri"/>
          <w:szCs w:val="24"/>
        </w:rPr>
        <w:t xml:space="preserve">inwentaryzacji istniejącej sieci wodno – kanalizacyjnej </w:t>
      </w:r>
      <w:r w:rsidRPr="007B1805">
        <w:rPr>
          <w:szCs w:val="24"/>
          <w:lang w:eastAsia="ar-SA"/>
        </w:rPr>
        <w:t xml:space="preserve">(w tym wykonanie wszystkich </w:t>
      </w:r>
      <w:r w:rsidR="000F1D11" w:rsidRPr="007B1805">
        <w:rPr>
          <w:szCs w:val="24"/>
          <w:lang w:eastAsia="ar-SA"/>
        </w:rPr>
        <w:t xml:space="preserve">  </w:t>
      </w:r>
    </w:p>
    <w:p w14:paraId="653B17DB" w14:textId="77777777" w:rsidR="007B1805" w:rsidRPr="007B1805" w:rsidRDefault="000F1D11" w:rsidP="007B1805">
      <w:pPr>
        <w:widowControl w:val="0"/>
        <w:tabs>
          <w:tab w:val="left" w:pos="567"/>
        </w:tabs>
        <w:suppressAutoHyphens/>
        <w:autoSpaceDN w:val="0"/>
        <w:ind w:left="284"/>
        <w:jc w:val="both"/>
        <w:textAlignment w:val="baseline"/>
        <w:rPr>
          <w:rFonts w:eastAsia="Calibri"/>
          <w:szCs w:val="24"/>
        </w:rPr>
      </w:pPr>
      <w:r w:rsidRPr="007B1805">
        <w:rPr>
          <w:szCs w:val="24"/>
          <w:lang w:eastAsia="ar-SA"/>
        </w:rPr>
        <w:t xml:space="preserve">     </w:t>
      </w:r>
      <w:r w:rsidR="00E15188" w:rsidRPr="007B1805">
        <w:rPr>
          <w:szCs w:val="24"/>
          <w:lang w:eastAsia="ar-SA"/>
        </w:rPr>
        <w:t>niezbędnych odkrywek),</w:t>
      </w:r>
      <w:r w:rsidR="00E15188" w:rsidRPr="007B1805">
        <w:rPr>
          <w:rFonts w:eastAsia="Calibri"/>
          <w:szCs w:val="24"/>
        </w:rPr>
        <w:t xml:space="preserve"> </w:t>
      </w:r>
    </w:p>
    <w:p w14:paraId="270F1A68" w14:textId="77777777" w:rsidR="007B1805" w:rsidRPr="001818D4" w:rsidRDefault="007B1805" w:rsidP="007B1805">
      <w:pPr>
        <w:pStyle w:val="Akapitzlist"/>
        <w:widowControl w:val="0"/>
        <w:numPr>
          <w:ilvl w:val="0"/>
          <w:numId w:val="49"/>
        </w:numPr>
        <w:tabs>
          <w:tab w:val="clear" w:pos="-338"/>
          <w:tab w:val="num" w:pos="142"/>
          <w:tab w:val="left" w:pos="567"/>
        </w:tabs>
        <w:suppressAutoHyphens/>
        <w:autoSpaceDN w:val="0"/>
        <w:spacing w:after="0" w:line="240" w:lineRule="auto"/>
        <w:ind w:left="567" w:hanging="283"/>
        <w:jc w:val="both"/>
        <w:textAlignment w:val="baseline"/>
        <w:rPr>
          <w:rFonts w:ascii="Times New Roman" w:eastAsiaTheme="minorHAnsi" w:hAnsi="Times New Roman"/>
          <w:sz w:val="24"/>
          <w:szCs w:val="24"/>
        </w:rPr>
      </w:pPr>
      <w:bookmarkStart w:id="2" w:name="_Hlk60048605"/>
      <w:r w:rsidRPr="001818D4">
        <w:rPr>
          <w:rFonts w:ascii="Times New Roman" w:eastAsiaTheme="minorHAnsi" w:hAnsi="Times New Roman"/>
          <w:sz w:val="24"/>
          <w:szCs w:val="24"/>
        </w:rPr>
        <w:t>wykonanie odkrywek fundamentu ściany, dodatkowych głębokich badań geotechnicznych, przeprowadzenie oceny stanu ściany, wykonanie projektu konstrukcyjnego wzmocnień lub nowej ściany,</w:t>
      </w:r>
      <w:bookmarkStart w:id="3" w:name="_Hlk60249293"/>
      <w:r w:rsidR="004069BC" w:rsidRPr="004069BC">
        <w:rPr>
          <w:rFonts w:ascii="Times New Roman" w:hAnsi="Times New Roman"/>
          <w:sz w:val="24"/>
          <w:szCs w:val="24"/>
        </w:rPr>
        <w:t xml:space="preserve"> w skarpie sąsiadującej bezpośrednio z garażami,</w:t>
      </w:r>
      <w:bookmarkEnd w:id="3"/>
    </w:p>
    <w:bookmarkEnd w:id="2"/>
    <w:p w14:paraId="0974C633" w14:textId="77777777" w:rsidR="00623D5D" w:rsidRDefault="00623D5D" w:rsidP="007B1805">
      <w:pPr>
        <w:widowControl w:val="0"/>
        <w:numPr>
          <w:ilvl w:val="0"/>
          <w:numId w:val="49"/>
        </w:numPr>
        <w:tabs>
          <w:tab w:val="num" w:pos="0"/>
          <w:tab w:val="left" w:pos="426"/>
        </w:tabs>
        <w:suppressAutoHyphens/>
        <w:autoSpaceDN w:val="0"/>
        <w:ind w:left="567" w:hanging="283"/>
        <w:jc w:val="both"/>
        <w:textAlignment w:val="baseline"/>
        <w:rPr>
          <w:szCs w:val="24"/>
          <w:lang w:eastAsia="ar-SA"/>
        </w:rPr>
      </w:pPr>
      <w:r>
        <w:rPr>
          <w:szCs w:val="24"/>
          <w:lang w:eastAsia="ar-SA"/>
        </w:rPr>
        <w:t>analizę i przedstawienie Zamawiającemu sposobu wykorzystania posiadanej przez Zamawiającego koncepcji rozwiązań projektowych wraz z wniesieniem uwag lub opracowanie nowej koncepcji rozwiązań projektowych,</w:t>
      </w:r>
    </w:p>
    <w:p w14:paraId="5FE451C4" w14:textId="77777777" w:rsidR="00E15188" w:rsidRPr="007B1805" w:rsidRDefault="00E15188" w:rsidP="007B1805">
      <w:pPr>
        <w:widowControl w:val="0"/>
        <w:numPr>
          <w:ilvl w:val="0"/>
          <w:numId w:val="49"/>
        </w:numPr>
        <w:tabs>
          <w:tab w:val="num" w:pos="0"/>
          <w:tab w:val="left" w:pos="426"/>
        </w:tabs>
        <w:suppressAutoHyphens/>
        <w:autoSpaceDN w:val="0"/>
        <w:ind w:left="567" w:hanging="283"/>
        <w:jc w:val="both"/>
        <w:textAlignment w:val="baseline"/>
        <w:rPr>
          <w:szCs w:val="24"/>
          <w:lang w:eastAsia="ar-SA"/>
        </w:rPr>
      </w:pPr>
      <w:r w:rsidRPr="007B1805">
        <w:rPr>
          <w:szCs w:val="24"/>
          <w:lang w:eastAsia="ar-SA"/>
        </w:rPr>
        <w:t>projekt</w:t>
      </w:r>
      <w:r w:rsidR="000D4739" w:rsidRPr="007B1805">
        <w:rPr>
          <w:szCs w:val="24"/>
          <w:lang w:eastAsia="ar-SA"/>
        </w:rPr>
        <w:t>u</w:t>
      </w:r>
      <w:r w:rsidRPr="007B1805">
        <w:rPr>
          <w:szCs w:val="24"/>
          <w:lang w:eastAsia="ar-SA"/>
        </w:rPr>
        <w:t xml:space="preserve"> budowlan</w:t>
      </w:r>
      <w:r w:rsidR="000D4739" w:rsidRPr="007B1805">
        <w:rPr>
          <w:szCs w:val="24"/>
          <w:lang w:eastAsia="ar-SA"/>
        </w:rPr>
        <w:t>ego</w:t>
      </w:r>
      <w:r w:rsidR="00852DC0" w:rsidRPr="007B1805">
        <w:rPr>
          <w:szCs w:val="24"/>
          <w:lang w:eastAsia="ar-SA"/>
        </w:rPr>
        <w:t xml:space="preserve"> </w:t>
      </w:r>
      <w:r w:rsidR="000D4739" w:rsidRPr="007B1805">
        <w:rPr>
          <w:szCs w:val="24"/>
          <w:lang w:eastAsia="ar-SA"/>
        </w:rPr>
        <w:t>i</w:t>
      </w:r>
      <w:r w:rsidR="00852DC0" w:rsidRPr="007B1805">
        <w:rPr>
          <w:szCs w:val="24"/>
          <w:lang w:eastAsia="ar-SA"/>
        </w:rPr>
        <w:t xml:space="preserve"> </w:t>
      </w:r>
      <w:r w:rsidRPr="007B1805">
        <w:rPr>
          <w:szCs w:val="24"/>
          <w:lang w:eastAsia="ar-SA"/>
        </w:rPr>
        <w:t>wykonawcz</w:t>
      </w:r>
      <w:r w:rsidR="000D4739" w:rsidRPr="007B1805">
        <w:rPr>
          <w:szCs w:val="24"/>
          <w:lang w:eastAsia="ar-SA"/>
        </w:rPr>
        <w:t>ego</w:t>
      </w:r>
      <w:r w:rsidRPr="007B1805">
        <w:rPr>
          <w:szCs w:val="24"/>
          <w:lang w:eastAsia="ar-SA"/>
        </w:rPr>
        <w:t xml:space="preserve"> wg </w:t>
      </w:r>
      <w:r w:rsidR="00623D5D">
        <w:rPr>
          <w:szCs w:val="24"/>
          <w:lang w:eastAsia="ar-SA"/>
        </w:rPr>
        <w:t xml:space="preserve">posiadanej przez Zamawiającego </w:t>
      </w:r>
      <w:r w:rsidRPr="007B1805">
        <w:rPr>
          <w:szCs w:val="24"/>
          <w:lang w:eastAsia="ar-SA"/>
        </w:rPr>
        <w:t>koncepcji</w:t>
      </w:r>
      <w:r w:rsidR="00623D5D">
        <w:rPr>
          <w:szCs w:val="24"/>
          <w:lang w:eastAsia="ar-SA"/>
        </w:rPr>
        <w:t xml:space="preserve"> (z ewentualnym uwzględnieniem uwag Wykonawcy)</w:t>
      </w:r>
      <w:r w:rsidR="00424C47">
        <w:rPr>
          <w:szCs w:val="24"/>
          <w:lang w:eastAsia="ar-SA"/>
        </w:rPr>
        <w:t xml:space="preserve"> lub wg opracowanej i przekazanej przez Wykonawcę nowej koncepcji</w:t>
      </w:r>
      <w:r w:rsidRPr="007B1805">
        <w:rPr>
          <w:szCs w:val="24"/>
          <w:lang w:eastAsia="ar-SA"/>
        </w:rPr>
        <w:t xml:space="preserve"> w zakresie następujących branż:</w:t>
      </w:r>
    </w:p>
    <w:p w14:paraId="5521B1BB" w14:textId="77777777" w:rsidR="00E15188" w:rsidRPr="007B1805" w:rsidRDefault="00E15188" w:rsidP="007B1805">
      <w:pPr>
        <w:widowControl w:val="0"/>
        <w:numPr>
          <w:ilvl w:val="0"/>
          <w:numId w:val="78"/>
        </w:numPr>
        <w:tabs>
          <w:tab w:val="left" w:pos="567"/>
          <w:tab w:val="left" w:pos="720"/>
        </w:tabs>
        <w:suppressAutoHyphens/>
        <w:autoSpaceDN w:val="0"/>
        <w:ind w:hanging="219"/>
        <w:jc w:val="both"/>
        <w:textAlignment w:val="baseline"/>
        <w:rPr>
          <w:szCs w:val="24"/>
          <w:lang w:eastAsia="ar-SA"/>
        </w:rPr>
      </w:pPr>
      <w:r w:rsidRPr="007B1805">
        <w:rPr>
          <w:szCs w:val="24"/>
          <w:lang w:eastAsia="ar-SA"/>
        </w:rPr>
        <w:t>budowlanej</w:t>
      </w:r>
      <w:r w:rsidR="00775769" w:rsidRPr="007B1805">
        <w:rPr>
          <w:szCs w:val="24"/>
          <w:lang w:eastAsia="ar-SA"/>
        </w:rPr>
        <w:t xml:space="preserve"> </w:t>
      </w:r>
      <w:r w:rsidRPr="007B1805">
        <w:rPr>
          <w:szCs w:val="24"/>
          <w:lang w:eastAsia="ar-SA"/>
        </w:rPr>
        <w:t>(w tym:</w:t>
      </w:r>
      <w:r w:rsidR="00775769" w:rsidRPr="007B1805">
        <w:rPr>
          <w:szCs w:val="24"/>
          <w:lang w:eastAsia="ar-SA"/>
        </w:rPr>
        <w:t xml:space="preserve"> </w:t>
      </w:r>
      <w:r w:rsidRPr="007B1805">
        <w:rPr>
          <w:szCs w:val="24"/>
          <w:lang w:eastAsia="ar-SA"/>
        </w:rPr>
        <w:t xml:space="preserve">wymiany nawierzchni </w:t>
      </w:r>
      <w:r w:rsidR="008969BE">
        <w:rPr>
          <w:szCs w:val="24"/>
          <w:lang w:eastAsia="ar-SA"/>
        </w:rPr>
        <w:t xml:space="preserve">utwardzonej </w:t>
      </w:r>
      <w:r w:rsidRPr="007B1805">
        <w:rPr>
          <w:szCs w:val="24"/>
          <w:lang w:eastAsia="ar-SA"/>
        </w:rPr>
        <w:t xml:space="preserve">wraz z utworzeniem miejsc parkingowych, </w:t>
      </w:r>
      <w:r w:rsidR="000F1D11" w:rsidRPr="007B1805">
        <w:rPr>
          <w:szCs w:val="24"/>
          <w:lang w:eastAsia="ar-SA"/>
        </w:rPr>
        <w:t xml:space="preserve"> </w:t>
      </w:r>
      <w:r w:rsidRPr="007B1805">
        <w:rPr>
          <w:szCs w:val="24"/>
          <w:lang w:eastAsia="ar-SA"/>
        </w:rPr>
        <w:t>wymiany bramy wjazdowej</w:t>
      </w:r>
      <w:r w:rsidR="008969BE">
        <w:rPr>
          <w:szCs w:val="24"/>
          <w:lang w:eastAsia="ar-SA"/>
        </w:rPr>
        <w:t xml:space="preserve">, </w:t>
      </w:r>
      <w:proofErr w:type="spellStart"/>
      <w:r w:rsidR="008969BE">
        <w:rPr>
          <w:szCs w:val="24"/>
          <w:lang w:eastAsia="ar-SA"/>
        </w:rPr>
        <w:t>wyminy</w:t>
      </w:r>
      <w:proofErr w:type="spellEnd"/>
      <w:r w:rsidR="008969BE">
        <w:rPr>
          <w:szCs w:val="24"/>
          <w:lang w:eastAsia="ar-SA"/>
        </w:rPr>
        <w:t xml:space="preserve"> ogrodzenia</w:t>
      </w:r>
      <w:r w:rsidRPr="007B1805">
        <w:rPr>
          <w:szCs w:val="24"/>
          <w:lang w:eastAsia="ar-SA"/>
        </w:rPr>
        <w:t>)</w:t>
      </w:r>
      <w:r w:rsidR="00775769" w:rsidRPr="007B1805">
        <w:rPr>
          <w:szCs w:val="24"/>
          <w:lang w:eastAsia="ar-SA"/>
        </w:rPr>
        <w:t>;</w:t>
      </w:r>
    </w:p>
    <w:p w14:paraId="08AC317F" w14:textId="77777777" w:rsidR="00E15188" w:rsidRPr="007B1805" w:rsidRDefault="00663975" w:rsidP="007B1805">
      <w:pPr>
        <w:widowControl w:val="0"/>
        <w:tabs>
          <w:tab w:val="left" w:pos="709"/>
        </w:tabs>
        <w:suppressAutoHyphens/>
        <w:autoSpaceDN w:val="0"/>
        <w:ind w:left="567"/>
        <w:jc w:val="both"/>
        <w:textAlignment w:val="baseline"/>
        <w:rPr>
          <w:szCs w:val="24"/>
          <w:lang w:eastAsia="ar-SA"/>
        </w:rPr>
      </w:pPr>
      <w:r w:rsidRPr="007B1805">
        <w:rPr>
          <w:szCs w:val="24"/>
          <w:lang w:eastAsia="ar-SA"/>
        </w:rPr>
        <w:t xml:space="preserve">b) </w:t>
      </w:r>
      <w:r w:rsidR="00E15188" w:rsidRPr="007B1805">
        <w:rPr>
          <w:szCs w:val="24"/>
          <w:lang w:eastAsia="ar-SA"/>
        </w:rPr>
        <w:t xml:space="preserve">sanitarnej (w tym: </w:t>
      </w:r>
      <w:proofErr w:type="spellStart"/>
      <w:r w:rsidR="00E15188" w:rsidRPr="007B1805">
        <w:rPr>
          <w:szCs w:val="24"/>
          <w:lang w:eastAsia="ar-SA"/>
        </w:rPr>
        <w:t>wod-kan</w:t>
      </w:r>
      <w:proofErr w:type="spellEnd"/>
      <w:r w:rsidR="00E15188" w:rsidRPr="007B1805">
        <w:rPr>
          <w:szCs w:val="24"/>
          <w:lang w:eastAsia="ar-SA"/>
        </w:rPr>
        <w:t>, c.o., odwodnień projektowanych dróg)</w:t>
      </w:r>
      <w:r w:rsidR="00775769" w:rsidRPr="007B1805">
        <w:rPr>
          <w:szCs w:val="24"/>
          <w:lang w:eastAsia="ar-SA"/>
        </w:rPr>
        <w:t>;</w:t>
      </w:r>
    </w:p>
    <w:p w14:paraId="50F39174" w14:textId="77777777" w:rsidR="00E15188" w:rsidRPr="007B1805" w:rsidRDefault="00663975" w:rsidP="007B1805">
      <w:pPr>
        <w:widowControl w:val="0"/>
        <w:tabs>
          <w:tab w:val="left" w:pos="709"/>
        </w:tabs>
        <w:suppressAutoHyphens/>
        <w:autoSpaceDN w:val="0"/>
        <w:ind w:left="567"/>
        <w:jc w:val="both"/>
        <w:textAlignment w:val="baseline"/>
        <w:rPr>
          <w:szCs w:val="24"/>
          <w:lang w:eastAsia="ar-SA"/>
        </w:rPr>
      </w:pPr>
      <w:r w:rsidRPr="007B1805">
        <w:rPr>
          <w:szCs w:val="24"/>
          <w:lang w:eastAsia="ar-SA"/>
        </w:rPr>
        <w:t>c)</w:t>
      </w:r>
      <w:r w:rsidR="00E15188" w:rsidRPr="007B1805">
        <w:rPr>
          <w:szCs w:val="24"/>
          <w:lang w:eastAsia="ar-SA"/>
        </w:rPr>
        <w:t xml:space="preserve"> elektrycznej (w tym: oświetlenia zewnętrznego)</w:t>
      </w:r>
      <w:r w:rsidR="00775769" w:rsidRPr="007B1805">
        <w:rPr>
          <w:szCs w:val="24"/>
          <w:lang w:eastAsia="ar-SA"/>
        </w:rPr>
        <w:t>;</w:t>
      </w:r>
    </w:p>
    <w:p w14:paraId="2B1FF173" w14:textId="77777777" w:rsidR="00E15188" w:rsidRPr="007B1805" w:rsidRDefault="00663975" w:rsidP="007B1805">
      <w:pPr>
        <w:widowControl w:val="0"/>
        <w:tabs>
          <w:tab w:val="left" w:pos="709"/>
        </w:tabs>
        <w:suppressAutoHyphens/>
        <w:autoSpaceDN w:val="0"/>
        <w:ind w:left="426" w:firstLine="141"/>
        <w:jc w:val="both"/>
        <w:textAlignment w:val="baseline"/>
        <w:rPr>
          <w:szCs w:val="24"/>
          <w:lang w:eastAsia="ar-SA"/>
        </w:rPr>
      </w:pPr>
      <w:r w:rsidRPr="007B1805">
        <w:rPr>
          <w:szCs w:val="24"/>
          <w:lang w:eastAsia="ar-SA"/>
        </w:rPr>
        <w:t xml:space="preserve">d) </w:t>
      </w:r>
      <w:r w:rsidR="00E15188" w:rsidRPr="007B1805">
        <w:rPr>
          <w:szCs w:val="24"/>
          <w:lang w:eastAsia="ar-SA"/>
        </w:rPr>
        <w:t xml:space="preserve"> zagospodarowania terenów nieutwardzonych jako tereny zielone</w:t>
      </w:r>
      <w:r w:rsidR="00775769" w:rsidRPr="007B1805">
        <w:rPr>
          <w:szCs w:val="24"/>
          <w:lang w:eastAsia="ar-SA"/>
        </w:rPr>
        <w:t>;</w:t>
      </w:r>
    </w:p>
    <w:p w14:paraId="037E883F" w14:textId="77777777" w:rsidR="00E15188" w:rsidRPr="007B1805" w:rsidRDefault="007B1805" w:rsidP="007B1805">
      <w:pPr>
        <w:widowControl w:val="0"/>
        <w:tabs>
          <w:tab w:val="left" w:pos="567"/>
        </w:tabs>
        <w:suppressAutoHyphens/>
        <w:autoSpaceDN w:val="0"/>
        <w:ind w:left="567" w:hanging="283"/>
        <w:jc w:val="both"/>
        <w:textAlignment w:val="baseline"/>
        <w:rPr>
          <w:szCs w:val="24"/>
          <w:lang w:eastAsia="ar-SA"/>
        </w:rPr>
      </w:pPr>
      <w:r w:rsidRPr="007B1805">
        <w:rPr>
          <w:szCs w:val="24"/>
          <w:lang w:eastAsia="ar-SA"/>
        </w:rPr>
        <w:t>5</w:t>
      </w:r>
      <w:r w:rsidR="00775769" w:rsidRPr="007B1805">
        <w:rPr>
          <w:szCs w:val="24"/>
          <w:lang w:eastAsia="ar-SA"/>
        </w:rPr>
        <w:t xml:space="preserve">) </w:t>
      </w:r>
      <w:r w:rsidR="00E15188" w:rsidRPr="007B1805">
        <w:rPr>
          <w:szCs w:val="24"/>
          <w:lang w:eastAsia="ar-SA"/>
        </w:rPr>
        <w:t xml:space="preserve">niezbędnych opracowań wynikających z potrzeb zidentyfikowanych podczas inwentaryzacji, bądź </w:t>
      </w:r>
      <w:r w:rsidR="00775769" w:rsidRPr="007B1805">
        <w:rPr>
          <w:szCs w:val="24"/>
          <w:lang w:eastAsia="ar-SA"/>
        </w:rPr>
        <w:t xml:space="preserve">  </w:t>
      </w:r>
      <w:r w:rsidR="00E15188" w:rsidRPr="007B1805">
        <w:rPr>
          <w:szCs w:val="24"/>
          <w:lang w:eastAsia="ar-SA"/>
        </w:rPr>
        <w:t>wskazań wynikających z ekspertyz, opinii uwzględniające zmiany i uzupełnienia wg zakresu robót</w:t>
      </w:r>
      <w:r w:rsidR="00852DC0" w:rsidRPr="007B1805">
        <w:rPr>
          <w:szCs w:val="24"/>
          <w:lang w:eastAsia="ar-SA"/>
        </w:rPr>
        <w:t>,</w:t>
      </w:r>
    </w:p>
    <w:p w14:paraId="283D8698" w14:textId="77777777" w:rsidR="003D16FA" w:rsidRPr="007B1805" w:rsidRDefault="003D16FA" w:rsidP="007B1805">
      <w:pPr>
        <w:pStyle w:val="Akapitzlist"/>
        <w:numPr>
          <w:ilvl w:val="0"/>
          <w:numId w:val="164"/>
        </w:numPr>
        <w:spacing w:after="0" w:line="240" w:lineRule="auto"/>
        <w:ind w:left="567" w:hanging="283"/>
        <w:jc w:val="both"/>
        <w:rPr>
          <w:rFonts w:ascii="Times New Roman" w:hAnsi="Times New Roman"/>
          <w:sz w:val="24"/>
          <w:szCs w:val="24"/>
        </w:rPr>
      </w:pPr>
      <w:r w:rsidRPr="007B1805">
        <w:rPr>
          <w:rFonts w:ascii="Times New Roman" w:hAnsi="Times New Roman"/>
          <w:sz w:val="24"/>
          <w:szCs w:val="24"/>
        </w:rPr>
        <w:t xml:space="preserve">kosztorysy inwestorskie wykonane zgodnie z obowiązującymi uregulowaniami prawnymi, na podstawie wykonanych przedmiarów, spełniające wymogi zawarte w rozporządzeniu </w:t>
      </w:r>
      <w:r w:rsidRPr="007B1805">
        <w:rPr>
          <w:rFonts w:ascii="Times New Roman" w:hAnsi="Times New Roman"/>
          <w:iCs/>
          <w:sz w:val="24"/>
          <w:szCs w:val="24"/>
        </w:rPr>
        <w:t>Ministra Infrastruktury z dnia 18 maja 2004 r. w sprawie okre</w:t>
      </w:r>
      <w:r w:rsidRPr="007B1805">
        <w:rPr>
          <w:rFonts w:ascii="Times New Roman" w:hAnsi="Times New Roman"/>
          <w:sz w:val="24"/>
          <w:szCs w:val="24"/>
        </w:rPr>
        <w:t>ś</w:t>
      </w:r>
      <w:r w:rsidRPr="007B1805">
        <w:rPr>
          <w:rFonts w:ascii="Times New Roman" w:hAnsi="Times New Roman"/>
          <w:iCs/>
          <w:sz w:val="24"/>
          <w:szCs w:val="24"/>
        </w:rPr>
        <w:t>lenia metod i podstaw sporz</w:t>
      </w:r>
      <w:r w:rsidRPr="007B1805">
        <w:rPr>
          <w:rFonts w:ascii="Times New Roman" w:hAnsi="Times New Roman"/>
          <w:sz w:val="24"/>
          <w:szCs w:val="24"/>
        </w:rPr>
        <w:t>ą</w:t>
      </w:r>
      <w:r w:rsidRPr="007B1805">
        <w:rPr>
          <w:rFonts w:ascii="Times New Roman" w:hAnsi="Times New Roman"/>
          <w:iCs/>
          <w:sz w:val="24"/>
          <w:szCs w:val="24"/>
        </w:rPr>
        <w:t xml:space="preserve">dzania kosztorysu inwestorskiego, obliczania planowanych </w:t>
      </w:r>
      <w:r w:rsidRPr="007B1805">
        <w:rPr>
          <w:rFonts w:ascii="Times New Roman" w:hAnsi="Times New Roman"/>
          <w:iCs/>
          <w:sz w:val="24"/>
          <w:szCs w:val="24"/>
        </w:rPr>
        <w:lastRenderedPageBreak/>
        <w:t>kosztów prac projektowych oraz planowanych kosztów robót budowlanych okre</w:t>
      </w:r>
      <w:r w:rsidRPr="007B1805">
        <w:rPr>
          <w:rFonts w:ascii="Times New Roman" w:hAnsi="Times New Roman"/>
          <w:sz w:val="24"/>
          <w:szCs w:val="24"/>
        </w:rPr>
        <w:t>ś</w:t>
      </w:r>
      <w:r w:rsidRPr="007B1805">
        <w:rPr>
          <w:rFonts w:ascii="Times New Roman" w:hAnsi="Times New Roman"/>
          <w:iCs/>
          <w:sz w:val="24"/>
          <w:szCs w:val="24"/>
        </w:rPr>
        <w:t>lonych w programie funkcjonalno-u</w:t>
      </w:r>
      <w:r w:rsidRPr="007B1805">
        <w:rPr>
          <w:rFonts w:ascii="Times New Roman" w:hAnsi="Times New Roman"/>
          <w:sz w:val="24"/>
          <w:szCs w:val="24"/>
        </w:rPr>
        <w:t>ż</w:t>
      </w:r>
      <w:r w:rsidRPr="007B1805">
        <w:rPr>
          <w:rFonts w:ascii="Times New Roman" w:hAnsi="Times New Roman"/>
          <w:iCs/>
          <w:sz w:val="24"/>
          <w:szCs w:val="24"/>
        </w:rPr>
        <w:t>ytkowym (Dz. U. z 2004 r. Nr 130, poz. 1389),</w:t>
      </w:r>
    </w:p>
    <w:p w14:paraId="5B61476A" w14:textId="77777777" w:rsidR="003D16FA" w:rsidRPr="00153639" w:rsidRDefault="003D16FA" w:rsidP="007B1805">
      <w:pPr>
        <w:widowControl w:val="0"/>
        <w:numPr>
          <w:ilvl w:val="0"/>
          <w:numId w:val="164"/>
        </w:numPr>
        <w:ind w:left="567" w:hanging="283"/>
        <w:jc w:val="both"/>
        <w:rPr>
          <w:szCs w:val="24"/>
        </w:rPr>
      </w:pPr>
      <w:r w:rsidRPr="007B1805">
        <w:rPr>
          <w:szCs w:val="24"/>
        </w:rPr>
        <w:t>przedmiary robót w ujęciu</w:t>
      </w:r>
      <w:r w:rsidRPr="00153639">
        <w:rPr>
          <w:szCs w:val="24"/>
        </w:rPr>
        <w:t xml:space="preserve"> kosztorysowym nakładczym (zerowe) zawierające opis robót z podaniem ilości jednostek przedmiarowych robót wynikających z opisanych robót w dokumentacji projektowej  (w projektach budowlanych i wykonawczych oraz </w:t>
      </w:r>
      <w:proofErr w:type="spellStart"/>
      <w:r w:rsidRPr="00153639">
        <w:rPr>
          <w:szCs w:val="24"/>
        </w:rPr>
        <w:t>STWiOR</w:t>
      </w:r>
      <w:proofErr w:type="spellEnd"/>
      <w:r w:rsidRPr="00153639">
        <w:rPr>
          <w:szCs w:val="24"/>
        </w:rPr>
        <w:t>) oraz podstaw wyceny z podziałem na branże,</w:t>
      </w:r>
    </w:p>
    <w:p w14:paraId="3DFD9150" w14:textId="77777777" w:rsidR="00E15188" w:rsidRPr="00775769" w:rsidRDefault="00E15188" w:rsidP="007B1805">
      <w:pPr>
        <w:widowControl w:val="0"/>
        <w:numPr>
          <w:ilvl w:val="0"/>
          <w:numId w:val="164"/>
        </w:numPr>
        <w:tabs>
          <w:tab w:val="left" w:pos="567"/>
          <w:tab w:val="left" w:pos="720"/>
        </w:tabs>
        <w:suppressAutoHyphens/>
        <w:autoSpaceDN w:val="0"/>
        <w:ind w:left="567" w:hanging="283"/>
        <w:jc w:val="both"/>
        <w:textAlignment w:val="baseline"/>
        <w:rPr>
          <w:szCs w:val="24"/>
          <w:lang w:eastAsia="ar-SA"/>
        </w:rPr>
      </w:pPr>
      <w:r w:rsidRPr="00775769">
        <w:rPr>
          <w:szCs w:val="24"/>
          <w:lang w:eastAsia="ar-SA"/>
        </w:rPr>
        <w:t>specyfikacji technicznej wykonania i odbioru robót,</w:t>
      </w:r>
    </w:p>
    <w:p w14:paraId="43BC81CE" w14:textId="77777777" w:rsidR="00975346" w:rsidRPr="00D01115" w:rsidRDefault="00E15188" w:rsidP="007B1805">
      <w:pPr>
        <w:widowControl w:val="0"/>
        <w:numPr>
          <w:ilvl w:val="0"/>
          <w:numId w:val="164"/>
        </w:numPr>
        <w:tabs>
          <w:tab w:val="left" w:pos="567"/>
        </w:tabs>
        <w:suppressAutoHyphens/>
        <w:autoSpaceDN w:val="0"/>
        <w:ind w:left="426" w:hanging="142"/>
        <w:jc w:val="both"/>
        <w:textAlignment w:val="baseline"/>
        <w:rPr>
          <w:szCs w:val="24"/>
          <w:lang w:eastAsia="ar-SA"/>
        </w:rPr>
      </w:pPr>
      <w:r w:rsidRPr="00775769">
        <w:rPr>
          <w:szCs w:val="24"/>
          <w:lang w:eastAsia="ar-SA"/>
        </w:rPr>
        <w:t xml:space="preserve">wykonanie we własnym zakresie i na własny koszt pomiarów i ekspertyz, uzgodnień </w:t>
      </w:r>
      <w:r w:rsidRPr="00775769">
        <w:rPr>
          <w:szCs w:val="24"/>
          <w:lang w:eastAsia="ar-SA"/>
        </w:rPr>
        <w:br/>
        <w:t xml:space="preserve">i sprawdzeń rozwiązań projektowych w zakresie wynikającym z przepisów lub potrzeb celem wykonania umowy, jeśli będą one konieczne, </w:t>
      </w:r>
      <w:r w:rsidRPr="00775769">
        <w:rPr>
          <w:rFonts w:eastAsia="Calibri"/>
          <w:szCs w:val="24"/>
          <w:lang w:eastAsia="ar-SA"/>
        </w:rPr>
        <w:t>jak również wykonanie innych niezbędnych opracowań wynikających z potrzeb zidentyfikowanych podczas inwentaryzacji, bądź wskazań wynikających z ekspertyz, opinii wraz z pozyskaniem przez Wykonawcę, we własnym zakresie i na własny koszt, wszystkich niezbędnych danych wyjściowych do projektowania, w tym np.: map do celów projektowych, inwentaryzacji architektoniczno-konstrukcyjnej, warunków technicznych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w:t>
      </w:r>
      <w:r w:rsidR="00D01115">
        <w:rPr>
          <w:rFonts w:eastAsia="Calibri"/>
          <w:szCs w:val="24"/>
          <w:lang w:eastAsia="ar-SA"/>
        </w:rPr>
        <w:t>hrony p. pożarowej, sanitarnej).</w:t>
      </w:r>
    </w:p>
    <w:p w14:paraId="31CC8A36" w14:textId="77777777" w:rsidR="00ED1B48" w:rsidRDefault="00ED1B48" w:rsidP="002C36D8">
      <w:pPr>
        <w:widowControl w:val="0"/>
        <w:tabs>
          <w:tab w:val="left" w:pos="567"/>
          <w:tab w:val="left" w:pos="720"/>
        </w:tabs>
        <w:suppressAutoHyphens/>
        <w:autoSpaceDN w:val="0"/>
        <w:ind w:left="284" w:hanging="284"/>
        <w:jc w:val="both"/>
        <w:textAlignment w:val="baseline"/>
        <w:rPr>
          <w:b/>
          <w:bCs/>
          <w:szCs w:val="24"/>
          <w:lang w:eastAsia="ar-SA"/>
        </w:rPr>
      </w:pPr>
      <w:r w:rsidRPr="00775769">
        <w:rPr>
          <w:szCs w:val="24"/>
          <w:lang w:eastAsia="ar-SA"/>
        </w:rPr>
        <w:t>4.</w:t>
      </w:r>
      <w:r w:rsidR="00852DC0">
        <w:rPr>
          <w:szCs w:val="24"/>
          <w:lang w:eastAsia="ar-SA"/>
        </w:rPr>
        <w:t>3</w:t>
      </w:r>
      <w:r w:rsidRPr="00775769">
        <w:rPr>
          <w:szCs w:val="24"/>
          <w:lang w:eastAsia="ar-SA"/>
        </w:rPr>
        <w:t xml:space="preserve"> </w:t>
      </w:r>
      <w:bookmarkStart w:id="4" w:name="_Hlk28348496"/>
      <w:r w:rsidRPr="00775769">
        <w:rPr>
          <w:szCs w:val="24"/>
          <w:lang w:eastAsia="ar-SA"/>
        </w:rPr>
        <w:t xml:space="preserve">Nowe kanały kanalizacyjne należy poprowadzić po trasach istniejących instalacji. Teren działki przy ul. Dolnej 42 jest w </w:t>
      </w:r>
      <w:r w:rsidRPr="00852DC0">
        <w:rPr>
          <w:b/>
          <w:bCs/>
          <w:szCs w:val="24"/>
          <w:lang w:eastAsia="ar-SA"/>
        </w:rPr>
        <w:t>ewidencji zabytków Miasta Stołecznego Warszawy, dlatego też wszelkie uzgodnienia należy konsultować z Konserwatorem Zabytków.</w:t>
      </w:r>
    </w:p>
    <w:p w14:paraId="0EDF134F" w14:textId="77777777" w:rsidR="00395FE8" w:rsidRPr="00852DC0" w:rsidRDefault="00395FE8" w:rsidP="002C36D8">
      <w:pPr>
        <w:widowControl w:val="0"/>
        <w:tabs>
          <w:tab w:val="left" w:pos="567"/>
          <w:tab w:val="left" w:pos="720"/>
        </w:tabs>
        <w:suppressAutoHyphens/>
        <w:autoSpaceDN w:val="0"/>
        <w:ind w:left="284" w:hanging="284"/>
        <w:jc w:val="both"/>
        <w:textAlignment w:val="baseline"/>
        <w:rPr>
          <w:b/>
          <w:bCs/>
          <w:szCs w:val="24"/>
          <w:lang w:eastAsia="ar-SA"/>
        </w:rPr>
      </w:pPr>
    </w:p>
    <w:bookmarkEnd w:id="1"/>
    <w:bookmarkEnd w:id="4"/>
    <w:p w14:paraId="1EF48170" w14:textId="77777777" w:rsidR="00395FE8" w:rsidRPr="005335C7" w:rsidRDefault="00395FE8" w:rsidP="00395FE8">
      <w:pPr>
        <w:suppressAutoHyphens/>
        <w:ind w:left="284" w:hanging="284"/>
        <w:jc w:val="both"/>
        <w:rPr>
          <w:szCs w:val="24"/>
        </w:rPr>
      </w:pPr>
      <w:r>
        <w:rPr>
          <w:szCs w:val="24"/>
        </w:rPr>
        <w:t>4.</w:t>
      </w:r>
      <w:r w:rsidRPr="00AB2604">
        <w:rPr>
          <w:szCs w:val="24"/>
        </w:rPr>
        <w:t xml:space="preserve">4 Przed złożeniem oferty Wykonawca ma prawo osobiście dokonać wizji lokalnej przy udziale Zamawiającego w celu precyzyjnej wyceny składanej oferty. Zamawiający wyznacza termin wizji lokalnej, będących przedmiotem zamówienia </w:t>
      </w:r>
      <w:r w:rsidRPr="00880BC2">
        <w:rPr>
          <w:b/>
          <w:bCs/>
          <w:szCs w:val="24"/>
        </w:rPr>
        <w:t xml:space="preserve">na dzień </w:t>
      </w:r>
      <w:r w:rsidR="005335C7">
        <w:rPr>
          <w:b/>
          <w:bCs/>
          <w:szCs w:val="24"/>
        </w:rPr>
        <w:t xml:space="preserve">                  </w:t>
      </w:r>
      <w:r w:rsidR="00475DBB" w:rsidRPr="00242732">
        <w:rPr>
          <w:b/>
          <w:bCs/>
          <w:szCs w:val="24"/>
        </w:rPr>
        <w:t>05</w:t>
      </w:r>
      <w:r w:rsidR="00880BC2" w:rsidRPr="00242732">
        <w:rPr>
          <w:b/>
          <w:bCs/>
          <w:szCs w:val="24"/>
        </w:rPr>
        <w:t>.01</w:t>
      </w:r>
      <w:r w:rsidRPr="00242732">
        <w:rPr>
          <w:b/>
          <w:bCs/>
          <w:szCs w:val="24"/>
        </w:rPr>
        <w:t>.202</w:t>
      </w:r>
      <w:r w:rsidR="00475DBB" w:rsidRPr="00242732">
        <w:rPr>
          <w:b/>
          <w:bCs/>
          <w:szCs w:val="24"/>
        </w:rPr>
        <w:t>1</w:t>
      </w:r>
      <w:r w:rsidRPr="00242732">
        <w:rPr>
          <w:b/>
          <w:bCs/>
          <w:szCs w:val="24"/>
        </w:rPr>
        <w:t xml:space="preserve"> r. w godz. 11:00-13:00. </w:t>
      </w:r>
      <w:r w:rsidRPr="005335C7">
        <w:rPr>
          <w:szCs w:val="24"/>
        </w:rPr>
        <w:t>Osobą do kontaktu jest Pan Artur Mikołajski, tel. 022 11 65 312.</w:t>
      </w:r>
    </w:p>
    <w:p w14:paraId="251660F5" w14:textId="77777777" w:rsidR="00ED1B48" w:rsidRPr="00BF1276" w:rsidRDefault="00ED1B48" w:rsidP="00AC6A5A">
      <w:pPr>
        <w:suppressAutoHyphens/>
        <w:overflowPunct w:val="0"/>
        <w:autoSpaceDE w:val="0"/>
        <w:autoSpaceDN w:val="0"/>
        <w:jc w:val="both"/>
        <w:textAlignment w:val="baseline"/>
        <w:rPr>
          <w:rFonts w:eastAsia="ArialNarrow"/>
          <w:color w:val="4472C4"/>
        </w:rPr>
      </w:pPr>
    </w:p>
    <w:p w14:paraId="6692647A" w14:textId="77777777" w:rsidR="00AC6A5A" w:rsidRPr="00FC3E20" w:rsidRDefault="00D64A35" w:rsidP="002C36D8">
      <w:pPr>
        <w:suppressAutoHyphens/>
        <w:overflowPunct w:val="0"/>
        <w:autoSpaceDE w:val="0"/>
        <w:autoSpaceDN w:val="0"/>
        <w:ind w:left="284" w:hanging="284"/>
        <w:jc w:val="both"/>
        <w:textAlignment w:val="baseline"/>
        <w:rPr>
          <w:szCs w:val="24"/>
        </w:rPr>
      </w:pPr>
      <w:r w:rsidRPr="00FC3E20">
        <w:rPr>
          <w:rFonts w:eastAsia="ArialNarrow"/>
          <w:szCs w:val="24"/>
        </w:rPr>
        <w:t>4.</w:t>
      </w:r>
      <w:r w:rsidR="00395FE8">
        <w:rPr>
          <w:rFonts w:eastAsia="ArialNarrow"/>
          <w:szCs w:val="24"/>
        </w:rPr>
        <w:t>5</w:t>
      </w:r>
      <w:r w:rsidR="00777B3E" w:rsidRPr="00FC3E20">
        <w:rPr>
          <w:rFonts w:eastAsia="ArialNarrow"/>
          <w:szCs w:val="24"/>
        </w:rPr>
        <w:t xml:space="preserve"> </w:t>
      </w:r>
      <w:r w:rsidR="00AC6A5A" w:rsidRPr="00FC3E20">
        <w:rPr>
          <w:szCs w:val="24"/>
        </w:rPr>
        <w:t xml:space="preserve">Stosownie do treści art. 29 ust. 3a PZP i 36 ust. 2 pkt 8a PZP Zamawiający wymaga zatrudnienia na podstawie umowy o pracę przez wykonawcę lub podwykonawcę osób wykonujących wskazane poniżej czynności w trakcie realizacji zamówienia: </w:t>
      </w:r>
      <w:r w:rsidR="00AC6A5A" w:rsidRPr="00FC3E20">
        <w:rPr>
          <w:b/>
          <w:szCs w:val="24"/>
        </w:rPr>
        <w:t xml:space="preserve">wykonywanie wszelkich czynności w ramach zamówienia publicznego związanych z koordynacją realizacji przedmiotu umowy - jeżeli wykonywanie tych czynności będzie zawierało cechy stosunku pracy (nie dot. czynności wykonywanych przez projektantów uczestniczących w opracowaniu dokumentacji projektowej oraz sprawujących nadzór autorski oraz </w:t>
      </w:r>
      <w:r w:rsidR="00FD02B4">
        <w:rPr>
          <w:b/>
          <w:szCs w:val="24"/>
        </w:rPr>
        <w:t xml:space="preserve">w </w:t>
      </w:r>
      <w:r w:rsidR="00AC6A5A" w:rsidRPr="00FC3E20">
        <w:rPr>
          <w:b/>
          <w:szCs w:val="24"/>
        </w:rPr>
        <w:t>przypadku, w którym w/w czynności wykonuje osoba fizyczna prowadząca działalność gospodarczą jako Wykonawca zamówienia).</w:t>
      </w:r>
    </w:p>
    <w:p w14:paraId="1925957B" w14:textId="77777777" w:rsidR="00AC6A5A" w:rsidRPr="00AC6A5A" w:rsidRDefault="00AC6A5A" w:rsidP="002C36D8">
      <w:pPr>
        <w:suppressAutoHyphens/>
        <w:overflowPunct w:val="0"/>
        <w:autoSpaceDE w:val="0"/>
        <w:autoSpaceDN w:val="0"/>
        <w:ind w:left="284"/>
        <w:jc w:val="both"/>
        <w:textAlignment w:val="baseline"/>
        <w:rPr>
          <w:szCs w:val="24"/>
        </w:rPr>
      </w:pPr>
      <w:r w:rsidRPr="00AC6A5A">
        <w:rPr>
          <w:szCs w:val="24"/>
        </w:rPr>
        <w:t>Zamawiający wymaga aby zatrudnienie przy realizacji zamówienia trwało w całym okresie wykonywania zamówienia, w przypadku rozwiązania stosunku pracy przez osobę zatrudnioną lub przez Wykonawcę / Podwykonawcę przed zakończeniem tego okresu, Wykonawca / Podwykonawca będzie obowiązany do zatrudnienia na to miejsce innej osoby.</w:t>
      </w:r>
    </w:p>
    <w:p w14:paraId="51E45E82" w14:textId="77777777" w:rsidR="002147EB" w:rsidRDefault="00AC6A5A" w:rsidP="00F97BAA">
      <w:pPr>
        <w:suppressAutoHyphens/>
        <w:ind w:left="284"/>
        <w:jc w:val="both"/>
        <w:rPr>
          <w:b/>
          <w:bCs/>
          <w:szCs w:val="24"/>
        </w:rPr>
      </w:pPr>
      <w:r w:rsidRPr="00AC6A5A">
        <w:rPr>
          <w:szCs w:val="24"/>
        </w:rPr>
        <w:t xml:space="preserve">Szczegółowe warunki realizacji wymagań określonych przez Zamawiającego na podstawie art. 29 ust 3a PZP, w szczególności sposób dokumentowania zatrudnienia, uprawnienia Zamawiającego w zakresie kontroli spełnienia przez Wykonawcę wymagań o których mowa powyżej oraz sankcje z tytułu niespełnienia tych wymagań, zawarte są we </w:t>
      </w:r>
      <w:r w:rsidRPr="00AC6A5A">
        <w:rPr>
          <w:b/>
          <w:bCs/>
          <w:szCs w:val="24"/>
        </w:rPr>
        <w:t xml:space="preserve">wzorze umowy stanowiącym załącznik nr </w:t>
      </w:r>
      <w:r w:rsidR="00AE78AC">
        <w:rPr>
          <w:b/>
          <w:bCs/>
          <w:szCs w:val="24"/>
        </w:rPr>
        <w:t>5</w:t>
      </w:r>
      <w:r w:rsidRPr="00AC6A5A">
        <w:rPr>
          <w:b/>
          <w:bCs/>
          <w:szCs w:val="24"/>
        </w:rPr>
        <w:t xml:space="preserve"> do SIWZ.</w:t>
      </w:r>
    </w:p>
    <w:p w14:paraId="410A7E5D" w14:textId="77777777" w:rsidR="002147EB" w:rsidRDefault="002147EB" w:rsidP="002147EB">
      <w:pPr>
        <w:suppressAutoHyphens/>
        <w:ind w:left="426" w:hanging="426"/>
        <w:jc w:val="both"/>
        <w:rPr>
          <w:color w:val="000000"/>
          <w:szCs w:val="24"/>
        </w:rPr>
      </w:pPr>
    </w:p>
    <w:p w14:paraId="4A9E8728" w14:textId="77777777" w:rsidR="003E792F" w:rsidRDefault="003E792F" w:rsidP="00F97BAA">
      <w:pPr>
        <w:suppressAutoHyphens/>
        <w:ind w:left="426" w:hanging="426"/>
        <w:jc w:val="both"/>
        <w:rPr>
          <w:color w:val="000000"/>
          <w:szCs w:val="24"/>
        </w:rPr>
      </w:pPr>
    </w:p>
    <w:p w14:paraId="5C313986" w14:textId="77777777" w:rsidR="00D47717" w:rsidRDefault="00D47717" w:rsidP="00F97BAA">
      <w:pPr>
        <w:suppressAutoHyphens/>
        <w:ind w:left="426" w:hanging="426"/>
        <w:jc w:val="both"/>
        <w:rPr>
          <w:color w:val="000000"/>
          <w:szCs w:val="24"/>
        </w:rPr>
      </w:pPr>
    </w:p>
    <w:p w14:paraId="3EB3ED69" w14:textId="003DC167" w:rsidR="00220C95" w:rsidRPr="00FC3E20" w:rsidRDefault="00E4503A" w:rsidP="00F97BAA">
      <w:pPr>
        <w:suppressAutoHyphens/>
        <w:ind w:left="426" w:hanging="426"/>
        <w:jc w:val="both"/>
        <w:rPr>
          <w:color w:val="000000"/>
          <w:szCs w:val="24"/>
        </w:rPr>
      </w:pPr>
      <w:r>
        <w:rPr>
          <w:color w:val="000000"/>
          <w:szCs w:val="24"/>
        </w:rPr>
        <w:lastRenderedPageBreak/>
        <w:t xml:space="preserve">4.6 </w:t>
      </w:r>
      <w:r w:rsidR="00220C95" w:rsidRPr="00FC3E20">
        <w:rPr>
          <w:color w:val="000000"/>
          <w:szCs w:val="24"/>
        </w:rPr>
        <w:t>Kod CPV:</w:t>
      </w:r>
    </w:p>
    <w:p w14:paraId="17A7B3DB" w14:textId="77777777" w:rsidR="0079377C" w:rsidRPr="009B5A8F" w:rsidRDefault="0079377C" w:rsidP="00E21305">
      <w:pPr>
        <w:pStyle w:val="NormalnyWeb"/>
        <w:spacing w:line="288" w:lineRule="auto"/>
        <w:ind w:left="360"/>
        <w:jc w:val="both"/>
      </w:pPr>
      <w:bookmarkStart w:id="5" w:name="_Hlk30748920"/>
      <w:r w:rsidRPr="009B5A8F">
        <w:rPr>
          <w:b/>
          <w:bCs/>
        </w:rPr>
        <w:t xml:space="preserve">71220000-6 - </w:t>
      </w:r>
      <w:r w:rsidRPr="009B5A8F">
        <w:t>usługi projektowania architektonicznego,</w:t>
      </w:r>
    </w:p>
    <w:p w14:paraId="17ABA2D1" w14:textId="77777777" w:rsidR="00E21305" w:rsidRDefault="00E21305" w:rsidP="00E21305">
      <w:pPr>
        <w:pStyle w:val="Akapitzlist"/>
        <w:spacing w:after="0" w:line="240" w:lineRule="auto"/>
        <w:ind w:left="0"/>
        <w:contextualSpacing/>
        <w:jc w:val="both"/>
        <w:outlineLvl w:val="0"/>
        <w:rPr>
          <w:rFonts w:ascii="Times New Roman" w:hAnsi="Times New Roman"/>
          <w:b/>
          <w:sz w:val="24"/>
          <w:szCs w:val="24"/>
          <w:lang w:eastAsia="pl-PL"/>
        </w:rPr>
      </w:pPr>
      <w:r>
        <w:rPr>
          <w:rFonts w:ascii="Times New Roman" w:hAnsi="Times New Roman"/>
          <w:b/>
          <w:sz w:val="24"/>
          <w:szCs w:val="24"/>
          <w:lang w:eastAsia="pl-PL"/>
        </w:rPr>
        <w:t xml:space="preserve">      71248000-8 - </w:t>
      </w:r>
      <w:r>
        <w:rPr>
          <w:rFonts w:ascii="Times New Roman" w:hAnsi="Times New Roman"/>
          <w:bCs/>
          <w:sz w:val="24"/>
          <w:szCs w:val="24"/>
          <w:lang w:eastAsia="pl-PL"/>
        </w:rPr>
        <w:t>n</w:t>
      </w:r>
      <w:r w:rsidRPr="00E21305">
        <w:rPr>
          <w:rFonts w:ascii="Times New Roman" w:hAnsi="Times New Roman"/>
          <w:bCs/>
          <w:sz w:val="24"/>
          <w:szCs w:val="24"/>
          <w:lang w:eastAsia="pl-PL"/>
        </w:rPr>
        <w:t>adzór nad projektem i dokumentacją</w:t>
      </w:r>
      <w:r>
        <w:rPr>
          <w:rFonts w:ascii="Times New Roman" w:hAnsi="Times New Roman"/>
          <w:bCs/>
          <w:sz w:val="24"/>
          <w:szCs w:val="24"/>
          <w:lang w:eastAsia="pl-PL"/>
        </w:rPr>
        <w:t>.</w:t>
      </w:r>
    </w:p>
    <w:bookmarkEnd w:id="5"/>
    <w:p w14:paraId="2E91DFA1" w14:textId="77777777" w:rsidR="0079377C" w:rsidRDefault="0079377C" w:rsidP="00220C95">
      <w:pPr>
        <w:ind w:left="480"/>
        <w:rPr>
          <w:szCs w:val="24"/>
        </w:rPr>
      </w:pPr>
    </w:p>
    <w:p w14:paraId="2D3CE3B4" w14:textId="77777777" w:rsidR="00862592" w:rsidRPr="00ED527E" w:rsidRDefault="00862592" w:rsidP="00F97BAA">
      <w:pPr>
        <w:pStyle w:val="Nagwek9"/>
        <w:numPr>
          <w:ilvl w:val="0"/>
          <w:numId w:val="3"/>
        </w:numPr>
        <w:spacing w:line="360" w:lineRule="auto"/>
        <w:rPr>
          <w:u w:val="single"/>
        </w:rPr>
      </w:pPr>
      <w:r w:rsidRPr="00ED527E">
        <w:rPr>
          <w:u w:val="single"/>
        </w:rPr>
        <w:t xml:space="preserve">Zamówienia częściowe </w:t>
      </w:r>
    </w:p>
    <w:p w14:paraId="13F83D6C" w14:textId="77777777" w:rsidR="00DE3615" w:rsidRPr="00ED527E" w:rsidRDefault="00DE3615" w:rsidP="00DE3615">
      <w:pPr>
        <w:jc w:val="both"/>
      </w:pPr>
      <w:r w:rsidRPr="00ED527E">
        <w:t xml:space="preserve">Zamawiający nie dopuszcza możliwości składania ofert częściowych. </w:t>
      </w:r>
    </w:p>
    <w:p w14:paraId="35590139" w14:textId="77777777" w:rsidR="00241587" w:rsidRPr="00ED527E" w:rsidRDefault="00241587">
      <w:pPr>
        <w:pStyle w:val="Tekstpodstawowywcity21"/>
        <w:ind w:left="1134" w:hanging="425"/>
        <w:jc w:val="both"/>
      </w:pPr>
    </w:p>
    <w:p w14:paraId="3290A8E5" w14:textId="77777777" w:rsidR="00DB3CC2" w:rsidRPr="00ED527E" w:rsidRDefault="0008269B" w:rsidP="0008269B">
      <w:pPr>
        <w:pStyle w:val="Nagwek9"/>
        <w:numPr>
          <w:ilvl w:val="0"/>
          <w:numId w:val="0"/>
        </w:numPr>
        <w:spacing w:line="360" w:lineRule="auto"/>
        <w:rPr>
          <w:u w:val="single"/>
        </w:rPr>
      </w:pPr>
      <w:r w:rsidRPr="003F1801">
        <w:t xml:space="preserve">6. </w:t>
      </w:r>
      <w:r w:rsidR="003F1801">
        <w:t xml:space="preserve"> </w:t>
      </w:r>
      <w:r w:rsidRPr="003F1801">
        <w:t xml:space="preserve"> </w:t>
      </w:r>
      <w:r w:rsidR="00241587" w:rsidRPr="00ED527E">
        <w:rPr>
          <w:u w:val="single"/>
        </w:rPr>
        <w:t xml:space="preserve">Oferty wariantowe </w:t>
      </w:r>
    </w:p>
    <w:p w14:paraId="72AC3414" w14:textId="77777777" w:rsidR="0002688C" w:rsidRPr="00ED527E" w:rsidRDefault="00241587" w:rsidP="0002688C">
      <w:pPr>
        <w:spacing w:after="120" w:line="360" w:lineRule="auto"/>
        <w:jc w:val="both"/>
      </w:pPr>
      <w:r w:rsidRPr="00ED527E">
        <w:t xml:space="preserve">Zamawiający nie dopuszcza składania ofert wariantowych. </w:t>
      </w:r>
      <w:bookmarkStart w:id="6" w:name="_Toc78879066"/>
    </w:p>
    <w:bookmarkEnd w:id="6"/>
    <w:p w14:paraId="5356C9C4" w14:textId="77777777" w:rsidR="00FD4463" w:rsidRPr="00ED527E" w:rsidRDefault="0008269B" w:rsidP="0008269B">
      <w:pPr>
        <w:spacing w:after="120"/>
        <w:jc w:val="both"/>
        <w:rPr>
          <w:b/>
          <w:bCs/>
          <w:szCs w:val="24"/>
          <w:u w:val="single"/>
        </w:rPr>
      </w:pPr>
      <w:r w:rsidRPr="003F1801">
        <w:rPr>
          <w:b/>
          <w:bCs/>
          <w:szCs w:val="24"/>
        </w:rPr>
        <w:t xml:space="preserve">7. </w:t>
      </w:r>
      <w:r w:rsidR="003F1801">
        <w:rPr>
          <w:b/>
          <w:bCs/>
          <w:szCs w:val="24"/>
        </w:rPr>
        <w:t xml:space="preserve"> </w:t>
      </w:r>
      <w:r w:rsidRPr="003F1801">
        <w:rPr>
          <w:b/>
          <w:bCs/>
          <w:szCs w:val="24"/>
        </w:rPr>
        <w:t xml:space="preserve"> </w:t>
      </w:r>
      <w:r w:rsidR="00241587" w:rsidRPr="00ED527E">
        <w:rPr>
          <w:b/>
          <w:bCs/>
          <w:szCs w:val="24"/>
          <w:u w:val="single"/>
        </w:rPr>
        <w:t>Informacja o przewidywanych  zamówieniach</w:t>
      </w:r>
    </w:p>
    <w:p w14:paraId="438750A0" w14:textId="77777777" w:rsidR="00A73025" w:rsidRPr="00AE78AC" w:rsidRDefault="00497EA5" w:rsidP="00AE78AC">
      <w:pPr>
        <w:pStyle w:val="Tekstpodstawowy"/>
        <w:spacing w:before="120"/>
        <w:rPr>
          <w:b w:val="0"/>
          <w:i w:val="0"/>
        </w:rPr>
      </w:pPr>
      <w:r w:rsidRPr="001C6D4E">
        <w:rPr>
          <w:b w:val="0"/>
          <w:i w:val="0"/>
        </w:rPr>
        <w:t xml:space="preserve">Zamawiający nie przewiduje możliwości udzielenia zamówień, o których mowa w art. 67 ust. 1 pkt </w:t>
      </w:r>
      <w:r>
        <w:rPr>
          <w:b w:val="0"/>
          <w:i w:val="0"/>
        </w:rPr>
        <w:t>6</w:t>
      </w:r>
      <w:r w:rsidRPr="001C6D4E">
        <w:rPr>
          <w:b w:val="0"/>
          <w:i w:val="0"/>
        </w:rPr>
        <w:t xml:space="preserve"> Ustawy.</w:t>
      </w:r>
    </w:p>
    <w:p w14:paraId="392CDD99" w14:textId="77777777" w:rsidR="00FC3E20" w:rsidRDefault="00FC3E20" w:rsidP="00E348CE">
      <w:pPr>
        <w:ind w:right="-18"/>
        <w:jc w:val="both"/>
        <w:rPr>
          <w:color w:val="FF0000"/>
          <w:szCs w:val="24"/>
        </w:rPr>
      </w:pPr>
    </w:p>
    <w:p w14:paraId="093DF766" w14:textId="77777777" w:rsidR="00241587" w:rsidRPr="00ED527E" w:rsidRDefault="00241587" w:rsidP="0087324A">
      <w:pPr>
        <w:pStyle w:val="Nagwek9"/>
        <w:numPr>
          <w:ilvl w:val="0"/>
          <w:numId w:val="6"/>
        </w:numPr>
        <w:tabs>
          <w:tab w:val="clear" w:pos="720"/>
          <w:tab w:val="num" w:pos="0"/>
          <w:tab w:val="left" w:pos="567"/>
        </w:tabs>
        <w:ind w:left="0" w:firstLine="0"/>
        <w:rPr>
          <w:u w:val="single"/>
        </w:rPr>
      </w:pPr>
      <w:r w:rsidRPr="00ED527E">
        <w:rPr>
          <w:u w:val="single"/>
        </w:rPr>
        <w:t xml:space="preserve">Termin wykonania zamówienia </w:t>
      </w:r>
    </w:p>
    <w:p w14:paraId="2948BC1A" w14:textId="77777777" w:rsidR="00241587" w:rsidRPr="00ED527E" w:rsidRDefault="00241587">
      <w:pPr>
        <w:pStyle w:val="Tekstpodstawowy22"/>
        <w:spacing w:before="0" w:after="0"/>
        <w:rPr>
          <w:sz w:val="24"/>
          <w:lang w:eastAsia="pl-PL"/>
        </w:rPr>
      </w:pPr>
    </w:p>
    <w:p w14:paraId="66650630" w14:textId="77777777" w:rsidR="00E62E21" w:rsidRPr="00264F38" w:rsidRDefault="004B52E5" w:rsidP="00E62E21">
      <w:pPr>
        <w:widowControl w:val="0"/>
        <w:tabs>
          <w:tab w:val="left" w:pos="284"/>
          <w:tab w:val="left" w:pos="780"/>
        </w:tabs>
        <w:suppressAutoHyphens/>
        <w:overflowPunct w:val="0"/>
        <w:autoSpaceDE w:val="0"/>
        <w:spacing w:line="100" w:lineRule="atLeast"/>
        <w:ind w:left="644" w:right="-18"/>
        <w:jc w:val="both"/>
        <w:textAlignment w:val="baseline"/>
        <w:rPr>
          <w:szCs w:val="24"/>
        </w:rPr>
      </w:pPr>
      <w:bookmarkStart w:id="7" w:name="_Hlk30749937"/>
      <w:r w:rsidRPr="00264F38">
        <w:rPr>
          <w:szCs w:val="24"/>
        </w:rPr>
        <w:t>Zamówienie będzie realizowane w terminie</w:t>
      </w:r>
      <w:r w:rsidR="00E62E21" w:rsidRPr="00264F38">
        <w:rPr>
          <w:szCs w:val="24"/>
        </w:rPr>
        <w:t>:</w:t>
      </w:r>
    </w:p>
    <w:p w14:paraId="4CAB49FC" w14:textId="77777777" w:rsidR="00264F38" w:rsidRPr="00D47717" w:rsidRDefault="004069BC">
      <w:pPr>
        <w:widowControl w:val="0"/>
        <w:tabs>
          <w:tab w:val="num" w:pos="0"/>
          <w:tab w:val="left" w:pos="426"/>
        </w:tabs>
        <w:suppressAutoHyphens/>
        <w:autoSpaceDN w:val="0"/>
        <w:ind w:left="567" w:hanging="283"/>
        <w:jc w:val="both"/>
        <w:textAlignment w:val="baseline"/>
        <w:rPr>
          <w:b/>
          <w:bCs/>
          <w:szCs w:val="24"/>
          <w:lang w:eastAsia="ar-SA"/>
        </w:rPr>
      </w:pPr>
      <w:r w:rsidRPr="00D47717">
        <w:rPr>
          <w:szCs w:val="24"/>
          <w:lang w:eastAsia="ar-SA"/>
        </w:rPr>
        <w:t xml:space="preserve">1)  </w:t>
      </w:r>
      <w:r w:rsidR="00C43435" w:rsidRPr="00D47717">
        <w:rPr>
          <w:szCs w:val="24"/>
          <w:lang w:eastAsia="ar-SA"/>
        </w:rPr>
        <w:t>w zakresie</w:t>
      </w:r>
      <w:r w:rsidR="00C43435" w:rsidRPr="00D47717">
        <w:rPr>
          <w:b/>
          <w:bCs/>
          <w:szCs w:val="24"/>
          <w:lang w:eastAsia="ar-SA"/>
        </w:rPr>
        <w:t xml:space="preserve"> </w:t>
      </w:r>
      <w:r w:rsidR="002053E2" w:rsidRPr="00264F38">
        <w:rPr>
          <w:szCs w:val="24"/>
          <w:lang w:eastAsia="ar-SA"/>
        </w:rPr>
        <w:t xml:space="preserve">analizy i przedstawienia Zamawiającemu sposobu wykorzystania posiadanej przez Zamawiającego koncepcji rozwiązań projektowych wraz z wniesieniem uwag lub opracowanie nowej koncepcji rozwiązań projektowych – </w:t>
      </w:r>
      <w:r w:rsidR="002053E2" w:rsidRPr="00D47717">
        <w:rPr>
          <w:b/>
          <w:bCs/>
          <w:szCs w:val="24"/>
          <w:lang w:eastAsia="ar-SA"/>
        </w:rPr>
        <w:t xml:space="preserve">w terminie 20 dni od daty zawarcia umowy, </w:t>
      </w:r>
    </w:p>
    <w:p w14:paraId="62422DA0" w14:textId="034ACF70" w:rsidR="00264F38" w:rsidRPr="00264F38" w:rsidRDefault="004069BC">
      <w:pPr>
        <w:pStyle w:val="Akapitzlist"/>
        <w:numPr>
          <w:ilvl w:val="0"/>
          <w:numId w:val="167"/>
        </w:numPr>
        <w:jc w:val="both"/>
        <w:rPr>
          <w:rFonts w:ascii="Times New Roman" w:hAnsi="Times New Roman"/>
          <w:b/>
          <w:i/>
          <w:strike/>
          <w:color w:val="FF0000"/>
          <w:sz w:val="24"/>
          <w:szCs w:val="24"/>
        </w:rPr>
      </w:pPr>
      <w:r w:rsidRPr="00264F38">
        <w:rPr>
          <w:rFonts w:ascii="Times New Roman" w:hAnsi="Times New Roman"/>
          <w:sz w:val="24"/>
          <w:szCs w:val="24"/>
          <w:lang w:eastAsia="ar-SA"/>
        </w:rPr>
        <w:t xml:space="preserve">w zakresie opracowania dokumentacji </w:t>
      </w:r>
      <w:r w:rsidRPr="00264F38">
        <w:rPr>
          <w:rFonts w:ascii="Times New Roman" w:eastAsia="Calibri" w:hAnsi="Times New Roman"/>
          <w:sz w:val="24"/>
          <w:szCs w:val="24"/>
          <w:lang w:eastAsia="ar-SA"/>
        </w:rPr>
        <w:t xml:space="preserve">projektowej i kosztorysowej </w:t>
      </w:r>
      <w:r w:rsidRPr="00264F38">
        <w:rPr>
          <w:rFonts w:ascii="Times New Roman" w:hAnsi="Times New Roman"/>
          <w:sz w:val="24"/>
          <w:szCs w:val="24"/>
          <w:lang w:eastAsia="ar-SA"/>
        </w:rPr>
        <w:t>oraz uzyskania decyzji</w:t>
      </w:r>
      <w:r w:rsidRPr="00264F38">
        <w:rPr>
          <w:rFonts w:ascii="Times New Roman" w:eastAsia="Calibri" w:hAnsi="Times New Roman"/>
          <w:sz w:val="24"/>
          <w:szCs w:val="24"/>
          <w:lang w:eastAsia="ar-SA"/>
        </w:rPr>
        <w:t xml:space="preserve"> zatwierdzającej projekt budowlany i udzielającej pozwoleniu na budowę lub decyzji o umorzeniu postępowania lub zgłoszenia na wykonanie robót budowlanych w terminie</w:t>
      </w:r>
      <w:r w:rsidRPr="00264F38">
        <w:rPr>
          <w:rFonts w:ascii="Times New Roman" w:hAnsi="Times New Roman"/>
          <w:sz w:val="24"/>
          <w:szCs w:val="24"/>
          <w:lang w:eastAsia="ar-SA"/>
        </w:rPr>
        <w:t>:</w:t>
      </w:r>
      <w:r w:rsidRPr="00264F38">
        <w:rPr>
          <w:rFonts w:ascii="Times New Roman" w:hAnsi="Times New Roman"/>
          <w:b/>
          <w:bCs/>
          <w:sz w:val="24"/>
          <w:szCs w:val="24"/>
          <w:lang w:eastAsia="ar-SA"/>
        </w:rPr>
        <w:t xml:space="preserve"> 180 dni od </w:t>
      </w:r>
      <w:r w:rsidR="00D47717">
        <w:rPr>
          <w:rFonts w:ascii="Times New Roman" w:hAnsi="Times New Roman"/>
          <w:b/>
          <w:bCs/>
          <w:sz w:val="24"/>
          <w:szCs w:val="24"/>
          <w:lang w:eastAsia="ar-SA"/>
        </w:rPr>
        <w:t xml:space="preserve">daty zawarcia </w:t>
      </w:r>
      <w:r w:rsidRPr="00264F38">
        <w:rPr>
          <w:rFonts w:ascii="Times New Roman" w:hAnsi="Times New Roman"/>
          <w:b/>
          <w:bCs/>
          <w:sz w:val="24"/>
          <w:szCs w:val="24"/>
          <w:lang w:eastAsia="ar-SA"/>
        </w:rPr>
        <w:t>umowy.</w:t>
      </w:r>
      <w:bookmarkEnd w:id="7"/>
    </w:p>
    <w:p w14:paraId="1FDD2E3D" w14:textId="77777777" w:rsidR="00241587" w:rsidRPr="00ED527E" w:rsidRDefault="00241587" w:rsidP="000B1347">
      <w:pPr>
        <w:pStyle w:val="Nagwek2"/>
        <w:tabs>
          <w:tab w:val="left" w:pos="567"/>
        </w:tabs>
        <w:ind w:left="0"/>
        <w:rPr>
          <w:bCs/>
          <w:szCs w:val="24"/>
          <w:u w:val="single"/>
        </w:rPr>
      </w:pPr>
      <w:bookmarkStart w:id="8" w:name="_Toc78879080"/>
      <w:r w:rsidRPr="00ED527E">
        <w:rPr>
          <w:bCs/>
          <w:szCs w:val="24"/>
        </w:rPr>
        <w:t>9.</w:t>
      </w:r>
      <w:r w:rsidRPr="00ED527E">
        <w:rPr>
          <w:rFonts w:ascii="Arial" w:hAnsi="Arial" w:cs="Arial"/>
          <w:bCs/>
          <w:sz w:val="22"/>
          <w:szCs w:val="22"/>
        </w:rPr>
        <w:tab/>
      </w:r>
      <w:r w:rsidRPr="00ED527E">
        <w:rPr>
          <w:bCs/>
          <w:szCs w:val="24"/>
          <w:u w:val="single"/>
        </w:rPr>
        <w:t>Zmiana treści specyfikacji</w:t>
      </w:r>
      <w:bookmarkEnd w:id="8"/>
      <w:r w:rsidRPr="00ED527E">
        <w:rPr>
          <w:bCs/>
          <w:szCs w:val="24"/>
          <w:u w:val="single"/>
        </w:rPr>
        <w:t>.</w:t>
      </w:r>
    </w:p>
    <w:p w14:paraId="0343AF35" w14:textId="77777777" w:rsidR="00241587" w:rsidRPr="00ED527E" w:rsidRDefault="00241587"/>
    <w:p w14:paraId="56A53DF3" w14:textId="77777777" w:rsidR="00FD4463" w:rsidRPr="00ED527E" w:rsidRDefault="00241587" w:rsidP="00972981">
      <w:pPr>
        <w:pStyle w:val="ust"/>
        <w:spacing w:before="0" w:after="0"/>
        <w:ind w:left="0" w:firstLine="0"/>
      </w:pPr>
      <w:r w:rsidRPr="00ED527E">
        <w:t xml:space="preserve">W uzasadnionych przypadkach Zamawiający może przed upływem terminu składania ofert zmienić treść specyfikacji istotnych warunków zamówienia. Dokonaną zmianę treści specyfikacji Zamawiający udostępni na stronie internetowej </w:t>
      </w:r>
      <w:hyperlink r:id="rId10" w:history="1">
        <w:r w:rsidRPr="00ED527E">
          <w:rPr>
            <w:rStyle w:val="Hipercze"/>
            <w:color w:val="auto"/>
          </w:rPr>
          <w:t>www.szpitalnowowiejski.pl</w:t>
        </w:r>
      </w:hyperlink>
      <w:r w:rsidRPr="00ED527E">
        <w:t xml:space="preserve">. </w:t>
      </w:r>
    </w:p>
    <w:p w14:paraId="1C4667E0" w14:textId="77777777" w:rsidR="00FD4463" w:rsidRDefault="00FD4463">
      <w:pPr>
        <w:jc w:val="both"/>
        <w:rPr>
          <w:szCs w:val="24"/>
        </w:rPr>
      </w:pPr>
    </w:p>
    <w:p w14:paraId="540BC9A0" w14:textId="77777777" w:rsidR="00236DFD" w:rsidRPr="00ED527E" w:rsidRDefault="00236DFD">
      <w:pPr>
        <w:jc w:val="both"/>
        <w:rPr>
          <w:szCs w:val="24"/>
        </w:rPr>
      </w:pPr>
    </w:p>
    <w:p w14:paraId="6342E361" w14:textId="77777777" w:rsidR="00241587" w:rsidRPr="00ED527E" w:rsidRDefault="00241587" w:rsidP="0087324A">
      <w:pPr>
        <w:pStyle w:val="Nagwek9"/>
        <w:numPr>
          <w:ilvl w:val="0"/>
          <w:numId w:val="7"/>
        </w:numPr>
        <w:tabs>
          <w:tab w:val="clear" w:pos="720"/>
          <w:tab w:val="num" w:pos="567"/>
        </w:tabs>
        <w:ind w:hanging="720"/>
        <w:rPr>
          <w:u w:val="single"/>
        </w:rPr>
      </w:pPr>
      <w:r w:rsidRPr="00ED527E">
        <w:rPr>
          <w:u w:val="single"/>
        </w:rPr>
        <w:t xml:space="preserve">Opis sposobu obliczenia ceny </w:t>
      </w:r>
    </w:p>
    <w:p w14:paraId="1819DB6E" w14:textId="77777777" w:rsidR="004B52E5" w:rsidRDefault="004B52E5" w:rsidP="004B52E5">
      <w:pPr>
        <w:jc w:val="both"/>
      </w:pPr>
    </w:p>
    <w:p w14:paraId="3303C09C" w14:textId="77777777" w:rsidR="003446B9" w:rsidRPr="006438DD" w:rsidRDefault="004B52E5" w:rsidP="006438DD">
      <w:pPr>
        <w:numPr>
          <w:ilvl w:val="1"/>
          <w:numId w:val="7"/>
        </w:numPr>
        <w:tabs>
          <w:tab w:val="clear" w:pos="846"/>
          <w:tab w:val="num" w:pos="567"/>
        </w:tabs>
        <w:ind w:left="567" w:hanging="567"/>
        <w:jc w:val="both"/>
        <w:rPr>
          <w:color w:val="FF0000"/>
          <w:szCs w:val="24"/>
        </w:rPr>
      </w:pPr>
      <w:r w:rsidRPr="006438DD">
        <w:rPr>
          <w:color w:val="000000"/>
          <w:szCs w:val="24"/>
        </w:rPr>
        <w:t>W formularzu oferty należy podać</w:t>
      </w:r>
      <w:r w:rsidR="003446B9" w:rsidRPr="006438DD">
        <w:rPr>
          <w:color w:val="FF0000"/>
          <w:szCs w:val="24"/>
        </w:rPr>
        <w:t>:</w:t>
      </w:r>
    </w:p>
    <w:p w14:paraId="3200FC9C" w14:textId="77777777" w:rsidR="00386908" w:rsidRPr="006438DD" w:rsidRDefault="006438DD" w:rsidP="00BF1276">
      <w:pPr>
        <w:numPr>
          <w:ilvl w:val="0"/>
          <w:numId w:val="88"/>
        </w:numPr>
        <w:tabs>
          <w:tab w:val="left" w:pos="851"/>
        </w:tabs>
        <w:suppressAutoHyphens/>
        <w:overflowPunct w:val="0"/>
        <w:autoSpaceDE w:val="0"/>
        <w:ind w:left="851" w:hanging="284"/>
        <w:jc w:val="both"/>
        <w:textAlignment w:val="baseline"/>
        <w:rPr>
          <w:szCs w:val="24"/>
        </w:rPr>
      </w:pPr>
      <w:r>
        <w:rPr>
          <w:szCs w:val="24"/>
        </w:rPr>
        <w:t>c</w:t>
      </w:r>
      <w:r w:rsidR="00386908" w:rsidRPr="00386908">
        <w:rPr>
          <w:szCs w:val="24"/>
        </w:rPr>
        <w:t>ałkowitą cenę</w:t>
      </w:r>
      <w:r w:rsidRPr="006438DD">
        <w:rPr>
          <w:szCs w:val="24"/>
        </w:rPr>
        <w:t xml:space="preserve"> </w:t>
      </w:r>
      <w:r w:rsidRPr="006438DD">
        <w:rPr>
          <w:color w:val="000000"/>
          <w:szCs w:val="24"/>
        </w:rPr>
        <w:t>(cyfrowo i słownie)</w:t>
      </w:r>
      <w:r w:rsidR="00386908" w:rsidRPr="00386908">
        <w:rPr>
          <w:szCs w:val="24"/>
        </w:rPr>
        <w:t xml:space="preserve"> za realizację całego zamówienia, stanowiącą sumę cen za opracowanie dokumentacji i sprawowanie nadzoru autorskiego</w:t>
      </w:r>
      <w:r>
        <w:rPr>
          <w:szCs w:val="24"/>
        </w:rPr>
        <w:t>,</w:t>
      </w:r>
    </w:p>
    <w:p w14:paraId="6AE7C1A3" w14:textId="77777777" w:rsidR="006438DD" w:rsidRPr="006438DD" w:rsidRDefault="003446B9" w:rsidP="00BF1276">
      <w:pPr>
        <w:numPr>
          <w:ilvl w:val="0"/>
          <w:numId w:val="88"/>
        </w:numPr>
        <w:tabs>
          <w:tab w:val="left" w:pos="851"/>
        </w:tabs>
        <w:suppressAutoHyphens/>
        <w:overflowPunct w:val="0"/>
        <w:autoSpaceDE w:val="0"/>
        <w:ind w:left="851" w:hanging="284"/>
        <w:jc w:val="both"/>
        <w:textAlignment w:val="baseline"/>
        <w:rPr>
          <w:b/>
          <w:szCs w:val="24"/>
        </w:rPr>
      </w:pPr>
      <w:r w:rsidRPr="003446B9">
        <w:rPr>
          <w:szCs w:val="24"/>
        </w:rPr>
        <w:t>cenę za opracowanie dokumentacji projektowej i kosztorysowej</w:t>
      </w:r>
      <w:r w:rsidR="00F90B3B">
        <w:rPr>
          <w:szCs w:val="24"/>
        </w:rPr>
        <w:t xml:space="preserve"> (cenę netto, wartość VAT, cenę brutto),</w:t>
      </w:r>
      <w:r w:rsidRPr="003446B9">
        <w:rPr>
          <w:szCs w:val="24"/>
        </w:rPr>
        <w:t xml:space="preserve"> </w:t>
      </w:r>
    </w:p>
    <w:p w14:paraId="57FC89AB" w14:textId="77777777" w:rsidR="003446B9" w:rsidRPr="003446B9" w:rsidRDefault="003446B9" w:rsidP="00BF1276">
      <w:pPr>
        <w:numPr>
          <w:ilvl w:val="0"/>
          <w:numId w:val="88"/>
        </w:numPr>
        <w:tabs>
          <w:tab w:val="left" w:pos="851"/>
        </w:tabs>
        <w:suppressAutoHyphens/>
        <w:overflowPunct w:val="0"/>
        <w:autoSpaceDE w:val="0"/>
        <w:ind w:left="851" w:hanging="284"/>
        <w:jc w:val="both"/>
        <w:textAlignment w:val="baseline"/>
        <w:rPr>
          <w:b/>
          <w:szCs w:val="24"/>
        </w:rPr>
      </w:pPr>
      <w:r w:rsidRPr="003446B9">
        <w:rPr>
          <w:szCs w:val="24"/>
        </w:rPr>
        <w:t>cenę za sprawowanie nadzoru autorskiego</w:t>
      </w:r>
      <w:r w:rsidR="00F90B3B">
        <w:rPr>
          <w:szCs w:val="24"/>
        </w:rPr>
        <w:t xml:space="preserve"> (cenę netto, wartość VAT, cenę brutto)</w:t>
      </w:r>
      <w:r w:rsidR="00F90B3B" w:rsidRPr="003446B9">
        <w:rPr>
          <w:szCs w:val="24"/>
        </w:rPr>
        <w:t xml:space="preserve"> </w:t>
      </w:r>
      <w:r w:rsidRPr="003446B9">
        <w:rPr>
          <w:szCs w:val="24"/>
        </w:rPr>
        <w:t xml:space="preserve"> – </w:t>
      </w:r>
      <w:r w:rsidRPr="003446B9">
        <w:rPr>
          <w:b/>
          <w:szCs w:val="24"/>
        </w:rPr>
        <w:t xml:space="preserve">Zamawiający wymaga aby minimalna cena nadzoru autorskiego wynosiła co najmniej </w:t>
      </w:r>
      <w:r w:rsidR="00362D3A">
        <w:rPr>
          <w:b/>
          <w:szCs w:val="24"/>
        </w:rPr>
        <w:t>5</w:t>
      </w:r>
      <w:r w:rsidRPr="003446B9">
        <w:rPr>
          <w:b/>
          <w:szCs w:val="24"/>
        </w:rPr>
        <w:t>% ceny oferty za opracowanie dokumentacji projektowej</w:t>
      </w:r>
      <w:r w:rsidR="00F90B3B">
        <w:rPr>
          <w:b/>
          <w:szCs w:val="24"/>
        </w:rPr>
        <w:t xml:space="preserve">. </w:t>
      </w:r>
    </w:p>
    <w:p w14:paraId="0E3A3DEA" w14:textId="77777777" w:rsidR="004B52E5" w:rsidRPr="00E12FF7" w:rsidRDefault="004B52E5" w:rsidP="009A6EA1">
      <w:pPr>
        <w:ind w:left="567" w:hanging="567"/>
        <w:jc w:val="both"/>
        <w:rPr>
          <w:color w:val="000000"/>
        </w:rPr>
      </w:pPr>
      <w:r w:rsidRPr="006438DD">
        <w:rPr>
          <w:color w:val="000000"/>
          <w:szCs w:val="24"/>
        </w:rPr>
        <w:t>10.</w:t>
      </w:r>
      <w:r w:rsidR="00CB5ADD">
        <w:rPr>
          <w:color w:val="000000"/>
          <w:szCs w:val="24"/>
        </w:rPr>
        <w:t>2</w:t>
      </w:r>
      <w:r w:rsidRPr="006438DD">
        <w:rPr>
          <w:color w:val="000000"/>
          <w:szCs w:val="24"/>
        </w:rPr>
        <w:tab/>
        <w:t>Cena jest ustalona jako wynagrodzenie</w:t>
      </w:r>
      <w:r w:rsidRPr="00E12FF7">
        <w:rPr>
          <w:color w:val="000000"/>
        </w:rPr>
        <w:t xml:space="preserve"> ryczałtowe i musi obejmować wszystkie koszty i składniki niezbędne do realizacji zamówienia.</w:t>
      </w:r>
    </w:p>
    <w:p w14:paraId="6B65F6D9" w14:textId="77777777" w:rsidR="004B52E5" w:rsidRPr="00E12FF7" w:rsidRDefault="004B52E5" w:rsidP="009A6EA1">
      <w:pPr>
        <w:ind w:left="567" w:hanging="567"/>
        <w:jc w:val="both"/>
        <w:rPr>
          <w:b/>
          <w:color w:val="000000"/>
        </w:rPr>
      </w:pPr>
      <w:r w:rsidRPr="00E12FF7">
        <w:rPr>
          <w:color w:val="000000"/>
        </w:rPr>
        <w:t>10.</w:t>
      </w:r>
      <w:r w:rsidR="00CB5ADD">
        <w:rPr>
          <w:color w:val="000000"/>
        </w:rPr>
        <w:t>3</w:t>
      </w:r>
      <w:r w:rsidRPr="00E12FF7">
        <w:rPr>
          <w:color w:val="000000"/>
        </w:rPr>
        <w:tab/>
      </w:r>
      <w:r w:rsidRPr="00E12FF7">
        <w:rPr>
          <w:b/>
          <w:color w:val="000000"/>
        </w:rPr>
        <w:t xml:space="preserve">Wynagrodzenie ryczałtowe jest szczegółowo uregulowane w  przepisach ustawy z dnia 23 kwietnia 1964 roku Kodeks Cywilny. Zgodnie z art. 632 § 1 Kodeksu cywilnego: „Jeżeli strony umówiły się o wynagrodzenie ryczałtowe, przyjmujący </w:t>
      </w:r>
      <w:r w:rsidRPr="00E12FF7">
        <w:rPr>
          <w:b/>
          <w:color w:val="000000"/>
        </w:rPr>
        <w:lastRenderedPageBreak/>
        <w:t xml:space="preserve">zamówienie nie może żądać podwyższenia wynagrodzenia, chociażby w czasie zawarcia umowy nie można było przewidzieć rozmiaru lub kosztów prac”. </w:t>
      </w:r>
    </w:p>
    <w:p w14:paraId="41BBCF8E" w14:textId="77777777" w:rsidR="004B52E5" w:rsidRPr="0068663B" w:rsidRDefault="004B52E5" w:rsidP="009A6EA1">
      <w:pPr>
        <w:ind w:left="567" w:hanging="567"/>
        <w:jc w:val="both"/>
        <w:rPr>
          <w:b/>
          <w:bCs/>
          <w:color w:val="000000"/>
        </w:rPr>
      </w:pPr>
      <w:r w:rsidRPr="00E12FF7">
        <w:rPr>
          <w:color w:val="000000"/>
        </w:rPr>
        <w:t>10.</w:t>
      </w:r>
      <w:r w:rsidR="00CB5ADD">
        <w:rPr>
          <w:color w:val="000000"/>
        </w:rPr>
        <w:t>4</w:t>
      </w:r>
      <w:r w:rsidRPr="00E12FF7">
        <w:rPr>
          <w:color w:val="000000"/>
        </w:rPr>
        <w:tab/>
        <w:t xml:space="preserve">Rozliczenie usług zostanie dokonane zgodnie z zapisami </w:t>
      </w:r>
      <w:r w:rsidR="003446B9" w:rsidRPr="0068663B">
        <w:rPr>
          <w:b/>
          <w:bCs/>
          <w:color w:val="000000"/>
        </w:rPr>
        <w:t xml:space="preserve">wzoru </w:t>
      </w:r>
      <w:r w:rsidRPr="0068663B">
        <w:rPr>
          <w:b/>
          <w:bCs/>
          <w:color w:val="000000"/>
        </w:rPr>
        <w:t xml:space="preserve">umowy (załącznik nr </w:t>
      </w:r>
      <w:r w:rsidR="009A6EA1" w:rsidRPr="0068663B">
        <w:rPr>
          <w:b/>
          <w:bCs/>
          <w:color w:val="000000"/>
        </w:rPr>
        <w:t>5</w:t>
      </w:r>
      <w:r w:rsidRPr="0068663B">
        <w:rPr>
          <w:b/>
          <w:bCs/>
          <w:color w:val="000000"/>
        </w:rPr>
        <w:t xml:space="preserve">  do SIWZ).</w:t>
      </w:r>
    </w:p>
    <w:p w14:paraId="5D1643A4" w14:textId="77777777" w:rsidR="004B52E5" w:rsidRPr="00E12FF7" w:rsidRDefault="004B52E5" w:rsidP="009A6EA1">
      <w:pPr>
        <w:ind w:left="567" w:hanging="567"/>
        <w:jc w:val="both"/>
        <w:rPr>
          <w:color w:val="000000"/>
        </w:rPr>
      </w:pPr>
      <w:r w:rsidRPr="00E12FF7">
        <w:rPr>
          <w:color w:val="000000"/>
        </w:rPr>
        <w:t>10.</w:t>
      </w:r>
      <w:r w:rsidR="00CB5ADD">
        <w:rPr>
          <w:color w:val="000000"/>
        </w:rPr>
        <w:t>5</w:t>
      </w:r>
      <w:r w:rsidRPr="00E12FF7">
        <w:rPr>
          <w:color w:val="000000"/>
        </w:rPr>
        <w:tab/>
        <w:t>Cena podana przez Wykonawcę w ofercie jest ceną w złotych polskich i uwzględnia wszystkie wymagania odnoszące się do przedmiotu zamówienia określonych                           w projekcie umowy i SIWZ.</w:t>
      </w:r>
    </w:p>
    <w:p w14:paraId="3A2DC83D" w14:textId="77777777" w:rsidR="004B52E5" w:rsidRPr="00E12FF7" w:rsidRDefault="004B52E5" w:rsidP="009A6EA1">
      <w:pPr>
        <w:ind w:left="567" w:hanging="567"/>
        <w:jc w:val="both"/>
        <w:rPr>
          <w:color w:val="000000"/>
        </w:rPr>
      </w:pPr>
      <w:r w:rsidRPr="00E12FF7">
        <w:rPr>
          <w:color w:val="000000"/>
        </w:rPr>
        <w:t>10.</w:t>
      </w:r>
      <w:r w:rsidR="00CB5ADD">
        <w:rPr>
          <w:color w:val="000000"/>
        </w:rPr>
        <w:t>6</w:t>
      </w:r>
      <w:r w:rsidRPr="00E12FF7">
        <w:rPr>
          <w:color w:val="000000"/>
        </w:rPr>
        <w:tab/>
        <w:t>Cena podana w ofercie musi obejmować wszystkie koszty, jakie Zamawiający poniesie w związku z realizacją przedmiotowego zamówienia.</w:t>
      </w:r>
    </w:p>
    <w:p w14:paraId="0967A7F3" w14:textId="77777777" w:rsidR="004B52E5" w:rsidRPr="00E12FF7" w:rsidRDefault="004B52E5" w:rsidP="009A6EA1">
      <w:pPr>
        <w:ind w:left="567" w:hanging="567"/>
        <w:jc w:val="both"/>
        <w:rPr>
          <w:color w:val="000000"/>
        </w:rPr>
      </w:pPr>
      <w:r w:rsidRPr="00E12FF7">
        <w:rPr>
          <w:color w:val="000000"/>
        </w:rPr>
        <w:t>10.</w:t>
      </w:r>
      <w:r w:rsidR="00CB5ADD">
        <w:rPr>
          <w:color w:val="000000"/>
        </w:rPr>
        <w:t>7</w:t>
      </w:r>
      <w:r w:rsidR="009A6EA1" w:rsidRPr="00E12FF7">
        <w:rPr>
          <w:color w:val="000000"/>
        </w:rPr>
        <w:t xml:space="preserve"> </w:t>
      </w:r>
      <w:r w:rsidRPr="00E12FF7">
        <w:rPr>
          <w:color w:val="000000"/>
        </w:rPr>
        <w:t xml:space="preserve">Zamawiający informuje, iż wszelkie rozliczenia z Wykonawcą będą dokonywane </w:t>
      </w:r>
      <w:r w:rsidR="009A6EA1" w:rsidRPr="00E12FF7">
        <w:rPr>
          <w:color w:val="000000"/>
        </w:rPr>
        <w:t xml:space="preserve">                    </w:t>
      </w:r>
      <w:r w:rsidRPr="00E12FF7">
        <w:rPr>
          <w:color w:val="000000"/>
        </w:rPr>
        <w:t xml:space="preserve">w złotych polskich (PLN). </w:t>
      </w:r>
    </w:p>
    <w:p w14:paraId="68A2DC4F" w14:textId="77777777" w:rsidR="00DE3615" w:rsidRPr="00E12FF7" w:rsidRDefault="004B52E5" w:rsidP="0004181A">
      <w:pPr>
        <w:ind w:left="567" w:hanging="567"/>
        <w:jc w:val="both"/>
        <w:rPr>
          <w:color w:val="000000"/>
        </w:rPr>
      </w:pPr>
      <w:r w:rsidRPr="00E12FF7">
        <w:rPr>
          <w:color w:val="000000"/>
        </w:rPr>
        <w:t>10.</w:t>
      </w:r>
      <w:r w:rsidR="00CB5ADD">
        <w:rPr>
          <w:color w:val="000000"/>
        </w:rPr>
        <w:t>8</w:t>
      </w:r>
      <w:r w:rsidR="009A6EA1" w:rsidRPr="00E12FF7">
        <w:rPr>
          <w:color w:val="000000"/>
        </w:rPr>
        <w:t xml:space="preserve"> </w:t>
      </w:r>
      <w:r w:rsidRPr="00E12FF7">
        <w:rPr>
          <w:color w:val="000000"/>
        </w:rPr>
        <w:t xml:space="preserve">Wszystkie wartości, w tym ceny jednostkowe powinny być podane i liczone </w:t>
      </w:r>
      <w:r w:rsidR="0004181A">
        <w:rPr>
          <w:color w:val="000000"/>
        </w:rPr>
        <w:t xml:space="preserve">                             </w:t>
      </w:r>
      <w:r w:rsidRPr="00E12FF7">
        <w:rPr>
          <w:color w:val="000000"/>
        </w:rPr>
        <w:t xml:space="preserve">z dokładnością </w:t>
      </w:r>
      <w:r w:rsidRPr="00E12FF7">
        <w:rPr>
          <w:b/>
          <w:color w:val="000000"/>
        </w:rPr>
        <w:t>do dwóch miejsc po przecinku.</w:t>
      </w:r>
      <w:r w:rsidRPr="00E12FF7">
        <w:rPr>
          <w:color w:val="000000"/>
        </w:rPr>
        <w:t xml:space="preserve"> W przypadku, gdy Wykonawca poda ceny bez wskazania liczby groszy Zamawiający przyjmie, że liczba groszy jest równa „0”.</w:t>
      </w:r>
    </w:p>
    <w:p w14:paraId="4AEAA408" w14:textId="77777777" w:rsidR="00CA35F2" w:rsidRPr="00E12FF7" w:rsidRDefault="007F112A" w:rsidP="00BF1276">
      <w:pPr>
        <w:numPr>
          <w:ilvl w:val="1"/>
          <w:numId w:val="90"/>
        </w:numPr>
        <w:ind w:left="567" w:hanging="567"/>
        <w:jc w:val="both"/>
        <w:rPr>
          <w:color w:val="000000"/>
          <w:szCs w:val="24"/>
        </w:rPr>
      </w:pPr>
      <w:r w:rsidRPr="00E12FF7">
        <w:rPr>
          <w:color w:val="000000"/>
        </w:rPr>
        <w:t>Celem rzetelnego porównania cen ofertowych, Wyko</w:t>
      </w:r>
      <w:r w:rsidR="00CA35F2" w:rsidRPr="00E12FF7">
        <w:rPr>
          <w:color w:val="000000"/>
        </w:rPr>
        <w:t>nawcy są zobowiązani podać cenę</w:t>
      </w:r>
      <w:r w:rsidR="008D3DAF" w:rsidRPr="00E12FF7">
        <w:rPr>
          <w:color w:val="000000"/>
        </w:rPr>
        <w:t xml:space="preserve"> </w:t>
      </w:r>
      <w:r w:rsidRPr="00E12FF7">
        <w:rPr>
          <w:color w:val="000000"/>
        </w:rPr>
        <w:t xml:space="preserve">z zastosowaniem stawki podatku VAT w wysokości obowiązującej w Polsce dla przedmiotu niniejszego zamówienia. </w:t>
      </w:r>
    </w:p>
    <w:p w14:paraId="26A39EE0" w14:textId="77777777" w:rsidR="00EF1203" w:rsidRPr="00EF1203" w:rsidRDefault="00EF1203" w:rsidP="00EF1203">
      <w:pPr>
        <w:ind w:left="567"/>
        <w:jc w:val="both"/>
        <w:rPr>
          <w:szCs w:val="24"/>
        </w:rPr>
      </w:pPr>
    </w:p>
    <w:p w14:paraId="6E12B44A" w14:textId="77777777" w:rsidR="00BD2DFF" w:rsidRPr="00CA35F2" w:rsidRDefault="00CA35F2" w:rsidP="001600D4">
      <w:pPr>
        <w:pStyle w:val="Nagwek9"/>
        <w:numPr>
          <w:ilvl w:val="0"/>
          <w:numId w:val="0"/>
        </w:numPr>
        <w:ind w:left="397" w:hanging="397"/>
      </w:pPr>
      <w:r>
        <w:t xml:space="preserve">11.  </w:t>
      </w:r>
      <w:r w:rsidR="00BD2DFF" w:rsidRPr="00ED527E">
        <w:rPr>
          <w:u w:val="single"/>
        </w:rPr>
        <w:t xml:space="preserve">Warunki udziału w postępowaniu oraz opis sposobu dokonywania oceny  spełnienia </w:t>
      </w:r>
      <w:r w:rsidR="00BD2DFF" w:rsidRPr="00CA35F2">
        <w:t xml:space="preserve">tych warunków </w:t>
      </w:r>
    </w:p>
    <w:p w14:paraId="5E9B6E92" w14:textId="77777777" w:rsidR="00BD2DFF" w:rsidRPr="00CA35F2" w:rsidRDefault="00BD2DFF" w:rsidP="001600D4">
      <w:pPr>
        <w:jc w:val="both"/>
      </w:pPr>
    </w:p>
    <w:p w14:paraId="0BEDC244" w14:textId="77777777" w:rsidR="00BD2DFF" w:rsidRPr="00ED527E" w:rsidRDefault="00BD2DFF" w:rsidP="00BF1276">
      <w:pPr>
        <w:numPr>
          <w:ilvl w:val="1"/>
          <w:numId w:val="45"/>
        </w:numPr>
        <w:ind w:left="567" w:hanging="567"/>
        <w:jc w:val="both"/>
        <w:rPr>
          <w:szCs w:val="24"/>
        </w:rPr>
      </w:pPr>
      <w:bookmarkStart w:id="9" w:name="_Hlk30750187"/>
      <w:r w:rsidRPr="00ED527E">
        <w:t xml:space="preserve">  O udzielenie zamówienia mogą ubiegać się Wykonawcy, którzy spełniają warunki </w:t>
      </w:r>
      <w:r w:rsidR="00B76F44">
        <w:t xml:space="preserve">     </w:t>
      </w:r>
      <w:r w:rsidRPr="00ED527E">
        <w:rPr>
          <w:szCs w:val="24"/>
        </w:rPr>
        <w:t>udziału  w postępowaniu, dotyczące:</w:t>
      </w:r>
    </w:p>
    <w:p w14:paraId="3B425B68" w14:textId="77777777" w:rsidR="009C5BD5" w:rsidRPr="00ED527E" w:rsidRDefault="009C5BD5" w:rsidP="001600D4">
      <w:pPr>
        <w:ind w:left="782"/>
        <w:jc w:val="both"/>
        <w:rPr>
          <w:szCs w:val="24"/>
        </w:rPr>
      </w:pPr>
    </w:p>
    <w:p w14:paraId="7BB9812A" w14:textId="77777777" w:rsidR="00BD2DFF" w:rsidRDefault="00BD2DFF" w:rsidP="001600D4">
      <w:pPr>
        <w:numPr>
          <w:ilvl w:val="0"/>
          <w:numId w:val="17"/>
        </w:numPr>
        <w:jc w:val="both"/>
        <w:rPr>
          <w:bCs/>
        </w:rPr>
      </w:pPr>
      <w:r w:rsidRPr="00ED527E">
        <w:rPr>
          <w:b/>
        </w:rPr>
        <w:t>kompetencji lub uprawnień do prowadzenia określonej działalnoś</w:t>
      </w:r>
      <w:r w:rsidR="00D673B4">
        <w:rPr>
          <w:b/>
        </w:rPr>
        <w:t>ci zawodowej,</w:t>
      </w:r>
      <w:r w:rsidRPr="00ED527E">
        <w:rPr>
          <w:b/>
        </w:rPr>
        <w:t xml:space="preserve"> o ile wynika to z odrębnych przepisów</w:t>
      </w:r>
      <w:r w:rsidR="00DA5749" w:rsidRPr="00DA5749">
        <w:t xml:space="preserve"> </w:t>
      </w:r>
      <w:r w:rsidR="00DA5749" w:rsidRPr="00DA5749">
        <w:rPr>
          <w:bCs/>
        </w:rPr>
        <w:t>– Zamawiający nie stawia szczególnych wymagań w zakresie spełniania tego warunku,</w:t>
      </w:r>
    </w:p>
    <w:p w14:paraId="169D270A" w14:textId="77777777" w:rsidR="009C5BD5" w:rsidRPr="00F510D0" w:rsidRDefault="00BD2DFF" w:rsidP="001600D4">
      <w:pPr>
        <w:numPr>
          <w:ilvl w:val="0"/>
          <w:numId w:val="17"/>
        </w:numPr>
        <w:jc w:val="both"/>
        <w:rPr>
          <w:szCs w:val="24"/>
        </w:rPr>
      </w:pPr>
      <w:r w:rsidRPr="00F510D0">
        <w:rPr>
          <w:b/>
        </w:rPr>
        <w:t>sytuacji ekonomicznej lub finansowej</w:t>
      </w:r>
      <w:r w:rsidRPr="00F510D0">
        <w:rPr>
          <w:szCs w:val="24"/>
        </w:rPr>
        <w:t xml:space="preserve"> </w:t>
      </w:r>
      <w:r w:rsidR="00DA5749" w:rsidRPr="00F510D0">
        <w:rPr>
          <w:szCs w:val="24"/>
        </w:rPr>
        <w:t xml:space="preserve">- </w:t>
      </w:r>
      <w:r w:rsidR="00F510D0" w:rsidRPr="00F510D0">
        <w:rPr>
          <w:szCs w:val="24"/>
        </w:rPr>
        <w:t>Zamawiający nie stawia szczególnych wymagań w zakresie spełniania tego warunku.</w:t>
      </w:r>
    </w:p>
    <w:p w14:paraId="25EF6B00" w14:textId="77777777" w:rsidR="004B52E5" w:rsidRPr="003D7B1E" w:rsidRDefault="00BD2DFF" w:rsidP="001600D4">
      <w:pPr>
        <w:numPr>
          <w:ilvl w:val="0"/>
          <w:numId w:val="17"/>
        </w:numPr>
        <w:autoSpaceDE w:val="0"/>
        <w:autoSpaceDN w:val="0"/>
        <w:adjustRightInd w:val="0"/>
        <w:jc w:val="both"/>
      </w:pPr>
      <w:r w:rsidRPr="003D7B1E">
        <w:rPr>
          <w:b/>
        </w:rPr>
        <w:t xml:space="preserve">zdolności technicznej lub zawodowej </w:t>
      </w:r>
      <w:r w:rsidR="009C5BD5" w:rsidRPr="003D7B1E">
        <w:rPr>
          <w:b/>
          <w:szCs w:val="24"/>
        </w:rPr>
        <w:t>–</w:t>
      </w:r>
      <w:r w:rsidR="009C5BD5" w:rsidRPr="003D7B1E">
        <w:t xml:space="preserve"> </w:t>
      </w:r>
    </w:p>
    <w:p w14:paraId="6CE89399" w14:textId="77777777" w:rsidR="0037128A" w:rsidRPr="003D7B1E" w:rsidRDefault="0037128A" w:rsidP="001600D4">
      <w:pPr>
        <w:autoSpaceDE w:val="0"/>
        <w:autoSpaceDN w:val="0"/>
        <w:adjustRightInd w:val="0"/>
        <w:ind w:left="1070"/>
        <w:jc w:val="both"/>
      </w:pPr>
      <w:r w:rsidRPr="003D7B1E">
        <w:t>Zamawiający uzna warunek za spełniony, jeżeli Wykonawca wykaże, że skieruje do</w:t>
      </w:r>
      <w:r w:rsidR="00766C8F" w:rsidRPr="003D7B1E">
        <w:t xml:space="preserve"> realizacji zamówienia </w:t>
      </w:r>
      <w:r w:rsidR="00766C8F" w:rsidRPr="003D7B1E">
        <w:rPr>
          <w:b/>
          <w:bCs/>
        </w:rPr>
        <w:t xml:space="preserve">minimum </w:t>
      </w:r>
      <w:r w:rsidR="00A2026F" w:rsidRPr="003D7B1E">
        <w:rPr>
          <w:b/>
          <w:bCs/>
        </w:rPr>
        <w:t>2</w:t>
      </w:r>
      <w:r w:rsidRPr="003D7B1E">
        <w:rPr>
          <w:b/>
          <w:bCs/>
        </w:rPr>
        <w:t xml:space="preserve"> osoby</w:t>
      </w:r>
      <w:r w:rsidRPr="003D7B1E">
        <w:t xml:space="preserve"> posiadające odpowiednie uprawnienia budowlane określone przepisami Prawa budowlanego, niezbędne do wykonania zamówienia tj.: </w:t>
      </w:r>
    </w:p>
    <w:p w14:paraId="3173420E" w14:textId="77777777" w:rsidR="00766C8F" w:rsidRPr="004D3CF2" w:rsidRDefault="0037128A" w:rsidP="001600D4">
      <w:pPr>
        <w:numPr>
          <w:ilvl w:val="1"/>
          <w:numId w:val="17"/>
        </w:numPr>
        <w:autoSpaceDE w:val="0"/>
        <w:autoSpaceDN w:val="0"/>
        <w:adjustRightInd w:val="0"/>
        <w:jc w:val="both"/>
        <w:rPr>
          <w:b/>
          <w:bCs/>
        </w:rPr>
      </w:pPr>
      <w:r w:rsidRPr="003D7B1E">
        <w:t xml:space="preserve">minimum jedną osobę posiadającą uprawnienia budowlane do projektowania </w:t>
      </w:r>
      <w:r w:rsidRPr="004D3CF2">
        <w:rPr>
          <w:b/>
          <w:bCs/>
        </w:rPr>
        <w:t>bez ograniczeń w specjalności architektonicznej</w:t>
      </w:r>
      <w:r w:rsidR="001600D4" w:rsidRPr="004D3CF2">
        <w:rPr>
          <w:b/>
          <w:bCs/>
        </w:rPr>
        <w:t>;</w:t>
      </w:r>
    </w:p>
    <w:p w14:paraId="2DB9D519" w14:textId="77777777" w:rsidR="00290010" w:rsidRPr="004D3CF2" w:rsidRDefault="00290010" w:rsidP="001600D4">
      <w:pPr>
        <w:numPr>
          <w:ilvl w:val="1"/>
          <w:numId w:val="17"/>
        </w:numPr>
        <w:autoSpaceDE w:val="0"/>
        <w:autoSpaceDN w:val="0"/>
        <w:adjustRightInd w:val="0"/>
        <w:jc w:val="both"/>
        <w:rPr>
          <w:b/>
          <w:bCs/>
        </w:rPr>
      </w:pPr>
      <w:r w:rsidRPr="003D7B1E">
        <w:t xml:space="preserve">minimum jedną osobę posiadającą uprawnienia budowlane do projektowania bez ograniczeń w specjalności </w:t>
      </w:r>
      <w:r w:rsidRPr="004D3CF2">
        <w:rPr>
          <w:b/>
          <w:bCs/>
        </w:rPr>
        <w:t xml:space="preserve">instalacyjnej w zakresie sieci, instalacji </w:t>
      </w:r>
      <w:r w:rsidR="00225EC4" w:rsidRPr="004D3CF2">
        <w:rPr>
          <w:b/>
          <w:bCs/>
        </w:rPr>
        <w:t xml:space="preserve">                          </w:t>
      </w:r>
      <w:r w:rsidRPr="004D3CF2">
        <w:rPr>
          <w:b/>
          <w:bCs/>
        </w:rPr>
        <w:t xml:space="preserve">i urządzeń cieplnych, wentylacyjnych, gazowych, wodociągowych </w:t>
      </w:r>
      <w:r w:rsidR="00225EC4" w:rsidRPr="004D3CF2">
        <w:rPr>
          <w:b/>
          <w:bCs/>
        </w:rPr>
        <w:t xml:space="preserve">                               </w:t>
      </w:r>
      <w:r w:rsidRPr="004D3CF2">
        <w:rPr>
          <w:b/>
          <w:bCs/>
        </w:rPr>
        <w:t>i kanalizacyjnych</w:t>
      </w:r>
      <w:r w:rsidR="00A2026F" w:rsidRPr="004D3CF2">
        <w:rPr>
          <w:b/>
          <w:bCs/>
        </w:rPr>
        <w:t>.</w:t>
      </w:r>
    </w:p>
    <w:p w14:paraId="4D30FAE5" w14:textId="77777777" w:rsidR="00290010" w:rsidRPr="003D7B1E" w:rsidRDefault="00290010" w:rsidP="00A2026F">
      <w:pPr>
        <w:autoSpaceDE w:val="0"/>
        <w:autoSpaceDN w:val="0"/>
        <w:adjustRightInd w:val="0"/>
        <w:jc w:val="both"/>
      </w:pPr>
    </w:p>
    <w:p w14:paraId="6B1602B9" w14:textId="77777777" w:rsidR="00766C8F" w:rsidRPr="003D7B1E" w:rsidRDefault="00766C8F" w:rsidP="001600D4">
      <w:pPr>
        <w:suppressAutoHyphens/>
        <w:spacing w:line="264" w:lineRule="auto"/>
        <w:ind w:left="1077"/>
        <w:jc w:val="both"/>
        <w:rPr>
          <w:szCs w:val="24"/>
          <w:highlight w:val="white"/>
          <w:lang w:eastAsia="zh-CN"/>
        </w:rPr>
      </w:pPr>
      <w:r w:rsidRPr="003D7B1E">
        <w:rPr>
          <w:b/>
          <w:bCs/>
          <w:szCs w:val="24"/>
          <w:lang w:eastAsia="zh-CN"/>
        </w:rPr>
        <w:t xml:space="preserve">UWAGA!  </w:t>
      </w:r>
    </w:p>
    <w:p w14:paraId="467363C0" w14:textId="77777777" w:rsidR="004D6261" w:rsidRPr="00E23A18" w:rsidRDefault="00766C8F" w:rsidP="00E23A18">
      <w:pPr>
        <w:suppressAutoHyphens/>
        <w:spacing w:line="264" w:lineRule="auto"/>
        <w:ind w:left="1077"/>
        <w:jc w:val="both"/>
        <w:rPr>
          <w:b/>
          <w:color w:val="000000"/>
          <w:szCs w:val="24"/>
          <w:lang w:eastAsia="zh-CN"/>
        </w:rPr>
      </w:pPr>
      <w:r w:rsidRPr="0059727F">
        <w:rPr>
          <w:bCs/>
          <w:color w:val="000000"/>
          <w:szCs w:val="24"/>
          <w:lang w:eastAsia="zh-CN"/>
        </w:rPr>
        <w:t>Zamawiający dopuszcza możliwość łączenia przez jedną osobę wyżej wymienionych funkcji, celem wykazania spełnienia warunku.</w:t>
      </w:r>
      <w:r w:rsidRPr="0059727F">
        <w:rPr>
          <w:b/>
          <w:bCs/>
          <w:color w:val="000000"/>
          <w:szCs w:val="24"/>
          <w:lang w:eastAsia="zh-CN"/>
        </w:rPr>
        <w:t xml:space="preserve"> </w:t>
      </w:r>
      <w:r w:rsidRPr="0059727F">
        <w:rPr>
          <w:color w:val="000000"/>
          <w:szCs w:val="24"/>
          <w:lang w:eastAsia="zh-CN"/>
        </w:rPr>
        <w:t xml:space="preserve">Przez ww. uprawnienia budowlane należy rozumieć: uprawnienia, o których mowa w ustawie z dnia 7 lipca 1994 r. Prawo budowlane (tekst jednolity Dz.U. z 2019 r. poz. </w:t>
      </w:r>
      <w:r w:rsidR="001600D4">
        <w:rPr>
          <w:color w:val="000000"/>
          <w:szCs w:val="24"/>
          <w:lang w:eastAsia="zh-CN"/>
        </w:rPr>
        <w:t>2170</w:t>
      </w:r>
      <w:r w:rsidRPr="0059727F">
        <w:rPr>
          <w:color w:val="000000"/>
          <w:szCs w:val="24"/>
          <w:lang w:eastAsia="zh-CN"/>
        </w:rPr>
        <w:t xml:space="preserve">) oraz w Rozporządzeniu Ministra Infrastruktury i Rozwoju z dnia 29 kwietnia 2019 r. w sprawie samodzielnych funkcji technicznych w budownictwie (Dz.U. z 2019 r. poz. 831), Zamawiający określając wymogi dla osób w zakresie posiadanych </w:t>
      </w:r>
      <w:r w:rsidRPr="0059727F">
        <w:rPr>
          <w:color w:val="000000"/>
          <w:szCs w:val="24"/>
          <w:lang w:eastAsia="zh-CN"/>
        </w:rPr>
        <w:lastRenderedPageBreak/>
        <w:t>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z dnia 22 grudnia 2015 r. (</w:t>
      </w:r>
      <w:proofErr w:type="spellStart"/>
      <w:r w:rsidR="002053E2">
        <w:rPr>
          <w:color w:val="000000"/>
          <w:szCs w:val="24"/>
          <w:lang w:eastAsia="zh-CN"/>
        </w:rPr>
        <w:t>t.j</w:t>
      </w:r>
      <w:proofErr w:type="spellEnd"/>
      <w:r w:rsidR="002053E2">
        <w:rPr>
          <w:color w:val="000000"/>
          <w:szCs w:val="24"/>
          <w:lang w:eastAsia="zh-CN"/>
        </w:rPr>
        <w:t xml:space="preserve">. </w:t>
      </w:r>
      <w:r w:rsidRPr="0059727F">
        <w:rPr>
          <w:color w:val="000000"/>
          <w:szCs w:val="24"/>
          <w:lang w:eastAsia="zh-CN"/>
        </w:rPr>
        <w:t>Dz. U. z 2018 r. poz. 2272 ze zm.).</w:t>
      </w:r>
    </w:p>
    <w:p w14:paraId="53C68FFF" w14:textId="77777777" w:rsidR="004D6261" w:rsidRPr="00875FE0" w:rsidRDefault="004D6261" w:rsidP="00A134E4">
      <w:pPr>
        <w:autoSpaceDE w:val="0"/>
        <w:autoSpaceDN w:val="0"/>
        <w:adjustRightInd w:val="0"/>
        <w:jc w:val="both"/>
      </w:pPr>
    </w:p>
    <w:bookmarkEnd w:id="9"/>
    <w:p w14:paraId="038EFBE9" w14:textId="77777777" w:rsidR="00875FE0" w:rsidRPr="00875FE0" w:rsidRDefault="000F0BD1" w:rsidP="00BF1276">
      <w:pPr>
        <w:numPr>
          <w:ilvl w:val="1"/>
          <w:numId w:val="45"/>
        </w:numPr>
        <w:spacing w:after="100" w:afterAutospacing="1"/>
        <w:ind w:left="845" w:hanging="845"/>
        <w:jc w:val="both"/>
        <w:rPr>
          <w:b/>
          <w:bCs/>
          <w:szCs w:val="24"/>
        </w:rPr>
      </w:pPr>
      <w:r w:rsidRPr="00875FE0">
        <w:rPr>
          <w:b/>
          <w:bCs/>
          <w:szCs w:val="24"/>
        </w:rPr>
        <w:t>Poleganie przez Wykonawcę na zasobach innych podmiotów:</w:t>
      </w:r>
    </w:p>
    <w:p w14:paraId="1F62DE0E"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szCs w:val="24"/>
        </w:rPr>
      </w:pPr>
      <w:r w:rsidRPr="00875FE0">
        <w:rPr>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EED92B5"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b/>
          <w:szCs w:val="24"/>
        </w:rPr>
      </w:pPr>
      <w:r w:rsidRPr="00875FE0">
        <w:rPr>
          <w:szCs w:val="24"/>
        </w:rPr>
        <w:t xml:space="preserve">Wykonawca, który polega na zdolnościach lub sytuacji innych podmiotów, musi udowodnić Zamawiającemu, że realizując zamówienie, będzie dysponował niezbędnymi zasobami tych podmiotów, </w:t>
      </w:r>
      <w:r w:rsidRPr="00875FE0">
        <w:rPr>
          <w:b/>
          <w:szCs w:val="24"/>
        </w:rPr>
        <w:t xml:space="preserve">w szczególności przedstawiając zobowiązanie tych </w:t>
      </w:r>
      <w:r w:rsidRPr="003C747D">
        <w:rPr>
          <w:b/>
          <w:szCs w:val="24"/>
        </w:rPr>
        <w:t>podmiotów</w:t>
      </w:r>
      <w:r w:rsidR="00875FE0" w:rsidRPr="003C747D">
        <w:rPr>
          <w:b/>
          <w:szCs w:val="24"/>
        </w:rPr>
        <w:t xml:space="preserve"> (z</w:t>
      </w:r>
      <w:r w:rsidR="00875FE0" w:rsidRPr="003C747D">
        <w:rPr>
          <w:b/>
          <w:bCs/>
          <w:szCs w:val="24"/>
        </w:rPr>
        <w:t xml:space="preserve"> </w:t>
      </w:r>
      <w:r w:rsidR="008A148D" w:rsidRPr="003C747D">
        <w:rPr>
          <w:b/>
          <w:bCs/>
          <w:szCs w:val="24"/>
        </w:rPr>
        <w:t xml:space="preserve">wykorzystaniem załącznika nr </w:t>
      </w:r>
      <w:r w:rsidR="003C747D" w:rsidRPr="003C747D">
        <w:rPr>
          <w:b/>
          <w:bCs/>
          <w:szCs w:val="24"/>
        </w:rPr>
        <w:t>4</w:t>
      </w:r>
      <w:r w:rsidR="00875FE0" w:rsidRPr="003C747D">
        <w:rPr>
          <w:b/>
          <w:bCs/>
          <w:szCs w:val="24"/>
        </w:rPr>
        <w:t xml:space="preserve"> do SIWZ)</w:t>
      </w:r>
      <w:r w:rsidRPr="003C747D">
        <w:rPr>
          <w:b/>
          <w:szCs w:val="24"/>
        </w:rPr>
        <w:t xml:space="preserve"> do</w:t>
      </w:r>
      <w:r w:rsidRPr="00875FE0">
        <w:rPr>
          <w:b/>
          <w:szCs w:val="24"/>
        </w:rPr>
        <w:t xml:space="preserve"> oddania mu do dyspozycji niezbędnych zasobów na potrzeby realizacji zamówienia.</w:t>
      </w:r>
    </w:p>
    <w:p w14:paraId="6B21F880"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szCs w:val="24"/>
        </w:rPr>
      </w:pPr>
      <w:r w:rsidRPr="00875FE0">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875FE0">
        <w:rPr>
          <w:szCs w:val="24"/>
        </w:rPr>
        <w:t>Pzp</w:t>
      </w:r>
      <w:proofErr w:type="spellEnd"/>
      <w:r w:rsidRPr="00875FE0">
        <w:rPr>
          <w:szCs w:val="24"/>
        </w:rPr>
        <w:t xml:space="preserve"> (w zakresie określonym w SIWZ w odniesieniu do Wykonawcy).</w:t>
      </w:r>
    </w:p>
    <w:p w14:paraId="11474309"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szCs w:val="24"/>
        </w:rPr>
      </w:pPr>
      <w:r w:rsidRPr="00875FE0">
        <w:rPr>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75E35F8C"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szCs w:val="24"/>
        </w:rPr>
      </w:pPr>
      <w:r w:rsidRPr="00875FE0">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D56F4D" w14:textId="77777777" w:rsidR="000F0BD1" w:rsidRPr="00875FE0" w:rsidRDefault="000F0BD1" w:rsidP="00BF1276">
      <w:pPr>
        <w:numPr>
          <w:ilvl w:val="4"/>
          <w:numId w:val="36"/>
        </w:numPr>
        <w:tabs>
          <w:tab w:val="left" w:pos="851"/>
        </w:tabs>
        <w:suppressAutoHyphens/>
        <w:autoSpaceDN w:val="0"/>
        <w:ind w:left="851" w:right="112" w:hanging="284"/>
        <w:jc w:val="both"/>
        <w:textAlignment w:val="baseline"/>
        <w:rPr>
          <w:b/>
          <w:szCs w:val="24"/>
        </w:rPr>
      </w:pPr>
      <w:r w:rsidRPr="00875FE0">
        <w:rPr>
          <w:szCs w:val="24"/>
        </w:rPr>
        <w:t xml:space="preserve">Jeżeli zdolności techniczne lub zawodowe lub sytuacja ekonomiczna lub finansowa, podmiotu, o którym mowa w </w:t>
      </w:r>
      <w:proofErr w:type="spellStart"/>
      <w:r w:rsidRPr="00875FE0">
        <w:rPr>
          <w:szCs w:val="24"/>
        </w:rPr>
        <w:t>ppkt</w:t>
      </w:r>
      <w:proofErr w:type="spellEnd"/>
      <w:r w:rsidRPr="00875FE0">
        <w:rPr>
          <w:szCs w:val="24"/>
        </w:rPr>
        <w:t xml:space="preserve"> 1, nie potwierdzają spełnienia przez Wykonawcę warunków udziału w postępowaniu lub zachodzą wobec tych podmiotów podstawy wykluczenia, Zamawiający żąda, aby Wykonawca w terminie określonym przez Zamawiającego:</w:t>
      </w:r>
    </w:p>
    <w:p w14:paraId="4D1BB71C" w14:textId="77777777" w:rsidR="000F0BD1" w:rsidRPr="00875FE0" w:rsidRDefault="000F0BD1" w:rsidP="00BF1276">
      <w:pPr>
        <w:numPr>
          <w:ilvl w:val="1"/>
          <w:numId w:val="37"/>
        </w:numPr>
        <w:tabs>
          <w:tab w:val="left" w:pos="1134"/>
        </w:tabs>
        <w:suppressAutoHyphens/>
        <w:autoSpaceDN w:val="0"/>
        <w:ind w:left="1134" w:right="112" w:hanging="283"/>
        <w:jc w:val="both"/>
        <w:textAlignment w:val="baseline"/>
        <w:rPr>
          <w:szCs w:val="24"/>
        </w:rPr>
      </w:pPr>
      <w:r w:rsidRPr="00875FE0">
        <w:rPr>
          <w:szCs w:val="24"/>
        </w:rPr>
        <w:t>zastąpił ten podmiot innym podmiotem lub podmiotami lub</w:t>
      </w:r>
    </w:p>
    <w:p w14:paraId="3B4C9AB8" w14:textId="77777777" w:rsidR="000F0BD1" w:rsidRPr="00875FE0" w:rsidRDefault="000F0BD1" w:rsidP="00BF1276">
      <w:pPr>
        <w:numPr>
          <w:ilvl w:val="1"/>
          <w:numId w:val="37"/>
        </w:numPr>
        <w:tabs>
          <w:tab w:val="left" w:pos="1134"/>
        </w:tabs>
        <w:suppressAutoHyphens/>
        <w:autoSpaceDN w:val="0"/>
        <w:ind w:left="1134" w:right="112" w:hanging="283"/>
        <w:jc w:val="both"/>
        <w:textAlignment w:val="baseline"/>
        <w:rPr>
          <w:szCs w:val="24"/>
        </w:rPr>
      </w:pPr>
      <w:r w:rsidRPr="00875FE0">
        <w:rPr>
          <w:szCs w:val="24"/>
        </w:rPr>
        <w:t xml:space="preserve">zobowiązał się do osobistego wykonania odpowiedniej części zamówienia, jeżeli wykaże zdolności techniczne lub zawodowe lub sytuację finansową lub ekonomiczną, o których mowa w </w:t>
      </w:r>
      <w:proofErr w:type="spellStart"/>
      <w:r w:rsidRPr="00875FE0">
        <w:rPr>
          <w:szCs w:val="24"/>
        </w:rPr>
        <w:t>ppkt</w:t>
      </w:r>
      <w:proofErr w:type="spellEnd"/>
      <w:r w:rsidRPr="00875FE0">
        <w:rPr>
          <w:szCs w:val="24"/>
        </w:rPr>
        <w:t xml:space="preserve"> 1.</w:t>
      </w:r>
    </w:p>
    <w:p w14:paraId="04D84DC1" w14:textId="77777777" w:rsidR="00145B46" w:rsidRPr="00875FE0" w:rsidRDefault="00145B46" w:rsidP="00F510D0">
      <w:pPr>
        <w:autoSpaceDE w:val="0"/>
        <w:autoSpaceDN w:val="0"/>
        <w:adjustRightInd w:val="0"/>
        <w:ind w:left="1070"/>
        <w:jc w:val="both"/>
      </w:pPr>
    </w:p>
    <w:p w14:paraId="792B8E78" w14:textId="77777777" w:rsidR="00FD4463" w:rsidRPr="00ED527E" w:rsidRDefault="006B6103" w:rsidP="006B6103">
      <w:pPr>
        <w:widowControl w:val="0"/>
        <w:suppressAutoHyphens/>
        <w:autoSpaceDN w:val="0"/>
        <w:spacing w:after="120"/>
        <w:jc w:val="both"/>
        <w:textAlignment w:val="baseline"/>
        <w:rPr>
          <w:b/>
          <w:szCs w:val="24"/>
          <w:u w:val="single"/>
        </w:rPr>
      </w:pPr>
      <w:r>
        <w:rPr>
          <w:b/>
          <w:szCs w:val="24"/>
        </w:rPr>
        <w:t>12.</w:t>
      </w:r>
      <w:r w:rsidRPr="006B6103">
        <w:rPr>
          <w:b/>
          <w:szCs w:val="24"/>
        </w:rPr>
        <w:t xml:space="preserve">   </w:t>
      </w:r>
      <w:r w:rsidR="00241587" w:rsidRPr="00ED527E">
        <w:rPr>
          <w:b/>
          <w:szCs w:val="24"/>
          <w:u w:val="single"/>
        </w:rPr>
        <w:t>Podstawy wykluczenia</w:t>
      </w:r>
    </w:p>
    <w:p w14:paraId="17059BFD" w14:textId="77777777" w:rsidR="006B6103" w:rsidRDefault="006B6103" w:rsidP="006B6103">
      <w:pPr>
        <w:widowControl w:val="0"/>
        <w:tabs>
          <w:tab w:val="left" w:pos="567"/>
        </w:tabs>
        <w:suppressAutoHyphens/>
        <w:autoSpaceDN w:val="0"/>
        <w:jc w:val="both"/>
        <w:textAlignment w:val="baseline"/>
        <w:rPr>
          <w:szCs w:val="24"/>
        </w:rPr>
      </w:pPr>
      <w:r>
        <w:rPr>
          <w:szCs w:val="24"/>
        </w:rPr>
        <w:t xml:space="preserve">     12.1 </w:t>
      </w:r>
      <w:r w:rsidR="00241587" w:rsidRPr="00ED527E">
        <w:rPr>
          <w:szCs w:val="24"/>
        </w:rPr>
        <w:t xml:space="preserve">O udzielenie zamówienia mogą ubiegać się Wykonawcy, którzy nie podlegają </w:t>
      </w:r>
      <w:r>
        <w:rPr>
          <w:szCs w:val="24"/>
        </w:rPr>
        <w:t xml:space="preserve">  </w:t>
      </w:r>
    </w:p>
    <w:p w14:paraId="4D3DFF44" w14:textId="77777777" w:rsidR="00241587" w:rsidRPr="00ED527E" w:rsidRDefault="006B6103" w:rsidP="006B6103">
      <w:pPr>
        <w:widowControl w:val="0"/>
        <w:tabs>
          <w:tab w:val="left" w:pos="567"/>
        </w:tabs>
        <w:suppressAutoHyphens/>
        <w:autoSpaceDN w:val="0"/>
        <w:jc w:val="both"/>
        <w:textAlignment w:val="baseline"/>
        <w:rPr>
          <w:szCs w:val="24"/>
        </w:rPr>
      </w:pPr>
      <w:r>
        <w:rPr>
          <w:szCs w:val="24"/>
        </w:rPr>
        <w:t xml:space="preserve">             </w:t>
      </w:r>
      <w:r w:rsidR="00241587" w:rsidRPr="00ED527E">
        <w:rPr>
          <w:szCs w:val="24"/>
        </w:rPr>
        <w:t>wykluczeniu</w:t>
      </w:r>
      <w:r w:rsidR="00D673B4">
        <w:rPr>
          <w:szCs w:val="24"/>
        </w:rPr>
        <w:t xml:space="preserve"> </w:t>
      </w:r>
      <w:r w:rsidR="003F2B4E" w:rsidRPr="00ED527E">
        <w:rPr>
          <w:szCs w:val="24"/>
        </w:rPr>
        <w:t xml:space="preserve"> </w:t>
      </w:r>
      <w:r w:rsidR="00241587" w:rsidRPr="00ED527E">
        <w:rPr>
          <w:szCs w:val="24"/>
        </w:rPr>
        <w:t xml:space="preserve">z postępowania na podstawie art. 24 ust. 1 </w:t>
      </w:r>
      <w:r w:rsidR="00544C08" w:rsidRPr="00ED527E">
        <w:rPr>
          <w:szCs w:val="24"/>
        </w:rPr>
        <w:t xml:space="preserve">pkt 12 - 23 </w:t>
      </w:r>
      <w:r w:rsidR="00241587" w:rsidRPr="00ED527E">
        <w:rPr>
          <w:szCs w:val="24"/>
        </w:rPr>
        <w:t xml:space="preserve">ustawy </w:t>
      </w:r>
      <w:proofErr w:type="spellStart"/>
      <w:r w:rsidR="00241587" w:rsidRPr="00ED527E">
        <w:rPr>
          <w:szCs w:val="24"/>
        </w:rPr>
        <w:t>Pzp</w:t>
      </w:r>
      <w:proofErr w:type="spellEnd"/>
      <w:r w:rsidR="00241587" w:rsidRPr="00ED527E">
        <w:rPr>
          <w:szCs w:val="24"/>
        </w:rPr>
        <w:t>.</w:t>
      </w:r>
    </w:p>
    <w:p w14:paraId="5E76C30C" w14:textId="77777777" w:rsidR="006B6103" w:rsidRDefault="006B6103" w:rsidP="006B6103">
      <w:pPr>
        <w:widowControl w:val="0"/>
        <w:tabs>
          <w:tab w:val="left" w:pos="567"/>
        </w:tabs>
        <w:suppressAutoHyphens/>
        <w:autoSpaceDN w:val="0"/>
        <w:jc w:val="both"/>
        <w:textAlignment w:val="baseline"/>
        <w:rPr>
          <w:szCs w:val="24"/>
        </w:rPr>
      </w:pPr>
      <w:r>
        <w:rPr>
          <w:szCs w:val="24"/>
        </w:rPr>
        <w:t xml:space="preserve">     12.2 </w:t>
      </w:r>
      <w:r w:rsidR="00241587" w:rsidRPr="00ED527E">
        <w:rPr>
          <w:szCs w:val="24"/>
        </w:rPr>
        <w:t xml:space="preserve">O udzielenie zamówienia mogą ubiegać się Wykonawcy, którzy nie podlegają </w:t>
      </w:r>
      <w:r>
        <w:rPr>
          <w:szCs w:val="24"/>
        </w:rPr>
        <w:t xml:space="preserve"> </w:t>
      </w:r>
    </w:p>
    <w:p w14:paraId="0D257A0E" w14:textId="77777777" w:rsidR="007C3E36" w:rsidRPr="00ED527E" w:rsidRDefault="006B6103" w:rsidP="006B6103">
      <w:pPr>
        <w:widowControl w:val="0"/>
        <w:tabs>
          <w:tab w:val="left" w:pos="567"/>
        </w:tabs>
        <w:suppressAutoHyphens/>
        <w:autoSpaceDN w:val="0"/>
        <w:jc w:val="both"/>
        <w:textAlignment w:val="baseline"/>
        <w:rPr>
          <w:strike/>
          <w:szCs w:val="24"/>
        </w:rPr>
      </w:pPr>
      <w:r>
        <w:rPr>
          <w:szCs w:val="24"/>
        </w:rPr>
        <w:lastRenderedPageBreak/>
        <w:t xml:space="preserve">            </w:t>
      </w:r>
      <w:r w:rsidR="00241587" w:rsidRPr="00ED527E">
        <w:rPr>
          <w:szCs w:val="24"/>
        </w:rPr>
        <w:t>wykluczeniu</w:t>
      </w:r>
      <w:r w:rsidR="00D673B4">
        <w:rPr>
          <w:szCs w:val="24"/>
        </w:rPr>
        <w:t xml:space="preserve">  </w:t>
      </w:r>
      <w:r w:rsidR="00241587" w:rsidRPr="00ED527E">
        <w:rPr>
          <w:szCs w:val="24"/>
        </w:rPr>
        <w:t>z postępowania na podstawie:</w:t>
      </w:r>
    </w:p>
    <w:p w14:paraId="71C824A1" w14:textId="77777777" w:rsidR="00241587" w:rsidRPr="00ED527E" w:rsidRDefault="00241587" w:rsidP="0087324A">
      <w:pPr>
        <w:widowControl w:val="0"/>
        <w:numPr>
          <w:ilvl w:val="0"/>
          <w:numId w:val="11"/>
        </w:numPr>
        <w:tabs>
          <w:tab w:val="left" w:pos="851"/>
        </w:tabs>
        <w:suppressAutoHyphens/>
        <w:autoSpaceDN w:val="0"/>
        <w:ind w:left="993" w:hanging="284"/>
        <w:jc w:val="both"/>
        <w:textAlignment w:val="baseline"/>
        <w:rPr>
          <w:szCs w:val="24"/>
        </w:rPr>
      </w:pPr>
      <w:r w:rsidRPr="00ED527E">
        <w:rPr>
          <w:szCs w:val="24"/>
        </w:rPr>
        <w:t xml:space="preserve">art. 24 ust. 5 pkt 1 ustawy </w:t>
      </w:r>
      <w:proofErr w:type="spellStart"/>
      <w:r w:rsidRPr="00ED527E">
        <w:rPr>
          <w:szCs w:val="24"/>
        </w:rPr>
        <w:t>Pzp</w:t>
      </w:r>
      <w:proofErr w:type="spellEnd"/>
      <w:r w:rsidRPr="00ED527E">
        <w:rPr>
          <w:szCs w:val="24"/>
        </w:rPr>
        <w:t>,</w:t>
      </w:r>
    </w:p>
    <w:p w14:paraId="26322183" w14:textId="77777777" w:rsidR="00241587" w:rsidRPr="00ED527E" w:rsidRDefault="00241587" w:rsidP="0087324A">
      <w:pPr>
        <w:widowControl w:val="0"/>
        <w:numPr>
          <w:ilvl w:val="0"/>
          <w:numId w:val="11"/>
        </w:numPr>
        <w:tabs>
          <w:tab w:val="left" w:pos="851"/>
        </w:tabs>
        <w:suppressAutoHyphens/>
        <w:autoSpaceDN w:val="0"/>
        <w:ind w:left="993" w:hanging="284"/>
        <w:jc w:val="both"/>
        <w:textAlignment w:val="baseline"/>
        <w:rPr>
          <w:szCs w:val="24"/>
        </w:rPr>
      </w:pPr>
      <w:r w:rsidRPr="00ED527E">
        <w:rPr>
          <w:szCs w:val="24"/>
        </w:rPr>
        <w:t xml:space="preserve">art. 24 ust. 5 pkt 8 ustawy </w:t>
      </w:r>
      <w:proofErr w:type="spellStart"/>
      <w:r w:rsidRPr="00ED527E">
        <w:rPr>
          <w:szCs w:val="24"/>
        </w:rPr>
        <w:t>Pzp</w:t>
      </w:r>
      <w:proofErr w:type="spellEnd"/>
      <w:r w:rsidRPr="00ED527E">
        <w:rPr>
          <w:szCs w:val="24"/>
        </w:rPr>
        <w:t>,</w:t>
      </w:r>
    </w:p>
    <w:p w14:paraId="6C3C5D27" w14:textId="77777777" w:rsidR="00241587" w:rsidRPr="00ED527E" w:rsidRDefault="006B6103" w:rsidP="006B6103">
      <w:pPr>
        <w:widowControl w:val="0"/>
        <w:tabs>
          <w:tab w:val="left" w:pos="567"/>
        </w:tabs>
        <w:suppressAutoHyphens/>
        <w:autoSpaceDN w:val="0"/>
        <w:jc w:val="both"/>
        <w:textAlignment w:val="baseline"/>
        <w:rPr>
          <w:szCs w:val="24"/>
        </w:rPr>
      </w:pPr>
      <w:r>
        <w:rPr>
          <w:szCs w:val="24"/>
        </w:rPr>
        <w:t xml:space="preserve">      12.3</w:t>
      </w:r>
      <w:r w:rsidR="003F2B4E" w:rsidRPr="00ED527E">
        <w:rPr>
          <w:szCs w:val="24"/>
        </w:rPr>
        <w:t xml:space="preserve"> </w:t>
      </w:r>
      <w:r w:rsidR="00241587" w:rsidRPr="00ED527E">
        <w:rPr>
          <w:szCs w:val="24"/>
        </w:rPr>
        <w:t xml:space="preserve">Zamawiający może wykluczyć Wykonawcę na każdym etapie postępowania </w:t>
      </w:r>
      <w:r w:rsidR="00241587" w:rsidRPr="00ED527E">
        <w:rPr>
          <w:szCs w:val="24"/>
        </w:rPr>
        <w:br/>
      </w:r>
      <w:r>
        <w:rPr>
          <w:szCs w:val="24"/>
        </w:rPr>
        <w:t xml:space="preserve">             </w:t>
      </w:r>
      <w:r w:rsidR="00241587" w:rsidRPr="00ED527E">
        <w:rPr>
          <w:szCs w:val="24"/>
        </w:rPr>
        <w:t>o udzielenie zamówienia.</w:t>
      </w:r>
    </w:p>
    <w:p w14:paraId="62CE94B5" w14:textId="77777777" w:rsidR="003F1801" w:rsidRDefault="003F1801" w:rsidP="003F1801">
      <w:pPr>
        <w:widowControl w:val="0"/>
        <w:tabs>
          <w:tab w:val="num" w:pos="846"/>
        </w:tabs>
        <w:suppressAutoHyphens/>
        <w:autoSpaceDN w:val="0"/>
        <w:jc w:val="both"/>
        <w:textAlignment w:val="baseline"/>
        <w:rPr>
          <w:b/>
          <w:bCs/>
          <w:iCs/>
          <w:szCs w:val="24"/>
        </w:rPr>
      </w:pPr>
    </w:p>
    <w:p w14:paraId="2A2BC131" w14:textId="77777777" w:rsidR="003F1801" w:rsidRDefault="003F1801" w:rsidP="003F1801">
      <w:pPr>
        <w:widowControl w:val="0"/>
        <w:suppressAutoHyphens/>
        <w:autoSpaceDN w:val="0"/>
        <w:spacing w:after="120"/>
        <w:jc w:val="both"/>
        <w:textAlignment w:val="baseline"/>
        <w:rPr>
          <w:b/>
          <w:szCs w:val="24"/>
        </w:rPr>
      </w:pPr>
      <w:r w:rsidRPr="003F1801">
        <w:rPr>
          <w:b/>
          <w:bCs/>
          <w:iCs/>
          <w:szCs w:val="24"/>
        </w:rPr>
        <w:t>13.</w:t>
      </w:r>
      <w:r w:rsidR="003F2B4E" w:rsidRPr="00ED527E">
        <w:rPr>
          <w:b/>
          <w:bCs/>
          <w:iCs/>
          <w:szCs w:val="24"/>
        </w:rPr>
        <w:t xml:space="preserve"> </w:t>
      </w:r>
      <w:r>
        <w:rPr>
          <w:b/>
          <w:bCs/>
          <w:iCs/>
          <w:szCs w:val="24"/>
        </w:rPr>
        <w:t xml:space="preserve">     </w:t>
      </w:r>
      <w:r>
        <w:rPr>
          <w:b/>
          <w:szCs w:val="24"/>
          <w:u w:val="single"/>
        </w:rPr>
        <w:t>Zasady wspólnego ubiegania się o zamówienie</w:t>
      </w:r>
    </w:p>
    <w:p w14:paraId="6B9F3BAE" w14:textId="77777777" w:rsidR="003F1801" w:rsidRDefault="003F1801" w:rsidP="003F1801">
      <w:pPr>
        <w:widowControl w:val="0"/>
        <w:suppressAutoHyphens/>
        <w:autoSpaceDN w:val="0"/>
        <w:ind w:left="720"/>
        <w:jc w:val="both"/>
        <w:textAlignment w:val="baseline"/>
        <w:rPr>
          <w:szCs w:val="24"/>
        </w:rPr>
      </w:pPr>
      <w:r>
        <w:rPr>
          <w:bCs/>
          <w:iCs/>
          <w:szCs w:val="24"/>
        </w:rPr>
        <w:t>Wykonawcy mogą wspólnie ubiegać się o udzielenie zamówienia. W takim przypadku:</w:t>
      </w:r>
    </w:p>
    <w:p w14:paraId="56C17BF8"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1) Wykonawcy ustanawiają pełnomocnika do reprezentowania ich w postępowaniu </w:t>
      </w:r>
      <w:r w:rsidR="001E6AD7" w:rsidRPr="00ED527E">
        <w:rPr>
          <w:szCs w:val="24"/>
        </w:rPr>
        <w:t xml:space="preserve">                          </w:t>
      </w:r>
      <w:r w:rsidRPr="00ED527E">
        <w:rPr>
          <w:szCs w:val="24"/>
        </w:rPr>
        <w:t xml:space="preserve">o udzielenie zamówienia albo reprezentowania w postępowaniu i zawarcia umowy </w:t>
      </w:r>
      <w:r w:rsidR="001E6AD7" w:rsidRPr="00ED527E">
        <w:rPr>
          <w:szCs w:val="24"/>
        </w:rPr>
        <w:t xml:space="preserve">                                    </w:t>
      </w:r>
      <w:r w:rsidRPr="00ED527E">
        <w:rPr>
          <w:szCs w:val="24"/>
        </w:rPr>
        <w:t>w sprawie zamówienia publicznego.</w:t>
      </w:r>
    </w:p>
    <w:p w14:paraId="57BDB960"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2) Warunki udziału w postępowaniu określone w pkt 11.1 zostaną uznane za spełnione, jeżeli – co najmniej jeden z Wykonawców lub kilku z nich łącznie wykaże spełnianie tych warunków. </w:t>
      </w:r>
    </w:p>
    <w:p w14:paraId="247D8160"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3) Żaden z Wykonawców nie może podlegać wykluczeniu z udziału w postępowaniu na podstawie okoliczności wskazanych w pkt 12.1. i 12.2.</w:t>
      </w:r>
    </w:p>
    <w:p w14:paraId="7DD9101F"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4) Zamawiający informuje, iż nie określa szczególnego sposobu spełniania przez Wykonawców wspólnie ubiegających się o udzielenie zamówienia, warunków udziału </w:t>
      </w:r>
      <w:r w:rsidR="001E6AD7" w:rsidRPr="00ED527E">
        <w:rPr>
          <w:szCs w:val="24"/>
        </w:rPr>
        <w:t xml:space="preserve">                   </w:t>
      </w:r>
      <w:r w:rsidRPr="00ED527E">
        <w:rPr>
          <w:szCs w:val="24"/>
        </w:rPr>
        <w:t xml:space="preserve">w postępowaniu, o których mowa w art. 22 ust. 1b ustawy </w:t>
      </w:r>
      <w:proofErr w:type="spellStart"/>
      <w:r w:rsidRPr="00ED527E">
        <w:rPr>
          <w:szCs w:val="24"/>
        </w:rPr>
        <w:t>Pzp</w:t>
      </w:r>
      <w:proofErr w:type="spellEnd"/>
      <w:r w:rsidRPr="00ED527E">
        <w:rPr>
          <w:szCs w:val="24"/>
        </w:rPr>
        <w:t>.</w:t>
      </w:r>
    </w:p>
    <w:p w14:paraId="0B4C63B6"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5) Zamawiający informuje, iż nie określa warunków realizacji zamówienia przez wykonawców wspólnie ubiegających się o udzielenie zamówienia, w inny sposób niż </w:t>
      </w:r>
      <w:r w:rsidR="001E6AD7" w:rsidRPr="00ED527E">
        <w:rPr>
          <w:szCs w:val="24"/>
        </w:rPr>
        <w:t xml:space="preserve">                    </w:t>
      </w:r>
      <w:r w:rsidRPr="00ED527E">
        <w:rPr>
          <w:szCs w:val="24"/>
        </w:rPr>
        <w:t>w przypadku pojedynczych wykonawców.</w:t>
      </w:r>
    </w:p>
    <w:p w14:paraId="0C99E6B5"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6) Zamawiający wymaga aby pełnomocnictwo, o którym mowa w </w:t>
      </w:r>
      <w:proofErr w:type="spellStart"/>
      <w:r w:rsidRPr="00ED527E">
        <w:rPr>
          <w:szCs w:val="24"/>
        </w:rPr>
        <w:t>ppkt</w:t>
      </w:r>
      <w:proofErr w:type="spellEnd"/>
      <w:r w:rsidRPr="00ED527E">
        <w:rPr>
          <w:szCs w:val="24"/>
        </w:rPr>
        <w:t xml:space="preserve"> 1,  zawierało </w:t>
      </w:r>
      <w:r w:rsidR="001E6AD7" w:rsidRPr="00ED527E">
        <w:rPr>
          <w:szCs w:val="24"/>
        </w:rPr>
        <w:t xml:space="preserve">                         </w:t>
      </w:r>
      <w:r w:rsidRPr="00ED527E">
        <w:rPr>
          <w:szCs w:val="24"/>
        </w:rPr>
        <w:t xml:space="preserve">w szczególności wskazanie: </w:t>
      </w:r>
    </w:p>
    <w:p w14:paraId="073459F7"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a) postępowania o zamówienie publiczne, którego dotyczy,</w:t>
      </w:r>
    </w:p>
    <w:p w14:paraId="7E6C12A6"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b) Wykonawców ubiegających się wspólnie o udzielenie zamówienia,</w:t>
      </w:r>
    </w:p>
    <w:p w14:paraId="131453CF"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c) ustanowionego pełnomocnika oraz zakres jego umocowania.</w:t>
      </w:r>
    </w:p>
    <w:p w14:paraId="0DDFD616" w14:textId="77777777"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Dokument pełnomocnictwa musi być podpisany przez osoby uprawnione </w:t>
      </w:r>
      <w:r w:rsidR="002C521B">
        <w:rPr>
          <w:szCs w:val="24"/>
        </w:rPr>
        <w:t xml:space="preserve">                                     </w:t>
      </w:r>
      <w:r w:rsidRPr="00ED527E">
        <w:rPr>
          <w:szCs w:val="24"/>
        </w:rPr>
        <w:t>do reprezentowania każdego z Wykonawców ubiegających się wspólnie o udzielenie zamówienia i dołączony do oferty w oryginale lub w notarialnie poświadczonej kopii.</w:t>
      </w:r>
    </w:p>
    <w:p w14:paraId="5F24D212" w14:textId="77777777" w:rsidR="00241587" w:rsidRPr="00ED527E" w:rsidRDefault="00241587">
      <w:pPr>
        <w:autoSpaceDE w:val="0"/>
        <w:autoSpaceDN w:val="0"/>
        <w:adjustRightInd w:val="0"/>
        <w:jc w:val="both"/>
        <w:rPr>
          <w:i/>
          <w:szCs w:val="24"/>
        </w:rPr>
      </w:pPr>
    </w:p>
    <w:p w14:paraId="229BF2B4" w14:textId="77777777" w:rsidR="002E1F44" w:rsidRPr="00ED527E" w:rsidRDefault="003F1801" w:rsidP="003F1801">
      <w:pPr>
        <w:pStyle w:val="Nagwek9"/>
        <w:numPr>
          <w:ilvl w:val="0"/>
          <w:numId w:val="0"/>
        </w:numPr>
        <w:spacing w:line="360" w:lineRule="auto"/>
        <w:ind w:left="397" w:hanging="397"/>
        <w:rPr>
          <w:u w:val="single"/>
        </w:rPr>
      </w:pPr>
      <w:r w:rsidRPr="003F1801">
        <w:t>14.</w:t>
      </w:r>
      <w:r>
        <w:t xml:space="preserve">    </w:t>
      </w:r>
      <w:r w:rsidR="002E1F44" w:rsidRPr="00ED527E">
        <w:rPr>
          <w:u w:val="single"/>
        </w:rPr>
        <w:t>Wykaz wymaganych oświadczeń i dokumentów.</w:t>
      </w:r>
    </w:p>
    <w:p w14:paraId="53BAA806" w14:textId="77777777" w:rsidR="002E1F44" w:rsidRPr="00ED527E" w:rsidRDefault="003F1801" w:rsidP="003F1801">
      <w:pPr>
        <w:tabs>
          <w:tab w:val="num" w:pos="846"/>
        </w:tabs>
        <w:jc w:val="both"/>
        <w:rPr>
          <w:b/>
        </w:rPr>
      </w:pPr>
      <w:r>
        <w:rPr>
          <w:b/>
        </w:rPr>
        <w:t>14.1</w:t>
      </w:r>
      <w:r w:rsidR="002E1F44" w:rsidRPr="00ED527E">
        <w:rPr>
          <w:b/>
        </w:rPr>
        <w:t xml:space="preserve">  Oświadczenia i dokumenty, które Wykonawca obowiązany jest złożyć na dzień składania ofert: </w:t>
      </w:r>
    </w:p>
    <w:p w14:paraId="3ACCD6B5" w14:textId="77777777" w:rsidR="002E1F44" w:rsidRPr="00ED527E" w:rsidRDefault="002E1F44" w:rsidP="0087324A">
      <w:pPr>
        <w:numPr>
          <w:ilvl w:val="0"/>
          <w:numId w:val="5"/>
        </w:numPr>
        <w:tabs>
          <w:tab w:val="clear" w:pos="1070"/>
          <w:tab w:val="num" w:pos="709"/>
        </w:tabs>
        <w:ind w:left="709" w:hanging="284"/>
        <w:jc w:val="both"/>
      </w:pPr>
      <w:r w:rsidRPr="00ED527E">
        <w:t xml:space="preserve">wypełniony i podpisany formularz oferty (zgodny w treści z </w:t>
      </w:r>
      <w:r w:rsidRPr="00ED527E">
        <w:rPr>
          <w:b/>
        </w:rPr>
        <w:t>załącznikiem nr 1 do</w:t>
      </w:r>
      <w:r w:rsidRPr="00ED527E">
        <w:t xml:space="preserve"> </w:t>
      </w:r>
      <w:r w:rsidRPr="00ED527E">
        <w:rPr>
          <w:b/>
        </w:rPr>
        <w:t>SIWZ</w:t>
      </w:r>
      <w:r w:rsidRPr="00ED527E">
        <w:t>),</w:t>
      </w:r>
    </w:p>
    <w:p w14:paraId="5F55A024" w14:textId="77777777" w:rsidR="002E1F44" w:rsidRPr="00ED527E" w:rsidRDefault="002E1F44" w:rsidP="0087324A">
      <w:pPr>
        <w:numPr>
          <w:ilvl w:val="0"/>
          <w:numId w:val="5"/>
        </w:numPr>
        <w:tabs>
          <w:tab w:val="clear" w:pos="1070"/>
          <w:tab w:val="num" w:pos="709"/>
        </w:tabs>
        <w:ind w:left="709" w:hanging="283"/>
        <w:jc w:val="both"/>
        <w:rPr>
          <w:i/>
          <w:iCs/>
        </w:rPr>
      </w:pPr>
      <w:r w:rsidRPr="00ED527E">
        <w:rPr>
          <w:i/>
          <w:iCs/>
        </w:rPr>
        <w:t>w przypadku, gdy ofertę lub załączone do niej dokumenty podpisuje oso</w:t>
      </w:r>
      <w:r w:rsidR="00A5092D">
        <w:rPr>
          <w:i/>
          <w:iCs/>
        </w:rPr>
        <w:t>ba nieujawniona</w:t>
      </w:r>
      <w:r w:rsidRPr="00ED527E">
        <w:rPr>
          <w:i/>
          <w:iCs/>
        </w:rPr>
        <w:t xml:space="preserve"> we właściwym rejestrze lub ewidencji do składania oświadczeń woli  w imieniu Wykonawcy lub w przypadku składania oferty wspólnej, do oferty należy załączyć </w:t>
      </w:r>
      <w:r w:rsidR="00A5092D">
        <w:rPr>
          <w:i/>
          <w:iCs/>
        </w:rPr>
        <w:t xml:space="preserve">pełnomocnictwo, </w:t>
      </w:r>
      <w:r w:rsidRPr="00ED527E">
        <w:rPr>
          <w:i/>
          <w:iCs/>
        </w:rPr>
        <w:t>w oryginale  bądź kopii poświadczonej notarialnie lub przez  mocodawcę,</w:t>
      </w:r>
    </w:p>
    <w:p w14:paraId="72ED5C5E" w14:textId="77777777" w:rsidR="00187B0F" w:rsidRPr="00630D9B" w:rsidRDefault="00187B0F" w:rsidP="0087324A">
      <w:pPr>
        <w:numPr>
          <w:ilvl w:val="0"/>
          <w:numId w:val="5"/>
        </w:numPr>
        <w:tabs>
          <w:tab w:val="clear" w:pos="1070"/>
          <w:tab w:val="num" w:pos="709"/>
        </w:tabs>
        <w:suppressAutoHyphens/>
        <w:ind w:left="709" w:hanging="283"/>
        <w:jc w:val="both"/>
        <w:rPr>
          <w:lang w:eastAsia="ar-SA"/>
        </w:rPr>
      </w:pPr>
      <w:r w:rsidRPr="00630D9B">
        <w:rPr>
          <w:iCs/>
        </w:rPr>
        <w:t xml:space="preserve">oświadczenie, o którym mowa w art. 25a ust. 1 ustawy </w:t>
      </w:r>
      <w:proofErr w:type="spellStart"/>
      <w:r w:rsidRPr="00630D9B">
        <w:rPr>
          <w:iCs/>
        </w:rPr>
        <w:t>Pzp</w:t>
      </w:r>
      <w:proofErr w:type="spellEnd"/>
      <w:r w:rsidRPr="00630D9B">
        <w:rPr>
          <w:iCs/>
        </w:rPr>
        <w:t xml:space="preserve">, w zakresie wskazanym w pkt 11 i 12 SIWZ </w:t>
      </w:r>
      <w:r w:rsidRPr="00161C0A">
        <w:t xml:space="preserve">(zgodne w treści z </w:t>
      </w:r>
      <w:r w:rsidRPr="00630D9B">
        <w:rPr>
          <w:b/>
        </w:rPr>
        <w:t>załącznikiem nr 1 do</w:t>
      </w:r>
      <w:r w:rsidRPr="00161C0A">
        <w:t xml:space="preserve"> </w:t>
      </w:r>
      <w:r w:rsidRPr="00630D9B">
        <w:rPr>
          <w:b/>
        </w:rPr>
        <w:t>formularza ofertowego</w:t>
      </w:r>
      <w:r w:rsidRPr="00161C0A">
        <w:t>)</w:t>
      </w:r>
      <w:r w:rsidRPr="00630D9B">
        <w:rPr>
          <w:iCs/>
        </w:rPr>
        <w:t>:</w:t>
      </w:r>
    </w:p>
    <w:p w14:paraId="16FD7371" w14:textId="77777777" w:rsidR="00683C64" w:rsidRDefault="00683C64" w:rsidP="00683C64">
      <w:pPr>
        <w:tabs>
          <w:tab w:val="left" w:pos="709"/>
        </w:tabs>
        <w:ind w:left="709" w:hanging="283"/>
        <w:jc w:val="both"/>
        <w:rPr>
          <w:iCs/>
        </w:rPr>
      </w:pPr>
      <w:r>
        <w:rPr>
          <w:iCs/>
        </w:rPr>
        <w:t xml:space="preserve">- </w:t>
      </w:r>
      <w:r>
        <w:rPr>
          <w:iCs/>
        </w:rPr>
        <w:tab/>
      </w:r>
      <w:r w:rsidRPr="00C430CB">
        <w:rPr>
          <w:iCs/>
        </w:rPr>
        <w:t>dotyczące</w:t>
      </w:r>
      <w:r>
        <w:rPr>
          <w:iCs/>
        </w:rPr>
        <w:t xml:space="preserve"> </w:t>
      </w:r>
      <w:r w:rsidRPr="00C430CB">
        <w:rPr>
          <w:iCs/>
        </w:rPr>
        <w:t>Wykonawcy albo</w:t>
      </w:r>
      <w:r w:rsidRPr="00AE6EC2">
        <w:rPr>
          <w:iCs/>
        </w:rPr>
        <w:t xml:space="preserve"> każdego z Wykonawców wspólnie ubiegających się o</w:t>
      </w:r>
      <w:r>
        <w:rPr>
          <w:iCs/>
        </w:rPr>
        <w:t> </w:t>
      </w:r>
      <w:r w:rsidRPr="00AE6EC2">
        <w:rPr>
          <w:iCs/>
        </w:rPr>
        <w:t>zamówienie - w celu wykazania braku istnienia wobec danego Wykonawcy podstaw wykluczenia</w:t>
      </w:r>
      <w:r w:rsidRPr="00C451F3">
        <w:rPr>
          <w:iCs/>
        </w:rPr>
        <w:t xml:space="preserve"> oraz spełniania wa</w:t>
      </w:r>
      <w:r>
        <w:rPr>
          <w:iCs/>
        </w:rPr>
        <w:t>runków udziału w postępowaniu w </w:t>
      </w:r>
      <w:r w:rsidRPr="00C451F3">
        <w:rPr>
          <w:iCs/>
        </w:rPr>
        <w:t xml:space="preserve">zakresie, w jakim dany Wykonawca wykazuje spełnianie </w:t>
      </w:r>
      <w:r>
        <w:rPr>
          <w:iCs/>
        </w:rPr>
        <w:t>warunków udziału w </w:t>
      </w:r>
      <w:r w:rsidRPr="00C451F3">
        <w:rPr>
          <w:iCs/>
        </w:rPr>
        <w:t>postępowaniu</w:t>
      </w:r>
      <w:r>
        <w:rPr>
          <w:iCs/>
        </w:rPr>
        <w:t>,</w:t>
      </w:r>
    </w:p>
    <w:p w14:paraId="1442821B" w14:textId="77777777" w:rsidR="00683C64" w:rsidRDefault="00683C64" w:rsidP="00683C64">
      <w:pPr>
        <w:ind w:left="709" w:hanging="283"/>
        <w:jc w:val="both"/>
        <w:rPr>
          <w:iCs/>
        </w:rPr>
      </w:pPr>
      <w:r>
        <w:rPr>
          <w:iCs/>
        </w:rPr>
        <w:t xml:space="preserve">- </w:t>
      </w:r>
      <w:r>
        <w:rPr>
          <w:iCs/>
        </w:rPr>
        <w:tab/>
        <w:t xml:space="preserve">zawierające informacje o innych podmiotach, na których zasoby powołuje się Wykonawca - w celu wykazania </w:t>
      </w:r>
      <w:r w:rsidRPr="00FB760C">
        <w:rPr>
          <w:iCs/>
        </w:rPr>
        <w:t>braku istnienia wobec nich podstaw wyklucz</w:t>
      </w:r>
      <w:r>
        <w:rPr>
          <w:iCs/>
        </w:rPr>
        <w:t xml:space="preserve">enia oraz </w:t>
      </w:r>
      <w:r>
        <w:rPr>
          <w:iCs/>
        </w:rPr>
        <w:lastRenderedPageBreak/>
        <w:t>spełniania -</w:t>
      </w:r>
      <w:r w:rsidRPr="00FB760C">
        <w:rPr>
          <w:iCs/>
        </w:rPr>
        <w:t xml:space="preserve"> w zakresie, w jakim </w:t>
      </w:r>
      <w:r>
        <w:rPr>
          <w:iCs/>
        </w:rPr>
        <w:t xml:space="preserve">Wykonawca </w:t>
      </w:r>
      <w:r w:rsidRPr="00FB760C">
        <w:rPr>
          <w:iCs/>
        </w:rPr>
        <w:t>powołuje się na</w:t>
      </w:r>
      <w:r>
        <w:rPr>
          <w:iCs/>
        </w:rPr>
        <w:t xml:space="preserve"> ich zasoby - warunków udziału w </w:t>
      </w:r>
      <w:r w:rsidRPr="00FB760C">
        <w:rPr>
          <w:iCs/>
        </w:rPr>
        <w:t>postępowaniu</w:t>
      </w:r>
      <w:r>
        <w:rPr>
          <w:iCs/>
        </w:rPr>
        <w:t>,</w:t>
      </w:r>
    </w:p>
    <w:p w14:paraId="5686074B" w14:textId="77777777" w:rsidR="00187B0F" w:rsidRPr="00161C0A" w:rsidRDefault="00187B0F" w:rsidP="0087324A">
      <w:pPr>
        <w:numPr>
          <w:ilvl w:val="0"/>
          <w:numId w:val="5"/>
        </w:numPr>
        <w:tabs>
          <w:tab w:val="left" w:pos="709"/>
        </w:tabs>
        <w:suppressAutoHyphens/>
        <w:ind w:left="709" w:hanging="283"/>
        <w:jc w:val="both"/>
        <w:rPr>
          <w:lang w:eastAsia="ar-SA"/>
        </w:rPr>
      </w:pPr>
      <w:r w:rsidRPr="00273A07">
        <w:rPr>
          <w:bCs/>
        </w:rPr>
        <w:t>Wykonawca, który polega na zdolnościach lub sytuacji innych podmiotów</w:t>
      </w:r>
      <w:r w:rsidRPr="00273A07">
        <w:rPr>
          <w:rFonts w:ascii="Candara" w:hAnsi="Candara" w:cs="Andalus"/>
          <w:sz w:val="20"/>
        </w:rPr>
        <w:t xml:space="preserve"> </w:t>
      </w:r>
      <w:r w:rsidRPr="00273A07">
        <w:rPr>
          <w:bCs/>
        </w:rPr>
        <w:t xml:space="preserve">w celu potwierdzenia spełnienia warunków udziału w postępowaniu, </w:t>
      </w:r>
      <w:r w:rsidRPr="00161C0A">
        <w:t xml:space="preserve">zobowiązany jest udowodnić Zamawiającemu, iż realizując zamówienie, będzie dysponował niezbędnymi zasobami tych podmiotów w  stopniu umożliwiającym należyte wykonanie zamówienia publicznego oraz że stosunek łączący Wykonawcę z tymi podmiotami </w:t>
      </w:r>
      <w:r w:rsidRPr="00DC1895">
        <w:t>gwarantuje rzeczywisty dostęp do ich zasobów, w szczególności przedstawiając w tym celu pisemne</w:t>
      </w:r>
      <w:r w:rsidRPr="00DC1895">
        <w:rPr>
          <w:bCs/>
        </w:rPr>
        <w:t xml:space="preserve"> zobowiązanie </w:t>
      </w:r>
      <w:r w:rsidRPr="00DC1895">
        <w:rPr>
          <w:b/>
          <w:bCs/>
        </w:rPr>
        <w:t xml:space="preserve">(z </w:t>
      </w:r>
      <w:r w:rsidRPr="00A5092D">
        <w:rPr>
          <w:b/>
          <w:bCs/>
        </w:rPr>
        <w:t xml:space="preserve">wykorzystaniem załącznika </w:t>
      </w:r>
      <w:r w:rsidR="00A5092D">
        <w:rPr>
          <w:b/>
          <w:bCs/>
        </w:rPr>
        <w:t xml:space="preserve">             </w:t>
      </w:r>
      <w:r w:rsidR="008A148D" w:rsidRPr="003C747D">
        <w:rPr>
          <w:b/>
          <w:bCs/>
        </w:rPr>
        <w:t xml:space="preserve">nr </w:t>
      </w:r>
      <w:r w:rsidR="003C747D" w:rsidRPr="003C747D">
        <w:rPr>
          <w:b/>
          <w:bCs/>
        </w:rPr>
        <w:t>4</w:t>
      </w:r>
      <w:r w:rsidRPr="003C747D">
        <w:rPr>
          <w:b/>
          <w:bCs/>
        </w:rPr>
        <w:t xml:space="preserve"> do SIWZ</w:t>
      </w:r>
      <w:r w:rsidRPr="00A5092D">
        <w:rPr>
          <w:b/>
          <w:bCs/>
        </w:rPr>
        <w:t>)</w:t>
      </w:r>
      <w:r w:rsidRPr="00A5092D">
        <w:rPr>
          <w:bCs/>
        </w:rPr>
        <w:t xml:space="preserve"> tych podmiotów</w:t>
      </w:r>
      <w:r w:rsidRPr="00273A07">
        <w:rPr>
          <w:bCs/>
        </w:rPr>
        <w:t xml:space="preserve"> do oddania mu do dyspozycji niezbędnych zasobów na potrzeby realizacji zamówienia, określające w szczególności</w:t>
      </w:r>
      <w:r w:rsidRPr="00161C0A">
        <w:t>:</w:t>
      </w:r>
    </w:p>
    <w:p w14:paraId="6ED2BF01" w14:textId="77777777" w:rsidR="00187B0F" w:rsidRPr="00161C0A" w:rsidRDefault="00187B0F" w:rsidP="00187B0F">
      <w:pPr>
        <w:tabs>
          <w:tab w:val="left" w:pos="993"/>
        </w:tabs>
        <w:ind w:left="993" w:hanging="284"/>
        <w:jc w:val="both"/>
      </w:pPr>
      <w:r w:rsidRPr="00161C0A">
        <w:t xml:space="preserve">- </w:t>
      </w:r>
      <w:r w:rsidRPr="00161C0A">
        <w:tab/>
        <w:t>zakres dostępnych Wykonawcy zasobów innego podmiotu,</w:t>
      </w:r>
    </w:p>
    <w:p w14:paraId="25F685BF" w14:textId="77777777" w:rsidR="00187B0F" w:rsidRPr="00161C0A" w:rsidRDefault="00187B0F" w:rsidP="00187B0F">
      <w:pPr>
        <w:tabs>
          <w:tab w:val="left" w:pos="993"/>
        </w:tabs>
        <w:ind w:left="993" w:hanging="284"/>
        <w:jc w:val="both"/>
      </w:pPr>
      <w:r w:rsidRPr="00161C0A">
        <w:t>- sposób wykorzystania zasobów innego podmiotu, przez Wykonawcę, przy wykonaniu zamówienia publicznego,</w:t>
      </w:r>
    </w:p>
    <w:p w14:paraId="7D75B7F1" w14:textId="77777777" w:rsidR="00187B0F" w:rsidRPr="00161C0A" w:rsidRDefault="00187B0F" w:rsidP="00187B0F">
      <w:pPr>
        <w:tabs>
          <w:tab w:val="left" w:pos="993"/>
        </w:tabs>
        <w:ind w:left="993" w:hanging="284"/>
        <w:jc w:val="both"/>
      </w:pPr>
      <w:r w:rsidRPr="00161C0A">
        <w:t xml:space="preserve">- </w:t>
      </w:r>
      <w:r w:rsidRPr="00161C0A">
        <w:tab/>
        <w:t>zakres i okres udziału innego podmiotu przy wykonywaniu zamówienia publicznego,</w:t>
      </w:r>
    </w:p>
    <w:p w14:paraId="281E844D" w14:textId="77777777" w:rsidR="00187B0F" w:rsidRPr="00161C0A" w:rsidRDefault="00187B0F" w:rsidP="00187B0F">
      <w:pPr>
        <w:tabs>
          <w:tab w:val="left" w:pos="993"/>
        </w:tabs>
        <w:ind w:left="993" w:hanging="284"/>
        <w:jc w:val="both"/>
        <w:rPr>
          <w:szCs w:val="24"/>
        </w:rPr>
      </w:pPr>
      <w:r w:rsidRPr="00161C0A">
        <w:t>-</w:t>
      </w:r>
      <w:r w:rsidRPr="00161C0A">
        <w:tab/>
        <w:t>c</w:t>
      </w:r>
      <w:r w:rsidRPr="00161C0A">
        <w:rPr>
          <w:szCs w:val="24"/>
        </w:rPr>
        <w:t xml:space="preserve">zy podmiot, na zdolnościach którego wykonawca polega w odniesieniu </w:t>
      </w:r>
      <w:r>
        <w:rPr>
          <w:szCs w:val="24"/>
        </w:rPr>
        <w:br/>
      </w:r>
      <w:r w:rsidRPr="00161C0A">
        <w:rPr>
          <w:szCs w:val="24"/>
        </w:rPr>
        <w:t>do warunków udziału w postępowaniu dotyczących wykształcenia, kwalifikacji zawodowych lub doświadczenia, zrealizuje usługi, których wskazane zdolności dotyczą.</w:t>
      </w:r>
    </w:p>
    <w:p w14:paraId="35C6393E" w14:textId="77777777" w:rsidR="00187B0F" w:rsidRPr="00161C0A" w:rsidRDefault="00187B0F" w:rsidP="00187B0F">
      <w:pPr>
        <w:ind w:left="709"/>
        <w:jc w:val="both"/>
        <w:rPr>
          <w:color w:val="00FF00"/>
          <w:szCs w:val="24"/>
        </w:rPr>
      </w:pPr>
      <w:r w:rsidRPr="00161C0A">
        <w:rPr>
          <w:szCs w:val="24"/>
        </w:rPr>
        <w:t xml:space="preserve">Zamawiający zgodnie z zapisami </w:t>
      </w:r>
      <w:r w:rsidRPr="002D44D5">
        <w:rPr>
          <w:szCs w:val="24"/>
        </w:rPr>
        <w:t>określonymi w pkt 1</w:t>
      </w:r>
      <w:r w:rsidR="003F1801">
        <w:rPr>
          <w:szCs w:val="24"/>
        </w:rPr>
        <w:t>4</w:t>
      </w:r>
      <w:r w:rsidRPr="002D44D5">
        <w:rPr>
          <w:szCs w:val="24"/>
        </w:rPr>
        <w:t xml:space="preserve">.3 SIWZ będzie żądał od Wykonawcy, który polega na zdolnościach lub sytuacji innych podmiotów na zasadach określonych w art. 22a ustawy </w:t>
      </w:r>
      <w:proofErr w:type="spellStart"/>
      <w:r w:rsidRPr="002D44D5">
        <w:rPr>
          <w:szCs w:val="24"/>
        </w:rPr>
        <w:t>Pzp</w:t>
      </w:r>
      <w:proofErr w:type="spellEnd"/>
      <w:r w:rsidRPr="002D44D5">
        <w:rPr>
          <w:szCs w:val="24"/>
        </w:rPr>
        <w:t>, przedstawienia w odniesieniu do tych podmiotów dokumentów wymienionych w pkt 1</w:t>
      </w:r>
      <w:r w:rsidR="003F1801">
        <w:rPr>
          <w:szCs w:val="24"/>
        </w:rPr>
        <w:t>4</w:t>
      </w:r>
      <w:r w:rsidRPr="002D44D5">
        <w:rPr>
          <w:szCs w:val="24"/>
        </w:rPr>
        <w:t xml:space="preserve">.3 </w:t>
      </w:r>
      <w:proofErr w:type="spellStart"/>
      <w:r w:rsidRPr="002D44D5">
        <w:rPr>
          <w:szCs w:val="24"/>
        </w:rPr>
        <w:t>ppkt</w:t>
      </w:r>
      <w:proofErr w:type="spellEnd"/>
      <w:r w:rsidRPr="002D44D5">
        <w:rPr>
          <w:szCs w:val="24"/>
        </w:rPr>
        <w:t xml:space="preserve"> 1 lit. a-</w:t>
      </w:r>
      <w:r w:rsidR="003E792F">
        <w:rPr>
          <w:szCs w:val="24"/>
        </w:rPr>
        <w:t>c</w:t>
      </w:r>
      <w:r w:rsidRPr="002D44D5">
        <w:rPr>
          <w:szCs w:val="24"/>
        </w:rPr>
        <w:t xml:space="preserve"> SIWZ.</w:t>
      </w:r>
    </w:p>
    <w:p w14:paraId="108ECD01" w14:textId="77777777" w:rsidR="00580756" w:rsidRPr="00ED527E" w:rsidRDefault="00580756" w:rsidP="004D47C3">
      <w:pPr>
        <w:ind w:left="567" w:hanging="567"/>
        <w:jc w:val="both"/>
        <w:rPr>
          <w:iCs/>
          <w:strike/>
        </w:rPr>
      </w:pPr>
    </w:p>
    <w:p w14:paraId="515B4BCC" w14:textId="77777777" w:rsidR="004D47C3" w:rsidRPr="00ED527E" w:rsidRDefault="003F1801" w:rsidP="004D47C3">
      <w:pPr>
        <w:ind w:left="567" w:hanging="567"/>
        <w:jc w:val="both"/>
        <w:rPr>
          <w:b/>
        </w:rPr>
      </w:pPr>
      <w:r>
        <w:rPr>
          <w:b/>
          <w:szCs w:val="24"/>
        </w:rPr>
        <w:t>14</w:t>
      </w:r>
      <w:r w:rsidR="004D47C3" w:rsidRPr="00ED527E">
        <w:rPr>
          <w:b/>
          <w:szCs w:val="24"/>
        </w:rPr>
        <w:t>.2</w:t>
      </w:r>
      <w:r w:rsidR="004D47C3" w:rsidRPr="00ED527E">
        <w:rPr>
          <w:b/>
          <w:szCs w:val="24"/>
        </w:rPr>
        <w:tab/>
      </w:r>
      <w:r w:rsidR="004D47C3" w:rsidRPr="00ED527E">
        <w:rPr>
          <w:b/>
        </w:rPr>
        <w:t xml:space="preserve">Wykaz oświadczeń lub dokumentów składanych przez Wykonawcę </w:t>
      </w:r>
      <w:r w:rsidR="004D47C3" w:rsidRPr="00ED527E">
        <w:rPr>
          <w:b/>
        </w:rPr>
        <w:br/>
        <w:t xml:space="preserve">w postępowaniu na wezwanie Zamawiającego w celu potwierdzenia okoliczności, </w:t>
      </w:r>
      <w:r w:rsidR="004D47C3" w:rsidRPr="00ED527E">
        <w:rPr>
          <w:b/>
        </w:rPr>
        <w:br/>
        <w:t xml:space="preserve">o których mowa w art. 25 ust. 1 pkt 1 ustawy </w:t>
      </w:r>
      <w:proofErr w:type="spellStart"/>
      <w:r w:rsidR="004D47C3" w:rsidRPr="00ED527E">
        <w:rPr>
          <w:b/>
        </w:rPr>
        <w:t>Pzp</w:t>
      </w:r>
      <w:proofErr w:type="spellEnd"/>
      <w:r w:rsidR="004D47C3" w:rsidRPr="00ED527E">
        <w:rPr>
          <w:b/>
        </w:rPr>
        <w:t>:</w:t>
      </w:r>
    </w:p>
    <w:p w14:paraId="36779FEF" w14:textId="77777777" w:rsidR="004D47C3" w:rsidRPr="00ED527E" w:rsidRDefault="004D47C3" w:rsidP="004D47C3">
      <w:pPr>
        <w:ind w:left="567" w:hanging="567"/>
        <w:jc w:val="both"/>
        <w:rPr>
          <w:b/>
        </w:rPr>
      </w:pPr>
    </w:p>
    <w:p w14:paraId="263F70F6" w14:textId="77777777" w:rsidR="004D47C3" w:rsidRPr="00187B0F" w:rsidRDefault="004D47C3" w:rsidP="00DA74DE">
      <w:pPr>
        <w:suppressAutoHyphens/>
        <w:autoSpaceDN w:val="0"/>
        <w:ind w:left="567" w:right="112"/>
        <w:jc w:val="both"/>
        <w:textAlignment w:val="baseline"/>
        <w:rPr>
          <w:b/>
          <w:szCs w:val="24"/>
        </w:rPr>
      </w:pPr>
      <w:r w:rsidRPr="00187B0F">
        <w:rPr>
          <w:b/>
          <w:szCs w:val="24"/>
        </w:rPr>
        <w:t>W celu potwierdzenia spełniania warunków udziału w postępowaniu w zakresie określonym w pkt 11 Zamawiający żąda przedstawienia następujących oświadczeń lub dokumentów:</w:t>
      </w:r>
    </w:p>
    <w:p w14:paraId="6ADD5EBD" w14:textId="77777777" w:rsidR="00290010" w:rsidRPr="003C747D" w:rsidRDefault="00290010" w:rsidP="00BF1276">
      <w:pPr>
        <w:numPr>
          <w:ilvl w:val="1"/>
          <w:numId w:val="47"/>
        </w:numPr>
        <w:tabs>
          <w:tab w:val="clear" w:pos="1440"/>
          <w:tab w:val="num" w:pos="709"/>
        </w:tabs>
        <w:ind w:left="709" w:hanging="283"/>
        <w:jc w:val="both"/>
        <w:rPr>
          <w:b/>
        </w:rPr>
      </w:pPr>
      <w:r w:rsidRPr="005D0E5E">
        <w:t>wykaz osób,</w:t>
      </w:r>
      <w:r>
        <w:t xml:space="preserve"> skierowanych przez Wykonawcę do realizacji zamówienia publicznego, </w:t>
      </w:r>
      <w:r w:rsidRPr="005D0E5E">
        <w:t xml:space="preserve">w szczególności odpowiedzialnych za świadczenie usług, wraz z informacjami na temat ich kwalifikacji zawodowych, </w:t>
      </w:r>
      <w:r>
        <w:t xml:space="preserve">uprawnień, </w:t>
      </w:r>
      <w:r w:rsidRPr="005D0E5E">
        <w:t>doświadczenia i wykształcenia niezbędnych do wykonania zamówienia</w:t>
      </w:r>
      <w:r>
        <w:t xml:space="preserve"> publicznego</w:t>
      </w:r>
      <w:r w:rsidRPr="005D0E5E">
        <w:t>, a także zakresu w</w:t>
      </w:r>
      <w:r>
        <w:t xml:space="preserve">ykonywanych przez nie czynności oraz informacją </w:t>
      </w:r>
      <w:r w:rsidRPr="005D0E5E">
        <w:t xml:space="preserve">o podstawie do dysponowania tymi osobami </w:t>
      </w:r>
      <w:r w:rsidRPr="00661BC1">
        <w:rPr>
          <w:b/>
        </w:rPr>
        <w:t>(sporządzon</w:t>
      </w:r>
      <w:r>
        <w:rPr>
          <w:b/>
        </w:rPr>
        <w:t>y</w:t>
      </w:r>
      <w:r w:rsidRPr="00661BC1">
        <w:rPr>
          <w:b/>
        </w:rPr>
        <w:t xml:space="preserve"> wg </w:t>
      </w:r>
      <w:r w:rsidRPr="003F6D26">
        <w:rPr>
          <w:b/>
        </w:rPr>
        <w:t xml:space="preserve">wzoru stanowiącego załącznik nr </w:t>
      </w:r>
      <w:r w:rsidR="003C747D">
        <w:rPr>
          <w:b/>
        </w:rPr>
        <w:t>2</w:t>
      </w:r>
      <w:r w:rsidRPr="003F6D26">
        <w:rPr>
          <w:b/>
        </w:rPr>
        <w:t xml:space="preserve"> do SIWZ) - </w:t>
      </w:r>
      <w:r w:rsidRPr="003C747D">
        <w:t xml:space="preserve">potwierdzający spełnianie warunku o którym mowa w pkt 11.1 </w:t>
      </w:r>
      <w:proofErr w:type="spellStart"/>
      <w:r w:rsidRPr="003C747D">
        <w:t>ppkt</w:t>
      </w:r>
      <w:proofErr w:type="spellEnd"/>
      <w:r w:rsidRPr="003C747D">
        <w:t xml:space="preserve"> 3 SIWZ</w:t>
      </w:r>
      <w:r w:rsidR="003C747D">
        <w:t>.</w:t>
      </w:r>
    </w:p>
    <w:p w14:paraId="49885C8A" w14:textId="77777777" w:rsidR="00290010" w:rsidRDefault="00290010" w:rsidP="003C747D">
      <w:pPr>
        <w:autoSpaceDE w:val="0"/>
        <w:autoSpaceDN w:val="0"/>
        <w:adjustRightInd w:val="0"/>
        <w:jc w:val="both"/>
        <w:rPr>
          <w:szCs w:val="24"/>
        </w:rPr>
      </w:pPr>
    </w:p>
    <w:p w14:paraId="0F52F8EC" w14:textId="77777777" w:rsidR="002E1F44" w:rsidRPr="00ED527E" w:rsidRDefault="003F1801" w:rsidP="002E1F44">
      <w:pPr>
        <w:autoSpaceDE w:val="0"/>
        <w:autoSpaceDN w:val="0"/>
        <w:adjustRightInd w:val="0"/>
        <w:spacing w:after="120"/>
        <w:ind w:left="709" w:hanging="709"/>
        <w:jc w:val="both"/>
        <w:rPr>
          <w:b/>
          <w:bCs/>
          <w:szCs w:val="24"/>
        </w:rPr>
      </w:pPr>
      <w:r>
        <w:rPr>
          <w:b/>
          <w:bCs/>
          <w:szCs w:val="24"/>
        </w:rPr>
        <w:t>14</w:t>
      </w:r>
      <w:r w:rsidR="002E1F44" w:rsidRPr="00ED527E">
        <w:rPr>
          <w:b/>
          <w:bCs/>
          <w:szCs w:val="24"/>
        </w:rPr>
        <w:t>.</w:t>
      </w:r>
      <w:r w:rsidR="00F407DA" w:rsidRPr="00ED527E">
        <w:rPr>
          <w:b/>
          <w:bCs/>
          <w:szCs w:val="24"/>
        </w:rPr>
        <w:t>3</w:t>
      </w:r>
      <w:r w:rsidR="002E1F44" w:rsidRPr="00ED527E">
        <w:rPr>
          <w:b/>
          <w:bCs/>
          <w:szCs w:val="24"/>
        </w:rPr>
        <w:tab/>
        <w:t xml:space="preserve">Wykaz oświadczeń lub dokumentów, składanych przez Wykonawcę </w:t>
      </w:r>
      <w:r w:rsidR="00A5092D">
        <w:rPr>
          <w:b/>
          <w:bCs/>
          <w:szCs w:val="24"/>
        </w:rPr>
        <w:t xml:space="preserve">                              </w:t>
      </w:r>
      <w:r w:rsidR="002E1F44" w:rsidRPr="00ED527E">
        <w:rPr>
          <w:b/>
          <w:bCs/>
          <w:szCs w:val="24"/>
        </w:rPr>
        <w:t>w postępowaniu na wezwanie Zamawiającego w celu potwierdzenia okoliczności, o któ</w:t>
      </w:r>
      <w:r w:rsidR="00A5092D">
        <w:rPr>
          <w:b/>
          <w:bCs/>
          <w:szCs w:val="24"/>
        </w:rPr>
        <w:t xml:space="preserve">rych mowa  </w:t>
      </w:r>
      <w:r w:rsidR="002E1F44" w:rsidRPr="00ED527E">
        <w:rPr>
          <w:b/>
          <w:bCs/>
          <w:szCs w:val="24"/>
        </w:rPr>
        <w:t xml:space="preserve">w art. 25 ust. 1 pkt 3 ustawy </w:t>
      </w:r>
      <w:proofErr w:type="spellStart"/>
      <w:r w:rsidR="002E1F44" w:rsidRPr="00ED527E">
        <w:rPr>
          <w:b/>
          <w:bCs/>
          <w:szCs w:val="24"/>
        </w:rPr>
        <w:t>Pzp</w:t>
      </w:r>
      <w:proofErr w:type="spellEnd"/>
      <w:r w:rsidR="002E1F44" w:rsidRPr="00ED527E">
        <w:rPr>
          <w:b/>
          <w:bCs/>
          <w:szCs w:val="24"/>
        </w:rPr>
        <w:t xml:space="preserve"> (brak podstaw do wykluczenia):</w:t>
      </w:r>
    </w:p>
    <w:p w14:paraId="7D242097" w14:textId="77777777" w:rsidR="00807667" w:rsidRPr="00ED527E" w:rsidRDefault="00807667" w:rsidP="00807667">
      <w:pPr>
        <w:suppressAutoHyphens/>
        <w:autoSpaceDN w:val="0"/>
        <w:ind w:left="709" w:right="112" w:hanging="283"/>
        <w:jc w:val="both"/>
        <w:textAlignment w:val="baseline"/>
        <w:rPr>
          <w:b/>
          <w:szCs w:val="24"/>
        </w:rPr>
      </w:pPr>
      <w:r w:rsidRPr="00ED527E">
        <w:rPr>
          <w:b/>
          <w:szCs w:val="24"/>
        </w:rPr>
        <w:t xml:space="preserve">1) W celu potwierdzenia braku podstaw wykluczenia z udziału w postępowaniu </w:t>
      </w:r>
      <w:r w:rsidRPr="00ED527E">
        <w:rPr>
          <w:b/>
          <w:szCs w:val="24"/>
        </w:rPr>
        <w:br/>
        <w:t>w zakresie określonym w pkt 12</w:t>
      </w:r>
      <w:r w:rsidRPr="00ED527E">
        <w:rPr>
          <w:szCs w:val="24"/>
        </w:rPr>
        <w:t xml:space="preserve"> </w:t>
      </w:r>
      <w:r w:rsidRPr="00ED527E">
        <w:rPr>
          <w:b/>
          <w:szCs w:val="24"/>
        </w:rPr>
        <w:t>Zamawiający żąda przedstawienia następujących dokumentów:</w:t>
      </w:r>
    </w:p>
    <w:p w14:paraId="6E033D29" w14:textId="77777777" w:rsidR="00807667" w:rsidRPr="00ED527E" w:rsidRDefault="00807667" w:rsidP="00807667">
      <w:pPr>
        <w:tabs>
          <w:tab w:val="left" w:pos="1418"/>
        </w:tabs>
        <w:suppressAutoHyphens/>
        <w:ind w:left="993" w:right="112" w:hanging="284"/>
        <w:jc w:val="both"/>
        <w:textAlignment w:val="baseline"/>
        <w:rPr>
          <w:szCs w:val="24"/>
          <w:lang w:eastAsia="ar-SA"/>
        </w:rPr>
      </w:pPr>
      <w:r w:rsidRPr="00ED527E">
        <w:rPr>
          <w:szCs w:val="24"/>
          <w:lang w:eastAsia="ar-S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27E">
        <w:rPr>
          <w:szCs w:val="24"/>
          <w:lang w:eastAsia="ar-SA"/>
        </w:rPr>
        <w:t>Pzp</w:t>
      </w:r>
      <w:proofErr w:type="spellEnd"/>
      <w:r w:rsidRPr="00ED527E">
        <w:rPr>
          <w:szCs w:val="24"/>
          <w:lang w:eastAsia="ar-SA"/>
        </w:rPr>
        <w:t>;</w:t>
      </w:r>
    </w:p>
    <w:p w14:paraId="0D4E34ED" w14:textId="77777777" w:rsidR="00807667" w:rsidRPr="00ED527E" w:rsidRDefault="00B04CCB" w:rsidP="00807667">
      <w:pPr>
        <w:tabs>
          <w:tab w:val="left" w:pos="1418"/>
        </w:tabs>
        <w:ind w:left="993" w:right="112" w:hanging="284"/>
        <w:jc w:val="both"/>
        <w:textAlignment w:val="baseline"/>
        <w:rPr>
          <w:lang w:eastAsia="ar-SA"/>
        </w:rPr>
      </w:pPr>
      <w:r>
        <w:lastRenderedPageBreak/>
        <w:t>b</w:t>
      </w:r>
      <w:r w:rsidR="00807667" w:rsidRPr="00ED527E">
        <w:t xml:space="preserve">) </w:t>
      </w:r>
      <w:r w:rsidR="00807667" w:rsidRPr="00ED527E">
        <w:rPr>
          <w:lang w:eastAsia="ar-SA"/>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C511249" w14:textId="77777777" w:rsidR="00807667" w:rsidRPr="00ED527E" w:rsidRDefault="00B04CCB" w:rsidP="00CD001F">
      <w:pPr>
        <w:tabs>
          <w:tab w:val="left" w:pos="1418"/>
        </w:tabs>
        <w:ind w:left="993" w:right="112" w:hanging="284"/>
        <w:jc w:val="both"/>
        <w:textAlignment w:val="baseline"/>
        <w:rPr>
          <w:lang w:eastAsia="ar-SA"/>
        </w:rPr>
      </w:pPr>
      <w:r>
        <w:rPr>
          <w:lang w:eastAsia="ar-SA"/>
        </w:rPr>
        <w:t>c</w:t>
      </w:r>
      <w:r w:rsidR="00807667" w:rsidRPr="00ED527E">
        <w:rPr>
          <w:lang w:eastAsia="ar-SA"/>
        </w:rPr>
        <w:t>)</w:t>
      </w:r>
      <w:r w:rsidR="00807667" w:rsidRPr="00ED527E">
        <w:rPr>
          <w:szCs w:val="24"/>
          <w:lang w:eastAsia="ar-SA"/>
        </w:rPr>
        <w:tab/>
        <w:t>oświadczenia Wykonawcy o niezaleganiu z opłacaniem podatków i opłat lokalnych, o których mowa w ustawie z dnia 12 stycznia 1991 r. o podatkach i opłatach lokalnych (</w:t>
      </w:r>
      <w:proofErr w:type="spellStart"/>
      <w:r w:rsidR="00807667" w:rsidRPr="00ED527E">
        <w:rPr>
          <w:szCs w:val="24"/>
          <w:lang w:eastAsia="ar-SA"/>
        </w:rPr>
        <w:t>t.j</w:t>
      </w:r>
      <w:proofErr w:type="spellEnd"/>
      <w:r w:rsidR="00807667" w:rsidRPr="00ED527E">
        <w:rPr>
          <w:szCs w:val="24"/>
          <w:lang w:eastAsia="ar-SA"/>
        </w:rPr>
        <w:t>. Dz. U. z 201</w:t>
      </w:r>
      <w:r w:rsidR="00C375A4">
        <w:rPr>
          <w:szCs w:val="24"/>
          <w:lang w:eastAsia="ar-SA"/>
        </w:rPr>
        <w:t>9</w:t>
      </w:r>
      <w:r w:rsidR="00807667" w:rsidRPr="00ED527E">
        <w:rPr>
          <w:szCs w:val="24"/>
          <w:lang w:eastAsia="ar-SA"/>
        </w:rPr>
        <w:t xml:space="preserve"> r. poz. </w:t>
      </w:r>
      <w:r w:rsidR="00C375A4">
        <w:rPr>
          <w:szCs w:val="24"/>
          <w:lang w:eastAsia="ar-SA"/>
        </w:rPr>
        <w:t>1170</w:t>
      </w:r>
      <w:r w:rsidR="00807667" w:rsidRPr="00ED527E">
        <w:rPr>
          <w:szCs w:val="24"/>
          <w:lang w:eastAsia="ar-SA"/>
        </w:rPr>
        <w:t>).</w:t>
      </w:r>
    </w:p>
    <w:p w14:paraId="1D37381D" w14:textId="77777777" w:rsidR="0081387F" w:rsidRPr="00ED527E" w:rsidRDefault="0081387F" w:rsidP="0008269B">
      <w:pPr>
        <w:tabs>
          <w:tab w:val="left" w:pos="1418"/>
        </w:tabs>
        <w:suppressAutoHyphens/>
        <w:autoSpaceDN w:val="0"/>
        <w:ind w:right="112"/>
        <w:jc w:val="both"/>
        <w:textAlignment w:val="baseline"/>
        <w:rPr>
          <w:rFonts w:eastAsia="TimesNewRoman"/>
          <w:szCs w:val="24"/>
        </w:rPr>
      </w:pPr>
    </w:p>
    <w:p w14:paraId="6A706FD9" w14:textId="77777777" w:rsidR="002E1F44" w:rsidRPr="00ED527E" w:rsidRDefault="002E1F44" w:rsidP="008969BE">
      <w:pPr>
        <w:tabs>
          <w:tab w:val="left" w:pos="1418"/>
        </w:tabs>
        <w:suppressAutoHyphens/>
        <w:autoSpaceDN w:val="0"/>
        <w:ind w:left="709" w:right="112" w:hanging="283"/>
        <w:jc w:val="both"/>
        <w:textAlignment w:val="baseline"/>
        <w:rPr>
          <w:b/>
        </w:rPr>
      </w:pPr>
      <w:r w:rsidRPr="00ED527E">
        <w:rPr>
          <w:b/>
        </w:rPr>
        <w:t>2) Inne dokumenty składane w postępowaniu:</w:t>
      </w:r>
    </w:p>
    <w:p w14:paraId="767FC453" w14:textId="77777777" w:rsidR="002E1F44" w:rsidRPr="00ED527E" w:rsidRDefault="002E1F44" w:rsidP="0087324A">
      <w:pPr>
        <w:numPr>
          <w:ilvl w:val="0"/>
          <w:numId w:val="23"/>
        </w:numPr>
        <w:tabs>
          <w:tab w:val="left" w:pos="1134"/>
        </w:tabs>
        <w:suppressAutoHyphens/>
        <w:autoSpaceDN w:val="0"/>
        <w:ind w:right="112"/>
        <w:jc w:val="both"/>
        <w:textAlignment w:val="baseline"/>
        <w:rPr>
          <w:szCs w:val="24"/>
        </w:rPr>
      </w:pPr>
      <w:r w:rsidRPr="00ED527E">
        <w:rPr>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D527E">
        <w:rPr>
          <w:b/>
          <w:szCs w:val="24"/>
        </w:rPr>
        <w:t xml:space="preserve"> sporządzone</w:t>
      </w:r>
      <w:r w:rsidRPr="00ED527E">
        <w:rPr>
          <w:szCs w:val="24"/>
        </w:rPr>
        <w:t xml:space="preserve"> </w:t>
      </w:r>
      <w:r w:rsidRPr="00ED527E">
        <w:rPr>
          <w:b/>
          <w:szCs w:val="24"/>
        </w:rPr>
        <w:t>według wzor</w:t>
      </w:r>
      <w:r w:rsidR="00A5092D">
        <w:rPr>
          <w:b/>
          <w:szCs w:val="24"/>
        </w:rPr>
        <w:t>u stanowiącego załącznik</w:t>
      </w:r>
      <w:r w:rsidRPr="00ED527E">
        <w:rPr>
          <w:b/>
          <w:szCs w:val="24"/>
        </w:rPr>
        <w:t xml:space="preserve"> nr </w:t>
      </w:r>
      <w:r w:rsidR="003C747D">
        <w:rPr>
          <w:b/>
          <w:szCs w:val="24"/>
        </w:rPr>
        <w:t>3</w:t>
      </w:r>
      <w:r w:rsidRPr="00ED527E">
        <w:rPr>
          <w:b/>
          <w:szCs w:val="24"/>
        </w:rPr>
        <w:t xml:space="preserve"> do SIWZ</w:t>
      </w:r>
      <w:r w:rsidRPr="00ED527E">
        <w:rPr>
          <w:szCs w:val="24"/>
        </w:rPr>
        <w:t>.</w:t>
      </w:r>
    </w:p>
    <w:p w14:paraId="1E9BA4F5" w14:textId="77777777" w:rsidR="00807667" w:rsidRPr="00ED527E" w:rsidRDefault="00807667" w:rsidP="0008269B">
      <w:pPr>
        <w:tabs>
          <w:tab w:val="left" w:pos="1418"/>
        </w:tabs>
        <w:suppressAutoHyphens/>
        <w:autoSpaceDN w:val="0"/>
        <w:ind w:left="1069" w:right="112"/>
        <w:jc w:val="both"/>
        <w:textAlignment w:val="baseline"/>
        <w:rPr>
          <w:szCs w:val="24"/>
        </w:rPr>
      </w:pPr>
    </w:p>
    <w:p w14:paraId="541407C5" w14:textId="77777777" w:rsidR="002E1F44" w:rsidRPr="00ED527E" w:rsidRDefault="002E1F44" w:rsidP="002E1F44">
      <w:pPr>
        <w:tabs>
          <w:tab w:val="left" w:pos="1418"/>
        </w:tabs>
        <w:suppressAutoHyphens/>
        <w:autoSpaceDN w:val="0"/>
        <w:ind w:left="709" w:right="112"/>
        <w:jc w:val="both"/>
        <w:textAlignment w:val="baseline"/>
        <w:rPr>
          <w:iCs/>
          <w:szCs w:val="24"/>
        </w:rPr>
      </w:pPr>
      <w:r w:rsidRPr="00ED527E">
        <w:rPr>
          <w:b/>
          <w:szCs w:val="24"/>
          <w:u w:val="single"/>
        </w:rPr>
        <w:t>Uwaga:</w:t>
      </w:r>
      <w:r w:rsidRPr="00ED527E">
        <w:rPr>
          <w:szCs w:val="24"/>
        </w:rPr>
        <w:t xml:space="preserve"> oświadczenie, o którym mowa w </w:t>
      </w:r>
      <w:proofErr w:type="spellStart"/>
      <w:r w:rsidRPr="00ED527E">
        <w:rPr>
          <w:szCs w:val="24"/>
        </w:rPr>
        <w:t>ppkt</w:t>
      </w:r>
      <w:proofErr w:type="spellEnd"/>
      <w:r w:rsidRPr="00ED527E">
        <w:rPr>
          <w:szCs w:val="24"/>
        </w:rPr>
        <w:t xml:space="preserve"> 2 lit. a) będzie podlegało złożeniu </w:t>
      </w:r>
      <w:r w:rsidRPr="00ED527E">
        <w:rPr>
          <w:szCs w:val="24"/>
        </w:rPr>
        <w:br/>
        <w:t>na wezwanie Zamawiającego jeżeli Wykonawca nie z</w:t>
      </w:r>
      <w:r w:rsidR="00033279">
        <w:rPr>
          <w:szCs w:val="24"/>
        </w:rPr>
        <w:t xml:space="preserve">łoży go w trybie przewidzianym </w:t>
      </w:r>
      <w:r w:rsidRPr="00ED527E">
        <w:rPr>
          <w:szCs w:val="24"/>
        </w:rPr>
        <w:t xml:space="preserve">w art. 24 ust. 11 ustawy </w:t>
      </w:r>
      <w:proofErr w:type="spellStart"/>
      <w:r w:rsidRPr="00ED527E">
        <w:rPr>
          <w:szCs w:val="24"/>
        </w:rPr>
        <w:t>Pzp</w:t>
      </w:r>
      <w:proofErr w:type="spellEnd"/>
      <w:r w:rsidRPr="00ED527E">
        <w:rPr>
          <w:szCs w:val="24"/>
        </w:rPr>
        <w:t>, tj.</w:t>
      </w:r>
      <w:r w:rsidRPr="00ED527E">
        <w:rPr>
          <w:bCs/>
          <w:i/>
          <w:szCs w:val="24"/>
        </w:rPr>
        <w:t xml:space="preserve"> w terminie 3 dni od zamieszczenia na stronie internetowej informacji, o której mowa w art. 86 ust. 5 ustawy </w:t>
      </w:r>
      <w:proofErr w:type="spellStart"/>
      <w:r w:rsidRPr="00ED527E">
        <w:rPr>
          <w:bCs/>
          <w:i/>
          <w:szCs w:val="24"/>
        </w:rPr>
        <w:t>Pzp</w:t>
      </w:r>
      <w:proofErr w:type="spellEnd"/>
      <w:r w:rsidRPr="00ED527E">
        <w:rPr>
          <w:bCs/>
          <w:i/>
          <w:szCs w:val="24"/>
        </w:rPr>
        <w:t xml:space="preserve">. </w:t>
      </w:r>
      <w:r w:rsidRPr="00ED527E">
        <w:rPr>
          <w:bCs/>
          <w:iCs/>
          <w:szCs w:val="24"/>
        </w:rPr>
        <w:t>Zamawiający odstąpi od żądania dokumentu o którym mowa w</w:t>
      </w:r>
      <w:r w:rsidRPr="00ED527E">
        <w:rPr>
          <w:iCs/>
          <w:szCs w:val="24"/>
        </w:rPr>
        <w:t xml:space="preserve"> </w:t>
      </w:r>
      <w:proofErr w:type="spellStart"/>
      <w:r w:rsidRPr="00ED527E">
        <w:rPr>
          <w:iCs/>
          <w:szCs w:val="24"/>
        </w:rPr>
        <w:t>ppkt</w:t>
      </w:r>
      <w:proofErr w:type="spellEnd"/>
      <w:r w:rsidRPr="00ED527E">
        <w:rPr>
          <w:iCs/>
          <w:szCs w:val="24"/>
        </w:rPr>
        <w:t xml:space="preserve"> 2 lit. a) jeżeli w postępowaniu wpłynie tylko jedna oferta.</w:t>
      </w:r>
    </w:p>
    <w:p w14:paraId="1F7AF652" w14:textId="77777777" w:rsidR="00F970BB" w:rsidRPr="00ED527E" w:rsidRDefault="00F970BB" w:rsidP="002E1F44">
      <w:pPr>
        <w:suppressAutoHyphens/>
        <w:autoSpaceDN w:val="0"/>
        <w:ind w:right="112"/>
        <w:jc w:val="both"/>
        <w:textAlignment w:val="baseline"/>
        <w:rPr>
          <w:b/>
          <w:bCs/>
          <w:strike/>
          <w:szCs w:val="24"/>
        </w:rPr>
      </w:pPr>
    </w:p>
    <w:p w14:paraId="4B4874E4" w14:textId="77777777" w:rsidR="00264F38" w:rsidRDefault="003F1801">
      <w:pPr>
        <w:suppressAutoHyphens/>
        <w:autoSpaceDN w:val="0"/>
        <w:ind w:right="112"/>
        <w:jc w:val="both"/>
        <w:textAlignment w:val="baseline"/>
        <w:rPr>
          <w:b/>
          <w:szCs w:val="24"/>
        </w:rPr>
      </w:pPr>
      <w:r>
        <w:rPr>
          <w:b/>
          <w:szCs w:val="24"/>
        </w:rPr>
        <w:t>14</w:t>
      </w:r>
      <w:r w:rsidR="002E1F44" w:rsidRPr="00ED527E">
        <w:rPr>
          <w:b/>
          <w:szCs w:val="24"/>
        </w:rPr>
        <w:t>.</w:t>
      </w:r>
      <w:r w:rsidR="00F407DA" w:rsidRPr="00ED527E">
        <w:rPr>
          <w:b/>
          <w:szCs w:val="24"/>
        </w:rPr>
        <w:t>4</w:t>
      </w:r>
      <w:r w:rsidR="002E1F44" w:rsidRPr="00ED527E">
        <w:rPr>
          <w:b/>
          <w:szCs w:val="24"/>
        </w:rPr>
        <w:t xml:space="preserve"> Dokumenty podmiotów zagranicznych:</w:t>
      </w:r>
    </w:p>
    <w:p w14:paraId="35B92525" w14:textId="77777777" w:rsidR="002E1F44" w:rsidRPr="00ED527E" w:rsidRDefault="002E1F44" w:rsidP="002E1F44">
      <w:pPr>
        <w:pStyle w:val="Standard"/>
        <w:shd w:val="clear" w:color="auto" w:fill="FFFFFF"/>
        <w:tabs>
          <w:tab w:val="left" w:pos="709"/>
        </w:tabs>
        <w:suppressAutoHyphens/>
        <w:adjustRightInd/>
        <w:ind w:left="709" w:hanging="283"/>
        <w:jc w:val="both"/>
        <w:textAlignment w:val="baseline"/>
        <w:rPr>
          <w:bCs/>
        </w:rPr>
      </w:pPr>
      <w:r w:rsidRPr="00ED527E">
        <w:rPr>
          <w:bCs/>
        </w:rPr>
        <w:t>1) Jeżeli Wykonawca ma siedzibę lub miejsce zamieszkania poza terytorium Rzeczypospolitej Polskiej, zamiast dok</w:t>
      </w:r>
      <w:r w:rsidR="003F1801">
        <w:rPr>
          <w:bCs/>
        </w:rPr>
        <w:t>umentów, o których mowa w pkt 14</w:t>
      </w:r>
      <w:r w:rsidRPr="00ED527E">
        <w:rPr>
          <w:bCs/>
        </w:rPr>
        <w:t>.</w:t>
      </w:r>
      <w:r w:rsidR="0008269B" w:rsidRPr="00ED527E">
        <w:rPr>
          <w:bCs/>
        </w:rPr>
        <w:t>3</w:t>
      </w:r>
      <w:r w:rsidRPr="00ED527E">
        <w:rPr>
          <w:bCs/>
          <w:szCs w:val="20"/>
        </w:rPr>
        <w:t xml:space="preserve"> </w:t>
      </w:r>
      <w:proofErr w:type="spellStart"/>
      <w:r w:rsidRPr="00ED527E">
        <w:rPr>
          <w:bCs/>
        </w:rPr>
        <w:t>ppkt</w:t>
      </w:r>
      <w:proofErr w:type="spellEnd"/>
      <w:r w:rsidRPr="00ED527E">
        <w:rPr>
          <w:bCs/>
        </w:rPr>
        <w:t xml:space="preserve"> 1:</w:t>
      </w:r>
    </w:p>
    <w:p w14:paraId="1AD2DFE0" w14:textId="77777777" w:rsidR="002E1F44" w:rsidRPr="00ED527E" w:rsidRDefault="002E1F44" w:rsidP="002E1F44">
      <w:pPr>
        <w:pStyle w:val="Standard"/>
        <w:shd w:val="clear" w:color="auto" w:fill="FFFFFF"/>
        <w:suppressAutoHyphens/>
        <w:adjustRightInd/>
        <w:ind w:left="993" w:hanging="284"/>
        <w:jc w:val="both"/>
        <w:textAlignment w:val="baseline"/>
        <w:rPr>
          <w:bCs/>
        </w:rPr>
      </w:pPr>
      <w:r w:rsidRPr="00ED527E">
        <w:rPr>
          <w:bCs/>
        </w:rPr>
        <w:t>a) lit. a -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26E34947" w14:textId="77777777" w:rsidR="00697B40" w:rsidRPr="00ED527E" w:rsidRDefault="002E1F44" w:rsidP="00493D85">
      <w:pPr>
        <w:pStyle w:val="Standard"/>
        <w:shd w:val="clear" w:color="auto" w:fill="FFFFFF"/>
        <w:tabs>
          <w:tab w:val="left" w:pos="993"/>
        </w:tabs>
        <w:suppressAutoHyphens/>
        <w:adjustRightInd/>
        <w:spacing w:after="120"/>
        <w:ind w:left="709" w:hanging="284"/>
        <w:jc w:val="both"/>
        <w:textAlignment w:val="baseline"/>
        <w:rPr>
          <w:bCs/>
        </w:rPr>
      </w:pPr>
      <w:r w:rsidRPr="00ED527E">
        <w:rPr>
          <w:bCs/>
        </w:rPr>
        <w:t>2)</w:t>
      </w:r>
      <w:r w:rsidRPr="00ED527E">
        <w:rPr>
          <w:bCs/>
        </w:rPr>
        <w:tab/>
        <w:t xml:space="preserve">Jeżeli w kraju, w którym Wykonawca ma siedzibę lub miejsce zamieszkania lub miejsce zamieszkania ma osoba, której dokument dotyczy, nie wydaje się dokumentów, o których mowa w </w:t>
      </w:r>
      <w:proofErr w:type="spellStart"/>
      <w:r w:rsidRPr="00ED527E">
        <w:rPr>
          <w:bCs/>
        </w:rPr>
        <w:t>ppkt</w:t>
      </w:r>
      <w:proofErr w:type="spellEnd"/>
      <w:r w:rsidRPr="00ED527E">
        <w:rPr>
          <w:b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421F0">
        <w:rPr>
          <w:bCs/>
        </w:rPr>
        <w:t>-</w:t>
      </w:r>
      <w:r w:rsidRPr="00ED527E">
        <w:rPr>
          <w:bCs/>
        </w:rPr>
        <w:t xml:space="preserve"> wystawione nie wcześniej niż w terminach określonych dla zastępowanych dokumentów.</w:t>
      </w:r>
    </w:p>
    <w:p w14:paraId="787EE568" w14:textId="77777777" w:rsidR="002E1F44" w:rsidRPr="00ED527E" w:rsidRDefault="003F1801" w:rsidP="00926F64">
      <w:pPr>
        <w:pStyle w:val="Standard"/>
        <w:shd w:val="clear" w:color="auto" w:fill="FFFFFF"/>
        <w:tabs>
          <w:tab w:val="left" w:pos="993"/>
        </w:tabs>
        <w:suppressAutoHyphens/>
        <w:adjustRightInd/>
        <w:ind w:left="567" w:hanging="567"/>
        <w:jc w:val="both"/>
        <w:textAlignment w:val="baseline"/>
        <w:rPr>
          <w:b/>
          <w:bCs/>
        </w:rPr>
      </w:pPr>
      <w:r>
        <w:rPr>
          <w:b/>
          <w:bCs/>
        </w:rPr>
        <w:t>14</w:t>
      </w:r>
      <w:r w:rsidR="002E1F44" w:rsidRPr="00ED527E">
        <w:rPr>
          <w:b/>
          <w:bCs/>
        </w:rPr>
        <w:t>.</w:t>
      </w:r>
      <w:r w:rsidR="00F407DA" w:rsidRPr="00ED527E">
        <w:rPr>
          <w:b/>
          <w:bCs/>
        </w:rPr>
        <w:t>5</w:t>
      </w:r>
      <w:r w:rsidR="002E1F44" w:rsidRPr="00ED527E">
        <w:rPr>
          <w:b/>
          <w:bCs/>
        </w:rPr>
        <w:t xml:space="preserve">  Zwolnienie Wykonawcy z obowiązku złożenia oświadczeń lub dokumentów wskazanych w SIWZ:</w:t>
      </w:r>
    </w:p>
    <w:p w14:paraId="3733C4F6" w14:textId="77777777" w:rsidR="002E1F44" w:rsidRPr="00ED527E" w:rsidRDefault="002E1F44" w:rsidP="002E1F44">
      <w:pPr>
        <w:pStyle w:val="Standard"/>
        <w:shd w:val="clear" w:color="auto" w:fill="FFFFFF"/>
        <w:tabs>
          <w:tab w:val="left" w:pos="993"/>
        </w:tabs>
        <w:suppressAutoHyphens/>
        <w:adjustRightInd/>
        <w:ind w:left="709" w:hanging="283"/>
        <w:jc w:val="both"/>
        <w:textAlignment w:val="baseline"/>
      </w:pPr>
      <w:r w:rsidRPr="00ED527E">
        <w:t xml:space="preserve">1) W przypadku wskazania przez Wykonawcę dostępności oświadczeń lub dokumentów, </w:t>
      </w:r>
      <w:r w:rsidRPr="00ED527E">
        <w:br/>
        <w:t xml:space="preserve">o których mowa w pkt </w:t>
      </w:r>
      <w:r w:rsidR="003F1801">
        <w:t>14</w:t>
      </w:r>
      <w:r w:rsidR="00580756">
        <w:t xml:space="preserve">.2, </w:t>
      </w:r>
      <w:r w:rsidR="003F1801">
        <w:t>14</w:t>
      </w:r>
      <w:r w:rsidRPr="00ED527E">
        <w:t>.</w:t>
      </w:r>
      <w:r w:rsidR="00217FA9" w:rsidRPr="00ED527E">
        <w:t>3</w:t>
      </w:r>
      <w:r w:rsidR="003F1801">
        <w:t xml:space="preserve"> i 14</w:t>
      </w:r>
      <w:r w:rsidRPr="00ED527E">
        <w:t>.</w:t>
      </w:r>
      <w:r w:rsidR="00217FA9" w:rsidRPr="00ED527E">
        <w:t>4</w:t>
      </w:r>
      <w:r w:rsidRPr="00ED527E">
        <w:t>, w formie elektronicznej pod określonymi adresami internetowymi ogólnodostępnych i bezpłatnych baz danych Zamawiający pobiera samodzielnie z tych baz danych wskazane przez Wykonawcę oświadczenia lub dokumenty.</w:t>
      </w:r>
    </w:p>
    <w:p w14:paraId="5817E6B6" w14:textId="77777777" w:rsidR="002E1F44" w:rsidRPr="00ED527E" w:rsidRDefault="002E1F44" w:rsidP="002E1F44">
      <w:pPr>
        <w:pStyle w:val="Standard"/>
        <w:shd w:val="clear" w:color="auto" w:fill="FFFFFF"/>
        <w:tabs>
          <w:tab w:val="left" w:pos="993"/>
        </w:tabs>
        <w:suppressAutoHyphens/>
        <w:adjustRightInd/>
        <w:ind w:left="709" w:hanging="283"/>
        <w:jc w:val="both"/>
        <w:textAlignment w:val="baseline"/>
        <w:rPr>
          <w:bCs/>
        </w:rPr>
      </w:pPr>
      <w:r w:rsidRPr="00ED527E">
        <w:t xml:space="preserve">2) W przypadku wskazania przez Wykonawcę oświadczeń lub dokumentów, o których mowa w pkt </w:t>
      </w:r>
      <w:r w:rsidR="003F1801">
        <w:t>14</w:t>
      </w:r>
      <w:r w:rsidR="00580756">
        <w:t xml:space="preserve">.2, </w:t>
      </w:r>
      <w:r w:rsidR="003F1801">
        <w:t>14</w:t>
      </w:r>
      <w:r w:rsidRPr="00ED527E">
        <w:t>.</w:t>
      </w:r>
      <w:r w:rsidR="00217FA9" w:rsidRPr="00ED527E">
        <w:t>3</w:t>
      </w:r>
      <w:r w:rsidR="003F1801">
        <w:t xml:space="preserve"> i 14</w:t>
      </w:r>
      <w:r w:rsidRPr="00ED527E">
        <w:t>.</w:t>
      </w:r>
      <w:r w:rsidR="00217FA9" w:rsidRPr="00ED527E">
        <w:t>4</w:t>
      </w:r>
      <w:r w:rsidRPr="00ED527E">
        <w:t xml:space="preserve">, które znajdują się w posiadaniu Zamawiającego, w </w:t>
      </w:r>
      <w:r w:rsidRPr="00ED527E">
        <w:lastRenderedPageBreak/>
        <w:t xml:space="preserve">szczególności oświadczeń lub dokumentów przechowywanych przez Zamawiającego zgodnie z art. 97 ust. 1 ustawy </w:t>
      </w:r>
      <w:proofErr w:type="spellStart"/>
      <w:r w:rsidRPr="00ED527E">
        <w:t>Pzp</w:t>
      </w:r>
      <w:proofErr w:type="spellEnd"/>
      <w:r w:rsidRPr="00ED527E">
        <w:t xml:space="preserve">, Zamawiający w celu potwierdzenia okoliczności, o których mowa w art. 25 ust. 1 pkt 1 i 3 ustawy </w:t>
      </w:r>
      <w:proofErr w:type="spellStart"/>
      <w:r w:rsidRPr="00ED527E">
        <w:t>Pzp</w:t>
      </w:r>
      <w:proofErr w:type="spellEnd"/>
      <w:r w:rsidRPr="00ED527E">
        <w:t>, korzysta z posiadanych</w:t>
      </w:r>
      <w:r w:rsidR="00A5092D">
        <w:t xml:space="preserve"> oświadczeń lub dokumentów,  </w:t>
      </w:r>
      <w:r w:rsidRPr="00ED527E">
        <w:t>o ile są one aktualne.</w:t>
      </w:r>
    </w:p>
    <w:p w14:paraId="27FAA9B0" w14:textId="77777777" w:rsidR="002E1F44" w:rsidRPr="00ED527E" w:rsidRDefault="002E1F44" w:rsidP="002E1F44">
      <w:pPr>
        <w:tabs>
          <w:tab w:val="left" w:pos="709"/>
        </w:tabs>
        <w:suppressAutoHyphens/>
        <w:autoSpaceDN w:val="0"/>
        <w:ind w:left="709" w:right="112" w:hanging="283"/>
        <w:jc w:val="both"/>
        <w:textAlignment w:val="baseline"/>
        <w:rPr>
          <w:bCs/>
          <w:szCs w:val="24"/>
        </w:rPr>
      </w:pPr>
      <w:r w:rsidRPr="00ED527E">
        <w:rPr>
          <w:szCs w:val="24"/>
        </w:rPr>
        <w:t xml:space="preserve">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003F1801">
        <w:t>pkt 14</w:t>
      </w:r>
      <w:r w:rsidRPr="00ED527E">
        <w:t>.</w:t>
      </w:r>
      <w:r w:rsidR="00580756">
        <w:t>2</w:t>
      </w:r>
      <w:r w:rsidR="003F1801">
        <w:t xml:space="preserve"> i 14</w:t>
      </w:r>
      <w:r w:rsidR="0008269B" w:rsidRPr="00ED527E">
        <w:t>.</w:t>
      </w:r>
      <w:r w:rsidR="00580756">
        <w:t>3</w:t>
      </w:r>
      <w:r w:rsidRPr="00ED527E">
        <w:rPr>
          <w:bCs/>
          <w:szCs w:val="24"/>
        </w:rPr>
        <w:t>.</w:t>
      </w:r>
    </w:p>
    <w:p w14:paraId="564C890C" w14:textId="77777777" w:rsidR="00A07329" w:rsidRDefault="00A07329" w:rsidP="008969BE">
      <w:pPr>
        <w:pStyle w:val="Nagwek9"/>
        <w:numPr>
          <w:ilvl w:val="0"/>
          <w:numId w:val="0"/>
        </w:numPr>
        <w:spacing w:line="360" w:lineRule="auto"/>
      </w:pPr>
    </w:p>
    <w:p w14:paraId="51326F78" w14:textId="77777777" w:rsidR="0002729E" w:rsidRPr="00ED527E" w:rsidRDefault="003F1801" w:rsidP="008969BE">
      <w:pPr>
        <w:pStyle w:val="Nagwek9"/>
        <w:numPr>
          <w:ilvl w:val="0"/>
          <w:numId w:val="0"/>
        </w:numPr>
        <w:spacing w:line="360" w:lineRule="auto"/>
        <w:ind w:left="397" w:hanging="397"/>
      </w:pPr>
      <w:r w:rsidRPr="003F1801">
        <w:t xml:space="preserve">15.     </w:t>
      </w:r>
      <w:r w:rsidR="00241587" w:rsidRPr="00ED527E">
        <w:rPr>
          <w:u w:val="single"/>
        </w:rPr>
        <w:t xml:space="preserve">Opis sposobu przygotowania ofert </w:t>
      </w:r>
    </w:p>
    <w:p w14:paraId="16EB2DD5" w14:textId="77777777" w:rsidR="00241587" w:rsidRPr="00184665" w:rsidRDefault="003F2B4E" w:rsidP="00BF1276">
      <w:pPr>
        <w:numPr>
          <w:ilvl w:val="1"/>
          <w:numId w:val="38"/>
        </w:numPr>
        <w:ind w:left="709" w:hanging="709"/>
        <w:jc w:val="both"/>
        <w:rPr>
          <w:szCs w:val="24"/>
        </w:rPr>
      </w:pPr>
      <w:r w:rsidRPr="00ED527E">
        <w:t xml:space="preserve"> </w:t>
      </w:r>
      <w:r w:rsidR="00241587" w:rsidRPr="00ED527E">
        <w:t xml:space="preserve">Wykonawca ma prawo złożyć </w:t>
      </w:r>
      <w:r w:rsidR="00241587" w:rsidRPr="00ED527E">
        <w:rPr>
          <w:bCs/>
        </w:rPr>
        <w:t xml:space="preserve">tylko jedną ofertę, </w:t>
      </w:r>
      <w:r w:rsidR="00241587" w:rsidRPr="00ED527E">
        <w:t>ja</w:t>
      </w:r>
      <w:r w:rsidR="00184665">
        <w:t>ko osoba fizyczna, osoba prawna</w:t>
      </w:r>
      <w:r w:rsidR="00C4341F" w:rsidRPr="00ED527E">
        <w:t xml:space="preserve"> </w:t>
      </w:r>
      <w:r w:rsidR="00241587" w:rsidRPr="00ED527E">
        <w:t xml:space="preserve">lub jednostka organizacyjna nieposiadająca osobowości prawnej, albo podmioty </w:t>
      </w:r>
      <w:r w:rsidR="00C4341F" w:rsidRPr="00ED527E">
        <w:t xml:space="preserve"> </w:t>
      </w:r>
      <w:r w:rsidR="00241587" w:rsidRPr="00ED527E">
        <w:t>te występujące wspólnie (art. konsorcjum, spółka cywilna). Złożenie większej liczby ofert lub oferty zawierającej alternatywę spowoduje odrzucenie wszystkich ofert złożonych przez danego Wykonawcę.</w:t>
      </w:r>
    </w:p>
    <w:p w14:paraId="5749F2AF" w14:textId="77777777" w:rsidR="00331C4B" w:rsidRPr="00184665" w:rsidRDefault="00241587" w:rsidP="00BF1276">
      <w:pPr>
        <w:numPr>
          <w:ilvl w:val="1"/>
          <w:numId w:val="38"/>
        </w:numPr>
        <w:ind w:left="709" w:hanging="709"/>
        <w:jc w:val="both"/>
        <w:rPr>
          <w:szCs w:val="24"/>
        </w:rPr>
      </w:pPr>
      <w:r w:rsidRPr="00184665">
        <w:rPr>
          <w:szCs w:val="24"/>
        </w:rPr>
        <w:t>Wypełniając „formularz ofertowy”, składając oświadczenia, jak również wypełniając inne dokumenty powołujące się na „Wykonawcę”, w miejscu art. „nazwa i adres Wykonawcy” należy wpisać dane dotyczące odpowiednio pojedynczego Wykonawcy lub wszystkich Wykonawców wspólnie ubiegających się o udzielenie zamówienia.</w:t>
      </w:r>
    </w:p>
    <w:p w14:paraId="4AF00727" w14:textId="77777777" w:rsidR="00331C4B" w:rsidRPr="00ED527E" w:rsidRDefault="00241587" w:rsidP="00BF1276">
      <w:pPr>
        <w:numPr>
          <w:ilvl w:val="1"/>
          <w:numId w:val="38"/>
        </w:numPr>
        <w:tabs>
          <w:tab w:val="num" w:pos="709"/>
        </w:tabs>
        <w:ind w:left="709" w:hanging="709"/>
        <w:jc w:val="both"/>
        <w:rPr>
          <w:szCs w:val="24"/>
        </w:rPr>
      </w:pPr>
      <w:r w:rsidRPr="00ED527E">
        <w:rPr>
          <w:szCs w:val="24"/>
        </w:rPr>
        <w:t>Oświa</w:t>
      </w:r>
      <w:r w:rsidR="003F1801">
        <w:rPr>
          <w:szCs w:val="24"/>
        </w:rPr>
        <w:t xml:space="preserve">dczenia, o których mowa w pkt </w:t>
      </w:r>
      <w:r w:rsidR="003F1801" w:rsidRPr="000713AC">
        <w:rPr>
          <w:szCs w:val="24"/>
        </w:rPr>
        <w:t>14</w:t>
      </w:r>
      <w:r w:rsidRPr="000713AC">
        <w:rPr>
          <w:szCs w:val="24"/>
        </w:rPr>
        <w:t>,</w:t>
      </w:r>
      <w:r w:rsidRPr="00ED527E">
        <w:rPr>
          <w:szCs w:val="24"/>
        </w:rPr>
        <w:t xml:space="preserve"> dotyczące Wykonawcy i innych podmiotów, na których zdolnościach lub sytuacji polega Wykonawca na zasadach </w:t>
      </w:r>
      <w:r w:rsidR="00033279">
        <w:rPr>
          <w:szCs w:val="24"/>
        </w:rPr>
        <w:t xml:space="preserve">określonych </w:t>
      </w:r>
      <w:r w:rsidRPr="00ED527E">
        <w:rPr>
          <w:szCs w:val="24"/>
        </w:rPr>
        <w:t xml:space="preserve">w art. 22a ustawy </w:t>
      </w:r>
      <w:proofErr w:type="spellStart"/>
      <w:r w:rsidRPr="00ED527E">
        <w:rPr>
          <w:szCs w:val="24"/>
        </w:rPr>
        <w:t>Pzp</w:t>
      </w:r>
      <w:proofErr w:type="spellEnd"/>
      <w:r w:rsidRPr="00ED527E">
        <w:rPr>
          <w:szCs w:val="24"/>
        </w:rPr>
        <w:t xml:space="preserve"> oraz dotyczące podwykonawców, a także pełnomocnictwa składane są w oryginale. Dokumenty, inne niż oświadczenia, składane są w oryginale lub kopii poświadczonej za zgodność z oryginałem.</w:t>
      </w:r>
    </w:p>
    <w:p w14:paraId="754F4C5D" w14:textId="77777777" w:rsidR="00241587" w:rsidRPr="00ED527E" w:rsidRDefault="00241587" w:rsidP="00BF1276">
      <w:pPr>
        <w:numPr>
          <w:ilvl w:val="1"/>
          <w:numId w:val="38"/>
        </w:numPr>
        <w:tabs>
          <w:tab w:val="num" w:pos="709"/>
        </w:tabs>
        <w:ind w:left="709" w:hanging="709"/>
        <w:jc w:val="both"/>
        <w:rPr>
          <w:szCs w:val="24"/>
        </w:rPr>
      </w:pPr>
      <w:r w:rsidRPr="00ED527E">
        <w:rPr>
          <w:szCs w:val="24"/>
        </w:rPr>
        <w:t xml:space="preserve">Poświadczenia za zgodność z oryginałem dokonuje </w:t>
      </w:r>
      <w:r w:rsidR="00A5092D">
        <w:rPr>
          <w:szCs w:val="24"/>
        </w:rPr>
        <w:t xml:space="preserve">odpowiednio Wykonawca, podmiot, </w:t>
      </w:r>
      <w:r w:rsidRPr="00ED527E">
        <w:rPr>
          <w:szCs w:val="24"/>
        </w:rPr>
        <w:t>na którego zdolnościach lub sytuacji polega Wykonawca, Wykonawcy wspólnie ubiegający się o udzielenie zamówienia publicznego albo podwykonawca, w zakresie dokumentów, które każdego z nich dotyczą.</w:t>
      </w:r>
    </w:p>
    <w:p w14:paraId="7E318CE2" w14:textId="77777777" w:rsidR="00241587" w:rsidRPr="00ED527E" w:rsidRDefault="003F2B4E" w:rsidP="00BF1276">
      <w:pPr>
        <w:numPr>
          <w:ilvl w:val="1"/>
          <w:numId w:val="38"/>
        </w:numPr>
        <w:tabs>
          <w:tab w:val="left" w:pos="567"/>
          <w:tab w:val="num" w:pos="709"/>
        </w:tabs>
        <w:ind w:left="709" w:hanging="709"/>
        <w:jc w:val="both"/>
        <w:rPr>
          <w:szCs w:val="24"/>
        </w:rPr>
      </w:pPr>
      <w:r w:rsidRPr="00ED527E">
        <w:rPr>
          <w:szCs w:val="24"/>
        </w:rPr>
        <w:t xml:space="preserve"> </w:t>
      </w:r>
      <w:r w:rsidR="004C0D02" w:rsidRPr="00ED527E">
        <w:rPr>
          <w:szCs w:val="24"/>
        </w:rPr>
        <w:t xml:space="preserve"> </w:t>
      </w:r>
      <w:r w:rsidR="00241587" w:rsidRPr="00ED527E">
        <w:rPr>
          <w:szCs w:val="24"/>
        </w:rPr>
        <w:t>Poświadczenie za zgodność z oryginałem następuje w formie pisemnej</w:t>
      </w:r>
      <w:r w:rsidR="00241587" w:rsidRPr="00ED527E">
        <w:rPr>
          <w:b/>
          <w:szCs w:val="22"/>
        </w:rPr>
        <w:t xml:space="preserve"> </w:t>
      </w:r>
      <w:r w:rsidR="00241587" w:rsidRPr="00ED527E">
        <w:rPr>
          <w:szCs w:val="24"/>
        </w:rPr>
        <w:t xml:space="preserve">lub w formie elektronicznej. W przypadku, gdy Wykonawca dołączy, jako załączniki do oferty kopie dokumentów, </w:t>
      </w:r>
      <w:r w:rsidR="00241587" w:rsidRPr="00ED527E">
        <w:rPr>
          <w:bCs/>
          <w:szCs w:val="24"/>
        </w:rPr>
        <w:t xml:space="preserve">każda kopia zapisanej strony winna być opatrzona klauzulą: </w:t>
      </w:r>
      <w:r w:rsidR="008D3DAF" w:rsidRPr="00ED527E">
        <w:rPr>
          <w:bCs/>
          <w:szCs w:val="24"/>
        </w:rPr>
        <w:t xml:space="preserve">                                  </w:t>
      </w:r>
      <w:r w:rsidR="00241587" w:rsidRPr="00ED527E">
        <w:rPr>
          <w:bCs/>
          <w:szCs w:val="24"/>
        </w:rPr>
        <w:t>„ZA ZGODNOŚĆ Z ORYGINAŁEM” i podpisana przez osobę upoważnioną.</w:t>
      </w:r>
    </w:p>
    <w:p w14:paraId="4DF6B91B" w14:textId="77777777" w:rsidR="00331C4B" w:rsidRPr="00ED527E" w:rsidRDefault="003F2B4E" w:rsidP="00BF1276">
      <w:pPr>
        <w:numPr>
          <w:ilvl w:val="1"/>
          <w:numId w:val="38"/>
        </w:numPr>
        <w:ind w:left="709" w:hanging="709"/>
        <w:jc w:val="both"/>
        <w:rPr>
          <w:szCs w:val="24"/>
        </w:rPr>
      </w:pPr>
      <w:r w:rsidRPr="00ED527E">
        <w:rPr>
          <w:szCs w:val="24"/>
        </w:rPr>
        <w:t xml:space="preserve"> </w:t>
      </w:r>
      <w:r w:rsidR="00241587" w:rsidRPr="00ED527E">
        <w:rPr>
          <w:szCs w:val="24"/>
        </w:rPr>
        <w:t>Zamawiający może żądać przedstawienia oryginału lub notarialnie poświadczonej kopii dokumentów, o których mowa w pkt 1</w:t>
      </w:r>
      <w:r w:rsidR="00F970BB">
        <w:rPr>
          <w:szCs w:val="24"/>
        </w:rPr>
        <w:t>4</w:t>
      </w:r>
      <w:r w:rsidR="00241587" w:rsidRPr="00ED527E">
        <w:rPr>
          <w:szCs w:val="24"/>
        </w:rPr>
        <w:t xml:space="preserve"> innych niż oświadczenia, wyłącznie wtedy, gdy złożona kopia dokumentu jest nieczytelna lub budzi wątpliwości co do jej prawdziwości.</w:t>
      </w:r>
    </w:p>
    <w:p w14:paraId="0D281628" w14:textId="77777777" w:rsidR="00241587" w:rsidRPr="00ED527E" w:rsidRDefault="00241587" w:rsidP="00BF1276">
      <w:pPr>
        <w:numPr>
          <w:ilvl w:val="1"/>
          <w:numId w:val="38"/>
        </w:numPr>
        <w:ind w:left="709" w:hanging="709"/>
        <w:jc w:val="both"/>
        <w:rPr>
          <w:szCs w:val="24"/>
        </w:rPr>
      </w:pPr>
      <w:r w:rsidRPr="00ED527E">
        <w:rPr>
          <w:szCs w:val="24"/>
        </w:rPr>
        <w:t>Dokumenty sporządzone w języku obcym są składane wraz z tłumaczeniem na język polski. W p</w:t>
      </w:r>
      <w:r w:rsidR="003F1801">
        <w:rPr>
          <w:szCs w:val="24"/>
        </w:rPr>
        <w:t xml:space="preserve">rzypadku, o którym mowa w pkt </w:t>
      </w:r>
      <w:r w:rsidR="003F1801" w:rsidRPr="000713AC">
        <w:rPr>
          <w:szCs w:val="24"/>
        </w:rPr>
        <w:t>14</w:t>
      </w:r>
      <w:r w:rsidRPr="000713AC">
        <w:rPr>
          <w:szCs w:val="24"/>
        </w:rPr>
        <w:t xml:space="preserve">.4 </w:t>
      </w:r>
      <w:proofErr w:type="spellStart"/>
      <w:r w:rsidRPr="000713AC">
        <w:rPr>
          <w:szCs w:val="24"/>
        </w:rPr>
        <w:t>ppkt</w:t>
      </w:r>
      <w:proofErr w:type="spellEnd"/>
      <w:r w:rsidRPr="000713AC">
        <w:rPr>
          <w:szCs w:val="24"/>
        </w:rPr>
        <w:t xml:space="preserve"> 1,</w:t>
      </w:r>
      <w:r w:rsidRPr="00ED527E">
        <w:rPr>
          <w:szCs w:val="24"/>
        </w:rPr>
        <w:t xml:space="preserve"> Zamawiający żąda od Wykonawcy przedstawienia tłumaczenia na język polski wskazanych przez Wykonawcę i pobranych samodzielnie przez Zamawiającego dokumentów.</w:t>
      </w:r>
    </w:p>
    <w:p w14:paraId="55E6ABBC" w14:textId="77777777" w:rsidR="00331C4B" w:rsidRPr="00ED527E" w:rsidRDefault="00241587" w:rsidP="00BF1276">
      <w:pPr>
        <w:numPr>
          <w:ilvl w:val="1"/>
          <w:numId w:val="38"/>
        </w:numPr>
        <w:ind w:left="709" w:hanging="709"/>
        <w:jc w:val="both"/>
        <w:rPr>
          <w:szCs w:val="24"/>
        </w:rPr>
      </w:pPr>
      <w:r w:rsidRPr="00ED527E">
        <w:rPr>
          <w:szCs w:val="24"/>
        </w:rPr>
        <w:t>Podpisy i parafy stawia (</w:t>
      </w:r>
      <w:r w:rsidRPr="00ED527E">
        <w:rPr>
          <w:bCs/>
          <w:szCs w:val="24"/>
        </w:rPr>
        <w:t>na każdej zapisanej stronie oferty)</w:t>
      </w:r>
      <w:r w:rsidRPr="00ED527E">
        <w:rPr>
          <w:szCs w:val="24"/>
        </w:rPr>
        <w:t xml:space="preserve"> osoba upoważniona </w:t>
      </w:r>
      <w:r w:rsidR="00C4341F" w:rsidRPr="00ED527E">
        <w:rPr>
          <w:szCs w:val="24"/>
        </w:rPr>
        <w:t xml:space="preserve"> </w:t>
      </w:r>
      <w:r w:rsidR="00AF6574" w:rsidRPr="00ED527E">
        <w:rPr>
          <w:szCs w:val="24"/>
        </w:rPr>
        <w:t xml:space="preserve">                             </w:t>
      </w:r>
      <w:r w:rsidRPr="00ED527E">
        <w:rPr>
          <w:szCs w:val="24"/>
        </w:rPr>
        <w:t>do reprezentacji Wykonawcy lub pełnomocnik upoważniony przez wszystkich Wykonawców wspólnie ubiegających się o udzielenie zamó</w:t>
      </w:r>
      <w:r w:rsidR="00A5092D">
        <w:rPr>
          <w:szCs w:val="24"/>
        </w:rPr>
        <w:t xml:space="preserve">wienia, do reprezentowania ich </w:t>
      </w:r>
      <w:r w:rsidRPr="00ED527E">
        <w:rPr>
          <w:szCs w:val="24"/>
        </w:rPr>
        <w:t>w postępowaniu, albo reprezentowaniu w postępowaniu i zawarcia umowy.</w:t>
      </w:r>
    </w:p>
    <w:p w14:paraId="0D5735C6" w14:textId="77777777" w:rsidR="00331C4B" w:rsidRPr="00ED527E" w:rsidRDefault="00241587" w:rsidP="00BF1276">
      <w:pPr>
        <w:numPr>
          <w:ilvl w:val="1"/>
          <w:numId w:val="38"/>
        </w:numPr>
        <w:ind w:left="709" w:hanging="709"/>
        <w:jc w:val="both"/>
        <w:rPr>
          <w:szCs w:val="24"/>
        </w:rPr>
      </w:pPr>
      <w:r w:rsidRPr="00ED527E">
        <w:rPr>
          <w:szCs w:val="24"/>
        </w:rPr>
        <w:t>Treść złożonej oferty musi być zgodna z treścią Specyfikacji Istotnych Warunków Zamówienia.</w:t>
      </w:r>
    </w:p>
    <w:p w14:paraId="65B6A4AD" w14:textId="77777777" w:rsidR="00331C4B" w:rsidRPr="00ED527E" w:rsidRDefault="00241587" w:rsidP="00BF1276">
      <w:pPr>
        <w:numPr>
          <w:ilvl w:val="1"/>
          <w:numId w:val="38"/>
        </w:numPr>
        <w:ind w:left="709" w:hanging="709"/>
        <w:jc w:val="both"/>
        <w:rPr>
          <w:szCs w:val="24"/>
        </w:rPr>
      </w:pPr>
      <w:r w:rsidRPr="00ED527E">
        <w:rPr>
          <w:szCs w:val="24"/>
        </w:rPr>
        <w:lastRenderedPageBreak/>
        <w:t xml:space="preserve">Oferta musi być </w:t>
      </w:r>
      <w:r w:rsidRPr="00ED527E">
        <w:rPr>
          <w:szCs w:val="24"/>
          <w:shd w:val="clear" w:color="auto" w:fill="FFFFFF"/>
        </w:rPr>
        <w:t>sporządzona w języku</w:t>
      </w:r>
      <w:r w:rsidRPr="00ED527E">
        <w:rPr>
          <w:szCs w:val="24"/>
        </w:rPr>
        <w:t xml:space="preserve"> polskim z</w:t>
      </w:r>
      <w:r w:rsidRPr="00ED527E">
        <w:rPr>
          <w:szCs w:val="24"/>
          <w:shd w:val="clear" w:color="auto" w:fill="FFFFFF"/>
        </w:rPr>
        <w:t xml:space="preserve"> zachowaniem</w:t>
      </w:r>
      <w:r w:rsidRPr="00ED527E">
        <w:rPr>
          <w:szCs w:val="24"/>
        </w:rPr>
        <w:t xml:space="preserve"> formy</w:t>
      </w:r>
      <w:r w:rsidRPr="00ED527E">
        <w:rPr>
          <w:szCs w:val="24"/>
          <w:shd w:val="clear" w:color="auto" w:fill="FFFFFF"/>
        </w:rPr>
        <w:t xml:space="preserve"> pisemnej pod rygorem </w:t>
      </w:r>
      <w:r w:rsidRPr="00ED527E">
        <w:rPr>
          <w:szCs w:val="24"/>
        </w:rPr>
        <w:t>nieważności, na maszynie do pisania, komputerze, ręcznie długopisem lub nieścieralnym atramentem oraz podpisana przez osobę upoważnioną do reprezentowania Wykonawcy zgodnie z zasadami reprezentacji wynikającymi z odrębnych przepisów, wpisu do rejestru przedsiębiorców lub C</w:t>
      </w:r>
      <w:r w:rsidRPr="00ED527E">
        <w:rPr>
          <w:szCs w:val="24"/>
          <w:shd w:val="clear" w:color="auto" w:fill="FFFFFF"/>
        </w:rPr>
        <w:t>entralnej Ewidencji i Informacji o Działalności Gospodarczej lub pełnomocnictwa.</w:t>
      </w:r>
    </w:p>
    <w:p w14:paraId="2AD86015" w14:textId="77777777" w:rsidR="00331C4B" w:rsidRPr="00ED527E" w:rsidRDefault="00241587" w:rsidP="00BF1276">
      <w:pPr>
        <w:numPr>
          <w:ilvl w:val="1"/>
          <w:numId w:val="38"/>
        </w:numPr>
        <w:ind w:left="709" w:hanging="709"/>
        <w:jc w:val="both"/>
        <w:rPr>
          <w:szCs w:val="24"/>
        </w:rPr>
      </w:pPr>
      <w:r w:rsidRPr="00ED527E">
        <w:rPr>
          <w:bCs/>
          <w:szCs w:val="24"/>
        </w:rPr>
        <w:t>Zamawiający nie wyraża zgody na składanie ofert w postaci elektronicznej, podpisanych bezpiecznym podpisem elektronicznym weryfikowanym przy pomocy ważnego kwalifikowanego certyfikatu lub równoważnego środka, spełniającego wymagania dla tego rodzaju podpisu.</w:t>
      </w:r>
    </w:p>
    <w:p w14:paraId="49EADA4C" w14:textId="77777777" w:rsidR="00331C4B" w:rsidRPr="00ED527E" w:rsidRDefault="00241587" w:rsidP="00BF1276">
      <w:pPr>
        <w:numPr>
          <w:ilvl w:val="1"/>
          <w:numId w:val="38"/>
        </w:numPr>
        <w:ind w:left="709" w:hanging="709"/>
        <w:jc w:val="both"/>
        <w:rPr>
          <w:szCs w:val="24"/>
        </w:rPr>
      </w:pPr>
      <w:r w:rsidRPr="00ED527E">
        <w:rPr>
          <w:szCs w:val="24"/>
        </w:rPr>
        <w:t xml:space="preserve">Zamawiający zaleca, aby </w:t>
      </w:r>
      <w:r w:rsidRPr="00ED527E">
        <w:rPr>
          <w:bCs/>
          <w:szCs w:val="24"/>
        </w:rPr>
        <w:t xml:space="preserve">każda zapisana strona </w:t>
      </w:r>
      <w:r w:rsidRPr="00ED527E">
        <w:rPr>
          <w:szCs w:val="24"/>
        </w:rPr>
        <w:t>oferty (wraz z załącznikami do oferty) była ponumerowana kolejnymi numerami</w:t>
      </w:r>
      <w:r w:rsidR="00AF5B3E" w:rsidRPr="00ED527E">
        <w:rPr>
          <w:szCs w:val="24"/>
        </w:rPr>
        <w:t>,</w:t>
      </w:r>
      <w:r w:rsidRPr="00ED527E">
        <w:rPr>
          <w:szCs w:val="24"/>
        </w:rPr>
        <w:t xml:space="preserve"> a każda jej strona, która nie wymaga opatrzenia podpisem była parafowana przez osobę reprezentującą Wykonawcę.</w:t>
      </w:r>
    </w:p>
    <w:p w14:paraId="51C57930" w14:textId="77777777" w:rsidR="00331C4B" w:rsidRPr="00ED527E" w:rsidRDefault="00241587" w:rsidP="00BF1276">
      <w:pPr>
        <w:numPr>
          <w:ilvl w:val="1"/>
          <w:numId w:val="38"/>
        </w:numPr>
        <w:ind w:left="709" w:hanging="709"/>
        <w:jc w:val="both"/>
        <w:rPr>
          <w:szCs w:val="24"/>
        </w:rPr>
      </w:pPr>
      <w:r w:rsidRPr="00ED527E">
        <w:rPr>
          <w:szCs w:val="24"/>
        </w:rPr>
        <w:t xml:space="preserve">Zamawiający zaleca, aby </w:t>
      </w:r>
      <w:r w:rsidRPr="00ED527E">
        <w:rPr>
          <w:bCs/>
          <w:szCs w:val="24"/>
        </w:rPr>
        <w:t xml:space="preserve">każda zapisana strona </w:t>
      </w:r>
      <w:r w:rsidRPr="00ED527E">
        <w:rPr>
          <w:szCs w:val="24"/>
        </w:rPr>
        <w:t>oferty (wraz z załącznikami do oferty) była ponumerowana kolejnymi numerami. Każda strona oferty, która nie wymaga opatrzenia podpisem, była parafowana przez osobę reprezentującą Wykonawcę.</w:t>
      </w:r>
    </w:p>
    <w:p w14:paraId="1FC70FA4" w14:textId="77777777" w:rsidR="00331C4B" w:rsidRPr="00ED527E" w:rsidRDefault="00241587" w:rsidP="00BF1276">
      <w:pPr>
        <w:numPr>
          <w:ilvl w:val="1"/>
          <w:numId w:val="38"/>
        </w:numPr>
        <w:ind w:left="709" w:hanging="709"/>
        <w:jc w:val="both"/>
        <w:rPr>
          <w:szCs w:val="24"/>
        </w:rPr>
      </w:pPr>
      <w:r w:rsidRPr="00ED527E">
        <w:rPr>
          <w:bCs/>
          <w:szCs w:val="24"/>
        </w:rPr>
        <w:t>Oferty nieczytelne nie będą rozpatrywane.</w:t>
      </w:r>
    </w:p>
    <w:p w14:paraId="32AFBAF4" w14:textId="77777777" w:rsidR="00331C4B" w:rsidRPr="00ED527E" w:rsidRDefault="00241587" w:rsidP="00BF1276">
      <w:pPr>
        <w:numPr>
          <w:ilvl w:val="1"/>
          <w:numId w:val="38"/>
        </w:numPr>
        <w:ind w:left="709" w:hanging="709"/>
        <w:jc w:val="both"/>
        <w:rPr>
          <w:szCs w:val="24"/>
        </w:rPr>
      </w:pPr>
      <w:r w:rsidRPr="00ED527E">
        <w:rPr>
          <w:bCs/>
          <w:szCs w:val="24"/>
        </w:rPr>
        <w:t>Zaleca się, aby Wykonawcy do sporządzenia oferty wykorzystali załączniki stanowiące integralną część SIWZ.</w:t>
      </w:r>
    </w:p>
    <w:p w14:paraId="1AA3FB35" w14:textId="77777777" w:rsidR="00331C4B" w:rsidRPr="00ED527E" w:rsidRDefault="00241587" w:rsidP="00BF1276">
      <w:pPr>
        <w:numPr>
          <w:ilvl w:val="1"/>
          <w:numId w:val="38"/>
        </w:numPr>
        <w:ind w:left="709" w:hanging="709"/>
        <w:jc w:val="both"/>
        <w:rPr>
          <w:szCs w:val="24"/>
        </w:rPr>
      </w:pPr>
      <w:r w:rsidRPr="00ED527E">
        <w:rPr>
          <w:szCs w:val="24"/>
        </w:rPr>
        <w:t>Wszelkie poprawki lub zmiany w tekście oferty muszą być parafowane i datowane własnoręcznie przez osobę upoważnioną do reprezentowania Wykonawcy.</w:t>
      </w:r>
    </w:p>
    <w:p w14:paraId="1FE8EE8E" w14:textId="77777777" w:rsidR="00331C4B" w:rsidRPr="00ED527E" w:rsidRDefault="00241587" w:rsidP="00BF1276">
      <w:pPr>
        <w:numPr>
          <w:ilvl w:val="1"/>
          <w:numId w:val="38"/>
        </w:numPr>
        <w:ind w:left="709" w:hanging="709"/>
        <w:jc w:val="both"/>
        <w:rPr>
          <w:szCs w:val="24"/>
        </w:rPr>
      </w:pPr>
      <w:r w:rsidRPr="00ED527E">
        <w:rPr>
          <w:bCs/>
          <w:szCs w:val="24"/>
        </w:rPr>
        <w:t xml:space="preserve">Zamawiający informuje, iż zgodnie z ustawą </w:t>
      </w:r>
      <w:proofErr w:type="spellStart"/>
      <w:r w:rsidRPr="00ED527E">
        <w:rPr>
          <w:bCs/>
          <w:szCs w:val="24"/>
        </w:rPr>
        <w:t>Pzp</w:t>
      </w:r>
      <w:proofErr w:type="spellEnd"/>
      <w:r w:rsidRPr="00ED527E">
        <w:rPr>
          <w:bCs/>
          <w:szCs w:val="24"/>
        </w:rPr>
        <w:t xml:space="preserve">, oferty składane w postępowaniu </w:t>
      </w:r>
      <w:r w:rsidRPr="00ED527E">
        <w:rPr>
          <w:bCs/>
          <w:szCs w:val="24"/>
        </w:rPr>
        <w:br/>
        <w:t>o zamówienie publiczne są jawne i podlegają udostępnieniu od chwili ich otwarcia.</w:t>
      </w:r>
    </w:p>
    <w:p w14:paraId="4614904F" w14:textId="77777777" w:rsidR="00331C4B" w:rsidRPr="00ED527E" w:rsidRDefault="00241587" w:rsidP="00BF1276">
      <w:pPr>
        <w:numPr>
          <w:ilvl w:val="1"/>
          <w:numId w:val="38"/>
        </w:numPr>
        <w:ind w:left="709" w:hanging="709"/>
        <w:jc w:val="both"/>
        <w:rPr>
          <w:szCs w:val="24"/>
        </w:rPr>
      </w:pPr>
      <w:r w:rsidRPr="00ED527E">
        <w:rPr>
          <w:bCs/>
          <w:szCs w:val="24"/>
        </w:rPr>
        <w:t>Wszelkie informacje stanowiące tajemnicę przedsiębiorstwa w rozumieniu przepisów art. 11 ust. 4 ustawy z 16 kwietnia 1993 r. o zwalczaniu nieuczciwej konkurencji (</w:t>
      </w:r>
      <w:proofErr w:type="spellStart"/>
      <w:r w:rsidR="00245A63" w:rsidRPr="00ED527E">
        <w:rPr>
          <w:bCs/>
          <w:szCs w:val="24"/>
        </w:rPr>
        <w:t>t.j</w:t>
      </w:r>
      <w:proofErr w:type="spellEnd"/>
      <w:r w:rsidR="00245A63" w:rsidRPr="00ED527E">
        <w:rPr>
          <w:bCs/>
          <w:szCs w:val="24"/>
        </w:rPr>
        <w:t xml:space="preserve">. </w:t>
      </w:r>
      <w:r w:rsidRPr="00ED527E">
        <w:rPr>
          <w:bCs/>
          <w:szCs w:val="24"/>
        </w:rPr>
        <w:t>Dz. U. z 20</w:t>
      </w:r>
      <w:r w:rsidR="007232F0" w:rsidRPr="00ED527E">
        <w:rPr>
          <w:bCs/>
          <w:szCs w:val="24"/>
        </w:rPr>
        <w:t>1</w:t>
      </w:r>
      <w:r w:rsidR="00C375A4">
        <w:rPr>
          <w:bCs/>
          <w:szCs w:val="24"/>
        </w:rPr>
        <w:t>9</w:t>
      </w:r>
      <w:r w:rsidRPr="00ED527E">
        <w:rPr>
          <w:bCs/>
          <w:szCs w:val="24"/>
        </w:rPr>
        <w:t xml:space="preserve"> r. poz. </w:t>
      </w:r>
      <w:r w:rsidR="00C375A4">
        <w:rPr>
          <w:bCs/>
          <w:szCs w:val="24"/>
        </w:rPr>
        <w:t>1010</w:t>
      </w:r>
      <w:r w:rsidRPr="00ED527E">
        <w:rPr>
          <w:bCs/>
          <w:szCs w:val="24"/>
        </w:rPr>
        <w:t>), co do których Wykonawca zastrzega, że nie mogą być udostępnione oraz wykazał, iż zastrzeżone informacje stanowią tajemnicę przedsiębiorstwa muszą być opatrzone klauzulą:</w:t>
      </w:r>
      <w:r w:rsidRPr="00ED527E">
        <w:rPr>
          <w:szCs w:val="24"/>
        </w:rPr>
        <w:t xml:space="preserve"> </w:t>
      </w:r>
      <w:r w:rsidRPr="00ED527E">
        <w:rPr>
          <w:bCs/>
          <w:szCs w:val="24"/>
        </w:rPr>
        <w:t xml:space="preserve">„Nie udostępniać innym Wykonawcom. </w:t>
      </w:r>
      <w:r w:rsidRPr="00ED527E">
        <w:rPr>
          <w:szCs w:val="24"/>
        </w:rPr>
        <w:t xml:space="preserve">Informacje stanowią tajemnicę przedsiębiorstwa </w:t>
      </w:r>
      <w:r w:rsidR="00FA4CB5" w:rsidRPr="00ED527E">
        <w:rPr>
          <w:szCs w:val="24"/>
        </w:rPr>
        <w:t>-</w:t>
      </w:r>
      <w:r w:rsidRPr="00ED527E">
        <w:rPr>
          <w:szCs w:val="24"/>
        </w:rPr>
        <w:t xml:space="preserve"> w rozumieniu art. 11 ust. 4 ustawy o zwalczaniu nieuczciwej konkurencji”.</w:t>
      </w:r>
    </w:p>
    <w:p w14:paraId="1DF0EE8F" w14:textId="77777777" w:rsidR="00331C4B" w:rsidRPr="00ED527E" w:rsidRDefault="00241587" w:rsidP="00BF1276">
      <w:pPr>
        <w:numPr>
          <w:ilvl w:val="1"/>
          <w:numId w:val="38"/>
        </w:numPr>
        <w:ind w:left="709" w:hanging="709"/>
        <w:jc w:val="both"/>
        <w:rPr>
          <w:szCs w:val="24"/>
        </w:rPr>
      </w:pPr>
      <w:r w:rsidRPr="00ED527E">
        <w:rPr>
          <w:szCs w:val="24"/>
        </w:rPr>
        <w:t xml:space="preserve">Wykonawca nie może zastrzec informacji, o których mowa w art. 86 ust. 4 ustawy </w:t>
      </w:r>
      <w:proofErr w:type="spellStart"/>
      <w:r w:rsidRPr="00ED527E">
        <w:rPr>
          <w:szCs w:val="24"/>
        </w:rPr>
        <w:t>Pzp</w:t>
      </w:r>
      <w:proofErr w:type="spellEnd"/>
      <w:r w:rsidRPr="00ED527E">
        <w:rPr>
          <w:szCs w:val="24"/>
        </w:rPr>
        <w:t>.</w:t>
      </w:r>
    </w:p>
    <w:p w14:paraId="3EFC9ED8" w14:textId="77777777" w:rsidR="00331C4B" w:rsidRPr="00ED527E" w:rsidRDefault="00241587" w:rsidP="00BF1276">
      <w:pPr>
        <w:numPr>
          <w:ilvl w:val="1"/>
          <w:numId w:val="38"/>
        </w:numPr>
        <w:ind w:left="709" w:hanging="709"/>
        <w:jc w:val="both"/>
        <w:rPr>
          <w:szCs w:val="24"/>
        </w:rPr>
      </w:pPr>
      <w:r w:rsidRPr="00ED527E">
        <w:rPr>
          <w:bCs/>
          <w:szCs w:val="24"/>
        </w:rPr>
        <w:t xml:space="preserve">W zakresie nieuregulowanym w SIWZ, zastosowanie mają przepisy ustawy </w:t>
      </w:r>
      <w:proofErr w:type="spellStart"/>
      <w:r w:rsidRPr="00ED527E">
        <w:rPr>
          <w:bCs/>
          <w:szCs w:val="24"/>
        </w:rPr>
        <w:t>Pzp</w:t>
      </w:r>
      <w:proofErr w:type="spellEnd"/>
      <w:r w:rsidRPr="00ED527E">
        <w:rPr>
          <w:bCs/>
          <w:szCs w:val="24"/>
        </w:rPr>
        <w:t xml:space="preserve"> oraz rozporządzenia Ministra </w:t>
      </w:r>
      <w:r w:rsidR="00E13C88" w:rsidRPr="00ED527E">
        <w:rPr>
          <w:bCs/>
          <w:szCs w:val="24"/>
        </w:rPr>
        <w:t xml:space="preserve">Przedsiębiorczości i Technologii </w:t>
      </w:r>
      <w:r w:rsidRPr="00ED527E">
        <w:rPr>
          <w:bCs/>
          <w:szCs w:val="24"/>
        </w:rPr>
        <w:t xml:space="preserve">z dnia </w:t>
      </w:r>
      <w:r w:rsidR="00E13C88" w:rsidRPr="00ED527E">
        <w:rPr>
          <w:bCs/>
          <w:szCs w:val="24"/>
        </w:rPr>
        <w:t xml:space="preserve">16 października </w:t>
      </w:r>
      <w:r w:rsidRPr="00ED527E">
        <w:rPr>
          <w:bCs/>
          <w:szCs w:val="24"/>
        </w:rPr>
        <w:t>201</w:t>
      </w:r>
      <w:r w:rsidR="00E13C88" w:rsidRPr="00ED527E">
        <w:rPr>
          <w:bCs/>
          <w:szCs w:val="24"/>
        </w:rPr>
        <w:t>8</w:t>
      </w:r>
      <w:r w:rsidRPr="00ED527E">
        <w:rPr>
          <w:bCs/>
          <w:szCs w:val="24"/>
        </w:rPr>
        <w:t xml:space="preserve"> r. </w:t>
      </w:r>
      <w:r w:rsidR="00A5092D">
        <w:rPr>
          <w:bCs/>
          <w:szCs w:val="24"/>
        </w:rPr>
        <w:t xml:space="preserve">  </w:t>
      </w:r>
      <w:r w:rsidR="00EB46A8" w:rsidRPr="00ED527E">
        <w:rPr>
          <w:bCs/>
          <w:szCs w:val="24"/>
        </w:rPr>
        <w:t xml:space="preserve">zmieniające rozporządzenie </w:t>
      </w:r>
      <w:r w:rsidRPr="00ED527E">
        <w:rPr>
          <w:bCs/>
          <w:szCs w:val="24"/>
        </w:rPr>
        <w:t xml:space="preserve">w sprawie rodzajów dokumentów, jakich może żądać </w:t>
      </w:r>
      <w:r w:rsidR="00FA4CB5" w:rsidRPr="00ED527E">
        <w:rPr>
          <w:bCs/>
          <w:szCs w:val="24"/>
        </w:rPr>
        <w:t>z</w:t>
      </w:r>
      <w:r w:rsidRPr="00ED527E">
        <w:rPr>
          <w:bCs/>
          <w:szCs w:val="24"/>
        </w:rPr>
        <w:t xml:space="preserve">amawiający od wykonawcy </w:t>
      </w:r>
      <w:r w:rsidR="00E13C88" w:rsidRPr="00ED527E">
        <w:rPr>
          <w:bCs/>
          <w:szCs w:val="24"/>
        </w:rPr>
        <w:t xml:space="preserve"> </w:t>
      </w:r>
      <w:r w:rsidRPr="00ED527E">
        <w:rPr>
          <w:bCs/>
          <w:szCs w:val="24"/>
        </w:rPr>
        <w:t>w postępowaniu o udzielenie zamówienia (Dz. U. z 201</w:t>
      </w:r>
      <w:r w:rsidR="00EB46A8" w:rsidRPr="00ED527E">
        <w:rPr>
          <w:bCs/>
          <w:szCs w:val="24"/>
        </w:rPr>
        <w:t>8</w:t>
      </w:r>
      <w:r w:rsidRPr="00ED527E">
        <w:rPr>
          <w:bCs/>
          <w:szCs w:val="24"/>
        </w:rPr>
        <w:t xml:space="preserve"> r. poz. 1</w:t>
      </w:r>
      <w:r w:rsidR="00EB46A8" w:rsidRPr="00ED527E">
        <w:rPr>
          <w:bCs/>
          <w:szCs w:val="24"/>
        </w:rPr>
        <w:t>993</w:t>
      </w:r>
      <w:r w:rsidRPr="00ED527E">
        <w:rPr>
          <w:bCs/>
          <w:szCs w:val="24"/>
        </w:rPr>
        <w:t>).</w:t>
      </w:r>
    </w:p>
    <w:p w14:paraId="7C669576" w14:textId="77777777" w:rsidR="0008269B" w:rsidRPr="00ED527E" w:rsidRDefault="0008269B" w:rsidP="00BF1276">
      <w:pPr>
        <w:numPr>
          <w:ilvl w:val="1"/>
          <w:numId w:val="38"/>
        </w:numPr>
        <w:ind w:left="709" w:hanging="709"/>
        <w:jc w:val="both"/>
        <w:rPr>
          <w:szCs w:val="24"/>
        </w:rPr>
      </w:pPr>
      <w:r w:rsidRPr="00ED527E">
        <w:rPr>
          <w:szCs w:val="24"/>
        </w:rPr>
        <w:t xml:space="preserve">Zastrzeżenie dotyczące informacji stanowiących tajemnicę przedsiębiorstwa </w:t>
      </w:r>
      <w:r w:rsidRPr="00ED527E">
        <w:rPr>
          <w:szCs w:val="24"/>
        </w:rPr>
        <w:br/>
        <w:t>w rozumieniu przepisów zwalczaniu nieuczciwej konkurencji (art. 11 ustawy z dnia 16.04.1993 r. o zwalczaniu nieuczciwej konkurencji</w:t>
      </w:r>
      <w:r w:rsidR="00245A63" w:rsidRPr="00ED527E">
        <w:rPr>
          <w:szCs w:val="24"/>
        </w:rPr>
        <w:t>,</w:t>
      </w:r>
      <w:r w:rsidRPr="00ED527E">
        <w:rPr>
          <w:szCs w:val="24"/>
        </w:rPr>
        <w:t xml:space="preserve"> Wykonawca jest zobowiązany złożyć w sposób wyraźnie określający wolę ich utajnienia. Nie ujawnia się informacji stanowiących tajemnicę przedsiębiorstwa w rozumieniu przepisów</w:t>
      </w:r>
      <w:r w:rsidR="00331C4B" w:rsidRPr="00ED527E">
        <w:rPr>
          <w:szCs w:val="24"/>
        </w:rPr>
        <w:t xml:space="preserve"> </w:t>
      </w:r>
      <w:r w:rsidRPr="00ED527E">
        <w:rPr>
          <w:szCs w:val="24"/>
        </w:rPr>
        <w:t>o zwalczaniu nieuczciwej konkurencji, jeżeli wykonawca nie później niż w terminie składania ofert zastrzegł, że nie mogą być one udostępnione oraz wykazał, iż zastrzeżone informacje stanowią tajemnicę przedsiębiorstwa.</w:t>
      </w:r>
    </w:p>
    <w:p w14:paraId="0680DDA3" w14:textId="77777777" w:rsidR="0008269B" w:rsidRPr="00ED527E" w:rsidRDefault="0008269B" w:rsidP="003A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rPr>
      </w:pPr>
      <w:r w:rsidRPr="00ED527E">
        <w:rPr>
          <w:szCs w:val="24"/>
        </w:rPr>
        <w:t>Przedstawiając wyjaśnienia i ewentualne dowody Wykonawca powinien szczegółowo wykazać:</w:t>
      </w:r>
    </w:p>
    <w:p w14:paraId="18C35CCE" w14:textId="77777777"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9CC1338" w14:textId="77777777" w:rsidR="00245A63" w:rsidRPr="003229D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lastRenderedPageBreak/>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450A10A7" w14:textId="77777777"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2E2DB12F" w14:textId="77777777"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 xml:space="preserve">czy wykorzystanie lub ujawnienie informacji stanowiących tajemnicę przedsiębiorstwa następuje za zgodą uprawnionego do korzystania z informacji lub rozporządzania nimi i nie narusza obowiązku ograniczenia ich wykorzystywania lub ujawniania wynikającego </w:t>
      </w:r>
      <w:r w:rsidR="00A5092D">
        <w:rPr>
          <w:szCs w:val="24"/>
        </w:rPr>
        <w:t xml:space="preserve"> </w:t>
      </w:r>
      <w:r w:rsidR="00331C4B" w:rsidRPr="00ED527E">
        <w:rPr>
          <w:szCs w:val="24"/>
        </w:rPr>
        <w:t xml:space="preserve"> </w:t>
      </w:r>
      <w:r w:rsidRPr="00ED527E">
        <w:rPr>
          <w:szCs w:val="24"/>
        </w:rPr>
        <w:t>z ustawy, czynności prawnej lub z innego aktu.</w:t>
      </w:r>
    </w:p>
    <w:p w14:paraId="29F31BBC" w14:textId="77777777"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 xml:space="preserve">Brak wykazania bądź niewystarczające wyjaśnienia i dowody, iż informacje stanowią tajemnicę przedsiębiorstwa zgodnie z art. 11 ustawy o zwalczaniu nieuczciwej konkurencji będzie powodowało, iż art. 8 ust. 3 ustawy </w:t>
      </w:r>
      <w:proofErr w:type="spellStart"/>
      <w:r w:rsidRPr="00ED527E">
        <w:rPr>
          <w:szCs w:val="24"/>
        </w:rPr>
        <w:t>Pzp</w:t>
      </w:r>
      <w:proofErr w:type="spellEnd"/>
      <w:r w:rsidRPr="00ED527E">
        <w:rPr>
          <w:szCs w:val="24"/>
        </w:rPr>
        <w:t xml:space="preserve"> nie będzie miał zastosowania, a dokumenty (informacje), które zostały w nieprawidłowy sposób zastrzeżone zostaną udostępnione innym Wykonawcom oraz podmiotom składającym wniosek o ich udostępnienie.</w:t>
      </w:r>
    </w:p>
    <w:p w14:paraId="6E7BD5F5" w14:textId="77777777"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Zastrzeżenie dotyczące informacji stanowiących tajemnicę przedsiębiorstwa w rozumieniu przepisów zwalczaniu nieuczciwej konkurencji (art. 11 ustawy z dnia 16.04.1993 r. o zwalczaniu nieuczciwej konkurencji</w:t>
      </w:r>
      <w:r w:rsidR="00B41897">
        <w:rPr>
          <w:szCs w:val="24"/>
        </w:rPr>
        <w:t xml:space="preserve"> </w:t>
      </w:r>
      <w:r w:rsidR="00B41897" w:rsidRPr="00ED527E">
        <w:rPr>
          <w:bCs/>
          <w:szCs w:val="24"/>
        </w:rPr>
        <w:t>(</w:t>
      </w:r>
      <w:proofErr w:type="spellStart"/>
      <w:r w:rsidR="00B41897" w:rsidRPr="00ED527E">
        <w:rPr>
          <w:bCs/>
          <w:szCs w:val="24"/>
        </w:rPr>
        <w:t>t.j</w:t>
      </w:r>
      <w:proofErr w:type="spellEnd"/>
      <w:r w:rsidR="00B41897" w:rsidRPr="00ED527E">
        <w:rPr>
          <w:bCs/>
          <w:szCs w:val="24"/>
        </w:rPr>
        <w:t>. Dz. U. z 201</w:t>
      </w:r>
      <w:r w:rsidR="00B41897">
        <w:rPr>
          <w:bCs/>
          <w:szCs w:val="24"/>
        </w:rPr>
        <w:t>9</w:t>
      </w:r>
      <w:r w:rsidR="00B41897" w:rsidRPr="00ED527E">
        <w:rPr>
          <w:bCs/>
          <w:szCs w:val="24"/>
        </w:rPr>
        <w:t xml:space="preserve"> r. poz. </w:t>
      </w:r>
      <w:r w:rsidR="00B41897">
        <w:rPr>
          <w:bCs/>
          <w:szCs w:val="24"/>
        </w:rPr>
        <w:t>1010</w:t>
      </w:r>
      <w:r w:rsidR="00B41897" w:rsidRPr="00ED527E">
        <w:rPr>
          <w:bCs/>
          <w:szCs w:val="24"/>
        </w:rPr>
        <w:t>)</w:t>
      </w:r>
      <w:r w:rsidR="00B41897">
        <w:rPr>
          <w:bCs/>
          <w:szCs w:val="24"/>
        </w:rPr>
        <w:t>:</w:t>
      </w:r>
    </w:p>
    <w:p w14:paraId="1FCC0FF7" w14:textId="77777777" w:rsidR="0008269B" w:rsidRPr="00ED527E" w:rsidRDefault="0008269B" w:rsidP="002B3A27">
      <w:pPr>
        <w:ind w:left="708"/>
        <w:jc w:val="both"/>
        <w:rPr>
          <w:szCs w:val="24"/>
        </w:rPr>
      </w:pPr>
      <w:r w:rsidRPr="00ED527E">
        <w:rPr>
          <w:szCs w:val="24"/>
        </w:rPr>
        <w:t>Wykonawca powinien złożyć w osobnej kopercie oznaczonej napisem „TAJEMNICA PRZEDSIĘBIORSTWA. NIE UDOSTĘPNIAĆ INNYM UCZESTNIKOM POSTĘPOWANIA”.</w:t>
      </w:r>
    </w:p>
    <w:p w14:paraId="728D4939" w14:textId="77777777" w:rsidR="0008269B" w:rsidRPr="00ED527E" w:rsidRDefault="0008269B" w:rsidP="00966353">
      <w:pPr>
        <w:numPr>
          <w:ilvl w:val="2"/>
          <w:numId w:val="24"/>
        </w:numPr>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szCs w:val="24"/>
        </w:rPr>
      </w:pPr>
      <w:r w:rsidRPr="00ED527E">
        <w:rPr>
          <w:szCs w:val="24"/>
        </w:rPr>
        <w:t>Załączniki do protokołu udostępnia się po dokonaniu wyboru najkorzystniejszej oferty lub unieważnieniu postępowania, na pisemny wniosek Wykonawcy.</w:t>
      </w:r>
    </w:p>
    <w:p w14:paraId="313F0F63" w14:textId="77777777" w:rsidR="007325EC" w:rsidRPr="00ED527E" w:rsidRDefault="007325EC" w:rsidP="00B95102">
      <w:pPr>
        <w:jc w:val="both"/>
        <w:rPr>
          <w:szCs w:val="24"/>
        </w:rPr>
      </w:pPr>
    </w:p>
    <w:p w14:paraId="5B3E1038" w14:textId="77777777" w:rsidR="00245A63" w:rsidRPr="00204604" w:rsidRDefault="008A148D" w:rsidP="008969BE">
      <w:pPr>
        <w:pStyle w:val="Nagwek9"/>
        <w:numPr>
          <w:ilvl w:val="0"/>
          <w:numId w:val="38"/>
        </w:numPr>
        <w:tabs>
          <w:tab w:val="left" w:pos="284"/>
        </w:tabs>
        <w:spacing w:line="360" w:lineRule="auto"/>
        <w:ind w:left="0" w:firstLine="0"/>
        <w:rPr>
          <w:u w:val="single"/>
        </w:rPr>
      </w:pPr>
      <w:r w:rsidRPr="008A148D">
        <w:t xml:space="preserve">.    </w:t>
      </w:r>
      <w:r w:rsidR="00241587" w:rsidRPr="00ED527E">
        <w:rPr>
          <w:u w:val="single"/>
        </w:rPr>
        <w:t xml:space="preserve">Termin związania ofertą </w:t>
      </w:r>
    </w:p>
    <w:p w14:paraId="77012A94" w14:textId="77777777" w:rsidR="00241587" w:rsidRPr="00ED527E" w:rsidRDefault="00880BE4" w:rsidP="00BF1276">
      <w:pPr>
        <w:numPr>
          <w:ilvl w:val="1"/>
          <w:numId w:val="38"/>
        </w:numPr>
        <w:spacing w:after="120"/>
        <w:ind w:left="567" w:right="-17" w:hanging="567"/>
        <w:jc w:val="both"/>
        <w:rPr>
          <w:szCs w:val="24"/>
        </w:rPr>
      </w:pPr>
      <w:r w:rsidRPr="00ED527E">
        <w:rPr>
          <w:szCs w:val="24"/>
        </w:rPr>
        <w:t xml:space="preserve"> </w:t>
      </w:r>
      <w:r w:rsidR="00241587" w:rsidRPr="00ED527E">
        <w:rPr>
          <w:szCs w:val="24"/>
        </w:rPr>
        <w:t xml:space="preserve">Wykonawca jest związany ofertą przez okres </w:t>
      </w:r>
      <w:r w:rsidR="00241587" w:rsidRPr="00ED527E">
        <w:rPr>
          <w:b/>
          <w:szCs w:val="24"/>
        </w:rPr>
        <w:t xml:space="preserve">30 dni. </w:t>
      </w:r>
      <w:r w:rsidR="00241587" w:rsidRPr="00ED527E">
        <w:rPr>
          <w:szCs w:val="24"/>
        </w:rPr>
        <w:t>Bieg terminu związania ofertą</w:t>
      </w:r>
      <w:r w:rsidR="004E061D" w:rsidRPr="00ED527E">
        <w:rPr>
          <w:szCs w:val="24"/>
        </w:rPr>
        <w:t xml:space="preserve"> </w:t>
      </w:r>
      <w:r w:rsidR="00241587" w:rsidRPr="00ED527E">
        <w:rPr>
          <w:szCs w:val="24"/>
        </w:rPr>
        <w:t>rozpoczyna się wraz z upływem terminu składania ofert.</w:t>
      </w:r>
    </w:p>
    <w:p w14:paraId="02CB61BC" w14:textId="77777777" w:rsidR="00245A63" w:rsidRPr="007C3E68" w:rsidRDefault="008C5238" w:rsidP="00BF1276">
      <w:pPr>
        <w:numPr>
          <w:ilvl w:val="1"/>
          <w:numId w:val="38"/>
        </w:numPr>
        <w:ind w:left="567" w:right="-17" w:hanging="567"/>
        <w:jc w:val="both"/>
        <w:rPr>
          <w:szCs w:val="24"/>
        </w:rPr>
      </w:pPr>
      <w:r w:rsidRPr="00ED527E">
        <w:rPr>
          <w:szCs w:val="24"/>
        </w:rPr>
        <w:t xml:space="preserve">  </w:t>
      </w:r>
      <w:r w:rsidR="00241587" w:rsidRPr="00ED527E">
        <w:rPr>
          <w:szCs w:val="24"/>
        </w:rPr>
        <w:t>Wykonawca samodzielnie lub na wniosek Zamawiającego może przedłużyć termin związania ofertą, z tym</w:t>
      </w:r>
      <w:r w:rsidR="00334222" w:rsidRPr="00ED527E">
        <w:rPr>
          <w:szCs w:val="24"/>
        </w:rPr>
        <w:t xml:space="preserve">, </w:t>
      </w:r>
      <w:r w:rsidR="00241587" w:rsidRPr="00ED527E">
        <w:rPr>
          <w:szCs w:val="24"/>
        </w:rPr>
        <w:t xml:space="preserve">że Zamawiający może tylko raz, co najmniej na 3 dni przed upływem terminu związania ofertą, zwrócić się do Wykonawców o wyrażenie zgody na przedłużenie tego terminu o oznaczony okres, nie dłuższy jednak niż 60 dni. </w:t>
      </w:r>
    </w:p>
    <w:p w14:paraId="4F712769" w14:textId="77777777" w:rsidR="00245A63" w:rsidRPr="00ED527E" w:rsidRDefault="00245A63">
      <w:pPr>
        <w:jc w:val="both"/>
        <w:rPr>
          <w:szCs w:val="24"/>
        </w:rPr>
      </w:pPr>
    </w:p>
    <w:p w14:paraId="4301D73D" w14:textId="77777777" w:rsidR="00241587" w:rsidRPr="00ED527E" w:rsidRDefault="008A148D" w:rsidP="008969BE">
      <w:pPr>
        <w:numPr>
          <w:ilvl w:val="0"/>
          <w:numId w:val="38"/>
        </w:numPr>
        <w:tabs>
          <w:tab w:val="left" w:pos="284"/>
        </w:tabs>
        <w:spacing w:before="79" w:after="119"/>
        <w:ind w:left="0" w:firstLine="0"/>
      </w:pPr>
      <w:r w:rsidRPr="008A148D">
        <w:rPr>
          <w:b/>
        </w:rPr>
        <w:t xml:space="preserve">.    </w:t>
      </w:r>
      <w:r w:rsidR="00880BE4" w:rsidRPr="00ED527E">
        <w:rPr>
          <w:b/>
          <w:u w:val="single"/>
        </w:rPr>
        <w:t>Miejsce oraz termin składania i otwarcia ofert</w:t>
      </w:r>
      <w:r w:rsidR="00880BE4" w:rsidRPr="00ED527E">
        <w:t xml:space="preserve"> </w:t>
      </w:r>
    </w:p>
    <w:p w14:paraId="38AB25D0" w14:textId="77777777" w:rsidR="00264F38" w:rsidRDefault="008C5238">
      <w:pPr>
        <w:numPr>
          <w:ilvl w:val="1"/>
          <w:numId w:val="38"/>
        </w:numPr>
        <w:ind w:left="567" w:hanging="567"/>
        <w:jc w:val="both"/>
        <w:rPr>
          <w:rFonts w:ascii="Arial" w:hAnsi="Arial"/>
          <w:sz w:val="16"/>
          <w:szCs w:val="16"/>
        </w:rPr>
      </w:pPr>
      <w:r w:rsidRPr="00ED527E">
        <w:t xml:space="preserve"> </w:t>
      </w:r>
      <w:r w:rsidR="005C3714" w:rsidRPr="00ED527E">
        <w:t xml:space="preserve"> </w:t>
      </w:r>
      <w:r w:rsidR="00241587" w:rsidRPr="00ED527E">
        <w:t xml:space="preserve">Oferty należy składać w opakowaniach uniemożliwiających ich bezśladowe otwarcie </w:t>
      </w:r>
      <w:r w:rsidR="00334222" w:rsidRPr="00ED527E">
        <w:t xml:space="preserve">                </w:t>
      </w:r>
      <w:r w:rsidR="00241587" w:rsidRPr="00ED527E">
        <w:t>np.</w:t>
      </w:r>
      <w:r w:rsidR="00334222" w:rsidRPr="00ED527E">
        <w:t xml:space="preserve"> </w:t>
      </w:r>
      <w:r w:rsidR="00241587" w:rsidRPr="00ED527E">
        <w:t xml:space="preserve">w zaklejonych kopertach. Opakowanie musi być oznaczone napisem: </w:t>
      </w:r>
    </w:p>
    <w:tbl>
      <w:tblPr>
        <w:tblW w:w="0" w:type="auto"/>
        <w:jc w:val="center"/>
        <w:tblLayout w:type="fixed"/>
        <w:tblCellMar>
          <w:left w:w="70" w:type="dxa"/>
          <w:right w:w="70" w:type="dxa"/>
        </w:tblCellMar>
        <w:tblLook w:val="0000" w:firstRow="0" w:lastRow="0" w:firstColumn="0" w:lastColumn="0" w:noHBand="0" w:noVBand="0"/>
      </w:tblPr>
      <w:tblGrid>
        <w:gridCol w:w="7353"/>
      </w:tblGrid>
      <w:tr w:rsidR="00241587" w:rsidRPr="00ED527E" w14:paraId="5AFE1D6B" w14:textId="77777777">
        <w:trPr>
          <w:trHeight w:val="1362"/>
          <w:jc w:val="center"/>
        </w:trPr>
        <w:tc>
          <w:tcPr>
            <w:tcW w:w="7353" w:type="dxa"/>
            <w:shd w:val="clear" w:color="auto" w:fill="C0C0C0"/>
          </w:tcPr>
          <w:p w14:paraId="18D6708F" w14:textId="77777777" w:rsidR="00331C4B" w:rsidRPr="00ED527E" w:rsidRDefault="00241587" w:rsidP="00331C4B">
            <w:pPr>
              <w:pStyle w:val="Tekstpodstawowy"/>
              <w:spacing w:line="312" w:lineRule="auto"/>
              <w:jc w:val="center"/>
              <w:rPr>
                <w:i w:val="0"/>
                <w:iCs/>
                <w:szCs w:val="22"/>
              </w:rPr>
            </w:pPr>
            <w:r w:rsidRPr="00ED527E">
              <w:rPr>
                <w:i w:val="0"/>
                <w:iCs/>
                <w:szCs w:val="22"/>
              </w:rPr>
              <w:t>Przetarg nieograniczony na</w:t>
            </w:r>
            <w:r w:rsidR="00B95102" w:rsidRPr="00ED527E">
              <w:rPr>
                <w:i w:val="0"/>
                <w:iCs/>
                <w:szCs w:val="22"/>
              </w:rPr>
              <w:t>:</w:t>
            </w:r>
          </w:p>
          <w:p w14:paraId="75A8E92D" w14:textId="77777777" w:rsidR="00B20A0C" w:rsidRPr="00B34A15" w:rsidRDefault="00B20A0C" w:rsidP="00D065F5">
            <w:pPr>
              <w:pStyle w:val="Tekstpodstawowy"/>
              <w:jc w:val="center"/>
              <w:rPr>
                <w:rFonts w:eastAsia="Calibri"/>
                <w:i w:val="0"/>
                <w:iCs/>
                <w:color w:val="000000"/>
                <w:szCs w:val="24"/>
                <w:lang w:eastAsia="en-US"/>
              </w:rPr>
            </w:pPr>
            <w:bookmarkStart w:id="10" w:name="_Hlk28937334"/>
            <w:r w:rsidRPr="00B34A15">
              <w:rPr>
                <w:i w:val="0"/>
                <w:iCs/>
                <w:color w:val="000000"/>
              </w:rPr>
              <w:t>Opracowanie dokumentacji projektowo-kosztorysowej</w:t>
            </w:r>
            <w:r w:rsidR="000A1CA3" w:rsidRPr="00B34A15">
              <w:rPr>
                <w:i w:val="0"/>
                <w:iCs/>
                <w:color w:val="000000"/>
              </w:rPr>
              <w:t xml:space="preserve"> w ramach realizacji zadania pn.:</w:t>
            </w:r>
          </w:p>
          <w:bookmarkEnd w:id="10"/>
          <w:p w14:paraId="6C064B45" w14:textId="77777777" w:rsidR="00E7585C" w:rsidRDefault="000A1CA3" w:rsidP="00D065F5">
            <w:pPr>
              <w:pStyle w:val="Tekstpodstawowy"/>
              <w:jc w:val="center"/>
              <w:rPr>
                <w:rFonts w:eastAsia="Calibri"/>
                <w:i w:val="0"/>
                <w:szCs w:val="24"/>
                <w:lang w:eastAsia="en-US"/>
              </w:rPr>
            </w:pPr>
            <w:r>
              <w:rPr>
                <w:rFonts w:eastAsia="Calibri"/>
                <w:i w:val="0"/>
                <w:szCs w:val="24"/>
                <w:lang w:eastAsia="en-US"/>
              </w:rPr>
              <w:t>„</w:t>
            </w:r>
            <w:r w:rsidR="00E7585C" w:rsidRPr="00E7585C">
              <w:rPr>
                <w:rFonts w:eastAsia="Calibri"/>
                <w:i w:val="0"/>
                <w:szCs w:val="24"/>
                <w:lang w:eastAsia="en-US"/>
              </w:rPr>
              <w:t xml:space="preserve">Wymiana zewnętrznej kanalizacji ściekowej i deszczowej wraz                  z modernizacją nawierzchni dróg dojazdowych na terenie Szpitala Nowowiejskiego przy  ul. Dolnej 42 w Warszawie </w:t>
            </w:r>
          </w:p>
          <w:p w14:paraId="488293DF" w14:textId="77777777" w:rsidR="00E7585C" w:rsidRPr="00E7585C" w:rsidRDefault="00E7585C" w:rsidP="003E792F">
            <w:pPr>
              <w:pStyle w:val="Tekstpodstawowy"/>
              <w:jc w:val="center"/>
              <w:rPr>
                <w:i w:val="0"/>
                <w:highlight w:val="yellow"/>
              </w:rPr>
            </w:pPr>
            <w:r w:rsidRPr="00E7585C">
              <w:rPr>
                <w:rFonts w:eastAsia="Calibri"/>
                <w:i w:val="0"/>
                <w:szCs w:val="24"/>
                <w:lang w:eastAsia="en-US"/>
              </w:rPr>
              <w:t>– etap I dokumentacja</w:t>
            </w:r>
            <w:r w:rsidR="000A1CA3">
              <w:rPr>
                <w:rFonts w:eastAsia="Calibri"/>
                <w:i w:val="0"/>
                <w:szCs w:val="24"/>
                <w:lang w:eastAsia="en-US"/>
              </w:rPr>
              <w:t>”</w:t>
            </w:r>
          </w:p>
          <w:p w14:paraId="546FAAF3" w14:textId="77777777" w:rsidR="00241587" w:rsidRPr="00ED527E" w:rsidRDefault="00B95102" w:rsidP="00CD001F">
            <w:pPr>
              <w:pStyle w:val="Nagwek6"/>
              <w:jc w:val="center"/>
              <w:rPr>
                <w:b/>
                <w:bCs/>
              </w:rPr>
            </w:pPr>
            <w:r w:rsidRPr="00ED527E">
              <w:rPr>
                <w:highlight w:val="cyan"/>
              </w:rPr>
              <w:t>Nie otwierać przed</w:t>
            </w:r>
            <w:r w:rsidR="00B409A2">
              <w:rPr>
                <w:b/>
                <w:bCs/>
                <w:highlight w:val="cyan"/>
              </w:rPr>
              <w:t xml:space="preserve"> </w:t>
            </w:r>
            <w:r w:rsidR="00B41897">
              <w:rPr>
                <w:b/>
                <w:bCs/>
                <w:highlight w:val="cyan"/>
              </w:rPr>
              <w:t>11</w:t>
            </w:r>
            <w:r w:rsidR="005335C7">
              <w:rPr>
                <w:b/>
                <w:bCs/>
                <w:highlight w:val="cyan"/>
              </w:rPr>
              <w:t>.</w:t>
            </w:r>
            <w:r w:rsidR="002910BF">
              <w:rPr>
                <w:b/>
                <w:bCs/>
                <w:highlight w:val="cyan"/>
              </w:rPr>
              <w:t>0</w:t>
            </w:r>
            <w:r w:rsidR="00B41897">
              <w:rPr>
                <w:b/>
                <w:bCs/>
                <w:highlight w:val="cyan"/>
              </w:rPr>
              <w:t>1</w:t>
            </w:r>
            <w:r w:rsidR="00877BCE" w:rsidRPr="00ED527E">
              <w:rPr>
                <w:b/>
                <w:bCs/>
                <w:highlight w:val="cyan"/>
              </w:rPr>
              <w:t>.</w:t>
            </w:r>
            <w:r w:rsidRPr="00ED527E">
              <w:rPr>
                <w:b/>
                <w:bCs/>
                <w:highlight w:val="cyan"/>
              </w:rPr>
              <w:t>20</w:t>
            </w:r>
            <w:r w:rsidR="007F6778">
              <w:rPr>
                <w:b/>
                <w:bCs/>
                <w:highlight w:val="cyan"/>
              </w:rPr>
              <w:t>2</w:t>
            </w:r>
            <w:r w:rsidR="00B41897">
              <w:rPr>
                <w:b/>
                <w:bCs/>
                <w:highlight w:val="cyan"/>
              </w:rPr>
              <w:t>1</w:t>
            </w:r>
            <w:r w:rsidRPr="00ED527E">
              <w:rPr>
                <w:b/>
                <w:bCs/>
                <w:highlight w:val="cyan"/>
              </w:rPr>
              <w:t xml:space="preserve"> r. o godz. 10:00</w:t>
            </w:r>
          </w:p>
        </w:tc>
      </w:tr>
    </w:tbl>
    <w:p w14:paraId="61BB7659" w14:textId="77777777" w:rsidR="00241587" w:rsidRPr="00ED527E" w:rsidRDefault="00241587">
      <w:pPr>
        <w:spacing w:before="120"/>
        <w:ind w:left="851"/>
        <w:jc w:val="both"/>
      </w:pPr>
      <w:r w:rsidRPr="00ED527E">
        <w:t xml:space="preserve">oraz winno zawierać nazwę i adres Wykonawcy. </w:t>
      </w:r>
    </w:p>
    <w:p w14:paraId="6FB8246C" w14:textId="77777777" w:rsidR="00241587" w:rsidRPr="00ED527E" w:rsidRDefault="00241587" w:rsidP="00BF1276">
      <w:pPr>
        <w:numPr>
          <w:ilvl w:val="1"/>
          <w:numId w:val="38"/>
        </w:numPr>
        <w:spacing w:before="120"/>
        <w:ind w:left="709" w:hanging="709"/>
        <w:jc w:val="both"/>
        <w:rPr>
          <w:szCs w:val="24"/>
        </w:rPr>
      </w:pPr>
      <w:r w:rsidRPr="00ED527E">
        <w:rPr>
          <w:szCs w:val="24"/>
        </w:rPr>
        <w:lastRenderedPageBreak/>
        <w:t xml:space="preserve">W przypadku oferty wspólnej należy na opakowaniu wymienić z nazwy, </w:t>
      </w:r>
      <w:r w:rsidR="002451CB">
        <w:rPr>
          <w:szCs w:val="24"/>
        </w:rPr>
        <w:t xml:space="preserve">   </w:t>
      </w:r>
      <w:r w:rsidRPr="00ED527E">
        <w:rPr>
          <w:szCs w:val="24"/>
        </w:rPr>
        <w:t xml:space="preserve">z określeniem siedziby - wszystkie podmioty składające ofertę </w:t>
      </w:r>
      <w:proofErr w:type="spellStart"/>
      <w:r w:rsidRPr="00ED527E">
        <w:rPr>
          <w:szCs w:val="24"/>
        </w:rPr>
        <w:t>wspólnąz</w:t>
      </w:r>
      <w:proofErr w:type="spellEnd"/>
      <w:r w:rsidRPr="00ED527E">
        <w:rPr>
          <w:szCs w:val="24"/>
        </w:rPr>
        <w:t xml:space="preserve"> wyszczególnieniem pełnomocnika.</w:t>
      </w:r>
    </w:p>
    <w:p w14:paraId="065A3940" w14:textId="77777777" w:rsidR="00241587" w:rsidRPr="00ED527E" w:rsidRDefault="00241587" w:rsidP="00BF1276">
      <w:pPr>
        <w:numPr>
          <w:ilvl w:val="1"/>
          <w:numId w:val="38"/>
        </w:numPr>
        <w:spacing w:before="120"/>
        <w:ind w:left="709" w:hanging="709"/>
        <w:jc w:val="both"/>
        <w:rPr>
          <w:szCs w:val="24"/>
        </w:rPr>
      </w:pPr>
      <w:bookmarkStart w:id="11" w:name="_Hlk508710639"/>
      <w:r w:rsidRPr="00ED527E">
        <w:rPr>
          <w:b/>
        </w:rPr>
        <w:t>Oferty należy składać</w:t>
      </w:r>
      <w:r w:rsidRPr="00ED527E">
        <w:t xml:space="preserve"> w formie pisemnej pod rygorem nieważności,</w:t>
      </w:r>
      <w:r w:rsidR="005C3714" w:rsidRPr="00ED527E">
        <w:t xml:space="preserve"> </w:t>
      </w:r>
      <w:r w:rsidRPr="00ED527E">
        <w:t>za pośrednictwem operatora pocztowego w rozumieniu ustawy z dnia 23 listopada 2012 r. – Prawo pocztowe osobiście lub za pośrednictwem posłańca w</w:t>
      </w:r>
      <w:r w:rsidR="001E67AE" w:rsidRPr="00ED527E">
        <w:t xml:space="preserve"> </w:t>
      </w:r>
      <w:r w:rsidRPr="00ED527E">
        <w:t xml:space="preserve">opakowaniach opisanych w pkt </w:t>
      </w:r>
      <w:r w:rsidR="008A148D">
        <w:t>17</w:t>
      </w:r>
      <w:r w:rsidRPr="00ED527E">
        <w:t>.1, do dnia</w:t>
      </w:r>
      <w:r w:rsidRPr="00ED527E">
        <w:rPr>
          <w:b/>
        </w:rPr>
        <w:t xml:space="preserve"> </w:t>
      </w:r>
      <w:r w:rsidR="00B41897">
        <w:rPr>
          <w:b/>
          <w:highlight w:val="cyan"/>
        </w:rPr>
        <w:t>11</w:t>
      </w:r>
      <w:r w:rsidR="005335C7">
        <w:rPr>
          <w:b/>
          <w:highlight w:val="cyan"/>
        </w:rPr>
        <w:t>.0</w:t>
      </w:r>
      <w:r w:rsidR="00B41897">
        <w:rPr>
          <w:b/>
          <w:highlight w:val="cyan"/>
        </w:rPr>
        <w:t>1</w:t>
      </w:r>
      <w:r w:rsidR="00877BCE" w:rsidRPr="00ED527E">
        <w:rPr>
          <w:b/>
          <w:highlight w:val="cyan"/>
        </w:rPr>
        <w:t>.20</w:t>
      </w:r>
      <w:r w:rsidR="007F6778">
        <w:rPr>
          <w:b/>
          <w:highlight w:val="cyan"/>
        </w:rPr>
        <w:t>2</w:t>
      </w:r>
      <w:r w:rsidR="00B41897">
        <w:rPr>
          <w:b/>
          <w:highlight w:val="cyan"/>
        </w:rPr>
        <w:t>1</w:t>
      </w:r>
      <w:r w:rsidR="008C5238" w:rsidRPr="00ED527E">
        <w:rPr>
          <w:b/>
          <w:highlight w:val="cyan"/>
        </w:rPr>
        <w:t xml:space="preserve"> </w:t>
      </w:r>
      <w:r w:rsidRPr="00ED527E">
        <w:rPr>
          <w:b/>
          <w:highlight w:val="cyan"/>
        </w:rPr>
        <w:t>r. do godz. 9:30</w:t>
      </w:r>
      <w:r w:rsidRPr="00ED527E">
        <w:rPr>
          <w:highlight w:val="cyan"/>
        </w:rPr>
        <w:t xml:space="preserve"> w</w:t>
      </w:r>
      <w:r w:rsidRPr="00ED527E">
        <w:t xml:space="preserve"> siedzibie Zamawiającego, Kancelarii Ogólnej w pok. 92, </w:t>
      </w:r>
      <w:r w:rsidRPr="00ED527E">
        <w:rPr>
          <w:bCs/>
        </w:rPr>
        <w:t xml:space="preserve">która jest udostępniona dla </w:t>
      </w:r>
      <w:r w:rsidRPr="00ED527E">
        <w:t xml:space="preserve">Wykonawców </w:t>
      </w:r>
      <w:r w:rsidRPr="00ED527E">
        <w:rPr>
          <w:bCs/>
        </w:rPr>
        <w:t>w dni powszednie w godzinach</w:t>
      </w:r>
      <w:r w:rsidRPr="00ED527E">
        <w:t xml:space="preserve"> </w:t>
      </w:r>
      <w:r w:rsidRPr="00ED527E">
        <w:rPr>
          <w:bCs/>
        </w:rPr>
        <w:t>od</w:t>
      </w:r>
      <w:r w:rsidRPr="00ED527E">
        <w:t xml:space="preserve"> 8.00 </w:t>
      </w:r>
      <w:r w:rsidRPr="00ED527E">
        <w:rPr>
          <w:bCs/>
        </w:rPr>
        <w:t>do</w:t>
      </w:r>
      <w:r w:rsidRPr="00ED527E">
        <w:t xml:space="preserve"> 1</w:t>
      </w:r>
      <w:r w:rsidR="00F970BB">
        <w:t>4</w:t>
      </w:r>
      <w:r w:rsidRPr="00ED527E">
        <w:t>.00</w:t>
      </w:r>
      <w:r w:rsidRPr="00ED527E">
        <w:rPr>
          <w:bCs/>
        </w:rPr>
        <w:t>.</w:t>
      </w:r>
    </w:p>
    <w:bookmarkEnd w:id="11"/>
    <w:p w14:paraId="4E530306" w14:textId="77777777" w:rsidR="00241587" w:rsidRPr="00ED527E" w:rsidRDefault="00241587" w:rsidP="00BF1276">
      <w:pPr>
        <w:numPr>
          <w:ilvl w:val="1"/>
          <w:numId w:val="38"/>
        </w:numPr>
        <w:spacing w:before="120"/>
        <w:ind w:left="709" w:hanging="709"/>
        <w:jc w:val="both"/>
        <w:rPr>
          <w:szCs w:val="24"/>
        </w:rPr>
      </w:pPr>
      <w:r w:rsidRPr="00ED527E">
        <w:t>Wykonawca może wprowadzić zmiany lub wycofać złożoną ofertę przed upływem terminu składania ofert. W takim przypadku Wykonawca zł</w:t>
      </w:r>
      <w:r w:rsidR="008A148D">
        <w:t>oży Zamawiającemu zawiadomienie</w:t>
      </w:r>
      <w:r w:rsidR="00CD001F" w:rsidRPr="00ED527E">
        <w:t xml:space="preserve"> </w:t>
      </w:r>
      <w:r w:rsidRPr="00ED527E">
        <w:t>w formie pisemnej na zasadach określonych w pkt 1</w:t>
      </w:r>
      <w:r w:rsidR="0016574B" w:rsidRPr="00ED527E">
        <w:t>6</w:t>
      </w:r>
      <w:r w:rsidRPr="00ED527E">
        <w:t>.3, w opakowaniu oznaczonym zgodnie</w:t>
      </w:r>
      <w:r w:rsidR="00950938" w:rsidRPr="00ED527E">
        <w:t xml:space="preserve"> </w:t>
      </w:r>
      <w:r w:rsidRPr="00ED527E">
        <w:t>z pkt 1</w:t>
      </w:r>
      <w:r w:rsidR="008A148D">
        <w:t>7</w:t>
      </w:r>
      <w:r w:rsidRPr="00ED527E">
        <w:t xml:space="preserve">.1 oraz dodatkowo zawierającym określenie „Zmiana” lub „Wycofanie”. Wykonawca nie może wycofać oferty lub wprowadzić jakichkolwiek zmian w treści oferty po upływie terminu składania ofert. </w:t>
      </w:r>
    </w:p>
    <w:p w14:paraId="61A7CE8D" w14:textId="77777777" w:rsidR="00241587" w:rsidRPr="00ED527E" w:rsidRDefault="00241587" w:rsidP="00BF1276">
      <w:pPr>
        <w:numPr>
          <w:ilvl w:val="1"/>
          <w:numId w:val="38"/>
        </w:numPr>
        <w:spacing w:before="120"/>
        <w:ind w:left="709" w:hanging="709"/>
        <w:jc w:val="both"/>
        <w:rPr>
          <w:szCs w:val="24"/>
        </w:rPr>
      </w:pPr>
      <w:bookmarkStart w:id="12" w:name="_Hlk508710691"/>
      <w:r w:rsidRPr="00ED527E">
        <w:rPr>
          <w:b/>
        </w:rPr>
        <w:t>Jawne otwarcie ofert</w:t>
      </w:r>
      <w:r w:rsidRPr="00ED527E">
        <w:t xml:space="preserve"> nastąpi w dniu</w:t>
      </w:r>
      <w:r w:rsidRPr="00ED527E">
        <w:rPr>
          <w:b/>
        </w:rPr>
        <w:t xml:space="preserve"> </w:t>
      </w:r>
      <w:r w:rsidR="00B41897">
        <w:rPr>
          <w:b/>
          <w:highlight w:val="cyan"/>
        </w:rPr>
        <w:t>11</w:t>
      </w:r>
      <w:r w:rsidR="005335C7">
        <w:rPr>
          <w:b/>
          <w:highlight w:val="cyan"/>
        </w:rPr>
        <w:t>.</w:t>
      </w:r>
      <w:r w:rsidR="002910BF">
        <w:rPr>
          <w:b/>
          <w:highlight w:val="cyan"/>
        </w:rPr>
        <w:t>0</w:t>
      </w:r>
      <w:r w:rsidR="00B41897">
        <w:rPr>
          <w:b/>
          <w:highlight w:val="cyan"/>
        </w:rPr>
        <w:t>1</w:t>
      </w:r>
      <w:r w:rsidR="005335C7">
        <w:rPr>
          <w:b/>
          <w:highlight w:val="cyan"/>
        </w:rPr>
        <w:t>.</w:t>
      </w:r>
      <w:r w:rsidR="008C5238" w:rsidRPr="00ED527E">
        <w:rPr>
          <w:b/>
          <w:highlight w:val="cyan"/>
        </w:rPr>
        <w:t>20</w:t>
      </w:r>
      <w:r w:rsidR="007F6778">
        <w:rPr>
          <w:b/>
          <w:highlight w:val="cyan"/>
        </w:rPr>
        <w:t>2</w:t>
      </w:r>
      <w:r w:rsidR="00B41897">
        <w:rPr>
          <w:b/>
          <w:highlight w:val="cyan"/>
        </w:rPr>
        <w:t>1</w:t>
      </w:r>
      <w:r w:rsidRPr="00ED527E">
        <w:rPr>
          <w:b/>
          <w:highlight w:val="cyan"/>
        </w:rPr>
        <w:t xml:space="preserve"> r. o godzinie 10:00</w:t>
      </w:r>
      <w:r w:rsidRPr="00ED527E">
        <w:t xml:space="preserve"> w siedzibie Zamawiającego w Dziale Zamówień Publicznych pok. nr G103, Budynek G.</w:t>
      </w:r>
    </w:p>
    <w:bookmarkEnd w:id="12"/>
    <w:p w14:paraId="7DABDB19" w14:textId="77777777" w:rsidR="00241587" w:rsidRPr="00ED527E" w:rsidRDefault="00241587" w:rsidP="00BF1276">
      <w:pPr>
        <w:numPr>
          <w:ilvl w:val="1"/>
          <w:numId w:val="38"/>
        </w:numPr>
        <w:spacing w:before="120"/>
        <w:ind w:left="709" w:hanging="709"/>
        <w:jc w:val="both"/>
        <w:rPr>
          <w:szCs w:val="24"/>
        </w:rPr>
      </w:pPr>
      <w:r w:rsidRPr="00ED527E">
        <w:rPr>
          <w:rFonts w:eastAsia="TimesNewRoman"/>
        </w:rPr>
        <w:t>Niezwłocznie po otwarciu ofert Zamawiający zamieści na stronie internetowej informacje dotyczące:</w:t>
      </w:r>
    </w:p>
    <w:p w14:paraId="45015328" w14:textId="77777777" w:rsidR="00241587" w:rsidRPr="00ED527E" w:rsidRDefault="00241587">
      <w:pPr>
        <w:autoSpaceDN w:val="0"/>
        <w:adjustRightInd w:val="0"/>
        <w:ind w:left="851"/>
        <w:jc w:val="both"/>
        <w:rPr>
          <w:rFonts w:eastAsia="TimesNewRoman"/>
          <w:szCs w:val="24"/>
        </w:rPr>
      </w:pPr>
      <w:r w:rsidRPr="00ED527E">
        <w:rPr>
          <w:rFonts w:eastAsia="TimesNewRoman"/>
          <w:szCs w:val="24"/>
        </w:rPr>
        <w:t>1) kwoty, jaką Zamierza przeznaczyć na sfinansowanie zamówienia;</w:t>
      </w:r>
    </w:p>
    <w:p w14:paraId="5EDFEFC9" w14:textId="77777777" w:rsidR="00A55EC0" w:rsidRPr="00ED527E" w:rsidRDefault="00241587" w:rsidP="00516FC3">
      <w:pPr>
        <w:autoSpaceDN w:val="0"/>
        <w:adjustRightInd w:val="0"/>
        <w:ind w:left="143" w:firstLine="708"/>
        <w:jc w:val="both"/>
        <w:rPr>
          <w:rFonts w:eastAsia="TimesNewRoman"/>
          <w:szCs w:val="24"/>
        </w:rPr>
      </w:pPr>
      <w:r w:rsidRPr="00ED527E">
        <w:rPr>
          <w:rFonts w:eastAsia="TimesNewRoman"/>
          <w:szCs w:val="24"/>
        </w:rPr>
        <w:t>2) firm oraz adresów wykonawców, którzy złożyli oferty w terminie;</w:t>
      </w:r>
    </w:p>
    <w:p w14:paraId="4FFECC15" w14:textId="77777777" w:rsidR="00241587" w:rsidRPr="00ED527E" w:rsidRDefault="00A55EC0" w:rsidP="00877BCE">
      <w:pPr>
        <w:autoSpaceDN w:val="0"/>
        <w:adjustRightInd w:val="0"/>
        <w:ind w:left="851"/>
        <w:jc w:val="both"/>
        <w:rPr>
          <w:rFonts w:eastAsia="TimesNewRoman"/>
          <w:szCs w:val="24"/>
        </w:rPr>
      </w:pPr>
      <w:r w:rsidRPr="00ED527E">
        <w:rPr>
          <w:rFonts w:eastAsia="TimesNewRoman"/>
          <w:szCs w:val="24"/>
        </w:rPr>
        <w:t xml:space="preserve">3) </w:t>
      </w:r>
      <w:r w:rsidR="00241587" w:rsidRPr="00ED527E">
        <w:rPr>
          <w:rFonts w:eastAsia="TimesNewRoman"/>
          <w:szCs w:val="24"/>
        </w:rPr>
        <w:t>ceny, terminu wykonania zamówienia, okresu gwarancji i warunków płatności zawartych w ofertach.</w:t>
      </w:r>
    </w:p>
    <w:p w14:paraId="7CE82834" w14:textId="77777777" w:rsidR="00877BCE" w:rsidRPr="00ED527E" w:rsidRDefault="00877BCE" w:rsidP="00877BCE">
      <w:pPr>
        <w:autoSpaceDN w:val="0"/>
        <w:adjustRightInd w:val="0"/>
        <w:ind w:left="851"/>
        <w:jc w:val="both"/>
        <w:rPr>
          <w:rFonts w:eastAsia="TimesNewRoman"/>
          <w:szCs w:val="24"/>
        </w:rPr>
      </w:pPr>
    </w:p>
    <w:p w14:paraId="715B4647" w14:textId="77777777" w:rsidR="00264F38" w:rsidRDefault="00C66FF6">
      <w:pPr>
        <w:pStyle w:val="Nagwek9"/>
        <w:numPr>
          <w:ilvl w:val="0"/>
          <w:numId w:val="38"/>
        </w:numPr>
        <w:spacing w:line="360" w:lineRule="auto"/>
        <w:ind w:left="-142" w:hanging="158"/>
        <w:rPr>
          <w:u w:val="single"/>
        </w:rPr>
      </w:pPr>
      <w:r w:rsidRPr="00C66FF6">
        <w:t xml:space="preserve">.      </w:t>
      </w:r>
      <w:r w:rsidR="00241587" w:rsidRPr="00ED527E">
        <w:rPr>
          <w:u w:val="single"/>
        </w:rPr>
        <w:t xml:space="preserve">Wadium </w:t>
      </w:r>
    </w:p>
    <w:p w14:paraId="55A40781" w14:textId="77777777" w:rsidR="00241587" w:rsidRPr="00ED527E" w:rsidRDefault="002451CB" w:rsidP="002451CB">
      <w:pPr>
        <w:jc w:val="both"/>
        <w:rPr>
          <w:i/>
          <w:szCs w:val="24"/>
          <w:u w:val="single"/>
        </w:rPr>
      </w:pPr>
      <w:r>
        <w:rPr>
          <w:szCs w:val="24"/>
        </w:rPr>
        <w:t xml:space="preserve">     </w:t>
      </w:r>
      <w:r w:rsidR="00241587" w:rsidRPr="00ED527E">
        <w:rPr>
          <w:szCs w:val="24"/>
        </w:rPr>
        <w:t>Zamawiający nie wymaga wniesienia wadium.</w:t>
      </w:r>
    </w:p>
    <w:p w14:paraId="10C0C77E" w14:textId="77777777" w:rsidR="00241587" w:rsidRPr="00ED527E" w:rsidRDefault="00241587">
      <w:pPr>
        <w:jc w:val="both"/>
        <w:rPr>
          <w:szCs w:val="24"/>
        </w:rPr>
      </w:pPr>
    </w:p>
    <w:p w14:paraId="4EB1E844" w14:textId="77777777" w:rsidR="00264F38" w:rsidRDefault="00C66FF6">
      <w:pPr>
        <w:pStyle w:val="Nagwek9"/>
        <w:numPr>
          <w:ilvl w:val="0"/>
          <w:numId w:val="38"/>
        </w:numPr>
        <w:spacing w:line="360" w:lineRule="auto"/>
        <w:ind w:left="0" w:hanging="300"/>
        <w:rPr>
          <w:u w:val="single"/>
        </w:rPr>
      </w:pPr>
      <w:r w:rsidRPr="00C66FF6">
        <w:t xml:space="preserve">.      </w:t>
      </w:r>
      <w:r w:rsidR="00241587" w:rsidRPr="00ED527E">
        <w:rPr>
          <w:u w:val="single"/>
        </w:rPr>
        <w:t xml:space="preserve">Kryteria i sposób oceny ofert </w:t>
      </w:r>
    </w:p>
    <w:p w14:paraId="1A285B16" w14:textId="77777777" w:rsidR="00C66FF6" w:rsidRDefault="00127CAC" w:rsidP="00BF1276">
      <w:pPr>
        <w:pStyle w:val="Nagwek9"/>
        <w:numPr>
          <w:ilvl w:val="1"/>
          <w:numId w:val="41"/>
        </w:numPr>
        <w:ind w:left="181" w:hanging="482"/>
        <w:rPr>
          <w:b w:val="0"/>
        </w:rPr>
      </w:pPr>
      <w:r>
        <w:rPr>
          <w:b w:val="0"/>
          <w:szCs w:val="24"/>
        </w:rPr>
        <w:t xml:space="preserve"> </w:t>
      </w:r>
      <w:r w:rsidR="00241587" w:rsidRPr="00C66FF6">
        <w:rPr>
          <w:b w:val="0"/>
          <w:szCs w:val="24"/>
        </w:rPr>
        <w:t>Za</w:t>
      </w:r>
      <w:r w:rsidR="00241587" w:rsidRPr="00C66FF6">
        <w:rPr>
          <w:b w:val="0"/>
        </w:rPr>
        <w:t>mawiający zbada czy oferty złożone w postępowaniu nie podlegają odrzuceniu, a także czy Wykonawcy, którzy złożyli te oferty nie podlegają wykluczeniu oraz spełniają warunki udziału w  postępowaniu (jeżeli zostały określone przez Zamawiającego) na podstawie złożonego wraz z ofertą oświadczenia, o którym mo</w:t>
      </w:r>
      <w:r w:rsidR="00A5092D" w:rsidRPr="00C66FF6">
        <w:rPr>
          <w:b w:val="0"/>
        </w:rPr>
        <w:t xml:space="preserve">wa art. 25a ust. 1 ustawy </w:t>
      </w:r>
      <w:proofErr w:type="spellStart"/>
      <w:r w:rsidR="00A5092D" w:rsidRPr="00C66FF6">
        <w:rPr>
          <w:b w:val="0"/>
        </w:rPr>
        <w:t>Pzp</w:t>
      </w:r>
      <w:proofErr w:type="spellEnd"/>
      <w:r w:rsidR="00A5092D" w:rsidRPr="00C66FF6">
        <w:rPr>
          <w:b w:val="0"/>
        </w:rPr>
        <w:t xml:space="preserve">, </w:t>
      </w:r>
      <w:r>
        <w:rPr>
          <w:b w:val="0"/>
        </w:rPr>
        <w:t xml:space="preserve">                        </w:t>
      </w:r>
      <w:r w:rsidR="00241587" w:rsidRPr="00C66FF6">
        <w:rPr>
          <w:b w:val="0"/>
        </w:rPr>
        <w:t xml:space="preserve">a następnie dokona oceny ofert i wezwie Wykonawcę, którego oferta została oceniona jako najkorzystniejsza, do złożenia określonych w SIWZ oświadczeń i dokumentów </w:t>
      </w:r>
      <w:r w:rsidR="00241587" w:rsidRPr="00817C5E">
        <w:rPr>
          <w:b w:val="0"/>
        </w:rPr>
        <w:t xml:space="preserve">potwierdzających okoliczności, o których mowa w art. 25 ust. 1 ustawy </w:t>
      </w:r>
      <w:proofErr w:type="spellStart"/>
      <w:r w:rsidR="00241587" w:rsidRPr="00817C5E">
        <w:rPr>
          <w:b w:val="0"/>
        </w:rPr>
        <w:t>Pzp</w:t>
      </w:r>
      <w:proofErr w:type="spellEnd"/>
      <w:r w:rsidR="00241587" w:rsidRPr="00817C5E">
        <w:rPr>
          <w:b w:val="0"/>
        </w:rPr>
        <w:t>. Po zakończeniu procedury badania i oceny ofert Zama</w:t>
      </w:r>
      <w:r w:rsidR="00A5092D" w:rsidRPr="00817C5E">
        <w:rPr>
          <w:b w:val="0"/>
        </w:rPr>
        <w:t xml:space="preserve">wiający poinformuje Wykonawców </w:t>
      </w:r>
      <w:r w:rsidR="002451CB">
        <w:rPr>
          <w:b w:val="0"/>
        </w:rPr>
        <w:t xml:space="preserve">               </w:t>
      </w:r>
      <w:r w:rsidR="00241587" w:rsidRPr="00817C5E">
        <w:rPr>
          <w:b w:val="0"/>
        </w:rPr>
        <w:t>o czynności wyboru oferty najkorzystniejszej.</w:t>
      </w:r>
    </w:p>
    <w:p w14:paraId="193B216D" w14:textId="77777777" w:rsidR="00A053E5" w:rsidRPr="00127CAC" w:rsidRDefault="00A053E5" w:rsidP="00127CAC"/>
    <w:p w14:paraId="0C7E228D" w14:textId="77777777" w:rsidR="00241587" w:rsidRDefault="005C3714" w:rsidP="00BF1276">
      <w:pPr>
        <w:pStyle w:val="Nagwek9"/>
        <w:numPr>
          <w:ilvl w:val="1"/>
          <w:numId w:val="41"/>
        </w:numPr>
        <w:ind w:left="181" w:hanging="482"/>
      </w:pPr>
      <w:r w:rsidRPr="00817C5E">
        <w:t xml:space="preserve">   </w:t>
      </w:r>
      <w:bookmarkStart w:id="13" w:name="_Hlk30750304"/>
      <w:r w:rsidR="00241587" w:rsidRPr="00817C5E">
        <w:t xml:space="preserve">Oferty niepodlegające odrzuceniu będą oceniane na podstawie kryteriów: </w:t>
      </w:r>
    </w:p>
    <w:p w14:paraId="5E00276E" w14:textId="77777777" w:rsidR="00C66FF6" w:rsidRPr="00817C5E" w:rsidRDefault="00C66FF6" w:rsidP="00C66FF6">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977"/>
        <w:gridCol w:w="2267"/>
        <w:gridCol w:w="2275"/>
      </w:tblGrid>
      <w:tr w:rsidR="00EA1527" w:rsidRPr="00EA1527" w14:paraId="47BD4AF2" w14:textId="77777777" w:rsidTr="00EA1527">
        <w:tc>
          <w:tcPr>
            <w:tcW w:w="541" w:type="dxa"/>
            <w:shd w:val="clear" w:color="auto" w:fill="auto"/>
          </w:tcPr>
          <w:p w14:paraId="46F5873E" w14:textId="77777777" w:rsidR="005C2AF2" w:rsidRPr="00926F6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26F64">
              <w:rPr>
                <w:b/>
                <w:sz w:val="22"/>
                <w:szCs w:val="22"/>
              </w:rPr>
              <w:t>Lp.</w:t>
            </w:r>
          </w:p>
        </w:tc>
        <w:tc>
          <w:tcPr>
            <w:tcW w:w="4070" w:type="dxa"/>
            <w:shd w:val="clear" w:color="auto" w:fill="auto"/>
          </w:tcPr>
          <w:p w14:paraId="54523F06" w14:textId="77777777" w:rsidR="005C2AF2" w:rsidRPr="00170E8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70E84">
              <w:rPr>
                <w:b/>
                <w:sz w:val="22"/>
                <w:szCs w:val="22"/>
              </w:rPr>
              <w:t>Kryterium</w:t>
            </w:r>
          </w:p>
        </w:tc>
        <w:tc>
          <w:tcPr>
            <w:tcW w:w="2303" w:type="dxa"/>
            <w:shd w:val="clear" w:color="auto" w:fill="auto"/>
          </w:tcPr>
          <w:p w14:paraId="7248996D" w14:textId="77777777" w:rsidR="005C2AF2" w:rsidRPr="00926F64" w:rsidRDefault="004069B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069BC">
              <w:rPr>
                <w:b/>
                <w:sz w:val="22"/>
                <w:szCs w:val="22"/>
              </w:rPr>
              <w:t>Waga kryterium (%)</w:t>
            </w:r>
          </w:p>
        </w:tc>
        <w:tc>
          <w:tcPr>
            <w:tcW w:w="2303" w:type="dxa"/>
            <w:shd w:val="clear" w:color="auto" w:fill="auto"/>
          </w:tcPr>
          <w:p w14:paraId="6632D90A" w14:textId="77777777" w:rsidR="005C2AF2" w:rsidRPr="00926F64" w:rsidRDefault="004069B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069BC">
              <w:rPr>
                <w:b/>
                <w:sz w:val="22"/>
                <w:szCs w:val="22"/>
              </w:rPr>
              <w:t>Maksymalna ilość punktów jakie może otrzymać oferta za dane kryterium (pkt)</w:t>
            </w:r>
          </w:p>
        </w:tc>
      </w:tr>
      <w:tr w:rsidR="00EA1527" w:rsidRPr="00EA1527" w14:paraId="26B91CC2" w14:textId="77777777" w:rsidTr="00EA1527">
        <w:tc>
          <w:tcPr>
            <w:tcW w:w="541" w:type="dxa"/>
            <w:shd w:val="clear" w:color="auto" w:fill="auto"/>
          </w:tcPr>
          <w:p w14:paraId="43F0F87C" w14:textId="77777777" w:rsidR="005C2AF2" w:rsidRPr="00926F6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26F64">
              <w:rPr>
                <w:b/>
                <w:sz w:val="22"/>
                <w:szCs w:val="22"/>
              </w:rPr>
              <w:t>1.</w:t>
            </w:r>
          </w:p>
        </w:tc>
        <w:tc>
          <w:tcPr>
            <w:tcW w:w="4070" w:type="dxa"/>
            <w:shd w:val="clear" w:color="auto" w:fill="auto"/>
          </w:tcPr>
          <w:p w14:paraId="0E798D55" w14:textId="77777777" w:rsidR="005C2AF2" w:rsidRPr="00E26833"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170E84">
              <w:rPr>
                <w:b/>
                <w:sz w:val="22"/>
                <w:szCs w:val="22"/>
              </w:rPr>
              <w:t>Cena</w:t>
            </w:r>
            <w:r w:rsidR="001D7CD6" w:rsidRPr="00170E84">
              <w:rPr>
                <w:b/>
                <w:sz w:val="22"/>
                <w:szCs w:val="22"/>
              </w:rPr>
              <w:t xml:space="preserve"> (C)</w:t>
            </w:r>
          </w:p>
          <w:p w14:paraId="682FB903" w14:textId="77777777" w:rsidR="00006B1C" w:rsidRPr="00926F64" w:rsidRDefault="00006B1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c>
          <w:tcPr>
            <w:tcW w:w="2303" w:type="dxa"/>
            <w:shd w:val="clear" w:color="auto" w:fill="auto"/>
          </w:tcPr>
          <w:p w14:paraId="09D99EB4" w14:textId="77777777" w:rsidR="005C2AF2" w:rsidRPr="00926F6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26F64">
              <w:rPr>
                <w:b/>
                <w:sz w:val="22"/>
                <w:szCs w:val="22"/>
              </w:rPr>
              <w:t>60%</w:t>
            </w:r>
          </w:p>
        </w:tc>
        <w:tc>
          <w:tcPr>
            <w:tcW w:w="2303" w:type="dxa"/>
            <w:shd w:val="clear" w:color="auto" w:fill="auto"/>
          </w:tcPr>
          <w:p w14:paraId="7CAA2778" w14:textId="77777777" w:rsidR="005C2AF2" w:rsidRPr="00926F6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26F64">
              <w:rPr>
                <w:b/>
                <w:sz w:val="22"/>
                <w:szCs w:val="22"/>
              </w:rPr>
              <w:t>60</w:t>
            </w:r>
          </w:p>
        </w:tc>
      </w:tr>
      <w:tr w:rsidR="00EA1527" w:rsidRPr="00EA1527" w14:paraId="76F9001D" w14:textId="77777777" w:rsidTr="00EA1527">
        <w:tc>
          <w:tcPr>
            <w:tcW w:w="541" w:type="dxa"/>
            <w:shd w:val="clear" w:color="auto" w:fill="auto"/>
          </w:tcPr>
          <w:p w14:paraId="26910330" w14:textId="77777777" w:rsidR="005C2AF2" w:rsidRPr="00926F6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26F64">
              <w:rPr>
                <w:b/>
                <w:sz w:val="22"/>
                <w:szCs w:val="22"/>
              </w:rPr>
              <w:t>2</w:t>
            </w:r>
            <w:r w:rsidR="003956CE" w:rsidRPr="00926F64">
              <w:rPr>
                <w:b/>
                <w:sz w:val="22"/>
                <w:szCs w:val="22"/>
              </w:rPr>
              <w:t>.</w:t>
            </w:r>
          </w:p>
        </w:tc>
        <w:tc>
          <w:tcPr>
            <w:tcW w:w="4070" w:type="dxa"/>
            <w:shd w:val="clear" w:color="auto" w:fill="auto"/>
          </w:tcPr>
          <w:p w14:paraId="24341192" w14:textId="77777777" w:rsidR="005C2AF2" w:rsidRPr="00926F64" w:rsidRDefault="004069B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4069BC">
              <w:rPr>
                <w:b/>
                <w:sz w:val="22"/>
                <w:szCs w:val="22"/>
              </w:rPr>
              <w:t>Okres gwarancji (G)</w:t>
            </w:r>
          </w:p>
          <w:p w14:paraId="7C92CC4D" w14:textId="77777777" w:rsidR="00006B1C" w:rsidRPr="00926F64" w:rsidRDefault="004069B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4069BC">
              <w:rPr>
                <w:sz w:val="22"/>
                <w:szCs w:val="22"/>
              </w:rPr>
              <w:t>– min. 36 miesięcy, max 60 miesięcy</w:t>
            </w:r>
          </w:p>
        </w:tc>
        <w:tc>
          <w:tcPr>
            <w:tcW w:w="2303" w:type="dxa"/>
            <w:shd w:val="clear" w:color="auto" w:fill="auto"/>
          </w:tcPr>
          <w:p w14:paraId="26B4A401" w14:textId="77777777" w:rsidR="005C2AF2" w:rsidRPr="00E26833" w:rsidRDefault="00006B1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170E84">
              <w:rPr>
                <w:b/>
                <w:sz w:val="22"/>
                <w:szCs w:val="22"/>
              </w:rPr>
              <w:t>40</w:t>
            </w:r>
            <w:r w:rsidR="005C2AF2" w:rsidRPr="00170E84">
              <w:rPr>
                <w:b/>
                <w:sz w:val="22"/>
                <w:szCs w:val="22"/>
              </w:rPr>
              <w:t>%</w:t>
            </w:r>
          </w:p>
        </w:tc>
        <w:tc>
          <w:tcPr>
            <w:tcW w:w="2303" w:type="dxa"/>
            <w:shd w:val="clear" w:color="auto" w:fill="auto"/>
          </w:tcPr>
          <w:p w14:paraId="7B0481EB" w14:textId="77777777" w:rsidR="005C2AF2" w:rsidRPr="00926F64" w:rsidRDefault="00006B1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26F64">
              <w:rPr>
                <w:b/>
                <w:sz w:val="22"/>
                <w:szCs w:val="22"/>
              </w:rPr>
              <w:t>40</w:t>
            </w:r>
          </w:p>
        </w:tc>
      </w:tr>
    </w:tbl>
    <w:p w14:paraId="49866088" w14:textId="77777777" w:rsidR="00006B1C" w:rsidRDefault="00006B1C"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13"/>
    <w:p w14:paraId="43320EF5" w14:textId="77777777" w:rsidR="00F66FF2" w:rsidRDefault="00F66FF2"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74A6C4" w14:textId="77777777" w:rsidR="00FC3E20" w:rsidRDefault="00FC3E20"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2E9E46" w14:textId="77777777" w:rsidR="00641F10" w:rsidRDefault="008C5904"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19.3. W trakcie oceny kolejno ocenianym ofertom, zostaną przyznane punkty:</w:t>
      </w:r>
    </w:p>
    <w:p w14:paraId="177A9AA8" w14:textId="77777777" w:rsidR="008C5904" w:rsidRDefault="008C5904" w:rsidP="008C5904">
      <w:pPr>
        <w:jc w:val="both"/>
        <w:rPr>
          <w:sz w:val="22"/>
          <w:szCs w:val="22"/>
        </w:rPr>
      </w:pPr>
    </w:p>
    <w:p w14:paraId="558BCD7D" w14:textId="77777777" w:rsidR="00F66FF2" w:rsidRDefault="008C5904" w:rsidP="00F66FF2">
      <w:pPr>
        <w:jc w:val="both"/>
        <w:rPr>
          <w:b/>
          <w:sz w:val="22"/>
          <w:szCs w:val="22"/>
        </w:rPr>
      </w:pPr>
      <w:r>
        <w:rPr>
          <w:sz w:val="22"/>
          <w:szCs w:val="22"/>
        </w:rPr>
        <w:t>19.3</w:t>
      </w:r>
      <w:r w:rsidRPr="00127CAC">
        <w:rPr>
          <w:sz w:val="22"/>
          <w:szCs w:val="22"/>
        </w:rPr>
        <w:t>.1</w:t>
      </w:r>
      <w:r w:rsidRPr="00817C5E">
        <w:rPr>
          <w:b/>
          <w:sz w:val="22"/>
          <w:szCs w:val="22"/>
        </w:rPr>
        <w:t xml:space="preserve"> CENA</w:t>
      </w:r>
      <w:r w:rsidR="00563E92">
        <w:rPr>
          <w:b/>
          <w:sz w:val="22"/>
          <w:szCs w:val="22"/>
        </w:rPr>
        <w:t xml:space="preserve"> </w:t>
      </w:r>
      <w:r w:rsidR="007164F0">
        <w:rPr>
          <w:b/>
          <w:sz w:val="22"/>
          <w:szCs w:val="22"/>
        </w:rPr>
        <w:t>(C)</w:t>
      </w:r>
      <w:r w:rsidR="00F66FF2">
        <w:rPr>
          <w:b/>
          <w:sz w:val="22"/>
          <w:szCs w:val="22"/>
        </w:rPr>
        <w:t xml:space="preserve">:   </w:t>
      </w:r>
      <w:r w:rsidRPr="00817C5E">
        <w:rPr>
          <w:b/>
          <w:sz w:val="22"/>
          <w:szCs w:val="22"/>
        </w:rPr>
        <w:t xml:space="preserve"> 60 %</w:t>
      </w:r>
    </w:p>
    <w:p w14:paraId="6F570DEE" w14:textId="77777777" w:rsidR="0056261E" w:rsidRPr="00F66FF2" w:rsidRDefault="0056261E" w:rsidP="00F66FF2">
      <w:pPr>
        <w:jc w:val="both"/>
        <w:rPr>
          <w:b/>
          <w:sz w:val="22"/>
          <w:szCs w:val="22"/>
        </w:rPr>
      </w:pPr>
      <w:r w:rsidRPr="00DA1E89">
        <w:t xml:space="preserve">Każda z ofert będzie punktowana w zakresie kryterium „cena” poprzez porównanie łącznej ceny brutto oferty badanej do łącznej ceny brutto najniższej ze wszystkich podlegających ocenie ofert złożonych, wg poniższego wzoru: </w:t>
      </w:r>
    </w:p>
    <w:p w14:paraId="79BE477D" w14:textId="77777777" w:rsidR="0056261E" w:rsidRPr="00DA1E89" w:rsidRDefault="0056261E" w:rsidP="00F66FF2">
      <w:pPr>
        <w:jc w:val="both"/>
      </w:pPr>
      <w:proofErr w:type="spellStart"/>
      <w:r w:rsidRPr="00DA1E89">
        <w:t>Pc</w:t>
      </w:r>
      <w:proofErr w:type="spellEnd"/>
      <w:r w:rsidRPr="00DA1E89">
        <w:t xml:space="preserve"> = (</w:t>
      </w:r>
      <w:proofErr w:type="spellStart"/>
      <w:r w:rsidRPr="00DA1E89">
        <w:t>Cn</w:t>
      </w:r>
      <w:proofErr w:type="spellEnd"/>
      <w:r w:rsidRPr="00DA1E89">
        <w:t xml:space="preserve"> : </w:t>
      </w:r>
      <w:proofErr w:type="spellStart"/>
      <w:r w:rsidRPr="00DA1E89">
        <w:t>Cb</w:t>
      </w:r>
      <w:proofErr w:type="spellEnd"/>
      <w:r w:rsidRPr="00DA1E89">
        <w:t xml:space="preserve">)  x  60 pkt, </w:t>
      </w:r>
    </w:p>
    <w:p w14:paraId="13C97322" w14:textId="77777777" w:rsidR="0056261E" w:rsidRPr="00DA1E89" w:rsidRDefault="0056261E" w:rsidP="00F66FF2">
      <w:pPr>
        <w:jc w:val="both"/>
      </w:pPr>
      <w:r w:rsidRPr="00DA1E89">
        <w:t xml:space="preserve">gdzie: </w:t>
      </w:r>
    </w:p>
    <w:p w14:paraId="3252A868" w14:textId="77777777" w:rsidR="0056261E" w:rsidRPr="00DA1E89" w:rsidRDefault="0056261E" w:rsidP="00F66FF2">
      <w:pPr>
        <w:jc w:val="both"/>
      </w:pPr>
      <w:proofErr w:type="spellStart"/>
      <w:r w:rsidRPr="00DA1E89">
        <w:t>Cn</w:t>
      </w:r>
      <w:proofErr w:type="spellEnd"/>
      <w:r w:rsidRPr="00DA1E89">
        <w:t xml:space="preserve"> – łączna cena brutto najniższa spośród wszystkich ofert podlegających ocenie, </w:t>
      </w:r>
    </w:p>
    <w:p w14:paraId="28137B72" w14:textId="77777777" w:rsidR="0056261E" w:rsidRPr="00DA1E89" w:rsidRDefault="0056261E" w:rsidP="00F66FF2">
      <w:pPr>
        <w:jc w:val="both"/>
      </w:pPr>
      <w:proofErr w:type="spellStart"/>
      <w:r w:rsidRPr="00DA1E89">
        <w:t>Cb</w:t>
      </w:r>
      <w:proofErr w:type="spellEnd"/>
      <w:r w:rsidRPr="00DA1E89">
        <w:t xml:space="preserve"> – łączna cena brutto oferty badanej. </w:t>
      </w:r>
    </w:p>
    <w:p w14:paraId="0E7379D7" w14:textId="77777777" w:rsidR="0056261E" w:rsidRDefault="0056261E" w:rsidP="008C5904">
      <w:pPr>
        <w:jc w:val="both"/>
        <w:rPr>
          <w:sz w:val="22"/>
          <w:szCs w:val="22"/>
        </w:rPr>
      </w:pPr>
    </w:p>
    <w:p w14:paraId="7F15F422" w14:textId="77777777" w:rsidR="00B41897" w:rsidRDefault="00B41897" w:rsidP="003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843C40D" w14:textId="77777777" w:rsidR="00006B1C" w:rsidRDefault="003646E7" w:rsidP="003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19.3.2</w:t>
      </w:r>
      <w:r w:rsidR="007164F0">
        <w:rPr>
          <w:sz w:val="22"/>
          <w:szCs w:val="22"/>
        </w:rPr>
        <w:t xml:space="preserve"> </w:t>
      </w:r>
      <w:r w:rsidR="007164F0" w:rsidRPr="007164F0">
        <w:rPr>
          <w:b/>
          <w:sz w:val="22"/>
          <w:szCs w:val="22"/>
        </w:rPr>
        <w:t xml:space="preserve">OKRES </w:t>
      </w:r>
      <w:r w:rsidR="007164F0" w:rsidRPr="00563E92">
        <w:rPr>
          <w:b/>
          <w:sz w:val="22"/>
          <w:szCs w:val="22"/>
        </w:rPr>
        <w:t>GWARANCJI</w:t>
      </w:r>
      <w:r w:rsidRPr="00563E92">
        <w:rPr>
          <w:b/>
        </w:rPr>
        <w:t xml:space="preserve"> </w:t>
      </w:r>
      <w:r w:rsidR="007164F0" w:rsidRPr="00563E92">
        <w:rPr>
          <w:b/>
        </w:rPr>
        <w:t>(G)</w:t>
      </w:r>
      <w:r w:rsidR="00CC335E" w:rsidRPr="00563E92">
        <w:rPr>
          <w:b/>
        </w:rPr>
        <w:t>:</w:t>
      </w:r>
      <w:r w:rsidR="007164F0">
        <w:t xml:space="preserve"> </w:t>
      </w:r>
      <w:r w:rsidR="00006B1C">
        <w:t xml:space="preserve">    </w:t>
      </w:r>
      <w:r w:rsidR="00006B1C" w:rsidRPr="00006B1C">
        <w:rPr>
          <w:b/>
          <w:bCs/>
        </w:rPr>
        <w:t>40%</w:t>
      </w:r>
    </w:p>
    <w:p w14:paraId="2AC4D867" w14:textId="77777777" w:rsidR="0056261E" w:rsidRPr="00DA1E89" w:rsidRDefault="0056261E" w:rsidP="00F66FF2">
      <w:pPr>
        <w:jc w:val="both"/>
      </w:pPr>
      <w:r w:rsidRPr="00DA1E89">
        <w:t>Każda z ważnych ofert będzie punktowana w zakresie kryterium „okres gwarancji”</w:t>
      </w:r>
      <w:r w:rsidR="00F66FF2">
        <w:t xml:space="preserve"> </w:t>
      </w:r>
      <w:r w:rsidRPr="00DA1E89">
        <w:t>na podstawie oświadczenia zawartego w ofercie Wykonawcy o udzielonym okresie gwarancji na przedmiot zamówienia, wyrażonego w miesiącach, liczonego od dnia odbioru końcowego przez Zamawiającego, poprzez przydzielenie odpowiedniej punktacji</w:t>
      </w:r>
      <w:r w:rsidR="00F66FF2">
        <w:t xml:space="preserve"> </w:t>
      </w:r>
      <w:r w:rsidRPr="00DA1E89">
        <w:t xml:space="preserve">wg wzoru:   </w:t>
      </w:r>
    </w:p>
    <w:p w14:paraId="5CAEAB4D" w14:textId="77777777" w:rsidR="0056261E" w:rsidRPr="00DA1E89" w:rsidRDefault="0056261E" w:rsidP="0056261E">
      <w:pPr>
        <w:jc w:val="both"/>
      </w:pPr>
      <w:r w:rsidRPr="00DA1E89">
        <w:t xml:space="preserve">     </w:t>
      </w:r>
      <w:r w:rsidRPr="00DA1E89">
        <w:tab/>
      </w:r>
      <w:r w:rsidRPr="00DA1E89">
        <w:tab/>
      </w:r>
    </w:p>
    <w:tbl>
      <w:tblPr>
        <w:tblW w:w="10679" w:type="dxa"/>
        <w:tblInd w:w="496" w:type="dxa"/>
        <w:tblLayout w:type="fixed"/>
        <w:tblCellMar>
          <w:left w:w="70" w:type="dxa"/>
          <w:right w:w="70" w:type="dxa"/>
        </w:tblCellMar>
        <w:tblLook w:val="0000" w:firstRow="0" w:lastRow="0" w:firstColumn="0" w:lastColumn="0" w:noHBand="0" w:noVBand="0"/>
      </w:tblPr>
      <w:tblGrid>
        <w:gridCol w:w="1275"/>
        <w:gridCol w:w="7810"/>
        <w:gridCol w:w="1594"/>
      </w:tblGrid>
      <w:tr w:rsidR="0056261E" w:rsidRPr="00DA1E89" w14:paraId="40E2C385" w14:textId="77777777" w:rsidTr="00B4103B">
        <w:trPr>
          <w:cantSplit/>
          <w:trHeight w:val="425"/>
        </w:trPr>
        <w:tc>
          <w:tcPr>
            <w:tcW w:w="1275" w:type="dxa"/>
            <w:vMerge w:val="restart"/>
            <w:vAlign w:val="bottom"/>
          </w:tcPr>
          <w:p w14:paraId="33EE988B" w14:textId="77777777" w:rsidR="0056261E" w:rsidRPr="00B4103B" w:rsidRDefault="0056261E" w:rsidP="007D3C69">
            <w:pPr>
              <w:rPr>
                <w:i/>
                <w:iCs/>
              </w:rPr>
            </w:pPr>
            <w:r w:rsidRPr="00B4103B">
              <w:rPr>
                <w:i/>
                <w:iCs/>
              </w:rPr>
              <w:t>Ilość punktów</w:t>
            </w:r>
            <w:r w:rsidR="00B4103B">
              <w:rPr>
                <w:i/>
                <w:iCs/>
              </w:rPr>
              <w:t>=</w:t>
            </w:r>
            <w:r w:rsidRPr="00B4103B">
              <w:rPr>
                <w:i/>
                <w:iCs/>
              </w:rPr>
              <w:t xml:space="preserve">   </w:t>
            </w:r>
          </w:p>
          <w:p w14:paraId="635ED1BA" w14:textId="77777777" w:rsidR="0056261E" w:rsidRPr="00B4103B" w:rsidRDefault="0056261E" w:rsidP="007D3C69">
            <w:pPr>
              <w:rPr>
                <w:i/>
                <w:iCs/>
              </w:rPr>
            </w:pPr>
          </w:p>
        </w:tc>
        <w:tc>
          <w:tcPr>
            <w:tcW w:w="7810" w:type="dxa"/>
            <w:tcBorders>
              <w:top w:val="nil"/>
              <w:left w:val="nil"/>
              <w:bottom w:val="single" w:sz="4" w:space="0" w:color="auto"/>
              <w:right w:val="nil"/>
            </w:tcBorders>
            <w:vAlign w:val="center"/>
          </w:tcPr>
          <w:p w14:paraId="47A0C67A" w14:textId="77777777" w:rsidR="0056261E" w:rsidRPr="00B4103B" w:rsidRDefault="005053CF" w:rsidP="005053CF">
            <w:pPr>
              <w:ind w:left="-205" w:right="-1645" w:firstLine="135"/>
              <w:rPr>
                <w:i/>
                <w:iCs/>
              </w:rPr>
            </w:pPr>
            <w:r w:rsidRPr="00B4103B">
              <w:rPr>
                <w:i/>
                <w:iCs/>
              </w:rPr>
              <w:t xml:space="preserve">               </w:t>
            </w:r>
            <w:r w:rsidR="0056261E" w:rsidRPr="00B4103B">
              <w:rPr>
                <w:i/>
                <w:iCs/>
              </w:rPr>
              <w:t>Okres gwarancji badanej oferty</w:t>
            </w:r>
            <w:r w:rsidR="0056261E" w:rsidRPr="00B4103B">
              <w:rPr>
                <w:rFonts w:eastAsia="Calibri"/>
                <w:i/>
                <w:iCs/>
                <w:szCs w:val="24"/>
              </w:rPr>
              <w:t>(podany w miesiącach)</w:t>
            </w:r>
            <m:oMath>
              <m:r>
                <w:rPr>
                  <w:rFonts w:ascii="Cambria Math" w:hAnsi="Cambria Math"/>
                </w:rPr>
                <m:t>*</m:t>
              </m:r>
            </m:oMath>
            <w:r w:rsidR="0056261E" w:rsidRPr="00B4103B">
              <w:rPr>
                <w:i/>
                <w:iCs/>
              </w:rPr>
              <w:t xml:space="preserve"> </w:t>
            </w:r>
          </w:p>
        </w:tc>
        <w:tc>
          <w:tcPr>
            <w:tcW w:w="1594" w:type="dxa"/>
            <w:vMerge w:val="restart"/>
            <w:vAlign w:val="center"/>
          </w:tcPr>
          <w:p w14:paraId="7DEB2476" w14:textId="77777777" w:rsidR="0056261E" w:rsidRPr="00B4103B" w:rsidRDefault="0056261E" w:rsidP="007D3C69">
            <w:pPr>
              <w:rPr>
                <w:i/>
                <w:iCs/>
              </w:rPr>
            </w:pPr>
            <w:r w:rsidRPr="00B4103B">
              <w:rPr>
                <w:i/>
                <w:iCs/>
              </w:rPr>
              <w:t>x 40</w:t>
            </w:r>
          </w:p>
        </w:tc>
      </w:tr>
      <w:tr w:rsidR="0056261E" w:rsidRPr="00DA1E89" w14:paraId="57CE2D7A" w14:textId="77777777" w:rsidTr="00B4103B">
        <w:trPr>
          <w:cantSplit/>
          <w:trHeight w:val="145"/>
        </w:trPr>
        <w:tc>
          <w:tcPr>
            <w:tcW w:w="1275" w:type="dxa"/>
            <w:vMerge/>
            <w:vAlign w:val="center"/>
          </w:tcPr>
          <w:p w14:paraId="56739A82" w14:textId="77777777" w:rsidR="0056261E" w:rsidRPr="00B4103B" w:rsidRDefault="0056261E" w:rsidP="007D3C69">
            <w:pPr>
              <w:rPr>
                <w:i/>
                <w:iCs/>
              </w:rPr>
            </w:pPr>
          </w:p>
        </w:tc>
        <w:tc>
          <w:tcPr>
            <w:tcW w:w="7810" w:type="dxa"/>
            <w:tcBorders>
              <w:top w:val="single" w:sz="4" w:space="0" w:color="auto"/>
              <w:left w:val="nil"/>
              <w:bottom w:val="nil"/>
              <w:right w:val="nil"/>
            </w:tcBorders>
          </w:tcPr>
          <w:p w14:paraId="2BFB5B39" w14:textId="77777777" w:rsidR="0056261E" w:rsidRPr="00B4103B" w:rsidRDefault="0056261E" w:rsidP="007D3C69">
            <w:pPr>
              <w:rPr>
                <w:i/>
                <w:iCs/>
              </w:rPr>
            </w:pPr>
            <w:r w:rsidRPr="00B4103B">
              <w:rPr>
                <w:i/>
                <w:iCs/>
              </w:rPr>
              <w:t>Najdłuższy okres gwarancji spośród  złożonych ofert</w:t>
            </w:r>
            <w:r w:rsidR="00B4103B" w:rsidRPr="00B4103B">
              <w:rPr>
                <w:i/>
                <w:iCs/>
              </w:rPr>
              <w:t xml:space="preserve"> </w:t>
            </w:r>
            <w:r w:rsidRPr="00B4103B">
              <w:rPr>
                <w:rFonts w:eastAsia="Calibri"/>
                <w:i/>
                <w:iCs/>
                <w:szCs w:val="24"/>
              </w:rPr>
              <w:t>(podany w miesiącach)</w:t>
            </w:r>
            <w:r w:rsidRPr="00B4103B">
              <w:rPr>
                <w:i/>
                <w:iCs/>
              </w:rPr>
              <w:t>**</w:t>
            </w:r>
          </w:p>
          <w:p w14:paraId="64E7660F" w14:textId="77777777" w:rsidR="0056261E" w:rsidRPr="00B4103B" w:rsidRDefault="0056261E" w:rsidP="007D3C69">
            <w:pPr>
              <w:rPr>
                <w:i/>
                <w:iCs/>
                <w:vertAlign w:val="superscript"/>
              </w:rPr>
            </w:pPr>
          </w:p>
        </w:tc>
        <w:tc>
          <w:tcPr>
            <w:tcW w:w="1594" w:type="dxa"/>
            <w:vMerge/>
            <w:vAlign w:val="center"/>
          </w:tcPr>
          <w:p w14:paraId="1C432AD0" w14:textId="77777777" w:rsidR="0056261E" w:rsidRPr="00B4103B" w:rsidRDefault="0056261E" w:rsidP="007D3C69">
            <w:pPr>
              <w:rPr>
                <w:i/>
                <w:iCs/>
              </w:rPr>
            </w:pPr>
          </w:p>
        </w:tc>
      </w:tr>
    </w:tbl>
    <w:p w14:paraId="1BB378D7" w14:textId="77777777" w:rsidR="0056261E" w:rsidRPr="00DA1E89" w:rsidRDefault="0056261E" w:rsidP="00563E92">
      <w:pPr>
        <w:ind w:left="709" w:hanging="709"/>
        <w:rPr>
          <w:b/>
          <w:szCs w:val="24"/>
        </w:rPr>
      </w:pPr>
      <w:r w:rsidRPr="00DA1E89">
        <w:rPr>
          <w:b/>
          <w:szCs w:val="24"/>
        </w:rPr>
        <w:t xml:space="preserve">*zaoferowany okres gwarancji nie może być krótszy niż </w:t>
      </w:r>
      <w:r>
        <w:rPr>
          <w:b/>
          <w:szCs w:val="24"/>
        </w:rPr>
        <w:t>36</w:t>
      </w:r>
      <w:r w:rsidRPr="00DA1E89">
        <w:rPr>
          <w:b/>
          <w:szCs w:val="24"/>
        </w:rPr>
        <w:t xml:space="preserve"> miesięc</w:t>
      </w:r>
      <w:r>
        <w:rPr>
          <w:b/>
          <w:szCs w:val="24"/>
        </w:rPr>
        <w:t>y</w:t>
      </w:r>
      <w:r w:rsidRPr="00DA1E89">
        <w:rPr>
          <w:b/>
          <w:szCs w:val="24"/>
        </w:rPr>
        <w:t>,</w:t>
      </w:r>
    </w:p>
    <w:p w14:paraId="4F2F8993" w14:textId="77777777" w:rsidR="0056261E" w:rsidRPr="00DA1E89" w:rsidRDefault="0056261E" w:rsidP="0056261E">
      <w:pPr>
        <w:ind w:left="709"/>
        <w:rPr>
          <w:b/>
          <w:szCs w:val="24"/>
        </w:rPr>
      </w:pPr>
    </w:p>
    <w:p w14:paraId="6DBDB274" w14:textId="77777777" w:rsidR="0056261E" w:rsidRPr="00DA1E89" w:rsidRDefault="0056261E" w:rsidP="00563E92">
      <w:pPr>
        <w:ind w:left="709" w:hanging="709"/>
        <w:rPr>
          <w:b/>
          <w:szCs w:val="24"/>
        </w:rPr>
      </w:pPr>
      <w:r w:rsidRPr="00DA1E89">
        <w:rPr>
          <w:b/>
          <w:szCs w:val="24"/>
        </w:rPr>
        <w:t xml:space="preserve">**zaoferowany okres gwarancji nie może być dłuższy niż </w:t>
      </w:r>
      <w:r>
        <w:rPr>
          <w:b/>
          <w:szCs w:val="24"/>
        </w:rPr>
        <w:t>60</w:t>
      </w:r>
      <w:r w:rsidRPr="00DA1E89">
        <w:rPr>
          <w:b/>
          <w:szCs w:val="24"/>
        </w:rPr>
        <w:t xml:space="preserve"> miesi</w:t>
      </w:r>
      <w:r w:rsidR="00F66FF2">
        <w:rPr>
          <w:b/>
          <w:szCs w:val="24"/>
        </w:rPr>
        <w:t>ęcy</w:t>
      </w:r>
      <w:r w:rsidRPr="00DA1E89">
        <w:rPr>
          <w:b/>
          <w:szCs w:val="24"/>
        </w:rPr>
        <w:t>.</w:t>
      </w:r>
    </w:p>
    <w:p w14:paraId="2173F51E" w14:textId="77777777" w:rsidR="00391922" w:rsidRPr="005418AC" w:rsidRDefault="00920400" w:rsidP="005418AC">
      <w:pPr>
        <w:autoSpaceDE w:val="0"/>
        <w:autoSpaceDN w:val="0"/>
        <w:adjustRightInd w:val="0"/>
        <w:spacing w:after="120"/>
        <w:jc w:val="both"/>
        <w:rPr>
          <w:rFonts w:eastAsia="Calibri"/>
          <w:i/>
          <w:iCs/>
          <w:szCs w:val="24"/>
        </w:rPr>
      </w:pPr>
      <w:r w:rsidRPr="00920400">
        <w:rPr>
          <w:rFonts w:eastAsia="Calibri"/>
          <w:i/>
          <w:iCs/>
          <w:szCs w:val="24"/>
        </w:rPr>
        <w:t xml:space="preserve">     </w:t>
      </w:r>
    </w:p>
    <w:p w14:paraId="788F45CE" w14:textId="77777777" w:rsidR="00DA1E2D" w:rsidRDefault="003646E7" w:rsidP="003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335E">
        <w:rPr>
          <w:b/>
          <w:bCs/>
        </w:rPr>
        <w:t>Uwaga:</w:t>
      </w:r>
      <w:r>
        <w:t xml:space="preserve"> Oceny kryterium „okres gwarancji” Zamawiający dokona na postawie oświadczenia Wykonawc</w:t>
      </w:r>
      <w:r w:rsidR="007164F0">
        <w:t>y złożonego w formularzu oferty.</w:t>
      </w:r>
      <w:r w:rsidR="00DA1E2D" w:rsidRPr="00DA1E2D">
        <w:t xml:space="preserve"> </w:t>
      </w:r>
      <w:r w:rsidR="00DA1E2D">
        <w:t>w przypadku, kiedy Wykonawca zaoferuje okres gwarancji 36 miesięcy to oferta otrzyma 0 punktów.</w:t>
      </w:r>
    </w:p>
    <w:p w14:paraId="2B75DBBC" w14:textId="77777777" w:rsidR="008C5904" w:rsidRDefault="00DA1E2D" w:rsidP="003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w:t>
      </w:r>
      <w:r w:rsidR="003646E7">
        <w:t>rak deklaracji spowoduje, że oferta w ramach tego kryterium otrzyma 0 pkt, a Zamawiający przyjmie, że Wykonawca oferuje minimalny okres gwarancji (</w:t>
      </w:r>
      <w:r>
        <w:t>36</w:t>
      </w:r>
      <w:r w:rsidR="003646E7">
        <w:t xml:space="preserve"> miesi</w:t>
      </w:r>
      <w:r>
        <w:t>ęcy</w:t>
      </w:r>
      <w:r w:rsidR="003646E7">
        <w:t>).</w:t>
      </w:r>
    </w:p>
    <w:p w14:paraId="637B845A" w14:textId="77777777" w:rsidR="001176DB" w:rsidRPr="00DA1E89" w:rsidRDefault="001176DB" w:rsidP="001176DB">
      <w:pPr>
        <w:jc w:val="both"/>
        <w:rPr>
          <w:rFonts w:cs="Arial"/>
          <w:bCs/>
        </w:rPr>
      </w:pPr>
      <w:r w:rsidRPr="00DA1E89">
        <w:rPr>
          <w:rFonts w:cs="Arial"/>
          <w:bCs/>
        </w:rPr>
        <w:t xml:space="preserve">Zamawiający odrzuci ofertę w przypadku gdy Wykonawca określi </w:t>
      </w:r>
      <w:r w:rsidRPr="00DA1E89">
        <w:t xml:space="preserve">okres gwarancji wynoszący poniżej </w:t>
      </w:r>
      <w:r>
        <w:t>36</w:t>
      </w:r>
      <w:r w:rsidRPr="00DA1E89">
        <w:t xml:space="preserve"> miesięcy</w:t>
      </w:r>
      <w:r w:rsidRPr="00DA1E89">
        <w:rPr>
          <w:rFonts w:cs="Arial"/>
          <w:bCs/>
        </w:rPr>
        <w:t>.</w:t>
      </w:r>
    </w:p>
    <w:p w14:paraId="14914E5C" w14:textId="77777777" w:rsidR="00DA1E2D" w:rsidRDefault="00DA1E2D" w:rsidP="00DA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 przypadku, kiedy Wykonawca zaoferuje okres gwarancji 60 m-</w:t>
      </w:r>
      <w:proofErr w:type="spellStart"/>
      <w:r>
        <w:t>cy</w:t>
      </w:r>
      <w:proofErr w:type="spellEnd"/>
      <w:r>
        <w:t xml:space="preserve"> lub dłuższy to oferta otrzyma 40 punktów. </w:t>
      </w:r>
    </w:p>
    <w:p w14:paraId="2577D4D9" w14:textId="77777777" w:rsidR="003B4AF8" w:rsidRPr="00DA1E89" w:rsidRDefault="003B4AF8" w:rsidP="00DA1E2D">
      <w:pPr>
        <w:jc w:val="both"/>
      </w:pPr>
      <w:r w:rsidRPr="00DA1E89">
        <w:t xml:space="preserve">Jeżeli Wykonawca zaoferuje okres gwarancji dłuższy niż </w:t>
      </w:r>
      <w:r w:rsidR="00DA1E2D">
        <w:t>60</w:t>
      </w:r>
      <w:r w:rsidRPr="00DA1E89">
        <w:t xml:space="preserve"> miesi</w:t>
      </w:r>
      <w:r w:rsidR="00DA1E2D">
        <w:t>ęcy</w:t>
      </w:r>
      <w:r w:rsidRPr="00DA1E89">
        <w:t xml:space="preserve">, Zamawiający przyjmie do oceny oferty w niniejszym kryterium, jakby Wykonawca oferował okres gwarancji wynoszący </w:t>
      </w:r>
      <w:r w:rsidR="00DA1E2D">
        <w:t>60</w:t>
      </w:r>
      <w:r w:rsidRPr="00DA1E89">
        <w:t xml:space="preserve"> miesi</w:t>
      </w:r>
      <w:r w:rsidR="00DA1E2D">
        <w:t>ęcy</w:t>
      </w:r>
      <w:r w:rsidRPr="00DA1E89">
        <w:t xml:space="preserve">, natomiast umowa będzie realizowana zgodnie z oświadczeniem Wykonawcy, tj. zgodnie z oferowanym okresem gwarancji. </w:t>
      </w:r>
    </w:p>
    <w:p w14:paraId="012D4FDE" w14:textId="77777777" w:rsidR="00641F10" w:rsidRDefault="00641F10"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25DB29E" w14:textId="77777777" w:rsidR="00127CAC" w:rsidRPr="00127CAC" w:rsidRDefault="00127CAC" w:rsidP="00127CAC">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27CAC">
        <w:rPr>
          <w:szCs w:val="24"/>
        </w:rPr>
        <w:t>19.3</w:t>
      </w:r>
      <w:r>
        <w:rPr>
          <w:b/>
          <w:szCs w:val="24"/>
        </w:rPr>
        <w:t xml:space="preserve">    </w:t>
      </w:r>
      <w:r w:rsidRPr="00127CAC">
        <w:rPr>
          <w:b/>
          <w:szCs w:val="24"/>
        </w:rPr>
        <w:t xml:space="preserve">Ocena końcowa oferty </w:t>
      </w:r>
    </w:p>
    <w:p w14:paraId="1F9A2F5E" w14:textId="77777777" w:rsidR="00127CAC" w:rsidRPr="00CC335E" w:rsidRDefault="00127CAC" w:rsidP="00BF1276">
      <w:pPr>
        <w:numPr>
          <w:ilvl w:val="2"/>
          <w:numId w:val="42"/>
        </w:numPr>
        <w:jc w:val="both"/>
        <w:rPr>
          <w:szCs w:val="24"/>
        </w:rPr>
      </w:pPr>
      <w:r w:rsidRPr="00127CAC">
        <w:rPr>
          <w:szCs w:val="24"/>
        </w:rPr>
        <w:t>Suma punktów uzyskanych przez Wykonawcę za w/w kryteriach stanowić będzie ocenę końcową oferty</w:t>
      </w:r>
      <w:r w:rsidR="00CC335E">
        <w:rPr>
          <w:szCs w:val="24"/>
        </w:rPr>
        <w:t xml:space="preserve">  i </w:t>
      </w:r>
      <w:r w:rsidR="00CC335E" w:rsidRPr="00CC335E">
        <w:rPr>
          <w:szCs w:val="24"/>
        </w:rPr>
        <w:t>zostanie obliczona wg wzoru:  K = C + G</w:t>
      </w:r>
      <w:r w:rsidR="00CC335E">
        <w:rPr>
          <w:szCs w:val="24"/>
        </w:rPr>
        <w:t>.</w:t>
      </w:r>
      <w:r w:rsidR="00CC335E" w:rsidRPr="00CC335E">
        <w:rPr>
          <w:szCs w:val="24"/>
        </w:rPr>
        <w:t xml:space="preserve"> </w:t>
      </w:r>
    </w:p>
    <w:p w14:paraId="7917F187" w14:textId="77777777" w:rsidR="00127CAC" w:rsidRDefault="00127CAC" w:rsidP="00BF1276">
      <w:pPr>
        <w:numPr>
          <w:ilvl w:val="2"/>
          <w:numId w:val="42"/>
        </w:numPr>
        <w:jc w:val="both"/>
        <w:rPr>
          <w:szCs w:val="24"/>
        </w:rPr>
      </w:pPr>
      <w:r w:rsidRPr="00127CAC">
        <w:rPr>
          <w:szCs w:val="24"/>
        </w:rPr>
        <w:t>Punktacja przyznawana ofertom w poszczególnych kryteriach będzie liczona z dokładnością do dwóch miejsc po przecinku.</w:t>
      </w:r>
    </w:p>
    <w:p w14:paraId="2699B3B8" w14:textId="77777777" w:rsidR="00127CAC" w:rsidRDefault="00127CAC" w:rsidP="00BF1276">
      <w:pPr>
        <w:numPr>
          <w:ilvl w:val="2"/>
          <w:numId w:val="42"/>
        </w:numPr>
        <w:jc w:val="both"/>
        <w:rPr>
          <w:szCs w:val="24"/>
        </w:rPr>
      </w:pPr>
      <w:r w:rsidRPr="00127CAC">
        <w:rPr>
          <w:szCs w:val="24"/>
        </w:rPr>
        <w:t xml:space="preserve"> Za najkorzystniejszą ofertę zostanie uznana oferta, która uzyskała najwyższą ilość punktów w ocenianych kryteriach, spośród ofert niepodlegających odrzuceniu.</w:t>
      </w:r>
    </w:p>
    <w:p w14:paraId="71904E11" w14:textId="77777777" w:rsidR="00C66FF6" w:rsidRPr="004D79D1" w:rsidRDefault="00127CAC" w:rsidP="00BF1276">
      <w:pPr>
        <w:numPr>
          <w:ilvl w:val="2"/>
          <w:numId w:val="42"/>
        </w:numPr>
        <w:jc w:val="both"/>
        <w:rPr>
          <w:szCs w:val="24"/>
        </w:rPr>
      </w:pPr>
      <w:r w:rsidRPr="00127CAC">
        <w:rPr>
          <w:szCs w:val="24"/>
        </w:rPr>
        <w:t xml:space="preserve">Jeżeli nie można wybrać najkorzystniejszej oferty z uwagi na to, że dwie lub więcej ofert przedstawia taki sam bilans ceny i innych kryteriów oceny ofert, zamawiający </w:t>
      </w:r>
      <w:r w:rsidRPr="00127CAC">
        <w:rPr>
          <w:szCs w:val="24"/>
        </w:rPr>
        <w:lastRenderedPageBreak/>
        <w:t>spośród tych ofert wybiera ofertę z najniższą ceną, a jeżeli zostały złożone oferty o takiej samej cenie, Zamawiający wzywa Wykonawców, którzy złożyli te oferty, do złożenia w terminie określonym przez Zamawiającego ofert dodatkowych.</w:t>
      </w:r>
    </w:p>
    <w:p w14:paraId="480FD32B" w14:textId="77777777" w:rsidR="00241587" w:rsidRPr="00127CAC" w:rsidRDefault="00241587" w:rsidP="00BF1276">
      <w:pPr>
        <w:numPr>
          <w:ilvl w:val="1"/>
          <w:numId w:val="42"/>
        </w:numPr>
        <w:jc w:val="both"/>
        <w:rPr>
          <w:szCs w:val="24"/>
        </w:rPr>
      </w:pPr>
      <w:r w:rsidRPr="00127CAC">
        <w:t>Zamawiający nie przewiduje przeprowadzenia aukcji elektronicznej.</w:t>
      </w:r>
    </w:p>
    <w:p w14:paraId="2224EF2A" w14:textId="77777777" w:rsidR="00241587" w:rsidRPr="00A5092D" w:rsidRDefault="00241587">
      <w:pPr>
        <w:ind w:left="567"/>
        <w:jc w:val="both"/>
        <w:rPr>
          <w:color w:val="FF0000"/>
        </w:rPr>
      </w:pPr>
    </w:p>
    <w:p w14:paraId="7DF7F03A" w14:textId="77777777" w:rsidR="001E67AE" w:rsidRPr="00567CD9" w:rsidRDefault="00567CD9">
      <w:pPr>
        <w:spacing w:line="360" w:lineRule="auto"/>
        <w:jc w:val="both"/>
        <w:rPr>
          <w:b/>
          <w:u w:val="single"/>
        </w:rPr>
      </w:pPr>
      <w:r w:rsidRPr="00567CD9">
        <w:rPr>
          <w:b/>
        </w:rPr>
        <w:t>20</w:t>
      </w:r>
      <w:r w:rsidR="00241587" w:rsidRPr="00567CD9">
        <w:rPr>
          <w:b/>
        </w:rPr>
        <w:t>.</w:t>
      </w:r>
      <w:r w:rsidR="00241587" w:rsidRPr="00567CD9">
        <w:rPr>
          <w:b/>
        </w:rPr>
        <w:tab/>
      </w:r>
      <w:r w:rsidR="00241587" w:rsidRPr="00567CD9">
        <w:rPr>
          <w:b/>
          <w:u w:val="single"/>
        </w:rPr>
        <w:t>Zasady poprawiania omyłek w ofertac</w:t>
      </w:r>
      <w:r w:rsidR="00877BCE" w:rsidRPr="00567CD9">
        <w:rPr>
          <w:b/>
          <w:u w:val="single"/>
        </w:rPr>
        <w:t>h</w:t>
      </w:r>
    </w:p>
    <w:p w14:paraId="2BC7D656" w14:textId="77777777" w:rsidR="00241587" w:rsidRPr="00567CD9" w:rsidRDefault="00567CD9">
      <w:pPr>
        <w:tabs>
          <w:tab w:val="left" w:pos="567"/>
        </w:tabs>
        <w:ind w:left="567" w:hanging="567"/>
        <w:jc w:val="both"/>
      </w:pPr>
      <w:r>
        <w:t>20</w:t>
      </w:r>
      <w:r w:rsidR="00241587" w:rsidRPr="00567CD9">
        <w:t>.1</w:t>
      </w:r>
      <w:r w:rsidR="00241587" w:rsidRPr="00567CD9">
        <w:tab/>
        <w:t>W przypadku stwierdzenia w ofercie oczywistych omyłek pisarskich, oczywistych omyłek rachunkowych lub innych omyłek polegających na niezgodności oferty ze specyfikacją istotnych warunków zamówienia, niepowodujących istotnych zmian w treści oferty, Zamawiający poprawi je niezwłocznie zawiadamiając o tym Wykonawcę, którego oferta została poprawiona.</w:t>
      </w:r>
    </w:p>
    <w:p w14:paraId="2C765F0F" w14:textId="77777777" w:rsidR="00241587" w:rsidRPr="00567CD9" w:rsidRDefault="00567CD9">
      <w:pPr>
        <w:tabs>
          <w:tab w:val="left" w:pos="567"/>
        </w:tabs>
        <w:ind w:left="567" w:hanging="567"/>
        <w:jc w:val="both"/>
      </w:pPr>
      <w:r>
        <w:t>20</w:t>
      </w:r>
      <w:r w:rsidR="00241587" w:rsidRPr="00567CD9">
        <w:t>.2</w:t>
      </w:r>
      <w:r w:rsidR="00241587" w:rsidRPr="00567CD9">
        <w:tab/>
        <w:t xml:space="preserve">Oferta Wykonawcy, który w terminie 3 dni od dnia otrzymania zawiadomienia nie zgodził się na poprawienie omyłki, o której mowa w art. 87 ust. 2 pkt 3 ustawy </w:t>
      </w:r>
      <w:proofErr w:type="spellStart"/>
      <w:r w:rsidR="00241587" w:rsidRPr="00567CD9">
        <w:t>Pzp</w:t>
      </w:r>
      <w:proofErr w:type="spellEnd"/>
      <w:r w:rsidR="00241587" w:rsidRPr="00567CD9">
        <w:t>, będzie podlegała odrzuceniu.</w:t>
      </w:r>
    </w:p>
    <w:p w14:paraId="542996AB" w14:textId="77777777" w:rsidR="00241587" w:rsidRPr="00567CD9" w:rsidRDefault="00567CD9">
      <w:pPr>
        <w:tabs>
          <w:tab w:val="left" w:pos="567"/>
        </w:tabs>
        <w:ind w:left="567" w:hanging="567"/>
        <w:jc w:val="both"/>
      </w:pPr>
      <w:r>
        <w:t>20</w:t>
      </w:r>
      <w:r w:rsidR="00241587" w:rsidRPr="00567CD9">
        <w:t>.3</w:t>
      </w:r>
      <w:r w:rsidR="00241587" w:rsidRPr="00567CD9">
        <w:tab/>
        <w:t xml:space="preserve">Podanie niewłaściwej stawki podatku VAT będzie traktowane jako błąd w obliczeniu ceny i nie będzie podlegało poprawieniu przez Zamawiającego. Oferta, która będzie zawierała błąd w obliczeniu ceny będzie podlegała odrzuceniu na podstawie art. 89 ust. 1 pkt 6 ustawy </w:t>
      </w:r>
      <w:proofErr w:type="spellStart"/>
      <w:r w:rsidR="00241587" w:rsidRPr="00567CD9">
        <w:t>Pzp</w:t>
      </w:r>
      <w:proofErr w:type="spellEnd"/>
      <w:r w:rsidR="00241587" w:rsidRPr="00567CD9">
        <w:t>.</w:t>
      </w:r>
    </w:p>
    <w:p w14:paraId="5A85FE41" w14:textId="77777777" w:rsidR="00241587" w:rsidRPr="00567CD9" w:rsidRDefault="00567CD9">
      <w:pPr>
        <w:tabs>
          <w:tab w:val="left" w:pos="567"/>
        </w:tabs>
        <w:ind w:left="567" w:hanging="567"/>
        <w:jc w:val="both"/>
      </w:pPr>
      <w:r>
        <w:t>20</w:t>
      </w:r>
      <w:r w:rsidR="00241587" w:rsidRPr="00567CD9">
        <w:t>.4</w:t>
      </w:r>
      <w:r w:rsidR="00241587" w:rsidRPr="00567CD9">
        <w:tab/>
        <w:t xml:space="preserve">W przypadku omyłek rachunkowych w obliczeniu ceny przyjmuje się, że prawidłowo podano cenę jednostkową netto. </w:t>
      </w:r>
    </w:p>
    <w:p w14:paraId="6177DF2D" w14:textId="77777777" w:rsidR="00241587" w:rsidRPr="00567CD9" w:rsidRDefault="00567CD9" w:rsidP="002008BB">
      <w:pPr>
        <w:tabs>
          <w:tab w:val="left" w:pos="567"/>
        </w:tabs>
        <w:ind w:left="567" w:hanging="567"/>
        <w:jc w:val="both"/>
      </w:pPr>
      <w:r>
        <w:t>20</w:t>
      </w:r>
      <w:r w:rsidR="00241587" w:rsidRPr="00567CD9">
        <w:t>.5</w:t>
      </w:r>
      <w:r w:rsidR="00241587" w:rsidRPr="00567CD9">
        <w:tab/>
        <w:t xml:space="preserve">W przypadku rozbieżności ceny podanej cyfrowo i słownie, Zamawiający przyjmie, </w:t>
      </w:r>
      <w:r w:rsidR="00DF55B5" w:rsidRPr="00567CD9">
        <w:t xml:space="preserve">                     </w:t>
      </w:r>
      <w:r w:rsidR="00241587" w:rsidRPr="00567CD9">
        <w:t>że prawidłowo podano ten zapis, który wynika z obliczeń zawartych w tabeli formularza</w:t>
      </w:r>
      <w:r w:rsidR="00CB1CBF" w:rsidRPr="00567CD9">
        <w:t xml:space="preserve"> oferty.</w:t>
      </w:r>
    </w:p>
    <w:p w14:paraId="4EB999D6" w14:textId="77777777" w:rsidR="00241587" w:rsidRPr="00ED527E" w:rsidRDefault="00241587">
      <w:pPr>
        <w:jc w:val="both"/>
      </w:pPr>
    </w:p>
    <w:p w14:paraId="414F9470" w14:textId="77777777" w:rsidR="001E67AE" w:rsidRPr="00ED527E" w:rsidRDefault="00567CD9" w:rsidP="00877BCE">
      <w:pPr>
        <w:spacing w:line="360" w:lineRule="auto"/>
        <w:ind w:left="709" w:hanging="709"/>
        <w:jc w:val="both"/>
        <w:rPr>
          <w:b/>
          <w:u w:val="single"/>
        </w:rPr>
      </w:pPr>
      <w:r>
        <w:rPr>
          <w:b/>
        </w:rPr>
        <w:t>21</w:t>
      </w:r>
      <w:r w:rsidR="00241587" w:rsidRPr="00ED527E">
        <w:rPr>
          <w:b/>
        </w:rPr>
        <w:t>.</w:t>
      </w:r>
      <w:r w:rsidR="00241587" w:rsidRPr="00ED527E">
        <w:rPr>
          <w:b/>
        </w:rPr>
        <w:tab/>
      </w:r>
      <w:r w:rsidR="00241587" w:rsidRPr="00ED527E">
        <w:rPr>
          <w:b/>
          <w:u w:val="single"/>
        </w:rPr>
        <w:t>Obowiązki informacyjne Zamawiającego</w:t>
      </w:r>
    </w:p>
    <w:p w14:paraId="24FE6388" w14:textId="6804AB57" w:rsidR="00241587" w:rsidRPr="00ED527E" w:rsidRDefault="00D47717" w:rsidP="00BF1276">
      <w:pPr>
        <w:pStyle w:val="Tekstpodstawowywcity"/>
        <w:numPr>
          <w:ilvl w:val="1"/>
          <w:numId w:val="39"/>
        </w:numPr>
        <w:rPr>
          <w:bCs/>
          <w:szCs w:val="24"/>
        </w:rPr>
      </w:pPr>
      <w:r>
        <w:rPr>
          <w:bCs/>
          <w:szCs w:val="24"/>
        </w:rPr>
        <w:t xml:space="preserve"> </w:t>
      </w:r>
      <w:r w:rsidR="00241587" w:rsidRPr="00ED527E">
        <w:rPr>
          <w:bCs/>
          <w:szCs w:val="24"/>
        </w:rPr>
        <w:t>Zamawiający poinformuje niezwłocznie wszystkich Wykonawców, którzy złożyli   oferty  o:</w:t>
      </w:r>
    </w:p>
    <w:p w14:paraId="4E3D1FE3" w14:textId="77777777" w:rsidR="00131F76"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wyborze najkorzystniejszej oferty, podając nazwę (firmę) albo imię i nazwisko,  siedzibę albo miejsce zamieszkania i adres Wykonawcy, jeżeli jest miejscem wykonywania działalności Wykonawcy, którego ofertę wybrano, oraz nazwy albo imiona i nazwiska, siedziby albo miejsca zamieszkania i adresy, jeżeli są miejscami wykonywanie działalności Wykonawców, którzy złożyli oferty, a tak</w:t>
      </w:r>
      <w:r w:rsidR="00A5092D">
        <w:rPr>
          <w:szCs w:val="24"/>
        </w:rPr>
        <w:t xml:space="preserve">że punktację przyznaną ofertom </w:t>
      </w:r>
      <w:r w:rsidRPr="00ED527E">
        <w:rPr>
          <w:szCs w:val="24"/>
        </w:rPr>
        <w:t>w każdym kryterium oceny ofert i łączną punktację,</w:t>
      </w:r>
    </w:p>
    <w:p w14:paraId="19FD2C3F" w14:textId="77777777"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Wykonawcach, którzy zostali wykluczeni,</w:t>
      </w:r>
    </w:p>
    <w:p w14:paraId="20972C21" w14:textId="77777777"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 xml:space="preserve">Wykonawcach, których oferty zostały odrzucone, powodach odrzucenia oferty, </w:t>
      </w:r>
      <w:r w:rsidRPr="00ED527E">
        <w:rPr>
          <w:szCs w:val="24"/>
        </w:rPr>
        <w:br/>
        <w:t>a w przypadkach, o których mowa  w art. 89 ust. 4 i 5, braku równoważności lub braku spełniania wymagań dotyczących wydajności lub funkcjonalności,</w:t>
      </w:r>
    </w:p>
    <w:p w14:paraId="6284AD27" w14:textId="77777777"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unieważnieniu postępowania</w:t>
      </w:r>
    </w:p>
    <w:p w14:paraId="16F38FBB" w14:textId="77777777" w:rsidR="00241587" w:rsidRPr="00ED527E" w:rsidRDefault="00241587">
      <w:pPr>
        <w:pStyle w:val="Tekstpodstawowywcity"/>
        <w:ind w:left="567" w:firstLine="0"/>
        <w:rPr>
          <w:szCs w:val="24"/>
        </w:rPr>
      </w:pPr>
      <w:r w:rsidRPr="00ED527E">
        <w:rPr>
          <w:szCs w:val="24"/>
        </w:rPr>
        <w:t>- podając uzasadnienie faktyczne i prawne.</w:t>
      </w:r>
    </w:p>
    <w:p w14:paraId="18DDB541" w14:textId="77777777" w:rsidR="00241587" w:rsidRPr="00ED527E" w:rsidRDefault="00241587">
      <w:pPr>
        <w:autoSpaceDN w:val="0"/>
        <w:adjustRightInd w:val="0"/>
        <w:ind w:left="567"/>
        <w:jc w:val="both"/>
        <w:rPr>
          <w:rFonts w:eastAsia="TimesNewRoman"/>
          <w:szCs w:val="24"/>
        </w:rPr>
      </w:pPr>
      <w:r w:rsidRPr="00ED527E">
        <w:rPr>
          <w:rFonts w:eastAsia="TimesNewRoman"/>
        </w:rPr>
        <w:t xml:space="preserve">W przypadkach, o których mowa w art. 24 ust. 8 ustawy </w:t>
      </w:r>
      <w:proofErr w:type="spellStart"/>
      <w:r w:rsidRPr="00ED527E">
        <w:rPr>
          <w:rFonts w:eastAsia="TimesNewRoman"/>
        </w:rPr>
        <w:t>Pzp</w:t>
      </w:r>
      <w:proofErr w:type="spellEnd"/>
      <w:r w:rsidRPr="00ED527E">
        <w:rPr>
          <w:rFonts w:eastAsia="TimesNewRoman"/>
        </w:rPr>
        <w:t>, informacja, o której mowa w lit. b, zawiera wyjaśnie</w:t>
      </w:r>
      <w:r w:rsidR="00A5092D">
        <w:rPr>
          <w:rFonts w:eastAsia="TimesNewRoman"/>
        </w:rPr>
        <w:t xml:space="preserve">nie powodów, dla których dowody </w:t>
      </w:r>
      <w:r w:rsidRPr="00ED527E">
        <w:rPr>
          <w:rFonts w:eastAsia="TimesNewRoman"/>
        </w:rPr>
        <w:t>przedstawione przez Wykonawcę, zamawiający uznał za niewystarczające.</w:t>
      </w:r>
    </w:p>
    <w:p w14:paraId="0C7F3A8F" w14:textId="77777777" w:rsidR="00926F64" w:rsidRDefault="00567CD9">
      <w:pPr>
        <w:tabs>
          <w:tab w:val="left" w:pos="567"/>
          <w:tab w:val="left" w:pos="1080"/>
          <w:tab w:val="left" w:pos="1440"/>
        </w:tabs>
        <w:ind w:left="567" w:hanging="567"/>
        <w:jc w:val="both"/>
        <w:rPr>
          <w:bCs/>
          <w:szCs w:val="24"/>
        </w:rPr>
      </w:pPr>
      <w:r>
        <w:rPr>
          <w:szCs w:val="24"/>
        </w:rPr>
        <w:t>21</w:t>
      </w:r>
      <w:r w:rsidR="00241587" w:rsidRPr="00ED527E">
        <w:rPr>
          <w:szCs w:val="24"/>
        </w:rPr>
        <w:t>.2</w:t>
      </w:r>
      <w:r w:rsidR="00241587" w:rsidRPr="00ED527E">
        <w:rPr>
          <w:szCs w:val="24"/>
        </w:rPr>
        <w:tab/>
      </w:r>
      <w:r w:rsidR="00241587" w:rsidRPr="00ED527E">
        <w:rPr>
          <w:bCs/>
          <w:szCs w:val="24"/>
        </w:rPr>
        <w:t xml:space="preserve">Informacje, o których mowa w pkt </w:t>
      </w:r>
      <w:r>
        <w:rPr>
          <w:bCs/>
          <w:szCs w:val="24"/>
        </w:rPr>
        <w:t>21</w:t>
      </w:r>
      <w:r w:rsidR="00241587" w:rsidRPr="00ED527E">
        <w:rPr>
          <w:bCs/>
          <w:szCs w:val="24"/>
        </w:rPr>
        <w:t xml:space="preserve">.1 lit. a i d, Zamawiający zamieści również na swojej stronie internetowej tj. </w:t>
      </w:r>
      <w:hyperlink r:id="rId11" w:history="1">
        <w:r w:rsidR="00241587" w:rsidRPr="00ED527E">
          <w:rPr>
            <w:rStyle w:val="Hipercze"/>
            <w:bCs/>
            <w:color w:val="auto"/>
            <w:szCs w:val="24"/>
          </w:rPr>
          <w:t>www.szpitalnowowiejski.pl</w:t>
        </w:r>
      </w:hyperlink>
      <w:r w:rsidR="00241587" w:rsidRPr="00ED527E">
        <w:rPr>
          <w:bCs/>
          <w:szCs w:val="24"/>
        </w:rPr>
        <w:t xml:space="preserve"> </w:t>
      </w:r>
    </w:p>
    <w:p w14:paraId="07F63F6B" w14:textId="77777777" w:rsidR="00926F64" w:rsidRPr="00ED527E" w:rsidRDefault="00926F64">
      <w:pPr>
        <w:tabs>
          <w:tab w:val="left" w:pos="567"/>
          <w:tab w:val="left" w:pos="1080"/>
          <w:tab w:val="left" w:pos="1440"/>
        </w:tabs>
        <w:ind w:left="567" w:hanging="567"/>
        <w:jc w:val="both"/>
        <w:rPr>
          <w:szCs w:val="24"/>
        </w:rPr>
      </w:pPr>
    </w:p>
    <w:p w14:paraId="0CEB9995" w14:textId="77777777" w:rsidR="00264F38" w:rsidRDefault="00264F38">
      <w:pPr>
        <w:tabs>
          <w:tab w:val="left" w:pos="567"/>
          <w:tab w:val="left" w:pos="1080"/>
          <w:tab w:val="left" w:pos="1440"/>
        </w:tabs>
        <w:ind w:left="567" w:hanging="567"/>
        <w:jc w:val="both"/>
      </w:pPr>
    </w:p>
    <w:p w14:paraId="456F94F6" w14:textId="77777777" w:rsidR="00241587" w:rsidRPr="00ED527E" w:rsidRDefault="00241587">
      <w:pPr>
        <w:pStyle w:val="Nagwek9"/>
        <w:numPr>
          <w:ilvl w:val="0"/>
          <w:numId w:val="0"/>
        </w:numPr>
        <w:spacing w:line="360" w:lineRule="auto"/>
        <w:ind w:left="709" w:hanging="709"/>
        <w:rPr>
          <w:u w:val="single"/>
        </w:rPr>
      </w:pPr>
      <w:r w:rsidRPr="00ED527E">
        <w:lastRenderedPageBreak/>
        <w:t>2</w:t>
      </w:r>
      <w:r w:rsidR="00567CD9">
        <w:t>2</w:t>
      </w:r>
      <w:r w:rsidRPr="00ED527E">
        <w:t xml:space="preserve">. </w:t>
      </w:r>
      <w:r w:rsidRPr="00ED527E">
        <w:tab/>
      </w:r>
      <w:r w:rsidRPr="00ED527E">
        <w:rPr>
          <w:u w:val="single"/>
        </w:rPr>
        <w:t xml:space="preserve">Formalności konieczne do zawarcia umowy </w:t>
      </w:r>
    </w:p>
    <w:p w14:paraId="64B2852B" w14:textId="77777777" w:rsidR="00862E0A" w:rsidRPr="00862E0A" w:rsidRDefault="00862E0A" w:rsidP="00BF1276">
      <w:pPr>
        <w:numPr>
          <w:ilvl w:val="1"/>
          <w:numId w:val="44"/>
        </w:numPr>
        <w:jc w:val="both"/>
        <w:rPr>
          <w:szCs w:val="24"/>
        </w:rPr>
      </w:pPr>
      <w:r w:rsidRPr="00862E0A">
        <w:rPr>
          <w:szCs w:val="24"/>
        </w:rPr>
        <w:t>Zamawiający zawiera umowę w sprawie zamówienia publiczne</w:t>
      </w:r>
      <w:r w:rsidRPr="00D22FE1">
        <w:rPr>
          <w:szCs w:val="24"/>
        </w:rPr>
        <w:t>go w terminie nie krótszym niż 5</w:t>
      </w:r>
      <w:r w:rsidRPr="00862E0A">
        <w:rPr>
          <w:szCs w:val="24"/>
        </w:rPr>
        <w:t xml:space="preserve"> dni od dnia przekazania zawiadomienia o wyborze oferty, nie później jednak niż przed upływem terminu związania ofertą z zastrzeżeniem art. 94 ust. 2 ustawy </w:t>
      </w:r>
      <w:proofErr w:type="spellStart"/>
      <w:r w:rsidRPr="00862E0A">
        <w:rPr>
          <w:szCs w:val="24"/>
        </w:rPr>
        <w:t>Pzp</w:t>
      </w:r>
      <w:proofErr w:type="spellEnd"/>
      <w:r w:rsidRPr="00862E0A">
        <w:rPr>
          <w:szCs w:val="24"/>
        </w:rPr>
        <w:t>.</w:t>
      </w:r>
    </w:p>
    <w:p w14:paraId="2FABC0BA" w14:textId="77777777" w:rsidR="00862E0A" w:rsidRPr="00862E0A" w:rsidRDefault="00862E0A" w:rsidP="00BF1276">
      <w:pPr>
        <w:numPr>
          <w:ilvl w:val="1"/>
          <w:numId w:val="44"/>
        </w:numPr>
        <w:jc w:val="both"/>
        <w:rPr>
          <w:szCs w:val="24"/>
        </w:rPr>
      </w:pPr>
      <w:r w:rsidRPr="00862E0A">
        <w:rPr>
          <w:szCs w:val="24"/>
        </w:rPr>
        <w:t xml:space="preserve">Przed zawarciem umowy Wykonawcy występujący wspólnie przedstawią Zamawiającemu umowę zawartą w formie pisemnej umowę regulującą współpracę podmiotów wspólnie występujących w postepowaniu np. umowę konsorcjum. Zamawiający zaleca, aby zawarta umowa zawierała następujące postanowienia:: </w:t>
      </w:r>
    </w:p>
    <w:p w14:paraId="6B0D6DF1" w14:textId="77777777" w:rsidR="00862E0A" w:rsidRPr="00862E0A" w:rsidRDefault="00862E0A" w:rsidP="00BF1276">
      <w:pPr>
        <w:numPr>
          <w:ilvl w:val="0"/>
          <w:numId w:val="43"/>
        </w:numPr>
        <w:tabs>
          <w:tab w:val="num" w:pos="709"/>
        </w:tabs>
        <w:suppressAutoHyphens/>
        <w:overflowPunct w:val="0"/>
        <w:autoSpaceDE w:val="0"/>
        <w:ind w:left="709" w:hanging="283"/>
        <w:jc w:val="both"/>
        <w:rPr>
          <w:szCs w:val="24"/>
        </w:rPr>
      </w:pPr>
      <w:r w:rsidRPr="00862E0A">
        <w:rPr>
          <w:szCs w:val="24"/>
        </w:rPr>
        <w:t xml:space="preserve">oznaczenie stron (firma (nazwa), adres, formę organizacyjno-prawną, wskazanie rejestrów lub ewidencji działalności gospodarczej), </w:t>
      </w:r>
    </w:p>
    <w:p w14:paraId="7D3FB69A"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cel gospodarczy, </w:t>
      </w:r>
    </w:p>
    <w:p w14:paraId="104D1C1F"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zakresy zadań poszczególnych wykonawców, </w:t>
      </w:r>
    </w:p>
    <w:p w14:paraId="793C9392"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odpowiedzialność solidarną wykonawców, </w:t>
      </w:r>
    </w:p>
    <w:p w14:paraId="23F63EBA"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okres obowiązywania umowy, </w:t>
      </w:r>
    </w:p>
    <w:p w14:paraId="38D1349F"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zasady partycypacji w zyskach oraz kosztach związanych z realizacją wspólnego celu gospodarczego, </w:t>
      </w:r>
    </w:p>
    <w:p w14:paraId="4CDC8370" w14:textId="77777777" w:rsidR="00862E0A" w:rsidRPr="00862E0A" w:rsidRDefault="00862E0A" w:rsidP="00BF1276">
      <w:pPr>
        <w:numPr>
          <w:ilvl w:val="0"/>
          <w:numId w:val="43"/>
        </w:numPr>
        <w:tabs>
          <w:tab w:val="num" w:pos="709"/>
          <w:tab w:val="num" w:pos="900"/>
        </w:tabs>
        <w:suppressAutoHyphens/>
        <w:overflowPunct w:val="0"/>
        <w:autoSpaceDE w:val="0"/>
        <w:ind w:left="709" w:hanging="283"/>
        <w:jc w:val="both"/>
        <w:rPr>
          <w:szCs w:val="24"/>
        </w:rPr>
      </w:pPr>
      <w:r w:rsidRPr="00862E0A">
        <w:rPr>
          <w:szCs w:val="24"/>
        </w:rPr>
        <w:t xml:space="preserve">określenie sposobu reprezentacji wykonawców, </w:t>
      </w:r>
    </w:p>
    <w:p w14:paraId="42AB4B0F" w14:textId="77777777" w:rsidR="00862E0A" w:rsidRPr="00862E0A" w:rsidRDefault="00862E0A" w:rsidP="00BF1276">
      <w:pPr>
        <w:numPr>
          <w:ilvl w:val="1"/>
          <w:numId w:val="44"/>
        </w:numPr>
        <w:suppressAutoHyphens/>
        <w:overflowPunct w:val="0"/>
        <w:autoSpaceDE w:val="0"/>
        <w:ind w:right="-18"/>
        <w:jc w:val="both"/>
        <w:textAlignment w:val="baseline"/>
        <w:rPr>
          <w:b/>
          <w:szCs w:val="24"/>
        </w:rPr>
      </w:pPr>
      <w:bookmarkStart w:id="14" w:name="_Hlk483473456"/>
      <w:r w:rsidRPr="00862E0A">
        <w:rPr>
          <w:bCs/>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bookmarkEnd w:id="14"/>
    <w:p w14:paraId="406B6374" w14:textId="77777777" w:rsidR="00862E0A" w:rsidRPr="00862E0A" w:rsidRDefault="00862E0A" w:rsidP="00BF1276">
      <w:pPr>
        <w:numPr>
          <w:ilvl w:val="1"/>
          <w:numId w:val="44"/>
        </w:numPr>
        <w:suppressAutoHyphens/>
        <w:overflowPunct w:val="0"/>
        <w:autoSpaceDE w:val="0"/>
        <w:ind w:right="-18"/>
        <w:jc w:val="both"/>
        <w:textAlignment w:val="baseline"/>
        <w:rPr>
          <w:szCs w:val="24"/>
        </w:rPr>
      </w:pPr>
      <w:r w:rsidRPr="00862E0A">
        <w:rPr>
          <w:szCs w:val="24"/>
        </w:rPr>
        <w:t>Wykonawca zobowiązany będzie do przedstawienia zgody organu właściwego wg w postanowień umowy spółki lub statutu w postaci uchwały do zaciągnięcia zobowiązania jeśli umowa lub statut lub przepisy prawa przewidują uzyskanie takiej zgody.</w:t>
      </w:r>
    </w:p>
    <w:p w14:paraId="72D32D48" w14:textId="77777777" w:rsidR="00241587" w:rsidRPr="00ED527E" w:rsidRDefault="00241587">
      <w:pPr>
        <w:jc w:val="both"/>
      </w:pPr>
    </w:p>
    <w:p w14:paraId="2A7D22B0" w14:textId="77777777" w:rsidR="00241587" w:rsidRPr="00ED527E" w:rsidRDefault="00567CD9" w:rsidP="00567CD9">
      <w:pPr>
        <w:pStyle w:val="Nagwek9"/>
        <w:numPr>
          <w:ilvl w:val="0"/>
          <w:numId w:val="0"/>
        </w:numPr>
        <w:spacing w:line="360" w:lineRule="auto"/>
        <w:ind w:left="397" w:hanging="397"/>
        <w:rPr>
          <w:u w:val="single"/>
        </w:rPr>
      </w:pPr>
      <w:r w:rsidRPr="00567CD9">
        <w:t xml:space="preserve">23.   </w:t>
      </w:r>
      <w:r>
        <w:t xml:space="preserve"> </w:t>
      </w:r>
      <w:r w:rsidRPr="00567CD9">
        <w:t xml:space="preserve">  </w:t>
      </w:r>
      <w:r w:rsidR="00241587" w:rsidRPr="00ED527E">
        <w:rPr>
          <w:u w:val="single"/>
        </w:rPr>
        <w:t xml:space="preserve">Zabezpieczenie należytego wykonania umowy </w:t>
      </w:r>
    </w:p>
    <w:p w14:paraId="1DA87369" w14:textId="77777777" w:rsidR="00241587" w:rsidRPr="00ED527E" w:rsidRDefault="00241587">
      <w:pPr>
        <w:autoSpaceDE w:val="0"/>
        <w:autoSpaceDN w:val="0"/>
        <w:adjustRightInd w:val="0"/>
        <w:spacing w:line="260" w:lineRule="atLeast"/>
        <w:jc w:val="both"/>
        <w:rPr>
          <w:szCs w:val="24"/>
        </w:rPr>
      </w:pPr>
      <w:r w:rsidRPr="00ED527E">
        <w:rPr>
          <w:szCs w:val="24"/>
        </w:rPr>
        <w:t>Zamawiający nie wymaga wniesienia zabezpieczenia należytego wykonania umowy.</w:t>
      </w:r>
    </w:p>
    <w:p w14:paraId="626042D5" w14:textId="77777777" w:rsidR="00241587" w:rsidRPr="00FC3E20" w:rsidRDefault="00241587">
      <w:pPr>
        <w:jc w:val="both"/>
        <w:rPr>
          <w:szCs w:val="24"/>
        </w:rPr>
      </w:pPr>
    </w:p>
    <w:p w14:paraId="21F0CE5B" w14:textId="77777777" w:rsidR="00CB1CBF" w:rsidRPr="00FC3E20" w:rsidRDefault="00567CD9" w:rsidP="00567CD9">
      <w:pPr>
        <w:pStyle w:val="Nagwek9"/>
        <w:numPr>
          <w:ilvl w:val="0"/>
          <w:numId w:val="0"/>
        </w:numPr>
        <w:spacing w:line="360" w:lineRule="auto"/>
        <w:ind w:left="397" w:hanging="397"/>
        <w:rPr>
          <w:szCs w:val="24"/>
          <w:u w:val="single"/>
        </w:rPr>
      </w:pPr>
      <w:r w:rsidRPr="00FC3E20">
        <w:rPr>
          <w:szCs w:val="24"/>
        </w:rPr>
        <w:t xml:space="preserve">24.      </w:t>
      </w:r>
      <w:r w:rsidR="00241587" w:rsidRPr="00FC3E20">
        <w:rPr>
          <w:szCs w:val="24"/>
          <w:u w:val="single"/>
        </w:rPr>
        <w:t xml:space="preserve">Umowa </w:t>
      </w:r>
    </w:p>
    <w:p w14:paraId="2E293EE5" w14:textId="77777777" w:rsidR="00D909EF" w:rsidRPr="00D909EF" w:rsidRDefault="00D909EF" w:rsidP="00D909EF">
      <w:pPr>
        <w:widowControl w:val="0"/>
        <w:suppressAutoHyphens/>
        <w:overflowPunct w:val="0"/>
        <w:autoSpaceDE w:val="0"/>
        <w:ind w:left="540" w:hanging="540"/>
        <w:jc w:val="both"/>
        <w:textAlignment w:val="baseline"/>
        <w:rPr>
          <w:szCs w:val="24"/>
        </w:rPr>
      </w:pPr>
      <w:r w:rsidRPr="00D909EF">
        <w:rPr>
          <w:szCs w:val="24"/>
        </w:rPr>
        <w:t>2</w:t>
      </w:r>
      <w:r w:rsidRPr="00FC3E20">
        <w:rPr>
          <w:szCs w:val="24"/>
        </w:rPr>
        <w:t>4</w:t>
      </w:r>
      <w:r w:rsidRPr="00D909EF">
        <w:rPr>
          <w:szCs w:val="24"/>
        </w:rPr>
        <w:t>.1</w:t>
      </w:r>
      <w:r w:rsidRPr="00D909EF">
        <w:rPr>
          <w:szCs w:val="24"/>
        </w:rPr>
        <w:tab/>
        <w:t xml:space="preserve">Przyjęcie w ofercie wzoru umowy stanowi jeden z istotnych warunków przyjęcia oferty przez Zamawiającego. Wykonawca akceptuje treść wzoru umowy na wykonanie przedmiotu zamówienia oświadczeniem zawartym w treści formularza ofertowego. Postanowienia umowy ustalone we wzorze nie podlegają negocjacjom. </w:t>
      </w:r>
    </w:p>
    <w:p w14:paraId="7F5E95C1" w14:textId="77777777" w:rsidR="00D909EF" w:rsidRPr="00D909EF" w:rsidRDefault="00D909EF" w:rsidP="00D909EF">
      <w:pPr>
        <w:suppressAutoHyphens/>
        <w:overflowPunct w:val="0"/>
        <w:autoSpaceDE w:val="0"/>
        <w:ind w:left="540" w:right="-18" w:hanging="540"/>
        <w:jc w:val="both"/>
        <w:textAlignment w:val="baseline"/>
        <w:rPr>
          <w:szCs w:val="24"/>
        </w:rPr>
      </w:pPr>
      <w:r w:rsidRPr="00D909EF">
        <w:rPr>
          <w:szCs w:val="24"/>
        </w:rPr>
        <w:t>2</w:t>
      </w:r>
      <w:r w:rsidRPr="00FC3E20">
        <w:rPr>
          <w:szCs w:val="24"/>
        </w:rPr>
        <w:t>4</w:t>
      </w:r>
      <w:r w:rsidRPr="00D909EF">
        <w:rPr>
          <w:szCs w:val="24"/>
        </w:rPr>
        <w:t>.2  W przypadku okoliczności wymienionych w art. 145 ustawy Zamawiający może odstąpić od umowy w terminie 30 dni od powzięcia wiadomości o wskazanych okolicznościach.</w:t>
      </w:r>
    </w:p>
    <w:p w14:paraId="6AA400A7" w14:textId="77777777" w:rsidR="00D909EF" w:rsidRPr="00D909EF" w:rsidRDefault="00D909EF" w:rsidP="00BF1276">
      <w:pPr>
        <w:numPr>
          <w:ilvl w:val="1"/>
          <w:numId w:val="86"/>
        </w:numPr>
        <w:suppressAutoHyphens/>
        <w:overflowPunct w:val="0"/>
        <w:autoSpaceDE w:val="0"/>
        <w:ind w:hanging="600"/>
        <w:jc w:val="both"/>
        <w:textAlignment w:val="baseline"/>
        <w:rPr>
          <w:szCs w:val="24"/>
        </w:rPr>
      </w:pPr>
      <w:r w:rsidRPr="00D909EF">
        <w:rPr>
          <w:szCs w:val="24"/>
        </w:rPr>
        <w:t xml:space="preserve">Po zakończeniu postępowania z tym Wykonawcą, który przedstawił najkorzystniejszą ofertę w  zostanie zawarta umowa zgodnie ze wzorem stanowiącym załącznik nr </w:t>
      </w:r>
      <w:r w:rsidRPr="00FC3E20">
        <w:rPr>
          <w:szCs w:val="24"/>
        </w:rPr>
        <w:t>5</w:t>
      </w:r>
      <w:r w:rsidRPr="00D909EF">
        <w:rPr>
          <w:szCs w:val="24"/>
        </w:rPr>
        <w:t xml:space="preserve"> do niniejszej SIWZ w terminie nie krótszym niż 5 dni od dnia prze</w:t>
      </w:r>
      <w:r w:rsidR="000F1C7A">
        <w:rPr>
          <w:szCs w:val="24"/>
        </w:rPr>
        <w:t>słania</w:t>
      </w:r>
      <w:r w:rsidRPr="00D909EF">
        <w:rPr>
          <w:szCs w:val="24"/>
        </w:rPr>
        <w:t xml:space="preserve"> zawiadomienia o wyborze oferty </w:t>
      </w:r>
      <w:r w:rsidRPr="00D909EF">
        <w:rPr>
          <w:bCs/>
          <w:szCs w:val="24"/>
        </w:rPr>
        <w:t xml:space="preserve">jeżeli zawiadomienie to zostało przesłane </w:t>
      </w:r>
      <w:r w:rsidR="000F1C7A">
        <w:rPr>
          <w:bCs/>
          <w:szCs w:val="24"/>
        </w:rPr>
        <w:t xml:space="preserve">przy użyciu środków komunikacji elektronicznej, </w:t>
      </w:r>
      <w:r w:rsidRPr="00D909EF">
        <w:rPr>
          <w:bCs/>
          <w:szCs w:val="24"/>
        </w:rPr>
        <w:t>albo 10 dni – jeżeli zostało przesłane w inny sposób</w:t>
      </w:r>
      <w:r w:rsidR="000F1C7A">
        <w:rPr>
          <w:bCs/>
          <w:szCs w:val="24"/>
        </w:rPr>
        <w:t>.</w:t>
      </w:r>
    </w:p>
    <w:p w14:paraId="30B9E41B" w14:textId="77777777" w:rsidR="00D909EF" w:rsidRPr="00D909EF" w:rsidRDefault="00D909EF" w:rsidP="00BF1276">
      <w:pPr>
        <w:numPr>
          <w:ilvl w:val="1"/>
          <w:numId w:val="86"/>
        </w:numPr>
        <w:suppressAutoHyphens/>
        <w:overflowPunct w:val="0"/>
        <w:autoSpaceDE w:val="0"/>
        <w:ind w:hanging="600"/>
        <w:jc w:val="both"/>
        <w:textAlignment w:val="baseline"/>
        <w:rPr>
          <w:szCs w:val="24"/>
        </w:rPr>
      </w:pPr>
      <w:r w:rsidRPr="00D909EF">
        <w:rPr>
          <w:szCs w:val="24"/>
        </w:rPr>
        <w:t>Zamawiający przewiduje możliwość zmiany umowy oraz określa następujące warunki zmiany:</w:t>
      </w:r>
    </w:p>
    <w:p w14:paraId="6670A6B0" w14:textId="77777777" w:rsidR="00D909EF" w:rsidRPr="00D909EF" w:rsidRDefault="00D909EF" w:rsidP="00BF1276">
      <w:pPr>
        <w:numPr>
          <w:ilvl w:val="0"/>
          <w:numId w:val="87"/>
        </w:numPr>
        <w:suppressAutoHyphens/>
        <w:overflowPunct w:val="0"/>
        <w:autoSpaceDE w:val="0"/>
        <w:autoSpaceDN w:val="0"/>
        <w:adjustRightInd w:val="0"/>
        <w:jc w:val="both"/>
        <w:textAlignment w:val="baseline"/>
        <w:rPr>
          <w:rFonts w:eastAsia="Calibri"/>
          <w:szCs w:val="24"/>
          <w:lang w:eastAsia="en-US"/>
        </w:rPr>
      </w:pPr>
      <w:r w:rsidRPr="00D909EF">
        <w:rPr>
          <w:rFonts w:eastAsia="Calibri"/>
          <w:szCs w:val="24"/>
        </w:rPr>
        <w:t xml:space="preserve">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w:t>
      </w:r>
    </w:p>
    <w:p w14:paraId="0AB7A7B3" w14:textId="77777777"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 xml:space="preserve">a) powierzyć realizację części zamówienia podwykonawcom, mimo niewskazania w postępowaniu o udzielnie zamówienia takiej części do powierzenia podwykonawcom; </w:t>
      </w:r>
    </w:p>
    <w:p w14:paraId="42A937DF" w14:textId="77777777"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lastRenderedPageBreak/>
        <w:t xml:space="preserve">b) wskazać inny zakres podwykonawstwa niż przedstawiony w postępowaniu o udzielnie zamówienia lub w umowie w sprawie zamówienia publicznego; </w:t>
      </w:r>
    </w:p>
    <w:p w14:paraId="70D1488A" w14:textId="77777777"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 xml:space="preserve">c) wskazać innych podwykonawców niż przedstawieni w postępowaniu o udzielnie zamówienia lub w umowie w sprawie zamówienia publicznego; </w:t>
      </w:r>
    </w:p>
    <w:p w14:paraId="27D8D0DE" w14:textId="77777777"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14:paraId="43D19C81" w14:textId="77777777" w:rsidR="00D909EF" w:rsidRPr="00D909EF" w:rsidRDefault="00D909EF" w:rsidP="00D909EF">
      <w:pPr>
        <w:autoSpaceDE w:val="0"/>
        <w:autoSpaceDN w:val="0"/>
        <w:adjustRightInd w:val="0"/>
        <w:ind w:left="993"/>
        <w:jc w:val="both"/>
        <w:rPr>
          <w:rFonts w:eastAsia="Calibri"/>
          <w:szCs w:val="24"/>
          <w:lang w:eastAsia="en-US"/>
        </w:rPr>
      </w:pPr>
      <w:r w:rsidRPr="00D909EF">
        <w:rPr>
          <w:rFonts w:eastAsia="Calibri"/>
          <w:szCs w:val="24"/>
        </w:rPr>
        <w:t>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w:t>
      </w:r>
    </w:p>
    <w:p w14:paraId="5B6DE21E" w14:textId="77777777" w:rsidR="00D909EF" w:rsidRPr="00D909EF" w:rsidRDefault="00D909EF" w:rsidP="00BF1276">
      <w:pPr>
        <w:numPr>
          <w:ilvl w:val="0"/>
          <w:numId w:val="87"/>
        </w:numPr>
        <w:suppressAutoHyphens/>
        <w:overflowPunct w:val="0"/>
        <w:autoSpaceDE w:val="0"/>
        <w:autoSpaceDN w:val="0"/>
        <w:adjustRightInd w:val="0"/>
        <w:jc w:val="both"/>
        <w:textAlignment w:val="baseline"/>
        <w:rPr>
          <w:rFonts w:eastAsia="Calibri"/>
          <w:szCs w:val="24"/>
          <w:lang w:eastAsia="en-US"/>
        </w:rPr>
      </w:pPr>
      <w:r w:rsidRPr="00D909EF">
        <w:rPr>
          <w:szCs w:val="24"/>
        </w:rPr>
        <w:t>zmiany w zakresie terminu realizacji (przedłużenie terminu opracowania dokumentacji projektowej i kosztorysowej) w przypadku braku możliwości lub znacznie utrudnionej realizacji umowy w zakresie opracowania dokumentacji projektowej z przyczyn niezależnych od Wykonawcy, a uznanych na piśmie przez Zamawiającego (np. w sytuacji, gdy uzyskanie wymaganej zgody na odstępstwo od obowiązujących przepisów budowlanych przekroczy termin wskazany na realizację zamówienia) jak i w przypadku wniesienia przez Zamawiającego istotnej zmiany danych, na podstawie, których Wykonawca wykonuje opracowanie, uniemożliwiającej dotrzymanie określonego w umowie terminu realizacji – wówczas termin opracowania dokumentacji może zostać zmieniony przez strony z uwzględnieniem czasu trwania przyczyny lub o czas, pozwalający na wprowadzenie istotnych zmian w dokumentacji, z tym jednak zastrzeżeniem, iż Wykonawca nie będzie uprawniony do żadnego przedłużenia terminu wykonania umowy, jeżeli opóźnienie to jest spowodowane przez jakikolwiek błąd lub opóźnienie ze strony Wykonawcy,</w:t>
      </w:r>
    </w:p>
    <w:p w14:paraId="21889043" w14:textId="77777777" w:rsidR="00D909EF" w:rsidRPr="00D909EF" w:rsidRDefault="00D909EF" w:rsidP="00BF1276">
      <w:pPr>
        <w:numPr>
          <w:ilvl w:val="0"/>
          <w:numId w:val="87"/>
        </w:numPr>
        <w:suppressAutoHyphens/>
        <w:overflowPunct w:val="0"/>
        <w:autoSpaceDE w:val="0"/>
        <w:jc w:val="both"/>
        <w:textAlignment w:val="baseline"/>
        <w:rPr>
          <w:szCs w:val="24"/>
        </w:rPr>
      </w:pPr>
      <w:r w:rsidRPr="00D909EF">
        <w:rPr>
          <w:szCs w:val="24"/>
        </w:rPr>
        <w:t>zmiany w zakresie terminu realizacji w przypadku wystąpienia opóźnienia w wydawaniu decyzji, zezwoleń, uzgodnień, itp., do wydania których właściwe organy są zobowiązane na mocy przepisów prawa, jeżeli opóźnienie nie jest następstwem okoliczności, za które Wykonawca ponosi odpowiedzialność,</w:t>
      </w:r>
    </w:p>
    <w:p w14:paraId="0F131B62" w14:textId="77777777" w:rsidR="00D909EF" w:rsidRPr="00D909EF" w:rsidRDefault="00D909EF" w:rsidP="00BF1276">
      <w:pPr>
        <w:numPr>
          <w:ilvl w:val="0"/>
          <w:numId w:val="87"/>
        </w:numPr>
        <w:suppressAutoHyphens/>
        <w:overflowPunct w:val="0"/>
        <w:autoSpaceDE w:val="0"/>
        <w:jc w:val="both"/>
        <w:textAlignment w:val="baseline"/>
        <w:rPr>
          <w:szCs w:val="24"/>
        </w:rPr>
      </w:pPr>
      <w:r w:rsidRPr="00D909EF">
        <w:rPr>
          <w:szCs w:val="24"/>
        </w:rPr>
        <w:t>zmiany w zakresie terminu realizacji (skrócenie terminu) w następującym przypadku: w okresie opracowania dokumentacji projektowej - w przypadku znacznego zaawansowania prac w zakresie opracowania dokumentacji, pod warunkiem wcześniejszej dostępności środków finansowych zabezpieczonych na realizację umowy,</w:t>
      </w:r>
    </w:p>
    <w:p w14:paraId="6B0E2530" w14:textId="77777777" w:rsidR="00D909EF" w:rsidRPr="00D909EF" w:rsidRDefault="00D909EF" w:rsidP="00BF1276">
      <w:pPr>
        <w:numPr>
          <w:ilvl w:val="0"/>
          <w:numId w:val="87"/>
        </w:numPr>
        <w:suppressAutoHyphens/>
        <w:overflowPunct w:val="0"/>
        <w:autoSpaceDE w:val="0"/>
        <w:jc w:val="both"/>
        <w:textAlignment w:val="baseline"/>
        <w:rPr>
          <w:szCs w:val="24"/>
        </w:rPr>
      </w:pPr>
      <w:r w:rsidRPr="00D909EF">
        <w:rPr>
          <w:szCs w:val="24"/>
        </w:rPr>
        <w:t xml:space="preserve">zmiany umowy w zakresie osób, które będą uczestniczyć w wykonywaniu zamówienia, wskazanych w wykazie osób załączonym do oferty Wykonawcy, w szczególności </w:t>
      </w:r>
      <w:r w:rsidRPr="00D909EF">
        <w:rPr>
          <w:szCs w:val="24"/>
        </w:rPr>
        <w:lastRenderedPageBreak/>
        <w:t>odpowiedzialnych za świadczenie usług i kontrolę jakości – zmiana osoby może nastąpić za zgodą Zamawiającego wyrażoną na piśmie – w przypadku akceptacji zmiany przez Zamawiającego, Wykonawca jest zobowiązany wskazać nową osobę posiadającą odpowiednie kwalifikacje zawodowe co najmniej takie same jak określone w opisie warunków udziału w postępowaniu</w:t>
      </w:r>
      <w:r w:rsidR="00A8364C" w:rsidRPr="00FC3E20">
        <w:rPr>
          <w:szCs w:val="24"/>
        </w:rPr>
        <w:t>,</w:t>
      </w:r>
    </w:p>
    <w:p w14:paraId="18B5912F" w14:textId="77777777" w:rsidR="00D909EF" w:rsidRPr="00D909EF" w:rsidRDefault="00D909EF" w:rsidP="00BF1276">
      <w:pPr>
        <w:numPr>
          <w:ilvl w:val="0"/>
          <w:numId w:val="87"/>
        </w:numPr>
        <w:suppressAutoHyphens/>
        <w:overflowPunct w:val="0"/>
        <w:autoSpaceDE w:val="0"/>
        <w:jc w:val="both"/>
        <w:textAlignment w:val="baseline"/>
        <w:rPr>
          <w:szCs w:val="24"/>
        </w:rPr>
      </w:pPr>
      <w:r w:rsidRPr="00D909EF">
        <w:rPr>
          <w:szCs w:val="24"/>
        </w:rPr>
        <w:t>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14:paraId="088F7D89" w14:textId="77777777" w:rsidR="00D909EF" w:rsidRPr="00D909EF" w:rsidRDefault="00D909EF" w:rsidP="00BF1276">
      <w:pPr>
        <w:numPr>
          <w:ilvl w:val="0"/>
          <w:numId w:val="87"/>
        </w:numPr>
        <w:suppressAutoHyphens/>
        <w:overflowPunct w:val="0"/>
        <w:autoSpaceDE w:val="0"/>
        <w:jc w:val="both"/>
        <w:textAlignment w:val="baseline"/>
        <w:rPr>
          <w:szCs w:val="24"/>
        </w:rPr>
      </w:pPr>
      <w:r w:rsidRPr="00D909EF">
        <w:rPr>
          <w:szCs w:val="24"/>
        </w:rPr>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3CFB2DC" w14:textId="77777777" w:rsidR="00D909EF" w:rsidRPr="00D909EF" w:rsidRDefault="00A8364C" w:rsidP="00D909EF">
      <w:pPr>
        <w:suppressAutoHyphens/>
        <w:overflowPunct w:val="0"/>
        <w:autoSpaceDE w:val="0"/>
        <w:ind w:left="420"/>
        <w:textAlignment w:val="baseline"/>
        <w:rPr>
          <w:szCs w:val="24"/>
        </w:rPr>
      </w:pPr>
      <w:r w:rsidRPr="00FC3E20">
        <w:rPr>
          <w:szCs w:val="24"/>
        </w:rPr>
        <w:t>8</w:t>
      </w:r>
      <w:r w:rsidR="00D909EF" w:rsidRPr="00D909EF">
        <w:rPr>
          <w:szCs w:val="24"/>
        </w:rPr>
        <w:t xml:space="preserve">) gdy nastąpi zmiana: </w:t>
      </w:r>
    </w:p>
    <w:p w14:paraId="520D5D57" w14:textId="77777777" w:rsidR="00D909EF" w:rsidRPr="00542FCA" w:rsidRDefault="00D909EF" w:rsidP="00D7654A">
      <w:pPr>
        <w:numPr>
          <w:ilvl w:val="1"/>
          <w:numId w:val="85"/>
        </w:numPr>
        <w:suppressAutoHyphens/>
        <w:overflowPunct w:val="0"/>
        <w:autoSpaceDE w:val="0"/>
        <w:ind w:left="993" w:hanging="284"/>
        <w:jc w:val="both"/>
        <w:textAlignment w:val="baseline"/>
        <w:rPr>
          <w:szCs w:val="24"/>
        </w:rPr>
      </w:pPr>
      <w:r w:rsidRPr="00542FCA">
        <w:rPr>
          <w:szCs w:val="24"/>
        </w:rPr>
        <w:t xml:space="preserve">stawki podatku od towarów i usług, </w:t>
      </w:r>
    </w:p>
    <w:p w14:paraId="65C2AE04" w14:textId="77777777" w:rsidR="00542FCA" w:rsidRDefault="00D909EF" w:rsidP="00D7654A">
      <w:pPr>
        <w:numPr>
          <w:ilvl w:val="1"/>
          <w:numId w:val="85"/>
        </w:numPr>
        <w:suppressAutoHyphens/>
        <w:overflowPunct w:val="0"/>
        <w:autoSpaceDE w:val="0"/>
        <w:ind w:left="993" w:hanging="284"/>
        <w:jc w:val="both"/>
        <w:textAlignment w:val="baseline"/>
        <w:rPr>
          <w:szCs w:val="24"/>
        </w:rPr>
      </w:pPr>
      <w:r w:rsidRPr="00D46676">
        <w:rPr>
          <w:szCs w:val="24"/>
        </w:rPr>
        <w:t>wysokości minimalnego wynagrodzenia za pracę albo wysokości minimalnej stawki</w:t>
      </w:r>
      <w:r w:rsidR="00DD124E" w:rsidRPr="001818D4">
        <w:rPr>
          <w:szCs w:val="24"/>
        </w:rPr>
        <w:t xml:space="preserve"> </w:t>
      </w:r>
      <w:r w:rsidR="004069BC">
        <w:rPr>
          <w:szCs w:val="24"/>
        </w:rPr>
        <w:t>godzinowej, ustalanych na podstawie przepisów ustawy z 10 października 2002 r. o minimalnym wynagrodzeniu za pracę (t. j. Dz. U. z 2018 r. poz. 2177),</w:t>
      </w:r>
    </w:p>
    <w:p w14:paraId="789AC05E" w14:textId="77777777" w:rsidR="00542FCA" w:rsidRDefault="00D909EF" w:rsidP="00542FCA">
      <w:pPr>
        <w:numPr>
          <w:ilvl w:val="1"/>
          <w:numId w:val="85"/>
        </w:numPr>
        <w:suppressAutoHyphens/>
        <w:overflowPunct w:val="0"/>
        <w:autoSpaceDE w:val="0"/>
        <w:ind w:left="993" w:hanging="284"/>
        <w:jc w:val="both"/>
        <w:textAlignment w:val="baseline"/>
        <w:rPr>
          <w:szCs w:val="24"/>
        </w:rPr>
      </w:pPr>
      <w:r w:rsidRPr="00542FCA">
        <w:rPr>
          <w:szCs w:val="24"/>
        </w:rPr>
        <w:t xml:space="preserve"> zasad podlegania ubezpieczeniom społecznym lub ubezpieczeniu zdrowotnemu lub wysokości stawki składki na ubezpieczenia społeczne lub zdrowotne</w:t>
      </w:r>
      <w:r w:rsidR="00542FCA" w:rsidRPr="00542FCA">
        <w:rPr>
          <w:szCs w:val="24"/>
        </w:rPr>
        <w:t>,</w:t>
      </w:r>
    </w:p>
    <w:p w14:paraId="63D2CC15" w14:textId="77777777" w:rsidR="00264F38" w:rsidRDefault="00542FCA">
      <w:pPr>
        <w:numPr>
          <w:ilvl w:val="1"/>
          <w:numId w:val="85"/>
        </w:numPr>
        <w:suppressAutoHyphens/>
        <w:overflowPunct w:val="0"/>
        <w:autoSpaceDE w:val="0"/>
        <w:ind w:left="993" w:hanging="284"/>
        <w:jc w:val="both"/>
        <w:textAlignment w:val="baseline"/>
        <w:rPr>
          <w:szCs w:val="24"/>
        </w:rPr>
      </w:pPr>
      <w:r w:rsidRPr="00542FCA">
        <w:rPr>
          <w:szCs w:val="24"/>
        </w:rPr>
        <w:t xml:space="preserve">zasad gromadzenia i wysokości wpłat do pracowniczych planów kapitałowych, o których mowa w ustawie z dnia 4 października 2018 r. o pracowniczych </w:t>
      </w:r>
      <w:r w:rsidRPr="00D46676">
        <w:rPr>
          <w:szCs w:val="24"/>
        </w:rPr>
        <w:t>planach kapitałowych,</w:t>
      </w:r>
      <w:r w:rsidR="004069BC">
        <w:rPr>
          <w:szCs w:val="24"/>
        </w:rPr>
        <w:t xml:space="preserve"> </w:t>
      </w:r>
    </w:p>
    <w:p w14:paraId="28EC3E3D" w14:textId="77777777" w:rsidR="00D7654A" w:rsidRDefault="00D909EF" w:rsidP="00305D4F">
      <w:pPr>
        <w:suppressAutoHyphens/>
        <w:overflowPunct w:val="0"/>
        <w:autoSpaceDE w:val="0"/>
        <w:ind w:left="420"/>
        <w:jc w:val="both"/>
        <w:textAlignment w:val="baseline"/>
        <w:rPr>
          <w:szCs w:val="24"/>
        </w:rPr>
      </w:pPr>
      <w:r w:rsidRPr="00D909EF">
        <w:rPr>
          <w:szCs w:val="24"/>
        </w:rPr>
        <w:t xml:space="preserve">      - jeżeli zmiany te będą miały wpływ na koszty wykonania zamówienia przez </w:t>
      </w:r>
      <w:r w:rsidR="00D7654A">
        <w:rPr>
          <w:szCs w:val="24"/>
        </w:rPr>
        <w:t xml:space="preserve">   </w:t>
      </w:r>
    </w:p>
    <w:p w14:paraId="0A1C6043" w14:textId="77777777" w:rsidR="00D909EF" w:rsidRDefault="00D7654A" w:rsidP="00305D4F">
      <w:pPr>
        <w:suppressAutoHyphens/>
        <w:overflowPunct w:val="0"/>
        <w:autoSpaceDE w:val="0"/>
        <w:ind w:left="420"/>
        <w:jc w:val="both"/>
        <w:textAlignment w:val="baseline"/>
        <w:rPr>
          <w:szCs w:val="24"/>
        </w:rPr>
      </w:pPr>
      <w:r>
        <w:rPr>
          <w:szCs w:val="24"/>
        </w:rPr>
        <w:t xml:space="preserve">        </w:t>
      </w:r>
      <w:r w:rsidR="00D909EF" w:rsidRPr="00D909EF">
        <w:rPr>
          <w:szCs w:val="24"/>
        </w:rPr>
        <w:t>Wykonawcę.</w:t>
      </w:r>
    </w:p>
    <w:p w14:paraId="7DA5A35B" w14:textId="77777777" w:rsidR="00D7654A" w:rsidRPr="003E792F" w:rsidRDefault="004069BC" w:rsidP="00305D4F">
      <w:pPr>
        <w:pStyle w:val="WW-Tekstpodstawowywcity3"/>
        <w:numPr>
          <w:ilvl w:val="0"/>
          <w:numId w:val="0"/>
        </w:numPr>
        <w:ind w:left="851" w:hanging="311"/>
        <w:rPr>
          <w:szCs w:val="24"/>
        </w:rPr>
      </w:pPr>
      <w:r w:rsidRPr="004069BC">
        <w:rPr>
          <w:szCs w:val="24"/>
        </w:rPr>
        <w:t xml:space="preserve">9) zmianę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5678E307" w14:textId="77777777" w:rsidR="00D7654A" w:rsidRPr="003E792F" w:rsidRDefault="004069BC" w:rsidP="00D7654A">
      <w:pPr>
        <w:pStyle w:val="Standard"/>
        <w:numPr>
          <w:ilvl w:val="0"/>
          <w:numId w:val="159"/>
        </w:numPr>
        <w:ind w:left="1276" w:hanging="283"/>
        <w:jc w:val="both"/>
      </w:pPr>
      <w:r w:rsidRPr="004069BC">
        <w:t>nieobecnością pracowników lub osób świadczących pracę za wynagrodzeniem na innej podstawie niż stosunek pracy, które uczestniczą w realizacji zamówienia,</w:t>
      </w:r>
    </w:p>
    <w:p w14:paraId="76AA5EE1" w14:textId="77777777" w:rsidR="00D7654A" w:rsidRPr="003E792F" w:rsidRDefault="004069BC" w:rsidP="00D7654A">
      <w:pPr>
        <w:pStyle w:val="Standard"/>
        <w:numPr>
          <w:ilvl w:val="0"/>
          <w:numId w:val="159"/>
        </w:numPr>
        <w:ind w:left="1276" w:hanging="283"/>
        <w:jc w:val="both"/>
      </w:pPr>
      <w:r w:rsidRPr="004069BC">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0106C7B1" w14:textId="77777777" w:rsidR="00EB5A23" w:rsidRPr="00FC3E20" w:rsidRDefault="00EB7698" w:rsidP="00BF1276">
      <w:pPr>
        <w:numPr>
          <w:ilvl w:val="1"/>
          <w:numId w:val="86"/>
        </w:numPr>
        <w:suppressAutoHyphens/>
        <w:autoSpaceDE w:val="0"/>
        <w:jc w:val="both"/>
        <w:rPr>
          <w:szCs w:val="24"/>
          <w:lang w:eastAsia="ar-SA"/>
        </w:rPr>
      </w:pPr>
      <w:r w:rsidRPr="00535676">
        <w:rPr>
          <w:szCs w:val="24"/>
          <w:lang w:eastAsia="ar-SA"/>
        </w:rPr>
        <w:t xml:space="preserve">Umowa może zostać zmieniona </w:t>
      </w:r>
      <w:r w:rsidR="00EB5A23" w:rsidRPr="00535676">
        <w:rPr>
          <w:szCs w:val="24"/>
          <w:lang w:eastAsia="ar-SA"/>
        </w:rPr>
        <w:t>zakresie dopuszczalnym</w:t>
      </w:r>
      <w:r w:rsidR="00EB5A23" w:rsidRPr="00FC3E20">
        <w:rPr>
          <w:szCs w:val="24"/>
          <w:lang w:eastAsia="ar-SA"/>
        </w:rPr>
        <w:t xml:space="preserve"> przez art. 144 ustawy Prawo zamówień publicznych.</w:t>
      </w:r>
    </w:p>
    <w:p w14:paraId="7C277EC7" w14:textId="77777777" w:rsidR="00855760" w:rsidRPr="00FC3E20" w:rsidRDefault="00855760" w:rsidP="00BF1276">
      <w:pPr>
        <w:numPr>
          <w:ilvl w:val="1"/>
          <w:numId w:val="86"/>
        </w:numPr>
        <w:suppressAutoHyphens/>
        <w:autoSpaceDE w:val="0"/>
        <w:jc w:val="both"/>
        <w:rPr>
          <w:color w:val="FF0000"/>
          <w:szCs w:val="24"/>
          <w:lang w:eastAsia="ar-SA"/>
        </w:rPr>
      </w:pPr>
      <w:r w:rsidRPr="00D909EF">
        <w:rPr>
          <w:rFonts w:eastAsia="Calibri"/>
          <w:szCs w:val="24"/>
        </w:rPr>
        <w:t>Do dokonania zmian wymagane jest zawarcie stosownego aneksu</w:t>
      </w:r>
      <w:r w:rsidRPr="00FC3E20">
        <w:rPr>
          <w:rFonts w:eastAsia="Calibri"/>
          <w:szCs w:val="24"/>
        </w:rPr>
        <w:t xml:space="preserve"> do umowy.</w:t>
      </w:r>
    </w:p>
    <w:p w14:paraId="1237A251" w14:textId="77777777" w:rsidR="00305D4F" w:rsidRDefault="00305D4F" w:rsidP="00242732">
      <w:pPr>
        <w:tabs>
          <w:tab w:val="left" w:pos="567"/>
        </w:tabs>
        <w:jc w:val="both"/>
        <w:rPr>
          <w:b/>
        </w:rPr>
      </w:pPr>
    </w:p>
    <w:p w14:paraId="7B5AAC67" w14:textId="77777777" w:rsidR="00241587" w:rsidRPr="00ED527E" w:rsidRDefault="00241587">
      <w:pPr>
        <w:tabs>
          <w:tab w:val="left" w:pos="567"/>
        </w:tabs>
        <w:ind w:left="567" w:hanging="567"/>
        <w:jc w:val="both"/>
        <w:rPr>
          <w:b/>
          <w:u w:val="single"/>
        </w:rPr>
      </w:pPr>
      <w:r w:rsidRPr="00ED527E">
        <w:rPr>
          <w:b/>
        </w:rPr>
        <w:t>2</w:t>
      </w:r>
      <w:r w:rsidR="00567CD9">
        <w:rPr>
          <w:b/>
        </w:rPr>
        <w:t>5</w:t>
      </w:r>
      <w:r w:rsidRPr="00ED527E">
        <w:rPr>
          <w:b/>
        </w:rPr>
        <w:t xml:space="preserve">.  </w:t>
      </w:r>
      <w:r w:rsidRPr="00ED527E">
        <w:rPr>
          <w:b/>
          <w:u w:val="single"/>
        </w:rPr>
        <w:t>Żądanie wskazania przez Wykonawcę części zamówienia, której wykonanie powierzy podwykonawcom</w:t>
      </w:r>
    </w:p>
    <w:p w14:paraId="6094E759" w14:textId="77777777" w:rsidR="00241587" w:rsidRPr="00ED527E" w:rsidRDefault="00241587">
      <w:pPr>
        <w:ind w:firstLine="420"/>
        <w:jc w:val="both"/>
        <w:rPr>
          <w:b/>
          <w:u w:val="single"/>
        </w:rPr>
      </w:pPr>
    </w:p>
    <w:p w14:paraId="4B7C2BF4" w14:textId="77777777" w:rsidR="00241587" w:rsidRPr="00ED527E" w:rsidRDefault="00241587" w:rsidP="00BF1276">
      <w:pPr>
        <w:numPr>
          <w:ilvl w:val="1"/>
          <w:numId w:val="46"/>
        </w:numPr>
        <w:autoSpaceDE w:val="0"/>
        <w:autoSpaceDN w:val="0"/>
        <w:adjustRightInd w:val="0"/>
        <w:ind w:hanging="780"/>
        <w:jc w:val="both"/>
        <w:rPr>
          <w:szCs w:val="24"/>
        </w:rPr>
      </w:pPr>
      <w:r w:rsidRPr="00ED527E">
        <w:rPr>
          <w:szCs w:val="24"/>
        </w:rPr>
        <w:t xml:space="preserve">Zamawiający żąda wskazania przez Wykonawcę części zamówienia, których wykonanie zamierza powierzyć podwykonawcom, wraz ze wskazaniem firm podwykonawców, zgodnie z art. 36b ust. 1 ustawy </w:t>
      </w:r>
      <w:proofErr w:type="spellStart"/>
      <w:r w:rsidRPr="00ED527E">
        <w:rPr>
          <w:szCs w:val="24"/>
        </w:rPr>
        <w:t>Pzp</w:t>
      </w:r>
      <w:proofErr w:type="spellEnd"/>
      <w:r w:rsidRPr="00ED527E">
        <w:rPr>
          <w:szCs w:val="24"/>
        </w:rPr>
        <w:t>.</w:t>
      </w:r>
    </w:p>
    <w:p w14:paraId="75AF1BAF" w14:textId="77777777" w:rsidR="00241587" w:rsidRPr="00ED527E" w:rsidRDefault="00241587" w:rsidP="00BF1276">
      <w:pPr>
        <w:numPr>
          <w:ilvl w:val="1"/>
          <w:numId w:val="46"/>
        </w:numPr>
        <w:autoSpaceDE w:val="0"/>
        <w:autoSpaceDN w:val="0"/>
        <w:adjustRightInd w:val="0"/>
        <w:ind w:hanging="780"/>
        <w:jc w:val="both"/>
        <w:rPr>
          <w:szCs w:val="24"/>
        </w:rPr>
      </w:pPr>
      <w:r w:rsidRPr="00ED527E">
        <w:t>W przypadku braku informacji w tej sprawie Zamawiający uzna, że Wykonawca nie zamierza powierzyć wykonania żadnej części zamówienia podwykonawcom.</w:t>
      </w:r>
    </w:p>
    <w:p w14:paraId="59C605EE" w14:textId="77777777" w:rsidR="00241587" w:rsidRPr="00ED527E" w:rsidRDefault="00241587" w:rsidP="00BF1276">
      <w:pPr>
        <w:numPr>
          <w:ilvl w:val="1"/>
          <w:numId w:val="46"/>
        </w:numPr>
        <w:autoSpaceDE w:val="0"/>
        <w:autoSpaceDN w:val="0"/>
        <w:adjustRightInd w:val="0"/>
        <w:ind w:hanging="780"/>
        <w:jc w:val="both"/>
        <w:rPr>
          <w:rStyle w:val="StylStandardArialZnak"/>
          <w:rFonts w:ascii="Times New Roman" w:hAnsi="Times New Roman"/>
          <w:b w:val="0"/>
          <w:szCs w:val="24"/>
        </w:rPr>
      </w:pPr>
      <w:r w:rsidRPr="00ED527E">
        <w:rPr>
          <w:szCs w:val="24"/>
        </w:rPr>
        <w:t xml:space="preserve">Realizacja części przedmiotu umowy poprzez podwykonawców nie zmienia zobowiązań Wykonawcy wobec Zamawiającego za prawidłową realizację przedmiotu </w:t>
      </w:r>
      <w:r w:rsidRPr="00ED527E">
        <w:rPr>
          <w:szCs w:val="24"/>
        </w:rPr>
        <w:lastRenderedPageBreak/>
        <w:t xml:space="preserve">umowy. Wykonawca jest odpowiedzialny wobec Zamawiającego oraz osób trzecich za działania, zaniechanie działania, uchybienia i zaniedbania podwykonawców w takim samym stopniu, jakby to były działania, uchybienia lub zaniedbania jego własnych pracowników. </w:t>
      </w:r>
    </w:p>
    <w:p w14:paraId="1CDE50F5" w14:textId="77777777" w:rsidR="00241587" w:rsidRPr="00ED527E" w:rsidRDefault="00241587">
      <w:pPr>
        <w:jc w:val="both"/>
      </w:pPr>
    </w:p>
    <w:p w14:paraId="17D48426" w14:textId="77777777" w:rsidR="00241587" w:rsidRPr="00ED527E" w:rsidRDefault="00241587">
      <w:pPr>
        <w:tabs>
          <w:tab w:val="left" w:pos="426"/>
        </w:tabs>
        <w:ind w:left="567" w:hanging="567"/>
        <w:jc w:val="both"/>
        <w:rPr>
          <w:b/>
          <w:u w:val="single"/>
        </w:rPr>
      </w:pPr>
      <w:r w:rsidRPr="00ED527E">
        <w:rPr>
          <w:b/>
        </w:rPr>
        <w:t>2</w:t>
      </w:r>
      <w:r w:rsidR="00567CD9">
        <w:rPr>
          <w:b/>
        </w:rPr>
        <w:t>6</w:t>
      </w:r>
      <w:r w:rsidRPr="00ED527E">
        <w:rPr>
          <w:b/>
        </w:rPr>
        <w:t xml:space="preserve">.   </w:t>
      </w:r>
      <w:r w:rsidRPr="00ED527E">
        <w:rPr>
          <w:b/>
          <w:u w:val="single"/>
        </w:rPr>
        <w:t>Określenie części zamówienia, która nie może zostać powierzona podwykonawcom oraz pozostałe postanowienia dotyczące podwykonawców</w:t>
      </w:r>
    </w:p>
    <w:p w14:paraId="4EDE61AC" w14:textId="77777777" w:rsidR="00241587" w:rsidRPr="00ED527E" w:rsidRDefault="00241587">
      <w:pPr>
        <w:jc w:val="both"/>
        <w:rPr>
          <w:b/>
          <w:u w:val="single"/>
        </w:rPr>
      </w:pPr>
    </w:p>
    <w:p w14:paraId="4455E258" w14:textId="77777777" w:rsidR="00241587" w:rsidRPr="00ED527E" w:rsidRDefault="00241587" w:rsidP="00BF1276">
      <w:pPr>
        <w:numPr>
          <w:ilvl w:val="1"/>
          <w:numId w:val="40"/>
        </w:numPr>
        <w:jc w:val="both"/>
        <w:rPr>
          <w:szCs w:val="24"/>
        </w:rPr>
      </w:pPr>
      <w:r w:rsidRPr="00ED527E">
        <w:rPr>
          <w:szCs w:val="24"/>
        </w:rPr>
        <w:t>Wykonawca może powierzyć wykonanie części zamówienia podwykonawcom.</w:t>
      </w:r>
    </w:p>
    <w:p w14:paraId="2DD92229" w14:textId="77777777" w:rsidR="00241587" w:rsidRPr="00ED527E" w:rsidRDefault="00241587" w:rsidP="00BF1276">
      <w:pPr>
        <w:numPr>
          <w:ilvl w:val="1"/>
          <w:numId w:val="40"/>
        </w:numPr>
        <w:ind w:left="709" w:hanging="709"/>
        <w:jc w:val="both"/>
        <w:rPr>
          <w:szCs w:val="24"/>
        </w:rPr>
      </w:pPr>
      <w:r w:rsidRPr="00ED527E">
        <w:t>Zamawiający nie określił, która z części zamówienia nie może być powierzona podwykonawcom.</w:t>
      </w:r>
    </w:p>
    <w:p w14:paraId="7E0050B6" w14:textId="77777777" w:rsidR="00116C52" w:rsidRPr="00ED527E" w:rsidRDefault="00116C52" w:rsidP="001F3412">
      <w:pPr>
        <w:jc w:val="both"/>
        <w:rPr>
          <w:szCs w:val="24"/>
        </w:rPr>
      </w:pPr>
    </w:p>
    <w:p w14:paraId="6D2563CE" w14:textId="77777777" w:rsidR="00D41568" w:rsidRPr="00ED527E" w:rsidRDefault="00D41568" w:rsidP="00D41568">
      <w:pPr>
        <w:rPr>
          <w:b/>
          <w:szCs w:val="24"/>
          <w:u w:val="single"/>
        </w:rPr>
      </w:pPr>
      <w:r w:rsidRPr="00ED527E">
        <w:rPr>
          <w:b/>
          <w:szCs w:val="24"/>
        </w:rPr>
        <w:t>2</w:t>
      </w:r>
      <w:r w:rsidR="00567CD9">
        <w:rPr>
          <w:b/>
          <w:szCs w:val="24"/>
        </w:rPr>
        <w:t>7</w:t>
      </w:r>
      <w:r w:rsidRPr="00ED527E">
        <w:rPr>
          <w:b/>
          <w:szCs w:val="24"/>
        </w:rPr>
        <w:t xml:space="preserve">.    </w:t>
      </w:r>
      <w:r w:rsidRPr="00ED527E">
        <w:rPr>
          <w:b/>
          <w:szCs w:val="24"/>
          <w:u w:val="single"/>
        </w:rPr>
        <w:t>Klauzula informacyjna o przetwarzaniu danych osobowych</w:t>
      </w:r>
    </w:p>
    <w:p w14:paraId="4E72C242" w14:textId="77777777" w:rsidR="00D41568" w:rsidRPr="00ED527E" w:rsidRDefault="00D41568" w:rsidP="00D41568">
      <w:pPr>
        <w:ind w:left="567"/>
        <w:jc w:val="both"/>
        <w:rPr>
          <w:szCs w:val="24"/>
        </w:rPr>
      </w:pPr>
    </w:p>
    <w:p w14:paraId="23933186" w14:textId="77777777" w:rsidR="00E035BF" w:rsidRPr="00ED527E" w:rsidRDefault="00E035BF" w:rsidP="001F3412">
      <w:pPr>
        <w:ind w:firstLine="709"/>
        <w:jc w:val="both"/>
        <w:rPr>
          <w:szCs w:val="24"/>
        </w:rPr>
      </w:pPr>
      <w:r w:rsidRPr="00ED527E">
        <w:rPr>
          <w:szCs w:val="24"/>
        </w:rPr>
        <w:t>Samodzielny Wojewódzki Zespół Publicznych Zakładów Psychiatrycznej Opieki Zdrowotnej w Warszawie, dalej zwany: „Szpital Nowowiejski”, działając na podstawie art. 8a ust. 1 ustawy z dnia 29 stycznia 2004 r. Prawo zamówień publicznych (tj. Dz. U. z 201</w:t>
      </w:r>
      <w:r w:rsidR="002053E2">
        <w:rPr>
          <w:szCs w:val="24"/>
        </w:rPr>
        <w:t>9</w:t>
      </w:r>
      <w:r w:rsidRPr="00ED527E">
        <w:rPr>
          <w:szCs w:val="24"/>
        </w:rPr>
        <w:t xml:space="preserve"> r. </w:t>
      </w:r>
      <w:r w:rsidR="00A5092D">
        <w:rPr>
          <w:szCs w:val="24"/>
        </w:rPr>
        <w:t xml:space="preserve">poz. </w:t>
      </w:r>
      <w:r w:rsidR="002053E2">
        <w:rPr>
          <w:szCs w:val="24"/>
        </w:rPr>
        <w:t xml:space="preserve">1843  </w:t>
      </w:r>
      <w:r w:rsidRPr="00ED527E">
        <w:rPr>
          <w:szCs w:val="24"/>
        </w:rPr>
        <w:t xml:space="preserve">z </w:t>
      </w:r>
      <w:proofErr w:type="spellStart"/>
      <w:r w:rsidRPr="00ED527E">
        <w:rPr>
          <w:szCs w:val="24"/>
        </w:rPr>
        <w:t>późn</w:t>
      </w:r>
      <w:proofErr w:type="spellEnd"/>
      <w:r w:rsidRPr="00ED527E">
        <w:rPr>
          <w:szCs w:val="24"/>
        </w:rPr>
        <w:t xml:space="preserve">. zm.), wypełniając obowiązki informacyjne towarzyszące zbieraniu danych osobowych określone w art. 13 rozporządzenia Parlamentu Europejskiego i Rady (UE) 2016/679 z dnia 27 kwietnia 2016 r. w sprawie ochrony osób fizycznych w związku </w:t>
      </w:r>
      <w:r w:rsidRPr="00ED527E">
        <w:rPr>
          <w:szCs w:val="24"/>
        </w:rPr>
        <w:br/>
        <w:t>z przetwarzaniem danych osobowych i w sprawie swobodnego przepływu takich danych oraz uchylenia dyrektywy 95/46/WE (ogólne rozporządzenie o ochronie danych) Dz</w:t>
      </w:r>
      <w:r w:rsidR="00A5092D">
        <w:rPr>
          <w:szCs w:val="24"/>
        </w:rPr>
        <w:t xml:space="preserve">. Urz. UE L 119 </w:t>
      </w:r>
      <w:r w:rsidRPr="00ED527E">
        <w:rPr>
          <w:szCs w:val="24"/>
        </w:rPr>
        <w:t xml:space="preserve">z 4.05.2016 r. zwane dalej rozporządzeniem, w odniesieniu do danych osobowych osób fizycznych (przedsiębiorców), osób fizycznych reprezentujących podmiot biorący udział </w:t>
      </w:r>
      <w:r w:rsidRPr="00ED527E">
        <w:rPr>
          <w:szCs w:val="24"/>
        </w:rPr>
        <w:br/>
        <w:t>w postępowaniu o udzielenie zamówienia oraz osób fizycznych wskazanych przez ten podmiot jako osoby do kontaktu, osoby wskazane w ofercie oraz osoby odpowiedzialne za w</w:t>
      </w:r>
      <w:r w:rsidR="00A5092D">
        <w:rPr>
          <w:szCs w:val="24"/>
        </w:rPr>
        <w:t xml:space="preserve">ykonanie umowy </w:t>
      </w:r>
      <w:r w:rsidRPr="00ED527E">
        <w:rPr>
          <w:szCs w:val="24"/>
        </w:rPr>
        <w:t>w sprawie zamówienia lub wykonywanie czynności w ramach prowadzonego postęp</w:t>
      </w:r>
      <w:r w:rsidR="00A5092D">
        <w:rPr>
          <w:szCs w:val="24"/>
        </w:rPr>
        <w:t>owania</w:t>
      </w:r>
      <w:r w:rsidRPr="00ED527E">
        <w:rPr>
          <w:szCs w:val="24"/>
        </w:rPr>
        <w:t xml:space="preserve"> i udzielenia zamówienia, podaje następujące informacje:</w:t>
      </w:r>
    </w:p>
    <w:p w14:paraId="60DFA976" w14:textId="77777777" w:rsidR="00E035BF" w:rsidRPr="00ED527E" w:rsidRDefault="00E035BF" w:rsidP="00E035BF">
      <w:pPr>
        <w:ind w:left="567"/>
        <w:jc w:val="both"/>
        <w:rPr>
          <w:szCs w:val="24"/>
        </w:rPr>
      </w:pPr>
    </w:p>
    <w:p w14:paraId="7F74EE27" w14:textId="77777777" w:rsidR="00E035BF" w:rsidRPr="00ED527E" w:rsidRDefault="00E035BF" w:rsidP="0087324A">
      <w:pPr>
        <w:pStyle w:val="Akapitzlist"/>
        <w:numPr>
          <w:ilvl w:val="0"/>
          <w:numId w:val="18"/>
        </w:numPr>
        <w:spacing w:after="0" w:line="240" w:lineRule="auto"/>
        <w:ind w:left="425" w:hanging="425"/>
        <w:contextualSpacing/>
        <w:jc w:val="both"/>
        <w:rPr>
          <w:rFonts w:ascii="Times New Roman" w:hAnsi="Times New Roman"/>
          <w:b/>
          <w:sz w:val="24"/>
          <w:szCs w:val="24"/>
          <w:lang w:eastAsia="pl-PL"/>
        </w:rPr>
      </w:pPr>
      <w:r w:rsidRPr="00ED527E">
        <w:rPr>
          <w:rFonts w:ascii="Times New Roman" w:hAnsi="Times New Roman"/>
          <w:sz w:val="24"/>
          <w:szCs w:val="24"/>
        </w:rPr>
        <w:t>Administratorem jest</w:t>
      </w:r>
      <w:r w:rsidRPr="00ED527E">
        <w:rPr>
          <w:rFonts w:ascii="Times New Roman" w:hAnsi="Times New Roman"/>
          <w:sz w:val="24"/>
          <w:szCs w:val="24"/>
          <w:lang w:eastAsia="pl-PL"/>
        </w:rPr>
        <w:t xml:space="preserve"> </w:t>
      </w:r>
      <w:r w:rsidRPr="00ED527E">
        <w:rPr>
          <w:rFonts w:ascii="Times New Roman" w:hAnsi="Times New Roman"/>
          <w:b/>
          <w:sz w:val="24"/>
          <w:szCs w:val="24"/>
          <w:lang w:eastAsia="pl-PL"/>
        </w:rPr>
        <w:t xml:space="preserve">Samodzielny Wojewódzki Zespół Publicznych Zakładów Psychiatrycznej Opieki Zdrowotnej w Warszawie, </w:t>
      </w:r>
      <w:r w:rsidRPr="00ED527E">
        <w:rPr>
          <w:rFonts w:ascii="Times New Roman" w:hAnsi="Times New Roman"/>
          <w:b/>
          <w:sz w:val="24"/>
          <w:szCs w:val="24"/>
        </w:rPr>
        <w:t xml:space="preserve">ul.  Nowowiejska 27, 00-665 Warszawa, </w:t>
      </w:r>
      <w:r w:rsidRPr="00ED527E">
        <w:rPr>
          <w:rFonts w:ascii="Times New Roman" w:hAnsi="Times New Roman"/>
          <w:bCs/>
          <w:sz w:val="24"/>
          <w:szCs w:val="24"/>
        </w:rPr>
        <w:t xml:space="preserve">reprezentowany przez </w:t>
      </w:r>
      <w:r w:rsidRPr="00ED527E">
        <w:rPr>
          <w:rFonts w:ascii="Times New Roman" w:hAnsi="Times New Roman"/>
          <w:sz w:val="24"/>
          <w:szCs w:val="24"/>
        </w:rPr>
        <w:t>Andrzeja Mazura – Dyrektora Szpitala Nowowiejskiego.</w:t>
      </w:r>
    </w:p>
    <w:p w14:paraId="43E149A6" w14:textId="77777777" w:rsidR="001C2DDF" w:rsidRPr="00ED527E" w:rsidRDefault="001C2DDF" w:rsidP="001C2DDF">
      <w:pPr>
        <w:pStyle w:val="Akapitzlist"/>
        <w:spacing w:after="0" w:line="240" w:lineRule="auto"/>
        <w:ind w:left="425"/>
        <w:contextualSpacing/>
        <w:jc w:val="both"/>
        <w:rPr>
          <w:rFonts w:ascii="Times New Roman" w:hAnsi="Times New Roman"/>
          <w:b/>
          <w:sz w:val="24"/>
          <w:szCs w:val="24"/>
          <w:lang w:eastAsia="pl-PL"/>
        </w:rPr>
      </w:pPr>
    </w:p>
    <w:p w14:paraId="34D34C55" w14:textId="77777777" w:rsidR="00E035BF" w:rsidRPr="00ED527E" w:rsidRDefault="00E035BF" w:rsidP="0087324A">
      <w:pPr>
        <w:numPr>
          <w:ilvl w:val="0"/>
          <w:numId w:val="18"/>
        </w:numPr>
        <w:tabs>
          <w:tab w:val="left" w:pos="0"/>
        </w:tabs>
        <w:autoSpaceDN w:val="0"/>
        <w:ind w:left="425" w:hanging="425"/>
        <w:contextualSpacing/>
        <w:jc w:val="both"/>
        <w:rPr>
          <w:szCs w:val="24"/>
          <w:lang w:eastAsia="en-US"/>
        </w:rPr>
      </w:pPr>
      <w:r w:rsidRPr="00ED527E">
        <w:rPr>
          <w:szCs w:val="24"/>
        </w:rPr>
        <w:t xml:space="preserve">Dane kontaktowe w sprawach dotyczących danych osobowych: email: </w:t>
      </w:r>
      <w:hyperlink r:id="rId12" w:history="1">
        <w:r w:rsidRPr="00ED527E">
          <w:rPr>
            <w:rStyle w:val="Hipercze"/>
            <w:color w:val="auto"/>
            <w:szCs w:val="24"/>
          </w:rPr>
          <w:t>iod@szpitalnowowiejski.pl</w:t>
        </w:r>
      </w:hyperlink>
      <w:r w:rsidRPr="00ED527E">
        <w:rPr>
          <w:szCs w:val="24"/>
        </w:rPr>
        <w:t xml:space="preserve"> adres do korespondencji: Szpital Nowowiejski, ul. Nowowiejska 27, 00-665 Warszawa. Dane osobowe przetwarzane będą w celu (celach) niezbędnym do wypełnienia obowiązków prawnych ciążących na administratorze, polegających na:</w:t>
      </w:r>
    </w:p>
    <w:p w14:paraId="2924295B" w14:textId="77777777"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przeprowadzeniu postępowania i udzieleniu zamówienia poprzez zawarcie umowy,</w:t>
      </w:r>
    </w:p>
    <w:p w14:paraId="6B533EAE" w14:textId="77777777"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realizacji zawartej umowy;</w:t>
      </w:r>
    </w:p>
    <w:p w14:paraId="73988302" w14:textId="77777777" w:rsidR="00E035BF" w:rsidRPr="00ED527E" w:rsidRDefault="00E035BF" w:rsidP="00A053E5">
      <w:pPr>
        <w:numPr>
          <w:ilvl w:val="0"/>
          <w:numId w:val="19"/>
        </w:numPr>
        <w:autoSpaceDN w:val="0"/>
        <w:ind w:left="709" w:hanging="283"/>
        <w:contextualSpacing/>
        <w:jc w:val="both"/>
        <w:rPr>
          <w:szCs w:val="24"/>
        </w:rPr>
      </w:pPr>
      <w:r w:rsidRPr="00ED527E">
        <w:rPr>
          <w:szCs w:val="24"/>
        </w:rPr>
        <w:t xml:space="preserve">obsługi wynagrodzenia i innych świadczeń; </w:t>
      </w:r>
    </w:p>
    <w:p w14:paraId="3CE6CFD9" w14:textId="77777777" w:rsidR="00E035BF" w:rsidRPr="00ED527E" w:rsidRDefault="00E035BF" w:rsidP="0087324A">
      <w:pPr>
        <w:numPr>
          <w:ilvl w:val="0"/>
          <w:numId w:val="19"/>
        </w:numPr>
        <w:autoSpaceDN w:val="0"/>
        <w:ind w:left="284" w:firstLine="142"/>
        <w:contextualSpacing/>
        <w:jc w:val="both"/>
        <w:rPr>
          <w:szCs w:val="24"/>
        </w:rPr>
      </w:pPr>
      <w:r w:rsidRPr="00ED527E">
        <w:rPr>
          <w:szCs w:val="24"/>
        </w:rPr>
        <w:t>zapewnienia bezpieczeństwa i ochrony mienia poprzez monitoring wizyjny;</w:t>
      </w:r>
    </w:p>
    <w:p w14:paraId="7DC095DD" w14:textId="77777777"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ustalenia, dochodzenia lub obrony roszczeń;</w:t>
      </w:r>
    </w:p>
    <w:p w14:paraId="60423DEA" w14:textId="77777777" w:rsidR="00E035BF" w:rsidRPr="00ED527E" w:rsidRDefault="00E035BF" w:rsidP="0087324A">
      <w:pPr>
        <w:numPr>
          <w:ilvl w:val="0"/>
          <w:numId w:val="19"/>
        </w:numPr>
        <w:tabs>
          <w:tab w:val="left" w:pos="709"/>
        </w:tabs>
        <w:autoSpaceDN w:val="0"/>
        <w:ind w:left="709" w:hanging="283"/>
        <w:contextualSpacing/>
        <w:jc w:val="both"/>
        <w:rPr>
          <w:szCs w:val="24"/>
        </w:rPr>
      </w:pPr>
      <w:r w:rsidRPr="00ED527E">
        <w:rPr>
          <w:szCs w:val="24"/>
        </w:rPr>
        <w:t>sprawozdawczych, statystycznych, archiwalnych oraz innych wynikających</w:t>
      </w:r>
      <w:r w:rsidR="007C2DB4" w:rsidRPr="00ED527E">
        <w:rPr>
          <w:szCs w:val="24"/>
        </w:rPr>
        <w:t xml:space="preserve">                                       </w:t>
      </w:r>
      <w:r w:rsidRPr="00ED527E">
        <w:rPr>
          <w:szCs w:val="24"/>
        </w:rPr>
        <w:t>z obowiązujących przepisów prawa.</w:t>
      </w:r>
    </w:p>
    <w:p w14:paraId="684E12F2" w14:textId="77777777" w:rsidR="00D01342" w:rsidRPr="00ED527E" w:rsidRDefault="00D01342" w:rsidP="00E035BF">
      <w:pPr>
        <w:tabs>
          <w:tab w:val="left" w:pos="1701"/>
        </w:tabs>
        <w:spacing w:line="276" w:lineRule="auto"/>
        <w:jc w:val="both"/>
        <w:rPr>
          <w:szCs w:val="24"/>
        </w:rPr>
      </w:pPr>
    </w:p>
    <w:p w14:paraId="0123156F" w14:textId="77777777" w:rsidR="00D47717" w:rsidRDefault="00D47717" w:rsidP="00E035BF">
      <w:pPr>
        <w:tabs>
          <w:tab w:val="left" w:pos="1701"/>
        </w:tabs>
        <w:spacing w:after="200" w:line="276" w:lineRule="auto"/>
        <w:ind w:left="1701" w:hanging="992"/>
        <w:jc w:val="both"/>
        <w:rPr>
          <w:szCs w:val="24"/>
        </w:rPr>
      </w:pPr>
    </w:p>
    <w:p w14:paraId="45474A9A" w14:textId="77777777" w:rsidR="00D47717" w:rsidRDefault="00D47717" w:rsidP="00E035BF">
      <w:pPr>
        <w:tabs>
          <w:tab w:val="left" w:pos="1701"/>
        </w:tabs>
        <w:spacing w:after="200" w:line="276" w:lineRule="auto"/>
        <w:ind w:left="1701" w:hanging="992"/>
        <w:jc w:val="both"/>
        <w:rPr>
          <w:szCs w:val="24"/>
        </w:rPr>
      </w:pPr>
    </w:p>
    <w:p w14:paraId="1639BF0F" w14:textId="39F9F561" w:rsidR="00E035BF" w:rsidRPr="00ED527E" w:rsidRDefault="00E035BF" w:rsidP="00E035BF">
      <w:pPr>
        <w:tabs>
          <w:tab w:val="left" w:pos="1701"/>
        </w:tabs>
        <w:spacing w:after="200" w:line="276" w:lineRule="auto"/>
        <w:ind w:left="1701" w:hanging="992"/>
        <w:jc w:val="both"/>
        <w:rPr>
          <w:szCs w:val="24"/>
        </w:rPr>
      </w:pPr>
      <w:r w:rsidRPr="00ED527E">
        <w:rPr>
          <w:szCs w:val="24"/>
        </w:rPr>
        <w:lastRenderedPageBreak/>
        <w:t>Kategoria przetwarzanych danych:</w:t>
      </w:r>
    </w:p>
    <w:p w14:paraId="40636091" w14:textId="77777777" w:rsidR="009B22A2" w:rsidRDefault="00E035BF" w:rsidP="001F3412">
      <w:pPr>
        <w:ind w:left="709"/>
        <w:jc w:val="both"/>
        <w:rPr>
          <w:szCs w:val="24"/>
        </w:rPr>
      </w:pPr>
      <w:r w:rsidRPr="00ED527E">
        <w:rPr>
          <w:szCs w:val="24"/>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w:t>
      </w:r>
      <w:proofErr w:type="spellStart"/>
      <w:r w:rsidRPr="00ED527E">
        <w:rPr>
          <w:szCs w:val="24"/>
        </w:rPr>
        <w:t>str</w:t>
      </w:r>
      <w:proofErr w:type="spellEnd"/>
    </w:p>
    <w:p w14:paraId="3F7C6468" w14:textId="77777777" w:rsidR="00E035BF" w:rsidRPr="00ED527E" w:rsidRDefault="00E035BF" w:rsidP="001F3412">
      <w:pPr>
        <w:ind w:left="709"/>
        <w:jc w:val="both"/>
        <w:rPr>
          <w:szCs w:val="24"/>
        </w:rPr>
      </w:pPr>
      <w:proofErr w:type="spellStart"/>
      <w:r w:rsidRPr="00ED527E">
        <w:rPr>
          <w:szCs w:val="24"/>
        </w:rPr>
        <w:t>ony</w:t>
      </w:r>
      <w:proofErr w:type="spellEnd"/>
      <w:r w:rsidRPr="00ED527E">
        <w:rPr>
          <w:szCs w:val="24"/>
        </w:rPr>
        <w:t xml:space="preserve"> internetowej - jeżeli dane te zostały przez wykonawcę podane Szpitalowi Nowowiejskiemu w związku z prowadzonym postępowaniem  o udziel</w:t>
      </w:r>
      <w:r w:rsidR="00A5092D">
        <w:rPr>
          <w:szCs w:val="24"/>
        </w:rPr>
        <w:t xml:space="preserve">enie zamówienia </w:t>
      </w:r>
      <w:r w:rsidRPr="00ED527E">
        <w:rPr>
          <w:szCs w:val="24"/>
        </w:rPr>
        <w:t xml:space="preserve"> (w szczególności w formularzu ofertowym, wniosku o dopuszczenie do udział w postepowaniu, wykazie osób lub innych dokumentach składających się na ofertę).</w:t>
      </w:r>
    </w:p>
    <w:p w14:paraId="2224B96F" w14:textId="77777777" w:rsidR="00E035BF" w:rsidRPr="00ED527E" w:rsidRDefault="00E035BF" w:rsidP="00E035BF">
      <w:pPr>
        <w:spacing w:after="200" w:line="276" w:lineRule="auto"/>
        <w:ind w:left="709"/>
        <w:jc w:val="both"/>
        <w:rPr>
          <w:szCs w:val="24"/>
        </w:rPr>
      </w:pPr>
      <w:r w:rsidRPr="00ED527E">
        <w:rPr>
          <w:szCs w:val="24"/>
        </w:rPr>
        <w:t>Podstawa prawna przetwarzania danych osobowych: art. 6 ust. 1  lit. b, c, f rozporządzenia.</w:t>
      </w:r>
    </w:p>
    <w:p w14:paraId="75EA8E05" w14:textId="77777777" w:rsidR="001C2DDF" w:rsidRPr="002451CB" w:rsidRDefault="00E035BF" w:rsidP="002451CB">
      <w:pPr>
        <w:numPr>
          <w:ilvl w:val="0"/>
          <w:numId w:val="18"/>
        </w:numPr>
        <w:autoSpaceDN w:val="0"/>
        <w:ind w:left="426" w:hanging="426"/>
        <w:contextualSpacing/>
        <w:jc w:val="both"/>
        <w:rPr>
          <w:szCs w:val="24"/>
        </w:rPr>
      </w:pPr>
      <w:r w:rsidRPr="00ED527E">
        <w:rPr>
          <w:szCs w:val="24"/>
        </w:rPr>
        <w:t>Odbiorcami danych osobowych będą podmioty:</w:t>
      </w:r>
    </w:p>
    <w:p w14:paraId="42574695" w14:textId="77777777" w:rsidR="00E035BF" w:rsidRPr="00ED527E" w:rsidRDefault="00E035BF" w:rsidP="0087324A">
      <w:pPr>
        <w:numPr>
          <w:ilvl w:val="0"/>
          <w:numId w:val="20"/>
        </w:numPr>
        <w:autoSpaceDN w:val="0"/>
        <w:ind w:left="709" w:hanging="283"/>
        <w:contextualSpacing/>
        <w:jc w:val="both"/>
        <w:rPr>
          <w:szCs w:val="24"/>
        </w:rPr>
      </w:pPr>
      <w:r w:rsidRPr="00ED527E">
        <w:rPr>
          <w:szCs w:val="24"/>
        </w:rPr>
        <w:t>upoważnione na podstawie decyzji administracyjnych, orzeczeń sądowych, tytułów wykonawczych;</w:t>
      </w:r>
    </w:p>
    <w:p w14:paraId="293BAA35" w14:textId="77777777" w:rsidR="00E035BF" w:rsidRPr="00ED527E" w:rsidRDefault="00E035BF" w:rsidP="0087324A">
      <w:pPr>
        <w:numPr>
          <w:ilvl w:val="0"/>
          <w:numId w:val="20"/>
        </w:numPr>
        <w:autoSpaceDN w:val="0"/>
        <w:ind w:left="709" w:hanging="283"/>
        <w:contextualSpacing/>
        <w:jc w:val="both"/>
        <w:rPr>
          <w:szCs w:val="24"/>
        </w:rPr>
      </w:pPr>
      <w:r w:rsidRPr="00ED527E">
        <w:rPr>
          <w:szCs w:val="24"/>
        </w:rPr>
        <w:t>którym przekazanie danych osobowych następuje na podstawie wniosku lub zgody;</w:t>
      </w:r>
    </w:p>
    <w:p w14:paraId="70FD7231" w14:textId="77777777" w:rsidR="00E035BF" w:rsidRPr="00ED527E" w:rsidRDefault="00E035BF" w:rsidP="00A053E5">
      <w:pPr>
        <w:numPr>
          <w:ilvl w:val="0"/>
          <w:numId w:val="20"/>
        </w:numPr>
        <w:autoSpaceDN w:val="0"/>
        <w:ind w:left="709" w:hanging="283"/>
        <w:contextualSpacing/>
        <w:jc w:val="both"/>
        <w:rPr>
          <w:szCs w:val="24"/>
        </w:rPr>
      </w:pPr>
      <w:r w:rsidRPr="00ED527E">
        <w:rPr>
          <w:szCs w:val="24"/>
        </w:rPr>
        <w:t>którym administrator powierzy przetwarzanie danych osobowych;</w:t>
      </w:r>
    </w:p>
    <w:p w14:paraId="4612B1D2" w14:textId="77777777" w:rsidR="00E035BF" w:rsidRPr="00ED527E" w:rsidRDefault="00E035BF" w:rsidP="0087324A">
      <w:pPr>
        <w:numPr>
          <w:ilvl w:val="0"/>
          <w:numId w:val="20"/>
        </w:numPr>
        <w:autoSpaceDN w:val="0"/>
        <w:ind w:left="709" w:hanging="283"/>
        <w:contextualSpacing/>
        <w:jc w:val="both"/>
        <w:rPr>
          <w:szCs w:val="24"/>
        </w:rPr>
      </w:pPr>
      <w:r w:rsidRPr="00ED527E">
        <w:rPr>
          <w:szCs w:val="24"/>
        </w:rPr>
        <w:t>inne podmioty upoważnione na podstawie przepisów prawa (w szczególności przez Krajową Izbę Odwoławczą (ul. Postępu 17a, 02-676 Warszawa) oraz sądy powszechne, w sytuacji skorzystania ze środków ochrony prawnej przez jakiegokolwiek wykonawcę biorącego udział w postępowaniu o udzielenie zamówienia).</w:t>
      </w:r>
    </w:p>
    <w:p w14:paraId="563C8E0B" w14:textId="77777777" w:rsidR="00E035BF" w:rsidRPr="00ED527E" w:rsidRDefault="00E035BF" w:rsidP="00E035BF">
      <w:pPr>
        <w:ind w:left="709"/>
        <w:jc w:val="both"/>
        <w:rPr>
          <w:szCs w:val="24"/>
        </w:rPr>
      </w:pPr>
      <w:r w:rsidRPr="00ED527E">
        <w:rPr>
          <w:szCs w:val="24"/>
        </w:rPr>
        <w:t>Odbiorcami danych osobowych będą również osoby lub podmioty, którym udostępniona zostanie dokumentacja postępowania w oparciu o art. 8 oraz 96 ust. 3 ustawy z dnia 29 stycznia 2004 r. Prawo zamówień publicznych (</w:t>
      </w:r>
      <w:proofErr w:type="spellStart"/>
      <w:r w:rsidRPr="00ED527E">
        <w:rPr>
          <w:szCs w:val="24"/>
        </w:rPr>
        <w:t>t.j</w:t>
      </w:r>
      <w:proofErr w:type="spellEnd"/>
      <w:r w:rsidRPr="00ED527E">
        <w:rPr>
          <w:szCs w:val="24"/>
        </w:rPr>
        <w:t xml:space="preserve">. Dz. U. z 2018 r. poz. 1986 z </w:t>
      </w:r>
      <w:proofErr w:type="spellStart"/>
      <w:r w:rsidRPr="00ED527E">
        <w:rPr>
          <w:szCs w:val="24"/>
        </w:rPr>
        <w:t>późn</w:t>
      </w:r>
      <w:proofErr w:type="spellEnd"/>
      <w:r w:rsidRPr="00ED527E">
        <w:rPr>
          <w:szCs w:val="24"/>
        </w:rPr>
        <w:t>. zm.).</w:t>
      </w:r>
    </w:p>
    <w:p w14:paraId="6C222425"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4D18BB6"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t>Osoba, od której zbierane są jej dane osobowe ma prawo do:</w:t>
      </w:r>
    </w:p>
    <w:p w14:paraId="25E9B117"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dostępu do swoich danych osobowych</w:t>
      </w:r>
      <w:r w:rsidRPr="00ED527E">
        <w:rPr>
          <w:szCs w:val="24"/>
          <w:vertAlign w:val="superscript"/>
        </w:rPr>
        <w:footnoteReference w:id="1"/>
      </w:r>
      <w:r w:rsidRPr="00ED527E">
        <w:rPr>
          <w:szCs w:val="24"/>
        </w:rPr>
        <w:t>;</w:t>
      </w:r>
    </w:p>
    <w:p w14:paraId="113B8F75"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sprostowania swoich danych osobowych</w:t>
      </w:r>
      <w:r w:rsidRPr="00ED527E">
        <w:rPr>
          <w:szCs w:val="24"/>
          <w:vertAlign w:val="superscript"/>
        </w:rPr>
        <w:footnoteReference w:id="2"/>
      </w:r>
      <w:r w:rsidRPr="00ED527E">
        <w:rPr>
          <w:szCs w:val="24"/>
        </w:rPr>
        <w:t>;</w:t>
      </w:r>
    </w:p>
    <w:p w14:paraId="34FB35A6"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usunięcia swoich danych osobowych;</w:t>
      </w:r>
    </w:p>
    <w:p w14:paraId="2445F959"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ograniczenia przetwarzania swoich danych osobowych</w:t>
      </w:r>
      <w:r w:rsidRPr="00ED527E">
        <w:rPr>
          <w:szCs w:val="24"/>
          <w:vertAlign w:val="superscript"/>
        </w:rPr>
        <w:footnoteReference w:id="3"/>
      </w:r>
      <w:r w:rsidRPr="00ED527E">
        <w:rPr>
          <w:szCs w:val="24"/>
        </w:rPr>
        <w:t>;</w:t>
      </w:r>
    </w:p>
    <w:p w14:paraId="2B7B8F38"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wniesienia sprzeciwu wobec przetwarzania swoich danych osobowych;</w:t>
      </w:r>
    </w:p>
    <w:p w14:paraId="3E32208D"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przenoszenia swoich danych osobowych;</w:t>
      </w:r>
    </w:p>
    <w:p w14:paraId="24178675" w14:textId="77777777" w:rsidR="00E035BF" w:rsidRPr="00ED527E" w:rsidRDefault="00E035BF" w:rsidP="0087324A">
      <w:pPr>
        <w:numPr>
          <w:ilvl w:val="0"/>
          <w:numId w:val="21"/>
        </w:numPr>
        <w:autoSpaceDN w:val="0"/>
        <w:ind w:left="851" w:hanging="284"/>
        <w:contextualSpacing/>
        <w:jc w:val="both"/>
        <w:rPr>
          <w:szCs w:val="24"/>
        </w:rPr>
      </w:pPr>
      <w:r w:rsidRPr="00ED527E">
        <w:rPr>
          <w:szCs w:val="24"/>
        </w:rPr>
        <w:t>wniesienia skargi do organu nadzorczego.</w:t>
      </w:r>
    </w:p>
    <w:p w14:paraId="358E0A0D"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t>Podstawą przetwarzania danych jest prowadzenie postępowania lub wy</w:t>
      </w:r>
      <w:r w:rsidR="00A5092D">
        <w:rPr>
          <w:szCs w:val="24"/>
        </w:rPr>
        <w:t xml:space="preserve">konywanie umowy  </w:t>
      </w:r>
      <w:r w:rsidRPr="00ED527E">
        <w:rPr>
          <w:szCs w:val="24"/>
        </w:rPr>
        <w:t xml:space="preserve">a także wymogi ustawowe. </w:t>
      </w:r>
    </w:p>
    <w:p w14:paraId="25245C82"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lastRenderedPageBreak/>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7EFD9B26" w14:textId="77777777" w:rsidR="00E035BF" w:rsidRPr="00ED527E" w:rsidRDefault="00E035BF" w:rsidP="0087324A">
      <w:pPr>
        <w:numPr>
          <w:ilvl w:val="0"/>
          <w:numId w:val="18"/>
        </w:numPr>
        <w:autoSpaceDN w:val="0"/>
        <w:ind w:left="567" w:hanging="567"/>
        <w:jc w:val="both"/>
        <w:rPr>
          <w:szCs w:val="24"/>
        </w:rPr>
      </w:pPr>
      <w:r w:rsidRPr="00ED527E">
        <w:rPr>
          <w:szCs w:val="24"/>
        </w:rPr>
        <w:t>Niepodanie danych osobowych uniemożliwi zawarcie/realizację umowy na rzecz Szpitala Nowowiejskiego.</w:t>
      </w:r>
    </w:p>
    <w:p w14:paraId="6235FC49" w14:textId="77777777" w:rsidR="00E035BF" w:rsidRPr="00ED527E" w:rsidRDefault="00E035BF" w:rsidP="0087324A">
      <w:pPr>
        <w:numPr>
          <w:ilvl w:val="0"/>
          <w:numId w:val="18"/>
        </w:numPr>
        <w:autoSpaceDN w:val="0"/>
        <w:ind w:left="567" w:hanging="567"/>
        <w:contextualSpacing/>
        <w:jc w:val="both"/>
        <w:rPr>
          <w:szCs w:val="24"/>
          <w:lang w:eastAsia="en-US"/>
        </w:rPr>
      </w:pPr>
      <w:r w:rsidRPr="00ED527E">
        <w:rPr>
          <w:szCs w:val="24"/>
        </w:rPr>
        <w:t>Dane osobowe będą przetwarzane w formie papierowej i przy wykorzystaniu systemów informatycznych oraz chronione będą zgodnie z wymogami rozporządzenia.</w:t>
      </w:r>
    </w:p>
    <w:p w14:paraId="4C1C638C"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t>Dane osobowe nie będą:</w:t>
      </w:r>
    </w:p>
    <w:p w14:paraId="7823C254" w14:textId="77777777" w:rsidR="00E035BF" w:rsidRPr="00ED527E" w:rsidRDefault="00E035BF" w:rsidP="0087324A">
      <w:pPr>
        <w:numPr>
          <w:ilvl w:val="0"/>
          <w:numId w:val="22"/>
        </w:numPr>
        <w:tabs>
          <w:tab w:val="left" w:pos="851"/>
        </w:tabs>
        <w:autoSpaceDN w:val="0"/>
        <w:ind w:left="709" w:hanging="142"/>
        <w:contextualSpacing/>
        <w:jc w:val="both"/>
        <w:rPr>
          <w:szCs w:val="24"/>
        </w:rPr>
      </w:pPr>
      <w:r w:rsidRPr="00ED527E">
        <w:rPr>
          <w:szCs w:val="24"/>
        </w:rPr>
        <w:t>profilowane;</w:t>
      </w:r>
    </w:p>
    <w:p w14:paraId="0EE313DE" w14:textId="77777777" w:rsidR="00E035BF" w:rsidRPr="00ED527E" w:rsidRDefault="00E035BF" w:rsidP="0087324A">
      <w:pPr>
        <w:numPr>
          <w:ilvl w:val="0"/>
          <w:numId w:val="22"/>
        </w:numPr>
        <w:autoSpaceDN w:val="0"/>
        <w:ind w:left="851" w:hanging="284"/>
        <w:contextualSpacing/>
        <w:jc w:val="both"/>
        <w:rPr>
          <w:szCs w:val="24"/>
        </w:rPr>
      </w:pPr>
      <w:r w:rsidRPr="00ED527E">
        <w:rPr>
          <w:szCs w:val="24"/>
        </w:rPr>
        <w:t>przekazywane do państwa trzeciego ani do organizacji międzynarodowej.</w:t>
      </w:r>
    </w:p>
    <w:p w14:paraId="387DEF29" w14:textId="77777777" w:rsidR="00E035BF" w:rsidRPr="00ED527E" w:rsidRDefault="00E035BF" w:rsidP="0087324A">
      <w:pPr>
        <w:numPr>
          <w:ilvl w:val="0"/>
          <w:numId w:val="18"/>
        </w:numPr>
        <w:autoSpaceDN w:val="0"/>
        <w:ind w:left="567" w:hanging="567"/>
        <w:contextualSpacing/>
        <w:jc w:val="both"/>
        <w:rPr>
          <w:szCs w:val="24"/>
        </w:rPr>
      </w:pPr>
      <w:r w:rsidRPr="00ED527E">
        <w:rPr>
          <w:szCs w:val="24"/>
        </w:rPr>
        <w:t xml:space="preserve">W przypadku udostępnienia do Szpitala Nowowiejski przez podmiot biorący udział </w:t>
      </w:r>
      <w:r w:rsidRPr="00ED527E">
        <w:rPr>
          <w:szCs w:val="24"/>
        </w:rPr>
        <w:b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524CC49F" w14:textId="77777777" w:rsidR="00E035BF" w:rsidRPr="00ED527E" w:rsidRDefault="00E035BF" w:rsidP="00E035BF">
      <w:pPr>
        <w:tabs>
          <w:tab w:val="left" w:pos="851"/>
        </w:tabs>
        <w:spacing w:line="276" w:lineRule="auto"/>
        <w:ind w:left="851" w:hanging="284"/>
        <w:jc w:val="both"/>
        <w:rPr>
          <w:szCs w:val="24"/>
        </w:rPr>
      </w:pPr>
      <w:r w:rsidRPr="00ED527E">
        <w:rPr>
          <w:szCs w:val="24"/>
        </w:rPr>
        <w:t xml:space="preserve">1) o zakresie danych osobowych dotyczących tych osób, a przekazanych Szpitalowi Nowowiejskiemu, </w:t>
      </w:r>
    </w:p>
    <w:p w14:paraId="661FE199" w14:textId="77777777" w:rsidR="00E035BF" w:rsidRPr="00ED527E" w:rsidRDefault="00E035BF" w:rsidP="00E035BF">
      <w:pPr>
        <w:tabs>
          <w:tab w:val="left" w:pos="851"/>
        </w:tabs>
        <w:ind w:left="851" w:hanging="284"/>
        <w:jc w:val="both"/>
        <w:rPr>
          <w:szCs w:val="24"/>
        </w:rPr>
      </w:pPr>
      <w:r w:rsidRPr="00ED527E">
        <w:rPr>
          <w:szCs w:val="24"/>
        </w:rPr>
        <w:t xml:space="preserve">2) o tym, że Szpital Nowowiejski jest administratorem ich danych osobowych oraz że przetwarza ich dane osobowe na zasadach określonych powyżej, </w:t>
      </w:r>
    </w:p>
    <w:p w14:paraId="701EA29D" w14:textId="77777777" w:rsidR="00E035BF" w:rsidRPr="00ED527E" w:rsidRDefault="00E035BF" w:rsidP="00E035BF">
      <w:pPr>
        <w:tabs>
          <w:tab w:val="left" w:pos="851"/>
        </w:tabs>
        <w:ind w:left="851" w:hanging="284"/>
        <w:jc w:val="both"/>
        <w:rPr>
          <w:szCs w:val="24"/>
        </w:rPr>
      </w:pPr>
      <w:r w:rsidRPr="00ED527E">
        <w:rPr>
          <w:szCs w:val="24"/>
        </w:rPr>
        <w:t>3) o tym, że ww. Podmiot jest źródłem, od którego Szpital Nowowiejski pozyskał ich dane.</w:t>
      </w:r>
    </w:p>
    <w:p w14:paraId="625160C9" w14:textId="77777777" w:rsidR="001C2DDF" w:rsidRPr="00ED527E" w:rsidRDefault="001C2DDF" w:rsidP="00E035BF">
      <w:pPr>
        <w:ind w:right="-18"/>
        <w:jc w:val="both"/>
        <w:rPr>
          <w:szCs w:val="24"/>
        </w:rPr>
      </w:pPr>
    </w:p>
    <w:p w14:paraId="66FAF3AE" w14:textId="77777777" w:rsidR="00E035BF" w:rsidRPr="00ED527E" w:rsidRDefault="00E035BF" w:rsidP="00E035BF">
      <w:pPr>
        <w:ind w:right="-18"/>
        <w:jc w:val="both"/>
        <w:rPr>
          <w:szCs w:val="24"/>
        </w:rPr>
      </w:pPr>
      <w:r w:rsidRPr="00ED527E">
        <w:rPr>
          <w:szCs w:val="24"/>
        </w:rPr>
        <w:t>Powyższych informacji nie podaje się ponownie, jeżeli osoba od której zbierane są dane osobowe dysponuje już tymi informacjami.</w:t>
      </w:r>
    </w:p>
    <w:p w14:paraId="4463534C" w14:textId="77777777" w:rsidR="00245A63" w:rsidRPr="00ED527E" w:rsidRDefault="00245A63">
      <w:pPr>
        <w:jc w:val="both"/>
        <w:rPr>
          <w:szCs w:val="24"/>
        </w:rPr>
      </w:pPr>
    </w:p>
    <w:p w14:paraId="317F5278" w14:textId="77777777" w:rsidR="00241587" w:rsidRPr="00ED527E" w:rsidRDefault="00241587">
      <w:pPr>
        <w:pStyle w:val="Nagwek9"/>
        <w:numPr>
          <w:ilvl w:val="0"/>
          <w:numId w:val="0"/>
        </w:numPr>
        <w:tabs>
          <w:tab w:val="left" w:pos="284"/>
        </w:tabs>
        <w:spacing w:line="360" w:lineRule="auto"/>
        <w:rPr>
          <w:u w:val="single"/>
        </w:rPr>
      </w:pPr>
      <w:r w:rsidRPr="00ED527E">
        <w:t>2</w:t>
      </w:r>
      <w:r w:rsidR="00567CD9">
        <w:t>8</w:t>
      </w:r>
      <w:r w:rsidRPr="00ED527E">
        <w:t xml:space="preserve">.  </w:t>
      </w:r>
      <w:r w:rsidRPr="00ED527E">
        <w:rPr>
          <w:u w:val="single"/>
        </w:rPr>
        <w:t xml:space="preserve">Środki ochrony prawnej </w:t>
      </w:r>
    </w:p>
    <w:p w14:paraId="7C8B807C" w14:textId="77777777" w:rsidR="00241587" w:rsidRPr="00ED527E" w:rsidRDefault="001C2DDF" w:rsidP="001C2DDF">
      <w:pPr>
        <w:suppressAutoHyphens/>
        <w:jc w:val="both"/>
        <w:rPr>
          <w:lang w:eastAsia="ar-SA"/>
        </w:rPr>
      </w:pPr>
      <w:r w:rsidRPr="00ED527E">
        <w:rPr>
          <w:lang w:eastAsia="ar-SA"/>
        </w:rPr>
        <w:t xml:space="preserve">Wykonawcy, a także innemu podmiotowi, jeżeli ma lub miał interes w uzyskaniu danego zamówienia oraz poniósł lub może ponieść szkodę w wyniku naruszenia przez Zamawiającego przepisów ustawy </w:t>
      </w:r>
      <w:proofErr w:type="spellStart"/>
      <w:r w:rsidRPr="00ED527E">
        <w:rPr>
          <w:lang w:eastAsia="ar-SA"/>
        </w:rPr>
        <w:t>Pzp</w:t>
      </w:r>
      <w:proofErr w:type="spellEnd"/>
      <w:r w:rsidRPr="00ED527E">
        <w:rPr>
          <w:lang w:eastAsia="ar-SA"/>
        </w:rPr>
        <w:t xml:space="preserve">, przysługują środki ochrony prawnej przewidziane </w:t>
      </w:r>
      <w:r w:rsidRPr="00ED527E">
        <w:rPr>
          <w:lang w:eastAsia="ar-SA"/>
        </w:rPr>
        <w:br/>
        <w:t xml:space="preserve">w dziale VI ustawy </w:t>
      </w:r>
      <w:proofErr w:type="spellStart"/>
      <w:r w:rsidRPr="00ED527E">
        <w:rPr>
          <w:lang w:eastAsia="ar-SA"/>
        </w:rPr>
        <w:t>Pzp</w:t>
      </w:r>
      <w:proofErr w:type="spellEnd"/>
      <w:r w:rsidRPr="00ED527E">
        <w:rPr>
          <w:lang w:eastAsia="ar-SA"/>
        </w:rPr>
        <w:t xml:space="preserve">. Ww. środki ochrony prawnej wobec ogłoszenia o zamówieniu oraz niniejszej Specyfikacji przysługują również organizacjom wpisanym na listę, o której mowa </w:t>
      </w:r>
      <w:r w:rsidRPr="00ED527E">
        <w:rPr>
          <w:lang w:eastAsia="ar-SA"/>
        </w:rPr>
        <w:br/>
        <w:t xml:space="preserve">w art. 154 pkt 5 ustawy </w:t>
      </w:r>
      <w:proofErr w:type="spellStart"/>
      <w:r w:rsidRPr="00ED527E">
        <w:rPr>
          <w:lang w:eastAsia="ar-SA"/>
        </w:rPr>
        <w:t>Pzp</w:t>
      </w:r>
      <w:proofErr w:type="spellEnd"/>
      <w:r w:rsidRPr="00ED527E">
        <w:rPr>
          <w:lang w:eastAsia="ar-SA"/>
        </w:rPr>
        <w:t>.</w:t>
      </w:r>
    </w:p>
    <w:p w14:paraId="0ECD0C69" w14:textId="77777777" w:rsidR="00241587" w:rsidRPr="00ED527E" w:rsidRDefault="00241587">
      <w:pPr>
        <w:jc w:val="both"/>
      </w:pPr>
    </w:p>
    <w:p w14:paraId="6B61D941" w14:textId="77777777" w:rsidR="00241587" w:rsidRPr="00ED527E" w:rsidRDefault="00241587">
      <w:pPr>
        <w:tabs>
          <w:tab w:val="left" w:pos="709"/>
        </w:tabs>
        <w:jc w:val="both"/>
        <w:rPr>
          <w:b/>
        </w:rPr>
      </w:pPr>
      <w:r w:rsidRPr="00ED527E">
        <w:rPr>
          <w:b/>
          <w:szCs w:val="24"/>
        </w:rPr>
        <w:t>2</w:t>
      </w:r>
      <w:r w:rsidR="00567CD9">
        <w:rPr>
          <w:b/>
          <w:szCs w:val="24"/>
        </w:rPr>
        <w:t>9</w:t>
      </w:r>
      <w:r w:rsidRPr="00ED527E">
        <w:rPr>
          <w:b/>
          <w:szCs w:val="24"/>
        </w:rPr>
        <w:t>.</w:t>
      </w:r>
      <w:r w:rsidRPr="00ED527E">
        <w:rPr>
          <w:b/>
        </w:rPr>
        <w:t xml:space="preserve">  </w:t>
      </w:r>
      <w:r w:rsidRPr="00ED527E">
        <w:rPr>
          <w:b/>
          <w:u w:val="single"/>
        </w:rPr>
        <w:t>Postanowienia końcowe</w:t>
      </w:r>
    </w:p>
    <w:p w14:paraId="23D88CE6" w14:textId="77777777" w:rsidR="00241587" w:rsidRPr="00ED527E" w:rsidRDefault="00241587">
      <w:pPr>
        <w:tabs>
          <w:tab w:val="left" w:pos="709"/>
        </w:tabs>
        <w:ind w:left="360" w:hanging="360"/>
        <w:jc w:val="both"/>
        <w:rPr>
          <w:b/>
        </w:rPr>
      </w:pPr>
    </w:p>
    <w:p w14:paraId="45A217D0" w14:textId="77777777" w:rsidR="004807A4" w:rsidRDefault="00241587" w:rsidP="00E23CE4">
      <w:pPr>
        <w:tabs>
          <w:tab w:val="left" w:pos="709"/>
        </w:tabs>
        <w:jc w:val="both"/>
        <w:rPr>
          <w:b/>
        </w:rPr>
      </w:pPr>
      <w:r w:rsidRPr="00ED527E">
        <w:rPr>
          <w:szCs w:val="24"/>
        </w:rPr>
        <w:t>W sprawach nieuregulowanych w niniejszej Specyfikacji mają za</w:t>
      </w:r>
      <w:r w:rsidR="00A5092D">
        <w:rPr>
          <w:szCs w:val="24"/>
        </w:rPr>
        <w:t>stosowanie przepisy ustawy P</w:t>
      </w:r>
      <w:r w:rsidR="00293015">
        <w:rPr>
          <w:szCs w:val="24"/>
        </w:rPr>
        <w:t xml:space="preserve">rawo </w:t>
      </w:r>
      <w:r w:rsidR="00A5092D">
        <w:rPr>
          <w:szCs w:val="24"/>
        </w:rPr>
        <w:t>z</w:t>
      </w:r>
      <w:r w:rsidR="00293015">
        <w:rPr>
          <w:szCs w:val="24"/>
        </w:rPr>
        <w:t xml:space="preserve">amówień </w:t>
      </w:r>
      <w:r w:rsidR="00A5092D">
        <w:rPr>
          <w:szCs w:val="24"/>
        </w:rPr>
        <w:t>p</w:t>
      </w:r>
      <w:r w:rsidR="00293015">
        <w:rPr>
          <w:szCs w:val="24"/>
        </w:rPr>
        <w:t>ublicznych</w:t>
      </w:r>
      <w:r w:rsidR="00A5092D">
        <w:rPr>
          <w:szCs w:val="24"/>
        </w:rPr>
        <w:t xml:space="preserve"> </w:t>
      </w:r>
      <w:r w:rsidRPr="00ED527E">
        <w:rPr>
          <w:szCs w:val="24"/>
        </w:rPr>
        <w:t>i przepisy Kodeksu Cywilnego oraz inne właściwe normy prawne.</w:t>
      </w:r>
    </w:p>
    <w:p w14:paraId="7678729B" w14:textId="77777777" w:rsidR="009F21D8" w:rsidRDefault="009F21D8">
      <w:pPr>
        <w:tabs>
          <w:tab w:val="left" w:pos="709"/>
        </w:tabs>
        <w:ind w:left="426" w:hanging="426"/>
        <w:jc w:val="both"/>
        <w:rPr>
          <w:b/>
        </w:rPr>
      </w:pPr>
    </w:p>
    <w:p w14:paraId="05D1A1AB" w14:textId="77777777" w:rsidR="00241587" w:rsidRPr="00ED527E" w:rsidRDefault="00567CD9">
      <w:pPr>
        <w:tabs>
          <w:tab w:val="left" w:pos="709"/>
        </w:tabs>
        <w:ind w:left="426" w:hanging="426"/>
        <w:jc w:val="both"/>
        <w:rPr>
          <w:b/>
          <w:u w:val="single"/>
        </w:rPr>
      </w:pPr>
      <w:r>
        <w:rPr>
          <w:b/>
        </w:rPr>
        <w:t>30</w:t>
      </w:r>
      <w:r w:rsidR="00241587" w:rsidRPr="00ED527E">
        <w:rPr>
          <w:b/>
        </w:rPr>
        <w:t>.</w:t>
      </w:r>
      <w:r w:rsidR="00241587" w:rsidRPr="00ED527E">
        <w:rPr>
          <w:b/>
        </w:rPr>
        <w:tab/>
      </w:r>
      <w:r w:rsidR="00241587" w:rsidRPr="00ED527E">
        <w:rPr>
          <w:b/>
          <w:u w:val="single"/>
        </w:rPr>
        <w:t xml:space="preserve">Integralną część Specyfikacji Istotnych Warunków Zamówienia stanowią  załączniki: </w:t>
      </w:r>
    </w:p>
    <w:p w14:paraId="5633CC40" w14:textId="77777777" w:rsidR="00DA3E05" w:rsidRDefault="00DA3E05" w:rsidP="00DA3E05">
      <w:pPr>
        <w:tabs>
          <w:tab w:val="left" w:pos="709"/>
        </w:tabs>
        <w:jc w:val="both"/>
        <w:rPr>
          <w:b/>
          <w:u w:val="single"/>
        </w:rPr>
      </w:pPr>
    </w:p>
    <w:p w14:paraId="1C2F96C2" w14:textId="77777777" w:rsidR="00DA3E05" w:rsidRPr="009B42CA" w:rsidRDefault="00DA3E05" w:rsidP="00DA3E05">
      <w:pPr>
        <w:tabs>
          <w:tab w:val="left" w:pos="709"/>
        </w:tabs>
        <w:suppressAutoHyphens/>
        <w:jc w:val="both"/>
      </w:pPr>
      <w:r w:rsidRPr="009B42CA">
        <w:t>Załącznik nr 1 – wzór formularza oferty.</w:t>
      </w:r>
    </w:p>
    <w:p w14:paraId="68B74C58" w14:textId="77777777" w:rsidR="00567CD9" w:rsidRDefault="00DA3E05" w:rsidP="00DA3E05">
      <w:pPr>
        <w:tabs>
          <w:tab w:val="left" w:pos="709"/>
        </w:tabs>
        <w:suppressAutoHyphens/>
        <w:ind w:left="709" w:hanging="709"/>
        <w:jc w:val="both"/>
        <w:rPr>
          <w:sz w:val="22"/>
          <w:szCs w:val="22"/>
        </w:rPr>
      </w:pPr>
      <w:r w:rsidRPr="00A5092D">
        <w:rPr>
          <w:sz w:val="22"/>
          <w:szCs w:val="22"/>
        </w:rPr>
        <w:t xml:space="preserve">Załącznik nr 1 do formularza oferty - wzór oświadczenia, o którym mowa w art. 25a ust. 1 ustawy </w:t>
      </w:r>
    </w:p>
    <w:p w14:paraId="5AF8AAD4" w14:textId="77777777" w:rsidR="00DA3E05" w:rsidRPr="00A5092D" w:rsidRDefault="00DA3E05" w:rsidP="00DA3E05">
      <w:pPr>
        <w:tabs>
          <w:tab w:val="left" w:pos="709"/>
        </w:tabs>
        <w:suppressAutoHyphens/>
        <w:ind w:left="709" w:hanging="709"/>
        <w:jc w:val="both"/>
        <w:rPr>
          <w:strike/>
          <w:sz w:val="22"/>
          <w:szCs w:val="22"/>
        </w:rPr>
      </w:pPr>
      <w:proofErr w:type="spellStart"/>
      <w:r w:rsidRPr="00A5092D">
        <w:rPr>
          <w:sz w:val="22"/>
          <w:szCs w:val="22"/>
        </w:rPr>
        <w:t>Pzp</w:t>
      </w:r>
      <w:proofErr w:type="spellEnd"/>
      <w:r w:rsidRPr="00A5092D">
        <w:rPr>
          <w:sz w:val="22"/>
          <w:szCs w:val="22"/>
        </w:rPr>
        <w:t>.</w:t>
      </w:r>
    </w:p>
    <w:p w14:paraId="10BE5F36" w14:textId="77777777" w:rsidR="00567CD9" w:rsidRDefault="00DA3E05" w:rsidP="00567CD9">
      <w:pPr>
        <w:tabs>
          <w:tab w:val="left" w:pos="709"/>
        </w:tabs>
        <w:suppressAutoHyphens/>
        <w:ind w:left="709" w:hanging="709"/>
        <w:jc w:val="both"/>
        <w:rPr>
          <w:rFonts w:eastAsia="Lucida Sans Unicode"/>
          <w:kern w:val="1"/>
          <w:szCs w:val="24"/>
          <w:lang w:eastAsia="hi-IN" w:bidi="hi-IN"/>
        </w:rPr>
      </w:pPr>
      <w:r w:rsidRPr="005579DD">
        <w:t>Załącznik nr 2</w:t>
      </w:r>
      <w:r w:rsidR="00190A38">
        <w:t xml:space="preserve"> - </w:t>
      </w:r>
      <w:r w:rsidR="00532AD3" w:rsidRPr="00BC10B3">
        <w:t xml:space="preserve">wykaz </w:t>
      </w:r>
      <w:r w:rsidR="00532AD3">
        <w:t>osób</w:t>
      </w:r>
    </w:p>
    <w:p w14:paraId="72574613" w14:textId="77777777" w:rsidR="00532AD3" w:rsidRDefault="00DA3E05" w:rsidP="00532AD3">
      <w:pPr>
        <w:tabs>
          <w:tab w:val="left" w:pos="1305"/>
        </w:tabs>
        <w:suppressAutoHyphens/>
        <w:ind w:left="708" w:hanging="708"/>
        <w:jc w:val="both"/>
        <w:rPr>
          <w:szCs w:val="24"/>
        </w:rPr>
      </w:pPr>
      <w:r w:rsidRPr="00BC10B3">
        <w:t xml:space="preserve">Załącznik nr </w:t>
      </w:r>
      <w:r>
        <w:t>3</w:t>
      </w:r>
      <w:r w:rsidRPr="00BC10B3">
        <w:t xml:space="preserve"> – </w:t>
      </w:r>
      <w:r w:rsidR="00532AD3" w:rsidRPr="009B42CA">
        <w:rPr>
          <w:szCs w:val="24"/>
        </w:rPr>
        <w:t xml:space="preserve">wzór oświadczenia o przynależności albo braku przynależności do grupy </w:t>
      </w:r>
      <w:r w:rsidR="00532AD3">
        <w:rPr>
          <w:szCs w:val="24"/>
        </w:rPr>
        <w:t xml:space="preserve"> </w:t>
      </w:r>
    </w:p>
    <w:p w14:paraId="19282E3B" w14:textId="77777777" w:rsidR="00532AD3" w:rsidRPr="00190A38" w:rsidRDefault="00532AD3" w:rsidP="00532AD3">
      <w:pPr>
        <w:tabs>
          <w:tab w:val="left" w:pos="1305"/>
        </w:tabs>
        <w:suppressAutoHyphens/>
        <w:ind w:left="708" w:hanging="708"/>
        <w:jc w:val="both"/>
        <w:rPr>
          <w:color w:val="FF0000"/>
        </w:rPr>
      </w:pPr>
      <w:r>
        <w:rPr>
          <w:szCs w:val="24"/>
        </w:rPr>
        <w:t xml:space="preserve">                          </w:t>
      </w:r>
      <w:r w:rsidRPr="009B42CA">
        <w:rPr>
          <w:szCs w:val="24"/>
        </w:rPr>
        <w:t xml:space="preserve">kapitałowej. </w:t>
      </w:r>
    </w:p>
    <w:p w14:paraId="3582537E" w14:textId="77777777" w:rsidR="00DA3E05" w:rsidRPr="00190A38" w:rsidRDefault="00DA3E05" w:rsidP="00532AD3">
      <w:pPr>
        <w:tabs>
          <w:tab w:val="left" w:pos="1305"/>
        </w:tabs>
        <w:suppressAutoHyphens/>
        <w:jc w:val="both"/>
        <w:rPr>
          <w:color w:val="FF0000"/>
        </w:rPr>
      </w:pPr>
      <w:r w:rsidRPr="009B42CA">
        <w:rPr>
          <w:szCs w:val="24"/>
        </w:rPr>
        <w:t xml:space="preserve">Załącznik nr </w:t>
      </w:r>
      <w:r w:rsidR="00190A38">
        <w:rPr>
          <w:szCs w:val="24"/>
        </w:rPr>
        <w:t>4</w:t>
      </w:r>
      <w:r w:rsidRPr="009B42CA">
        <w:rPr>
          <w:szCs w:val="24"/>
        </w:rPr>
        <w:t xml:space="preserve"> – </w:t>
      </w:r>
      <w:r w:rsidR="00532AD3">
        <w:rPr>
          <w:szCs w:val="24"/>
        </w:rPr>
        <w:t>wzór zobowiązania innego podmiotu</w:t>
      </w:r>
      <w:r w:rsidR="00532AD3" w:rsidRPr="009B42CA">
        <w:rPr>
          <w:szCs w:val="24"/>
        </w:rPr>
        <w:t>.</w:t>
      </w:r>
    </w:p>
    <w:p w14:paraId="63C9DC3E" w14:textId="77777777" w:rsidR="00DA3E05" w:rsidRDefault="00DA3E05" w:rsidP="00DA3E05">
      <w:pPr>
        <w:tabs>
          <w:tab w:val="left" w:pos="1305"/>
        </w:tabs>
        <w:suppressAutoHyphens/>
        <w:ind w:left="708" w:hanging="708"/>
        <w:jc w:val="both"/>
        <w:rPr>
          <w:szCs w:val="24"/>
        </w:rPr>
      </w:pPr>
      <w:r w:rsidRPr="009B42CA">
        <w:rPr>
          <w:szCs w:val="24"/>
        </w:rPr>
        <w:lastRenderedPageBreak/>
        <w:t xml:space="preserve">Załącznik nr </w:t>
      </w:r>
      <w:r w:rsidR="008A148D">
        <w:rPr>
          <w:szCs w:val="24"/>
        </w:rPr>
        <w:t>5</w:t>
      </w:r>
      <w:r w:rsidRPr="009B42CA">
        <w:rPr>
          <w:szCs w:val="24"/>
        </w:rPr>
        <w:t xml:space="preserve"> – </w:t>
      </w:r>
      <w:r w:rsidR="00532AD3">
        <w:rPr>
          <w:szCs w:val="24"/>
        </w:rPr>
        <w:t>wzór umowy.</w:t>
      </w:r>
    </w:p>
    <w:p w14:paraId="52131DB3" w14:textId="77777777" w:rsidR="00E8408C" w:rsidRDefault="00E8408C" w:rsidP="00DA3E05">
      <w:pPr>
        <w:tabs>
          <w:tab w:val="left" w:pos="1305"/>
        </w:tabs>
        <w:suppressAutoHyphens/>
        <w:ind w:left="708" w:hanging="708"/>
        <w:jc w:val="both"/>
        <w:rPr>
          <w:szCs w:val="24"/>
        </w:rPr>
      </w:pPr>
      <w:r>
        <w:rPr>
          <w:szCs w:val="24"/>
        </w:rPr>
        <w:t>Załącznik nr 6 – projekt koncepcyjny</w:t>
      </w:r>
      <w:r w:rsidR="009F1E2B">
        <w:rPr>
          <w:szCs w:val="24"/>
        </w:rPr>
        <w:t>.</w:t>
      </w:r>
    </w:p>
    <w:p w14:paraId="42673A70" w14:textId="77777777" w:rsidR="00DA3E05" w:rsidRPr="009B42CA" w:rsidRDefault="00DA3E05" w:rsidP="008A4385">
      <w:pPr>
        <w:tabs>
          <w:tab w:val="left" w:pos="567"/>
        </w:tabs>
        <w:suppressAutoHyphens/>
        <w:ind w:left="709" w:hanging="708"/>
        <w:jc w:val="both"/>
        <w:rPr>
          <w:szCs w:val="24"/>
        </w:rPr>
      </w:pPr>
    </w:p>
    <w:p w14:paraId="0D39AF6F" w14:textId="77777777" w:rsidR="00750D08" w:rsidRDefault="00750D08">
      <w:pPr>
        <w:jc w:val="both"/>
        <w:rPr>
          <w:b/>
          <w:szCs w:val="24"/>
        </w:rPr>
      </w:pPr>
    </w:p>
    <w:p w14:paraId="790BF981" w14:textId="77777777" w:rsidR="00241587" w:rsidRPr="00ED527E" w:rsidRDefault="00241587">
      <w:pPr>
        <w:jc w:val="both"/>
        <w:rPr>
          <w:b/>
          <w:szCs w:val="24"/>
        </w:rPr>
      </w:pPr>
      <w:r w:rsidRPr="00ED527E">
        <w:rPr>
          <w:b/>
          <w:szCs w:val="24"/>
        </w:rPr>
        <w:t xml:space="preserve">SIWZ opracowała Komisja Przetargowa: </w:t>
      </w:r>
    </w:p>
    <w:p w14:paraId="5B6FD54E" w14:textId="77777777" w:rsidR="00241587" w:rsidRPr="00ED527E" w:rsidRDefault="00241587">
      <w:pPr>
        <w:jc w:val="both"/>
        <w:rPr>
          <w:b/>
          <w:szCs w:val="24"/>
        </w:rPr>
      </w:pPr>
    </w:p>
    <w:p w14:paraId="6C56EC85" w14:textId="6BA6A878" w:rsidR="00241587" w:rsidRPr="00986F9E" w:rsidRDefault="00241587">
      <w:pPr>
        <w:pStyle w:val="Tekstpodstawowy"/>
        <w:tabs>
          <w:tab w:val="left" w:pos="2612"/>
        </w:tabs>
        <w:spacing w:line="480" w:lineRule="auto"/>
        <w:rPr>
          <w:b w:val="0"/>
          <w:bCs/>
          <w:i w:val="0"/>
          <w:szCs w:val="24"/>
        </w:rPr>
      </w:pPr>
      <w:r w:rsidRPr="00986F9E">
        <w:rPr>
          <w:b w:val="0"/>
          <w:bCs/>
          <w:i w:val="0"/>
        </w:rPr>
        <w:t xml:space="preserve">1. Przewodniczący komisji:  </w:t>
      </w:r>
      <w:r w:rsidRPr="00986F9E">
        <w:rPr>
          <w:b w:val="0"/>
          <w:bCs/>
          <w:i w:val="0"/>
          <w:szCs w:val="24"/>
        </w:rPr>
        <w:tab/>
      </w:r>
      <w:r w:rsidR="00FE1646">
        <w:rPr>
          <w:b w:val="0"/>
          <w:i w:val="0"/>
          <w:szCs w:val="24"/>
        </w:rPr>
        <w:t>Artur Mikołajski</w:t>
      </w:r>
      <w:r w:rsidR="00D7654A">
        <w:rPr>
          <w:b w:val="0"/>
          <w:i w:val="0"/>
          <w:szCs w:val="24"/>
        </w:rPr>
        <w:tab/>
      </w:r>
      <w:r w:rsidR="00807667" w:rsidRPr="00986F9E">
        <w:rPr>
          <w:b w:val="0"/>
          <w:bCs/>
          <w:i w:val="0"/>
          <w:szCs w:val="24"/>
        </w:rPr>
        <w:tab/>
      </w:r>
    </w:p>
    <w:p w14:paraId="5DBCACB1" w14:textId="739A012C" w:rsidR="00241587" w:rsidRPr="00AB65EB" w:rsidRDefault="00241587">
      <w:pPr>
        <w:pStyle w:val="Tekstpodstawowy"/>
        <w:tabs>
          <w:tab w:val="left" w:pos="2612"/>
        </w:tabs>
        <w:spacing w:line="480" w:lineRule="auto"/>
        <w:rPr>
          <w:b w:val="0"/>
          <w:bCs/>
          <w:i w:val="0"/>
          <w:szCs w:val="24"/>
        </w:rPr>
      </w:pPr>
      <w:r w:rsidRPr="00986F9E">
        <w:rPr>
          <w:b w:val="0"/>
          <w:bCs/>
          <w:i w:val="0"/>
        </w:rPr>
        <w:t xml:space="preserve">2. Sekretarz komisji: </w:t>
      </w:r>
      <w:r w:rsidRPr="00986F9E">
        <w:rPr>
          <w:b w:val="0"/>
          <w:bCs/>
          <w:i w:val="0"/>
        </w:rPr>
        <w:tab/>
        <w:t xml:space="preserve">    </w:t>
      </w:r>
      <w:r w:rsidR="006425F0" w:rsidRPr="00986F9E">
        <w:rPr>
          <w:b w:val="0"/>
          <w:bCs/>
          <w:i w:val="0"/>
        </w:rPr>
        <w:t>Ma</w:t>
      </w:r>
      <w:r w:rsidR="004834B6" w:rsidRPr="00986F9E">
        <w:rPr>
          <w:b w:val="0"/>
          <w:bCs/>
          <w:i w:val="0"/>
        </w:rPr>
        <w:t>rta Bachańska</w:t>
      </w:r>
      <w:r w:rsidR="00D7654A">
        <w:rPr>
          <w:b w:val="0"/>
          <w:bCs/>
          <w:i w:val="0"/>
        </w:rPr>
        <w:tab/>
      </w:r>
      <w:r w:rsidRPr="00986F9E">
        <w:rPr>
          <w:b w:val="0"/>
          <w:bCs/>
          <w:i w:val="0"/>
        </w:rPr>
        <w:tab/>
      </w:r>
      <w:r w:rsidR="00807667" w:rsidRPr="00986F9E">
        <w:rPr>
          <w:b w:val="0"/>
          <w:bCs/>
          <w:i w:val="0"/>
        </w:rPr>
        <w:tab/>
      </w:r>
      <w:r w:rsidRPr="00986F9E">
        <w:rPr>
          <w:b w:val="0"/>
          <w:bCs/>
          <w:i w:val="0"/>
        </w:rPr>
        <w:t xml:space="preserve"> </w:t>
      </w:r>
    </w:p>
    <w:p w14:paraId="2A39DE3D" w14:textId="762BDF4E" w:rsidR="00E8535F" w:rsidRDefault="00241587">
      <w:pPr>
        <w:pStyle w:val="Tekstpodstawowy"/>
        <w:tabs>
          <w:tab w:val="left" w:pos="2612"/>
        </w:tabs>
        <w:spacing w:line="480" w:lineRule="auto"/>
        <w:rPr>
          <w:b w:val="0"/>
          <w:bCs/>
          <w:i w:val="0"/>
          <w:szCs w:val="24"/>
        </w:rPr>
      </w:pPr>
      <w:r w:rsidRPr="00986F9E">
        <w:rPr>
          <w:b w:val="0"/>
          <w:i w:val="0"/>
          <w:szCs w:val="24"/>
        </w:rPr>
        <w:t xml:space="preserve">3. </w:t>
      </w:r>
      <w:bookmarkStart w:id="15" w:name="_Hlk534800820"/>
      <w:r w:rsidRPr="00986F9E">
        <w:rPr>
          <w:b w:val="0"/>
          <w:i w:val="0"/>
          <w:szCs w:val="24"/>
        </w:rPr>
        <w:t>Członek komisji:</w:t>
      </w:r>
      <w:bookmarkEnd w:id="15"/>
      <w:r w:rsidRPr="00986F9E">
        <w:rPr>
          <w:b w:val="0"/>
          <w:i w:val="0"/>
          <w:szCs w:val="24"/>
        </w:rPr>
        <w:tab/>
      </w:r>
      <w:r w:rsidRPr="00986F9E">
        <w:rPr>
          <w:b w:val="0"/>
          <w:i w:val="0"/>
          <w:szCs w:val="24"/>
        </w:rPr>
        <w:tab/>
      </w:r>
      <w:r w:rsidR="00FE1646">
        <w:rPr>
          <w:b w:val="0"/>
          <w:bCs/>
          <w:i w:val="0"/>
          <w:szCs w:val="24"/>
        </w:rPr>
        <w:t>Anna Kamela</w:t>
      </w:r>
      <w:r w:rsidR="00D7654A">
        <w:rPr>
          <w:b w:val="0"/>
          <w:bCs/>
          <w:i w:val="0"/>
          <w:szCs w:val="24"/>
        </w:rPr>
        <w:tab/>
      </w:r>
      <w:r w:rsidR="00D7654A">
        <w:rPr>
          <w:b w:val="0"/>
          <w:bCs/>
          <w:i w:val="0"/>
          <w:szCs w:val="24"/>
        </w:rPr>
        <w:tab/>
      </w:r>
      <w:r w:rsidR="00807667" w:rsidRPr="00986F9E">
        <w:rPr>
          <w:b w:val="0"/>
          <w:bCs/>
          <w:i w:val="0"/>
          <w:szCs w:val="24"/>
        </w:rPr>
        <w:tab/>
      </w:r>
    </w:p>
    <w:p w14:paraId="090F9F22" w14:textId="0C22A9F3" w:rsidR="007137AB" w:rsidRPr="00FE1646" w:rsidRDefault="00E8535F">
      <w:pPr>
        <w:pStyle w:val="Tekstpodstawowy"/>
        <w:tabs>
          <w:tab w:val="left" w:pos="2612"/>
        </w:tabs>
        <w:spacing w:line="480" w:lineRule="auto"/>
        <w:rPr>
          <w:b w:val="0"/>
          <w:bCs/>
          <w:i w:val="0"/>
          <w:szCs w:val="24"/>
        </w:rPr>
      </w:pPr>
      <w:r>
        <w:rPr>
          <w:b w:val="0"/>
          <w:bCs/>
          <w:i w:val="0"/>
          <w:szCs w:val="24"/>
        </w:rPr>
        <w:t>4. Członek komisji:</w:t>
      </w:r>
      <w:r>
        <w:rPr>
          <w:b w:val="0"/>
          <w:bCs/>
          <w:i w:val="0"/>
          <w:szCs w:val="24"/>
        </w:rPr>
        <w:tab/>
        <w:t xml:space="preserve">    Marian Kalbarczyk</w:t>
      </w:r>
      <w:r w:rsidR="00D7654A">
        <w:rPr>
          <w:b w:val="0"/>
          <w:bCs/>
          <w:i w:val="0"/>
          <w:szCs w:val="24"/>
        </w:rPr>
        <w:tab/>
      </w:r>
      <w:r>
        <w:rPr>
          <w:b w:val="0"/>
          <w:bCs/>
          <w:i w:val="0"/>
          <w:szCs w:val="24"/>
        </w:rPr>
        <w:t xml:space="preserve">  </w:t>
      </w:r>
      <w:r w:rsidR="000E64B4" w:rsidRPr="00986F9E">
        <w:rPr>
          <w:b w:val="0"/>
          <w:i w:val="0"/>
          <w:szCs w:val="24"/>
        </w:rPr>
        <w:tab/>
      </w:r>
    </w:p>
    <w:p w14:paraId="37588E14" w14:textId="28DE976F" w:rsidR="00D32C80" w:rsidRPr="007B1805" w:rsidRDefault="00E8535F" w:rsidP="006425F0">
      <w:pPr>
        <w:pStyle w:val="Tekstpodstawowy"/>
        <w:tabs>
          <w:tab w:val="left" w:pos="2612"/>
        </w:tabs>
        <w:spacing w:line="480" w:lineRule="auto"/>
        <w:rPr>
          <w:b w:val="0"/>
          <w:bCs/>
          <w:i w:val="0"/>
          <w:szCs w:val="24"/>
        </w:rPr>
      </w:pPr>
      <w:r>
        <w:rPr>
          <w:b w:val="0"/>
          <w:bCs/>
          <w:i w:val="0"/>
        </w:rPr>
        <w:t>5</w:t>
      </w:r>
      <w:r w:rsidR="007137AB" w:rsidRPr="00986F9E">
        <w:rPr>
          <w:b w:val="0"/>
          <w:bCs/>
          <w:i w:val="0"/>
        </w:rPr>
        <w:t xml:space="preserve">. Członek komisji </w:t>
      </w:r>
      <w:r w:rsidR="007137AB" w:rsidRPr="00986F9E">
        <w:rPr>
          <w:b w:val="0"/>
          <w:bCs/>
          <w:i w:val="0"/>
        </w:rPr>
        <w:tab/>
      </w:r>
      <w:r w:rsidR="007137AB" w:rsidRPr="00986F9E">
        <w:rPr>
          <w:b w:val="0"/>
          <w:bCs/>
          <w:i w:val="0"/>
        </w:rPr>
        <w:tab/>
      </w:r>
      <w:r w:rsidR="000E64B4" w:rsidRPr="00986F9E">
        <w:rPr>
          <w:b w:val="0"/>
          <w:bCs/>
          <w:i w:val="0"/>
        </w:rPr>
        <w:t>Mariusz Rakowski</w:t>
      </w:r>
      <w:r w:rsidR="00D7654A">
        <w:rPr>
          <w:b w:val="0"/>
          <w:bCs/>
          <w:i w:val="0"/>
        </w:rPr>
        <w:tab/>
      </w:r>
      <w:r w:rsidR="00807667" w:rsidRPr="00986F9E">
        <w:rPr>
          <w:b w:val="0"/>
          <w:bCs/>
          <w:i w:val="0"/>
        </w:rPr>
        <w:tab/>
      </w:r>
      <w:r w:rsidR="000E64B4" w:rsidRPr="00986F9E">
        <w:rPr>
          <w:b w:val="0"/>
          <w:bCs/>
          <w:i w:val="0"/>
        </w:rPr>
        <w:tab/>
      </w:r>
    </w:p>
    <w:p w14:paraId="5B4F6DFB" w14:textId="77777777" w:rsidR="00241587" w:rsidRPr="00674E52" w:rsidRDefault="00241587" w:rsidP="006425F0">
      <w:pPr>
        <w:pStyle w:val="Tekstpodstawowy"/>
        <w:tabs>
          <w:tab w:val="left" w:pos="2612"/>
        </w:tabs>
        <w:spacing w:line="480" w:lineRule="auto"/>
        <w:rPr>
          <w:bCs/>
          <w:szCs w:val="24"/>
        </w:rPr>
      </w:pPr>
      <w:r w:rsidRPr="00674E52">
        <w:rPr>
          <w:bCs/>
        </w:rPr>
        <w:t>Warszawa, dnia</w:t>
      </w:r>
      <w:r w:rsidR="00BA5672" w:rsidRPr="00674E52">
        <w:rPr>
          <w:bCs/>
        </w:rPr>
        <w:t xml:space="preserve"> </w:t>
      </w:r>
      <w:r w:rsidR="00D7654A" w:rsidRPr="00674E52">
        <w:rPr>
          <w:bCs/>
        </w:rPr>
        <w:t>3</w:t>
      </w:r>
      <w:r w:rsidR="00C9574C" w:rsidRPr="00674E52">
        <w:rPr>
          <w:bCs/>
        </w:rPr>
        <w:t>1</w:t>
      </w:r>
      <w:r w:rsidR="00D257E5" w:rsidRPr="00674E52">
        <w:rPr>
          <w:bCs/>
        </w:rPr>
        <w:t>.</w:t>
      </w:r>
      <w:r w:rsidR="00D7654A" w:rsidRPr="00674E52">
        <w:rPr>
          <w:bCs/>
        </w:rPr>
        <w:t>12</w:t>
      </w:r>
      <w:r w:rsidR="00BB2520" w:rsidRPr="00674E52">
        <w:rPr>
          <w:bCs/>
        </w:rPr>
        <w:t>.20</w:t>
      </w:r>
      <w:r w:rsidR="00E23A18" w:rsidRPr="00674E52">
        <w:rPr>
          <w:bCs/>
        </w:rPr>
        <w:t>2</w:t>
      </w:r>
      <w:r w:rsidR="00A77DC4" w:rsidRPr="00674E52">
        <w:rPr>
          <w:bCs/>
        </w:rPr>
        <w:t>0</w:t>
      </w:r>
      <w:r w:rsidRPr="00674E52">
        <w:rPr>
          <w:bCs/>
        </w:rPr>
        <w:t xml:space="preserve"> r.</w:t>
      </w:r>
      <w:r w:rsidRPr="00674E52">
        <w:rPr>
          <w:bCs/>
          <w:szCs w:val="24"/>
        </w:rPr>
        <w:t xml:space="preserve">   </w:t>
      </w:r>
    </w:p>
    <w:p w14:paraId="113B126C" w14:textId="77777777" w:rsidR="00241587" w:rsidRDefault="00241587" w:rsidP="005335C7">
      <w:pPr>
        <w:pStyle w:val="Nagwek3"/>
        <w:jc w:val="left"/>
      </w:pPr>
      <w:r w:rsidRPr="00ED527E">
        <w:t xml:space="preserve">                      </w:t>
      </w:r>
      <w:r w:rsidR="000608BD" w:rsidRPr="00ED527E">
        <w:tab/>
      </w:r>
      <w:r w:rsidR="005335C7">
        <w:tab/>
      </w:r>
      <w:r w:rsidR="005335C7">
        <w:tab/>
      </w:r>
      <w:r w:rsidR="005335C7">
        <w:tab/>
      </w:r>
      <w:r w:rsidR="005335C7">
        <w:tab/>
      </w:r>
      <w:r w:rsidR="005335C7">
        <w:tab/>
      </w:r>
      <w:r w:rsidRPr="00ED527E">
        <w:t>ZATWIERDZIŁ</w:t>
      </w:r>
    </w:p>
    <w:p w14:paraId="223E83B7" w14:textId="77777777" w:rsidR="00271E49" w:rsidRDefault="00271E49" w:rsidP="00271E49">
      <w:pPr>
        <w:ind w:left="4956" w:firstLine="708"/>
        <w:rPr>
          <w:b/>
          <w:bCs/>
        </w:rPr>
      </w:pPr>
      <w:r>
        <w:rPr>
          <w:b/>
          <w:bCs/>
        </w:rPr>
        <w:t xml:space="preserve">     </w:t>
      </w:r>
      <w:r w:rsidRPr="00271E49">
        <w:rPr>
          <w:b/>
          <w:bCs/>
        </w:rPr>
        <w:t>DYREKTOR</w:t>
      </w:r>
    </w:p>
    <w:p w14:paraId="534FCC16" w14:textId="77777777" w:rsidR="00D7654A" w:rsidRDefault="00D7654A" w:rsidP="00271E49">
      <w:pPr>
        <w:ind w:left="4956" w:firstLine="708"/>
        <w:rPr>
          <w:b/>
          <w:bCs/>
        </w:rPr>
      </w:pPr>
    </w:p>
    <w:p w14:paraId="37554235" w14:textId="77777777" w:rsidR="00904C38" w:rsidRDefault="004E3CE1" w:rsidP="00271E49">
      <w:pPr>
        <w:ind w:left="4956" w:firstLine="708"/>
        <w:rPr>
          <w:b/>
          <w:bCs/>
        </w:rPr>
      </w:pPr>
      <w:r>
        <w:rPr>
          <w:b/>
          <w:bCs/>
        </w:rPr>
        <w:t xml:space="preserve"> </w:t>
      </w:r>
      <w:r w:rsidR="00D7654A">
        <w:rPr>
          <w:b/>
          <w:bCs/>
        </w:rPr>
        <w:t xml:space="preserve"> </w:t>
      </w:r>
      <w:r>
        <w:rPr>
          <w:b/>
          <w:bCs/>
        </w:rPr>
        <w:t xml:space="preserve"> </w:t>
      </w:r>
      <w:r w:rsidR="00271E49">
        <w:rPr>
          <w:b/>
          <w:bCs/>
        </w:rPr>
        <w:t>Andrzej Mazur</w:t>
      </w:r>
    </w:p>
    <w:p w14:paraId="5CD9B967" w14:textId="77777777" w:rsidR="003E792F" w:rsidRDefault="003E792F" w:rsidP="00516FC3">
      <w:pPr>
        <w:rPr>
          <w:snapToGrid w:val="0"/>
        </w:rPr>
      </w:pPr>
    </w:p>
    <w:p w14:paraId="27AA8F91" w14:textId="77777777" w:rsidR="000868FF" w:rsidRDefault="000868FF" w:rsidP="00516FC3">
      <w:pPr>
        <w:rPr>
          <w:snapToGrid w:val="0"/>
        </w:rPr>
      </w:pPr>
    </w:p>
    <w:p w14:paraId="55527DC6" w14:textId="77777777" w:rsidR="003E792F" w:rsidRDefault="003E792F" w:rsidP="00516FC3">
      <w:pPr>
        <w:rPr>
          <w:snapToGrid w:val="0"/>
        </w:rPr>
      </w:pPr>
    </w:p>
    <w:p w14:paraId="58AFF570" w14:textId="77777777" w:rsidR="003E792F" w:rsidRDefault="003E792F" w:rsidP="00516FC3">
      <w:pPr>
        <w:rPr>
          <w:snapToGrid w:val="0"/>
        </w:rPr>
      </w:pPr>
    </w:p>
    <w:p w14:paraId="7167A1BA" w14:textId="77777777" w:rsidR="003E792F" w:rsidRDefault="003E792F" w:rsidP="00516FC3">
      <w:pPr>
        <w:rPr>
          <w:snapToGrid w:val="0"/>
        </w:rPr>
      </w:pPr>
    </w:p>
    <w:p w14:paraId="2FB446D2" w14:textId="77777777" w:rsidR="003E792F" w:rsidRDefault="003E792F" w:rsidP="00516FC3">
      <w:pPr>
        <w:rPr>
          <w:snapToGrid w:val="0"/>
        </w:rPr>
      </w:pPr>
    </w:p>
    <w:p w14:paraId="320DAFA5" w14:textId="77777777" w:rsidR="003E792F" w:rsidRDefault="003E792F" w:rsidP="00516FC3">
      <w:pPr>
        <w:rPr>
          <w:snapToGrid w:val="0"/>
        </w:rPr>
      </w:pPr>
    </w:p>
    <w:p w14:paraId="5218201C" w14:textId="77777777" w:rsidR="003E792F" w:rsidRDefault="003E792F" w:rsidP="00516FC3">
      <w:pPr>
        <w:rPr>
          <w:snapToGrid w:val="0"/>
        </w:rPr>
      </w:pPr>
    </w:p>
    <w:p w14:paraId="0AE40DF8" w14:textId="77777777" w:rsidR="00D47717" w:rsidRDefault="00D47717" w:rsidP="00516FC3">
      <w:pPr>
        <w:rPr>
          <w:snapToGrid w:val="0"/>
        </w:rPr>
      </w:pPr>
    </w:p>
    <w:p w14:paraId="005EF498" w14:textId="77777777" w:rsidR="00D47717" w:rsidRDefault="00D47717" w:rsidP="00516FC3">
      <w:pPr>
        <w:rPr>
          <w:snapToGrid w:val="0"/>
        </w:rPr>
      </w:pPr>
    </w:p>
    <w:p w14:paraId="2D0ED65F" w14:textId="77777777" w:rsidR="00D47717" w:rsidRDefault="00D47717" w:rsidP="00516FC3">
      <w:pPr>
        <w:rPr>
          <w:snapToGrid w:val="0"/>
        </w:rPr>
      </w:pPr>
    </w:p>
    <w:p w14:paraId="767AA224" w14:textId="77777777" w:rsidR="00D47717" w:rsidRDefault="00D47717" w:rsidP="00516FC3">
      <w:pPr>
        <w:rPr>
          <w:snapToGrid w:val="0"/>
        </w:rPr>
      </w:pPr>
    </w:p>
    <w:p w14:paraId="1A3178B3" w14:textId="77777777" w:rsidR="00D47717" w:rsidRDefault="00D47717" w:rsidP="00516FC3">
      <w:pPr>
        <w:rPr>
          <w:snapToGrid w:val="0"/>
        </w:rPr>
      </w:pPr>
    </w:p>
    <w:p w14:paraId="74E32BA0" w14:textId="77777777" w:rsidR="00D47717" w:rsidRDefault="00D47717" w:rsidP="00516FC3">
      <w:pPr>
        <w:rPr>
          <w:snapToGrid w:val="0"/>
        </w:rPr>
      </w:pPr>
    </w:p>
    <w:p w14:paraId="081EAD7D" w14:textId="77777777" w:rsidR="00D47717" w:rsidRDefault="00D47717" w:rsidP="00516FC3">
      <w:pPr>
        <w:rPr>
          <w:snapToGrid w:val="0"/>
        </w:rPr>
      </w:pPr>
    </w:p>
    <w:p w14:paraId="391B7CDF" w14:textId="77777777" w:rsidR="00D47717" w:rsidRDefault="00D47717" w:rsidP="00516FC3">
      <w:pPr>
        <w:rPr>
          <w:snapToGrid w:val="0"/>
        </w:rPr>
      </w:pPr>
    </w:p>
    <w:p w14:paraId="7B0151B9" w14:textId="77777777" w:rsidR="00D47717" w:rsidRDefault="00D47717" w:rsidP="00516FC3">
      <w:pPr>
        <w:rPr>
          <w:snapToGrid w:val="0"/>
        </w:rPr>
      </w:pPr>
    </w:p>
    <w:p w14:paraId="7DEEB603" w14:textId="77777777" w:rsidR="00D47717" w:rsidRDefault="00D47717" w:rsidP="00516FC3">
      <w:pPr>
        <w:rPr>
          <w:snapToGrid w:val="0"/>
        </w:rPr>
      </w:pPr>
    </w:p>
    <w:p w14:paraId="541A0487" w14:textId="77777777" w:rsidR="00D47717" w:rsidRDefault="00D47717" w:rsidP="00516FC3">
      <w:pPr>
        <w:rPr>
          <w:snapToGrid w:val="0"/>
        </w:rPr>
      </w:pPr>
    </w:p>
    <w:p w14:paraId="1A0A6693" w14:textId="77777777" w:rsidR="00D47717" w:rsidRDefault="00D47717" w:rsidP="00516FC3">
      <w:pPr>
        <w:rPr>
          <w:snapToGrid w:val="0"/>
        </w:rPr>
      </w:pPr>
    </w:p>
    <w:p w14:paraId="5BE822FB" w14:textId="77777777" w:rsidR="00D47717" w:rsidRDefault="00D47717" w:rsidP="00516FC3">
      <w:pPr>
        <w:rPr>
          <w:snapToGrid w:val="0"/>
        </w:rPr>
      </w:pPr>
    </w:p>
    <w:p w14:paraId="64D968C9" w14:textId="77777777" w:rsidR="00D47717" w:rsidRDefault="00D47717" w:rsidP="00516FC3">
      <w:pPr>
        <w:rPr>
          <w:snapToGrid w:val="0"/>
        </w:rPr>
      </w:pPr>
    </w:p>
    <w:p w14:paraId="26FCDC97" w14:textId="77777777" w:rsidR="00D47717" w:rsidRDefault="00D47717" w:rsidP="00516FC3">
      <w:pPr>
        <w:rPr>
          <w:snapToGrid w:val="0"/>
        </w:rPr>
      </w:pPr>
    </w:p>
    <w:p w14:paraId="27D6E676" w14:textId="77777777" w:rsidR="00D47717" w:rsidRDefault="00D47717" w:rsidP="00516FC3">
      <w:pPr>
        <w:rPr>
          <w:snapToGrid w:val="0"/>
        </w:rPr>
      </w:pPr>
    </w:p>
    <w:p w14:paraId="052C041F" w14:textId="77777777" w:rsidR="00D47717" w:rsidRDefault="00D47717" w:rsidP="00516FC3">
      <w:pPr>
        <w:rPr>
          <w:snapToGrid w:val="0"/>
        </w:rPr>
      </w:pPr>
    </w:p>
    <w:p w14:paraId="0F11B470" w14:textId="77777777" w:rsidR="00D47717" w:rsidRDefault="00D47717" w:rsidP="00516FC3">
      <w:pPr>
        <w:rPr>
          <w:snapToGrid w:val="0"/>
        </w:rPr>
      </w:pPr>
    </w:p>
    <w:p w14:paraId="0896B5F3" w14:textId="77777777" w:rsidR="00D47717" w:rsidRDefault="00D47717" w:rsidP="00516FC3">
      <w:pPr>
        <w:rPr>
          <w:snapToGrid w:val="0"/>
        </w:rPr>
      </w:pPr>
    </w:p>
    <w:p w14:paraId="5458575E" w14:textId="77777777" w:rsidR="00D47717" w:rsidRDefault="00D47717" w:rsidP="00516FC3">
      <w:pPr>
        <w:rPr>
          <w:snapToGrid w:val="0"/>
        </w:rPr>
      </w:pPr>
    </w:p>
    <w:p w14:paraId="0294C3D8" w14:textId="18CEE5F3" w:rsidR="00241587" w:rsidRPr="00ED527E" w:rsidRDefault="00241587" w:rsidP="00516FC3">
      <w:pPr>
        <w:rPr>
          <w:snapToGrid w:val="0"/>
        </w:rPr>
      </w:pPr>
      <w:r w:rsidRPr="00ED527E">
        <w:rPr>
          <w:snapToGrid w:val="0"/>
        </w:rPr>
        <w:lastRenderedPageBreak/>
        <w:t xml:space="preserve">Nr sprawy: </w:t>
      </w:r>
      <w:r w:rsidR="00D7654A">
        <w:rPr>
          <w:snapToGrid w:val="0"/>
        </w:rPr>
        <w:t xml:space="preserve"> </w:t>
      </w:r>
      <w:r w:rsidR="00D7654A" w:rsidRPr="00D7654A">
        <w:rPr>
          <w:b/>
          <w:bCs/>
          <w:snapToGrid w:val="0"/>
        </w:rPr>
        <w:t>22</w:t>
      </w:r>
      <w:r w:rsidRPr="00D7654A">
        <w:rPr>
          <w:b/>
          <w:bCs/>
          <w:snapToGrid w:val="0"/>
        </w:rPr>
        <w:t>/</w:t>
      </w:r>
      <w:r w:rsidRPr="00ED527E">
        <w:rPr>
          <w:b/>
          <w:snapToGrid w:val="0"/>
        </w:rPr>
        <w:t>DZP/20</w:t>
      </w:r>
      <w:r w:rsidR="00E23A18">
        <w:rPr>
          <w:b/>
          <w:snapToGrid w:val="0"/>
        </w:rPr>
        <w:t>20</w:t>
      </w:r>
      <w:r w:rsidRPr="00ED527E">
        <w:rPr>
          <w:snapToGrid w:val="0"/>
        </w:rPr>
        <w:tab/>
      </w:r>
      <w:r w:rsidRPr="00ED527E">
        <w:rPr>
          <w:snapToGrid w:val="0"/>
        </w:rPr>
        <w:tab/>
        <w:t xml:space="preserve">        </w:t>
      </w:r>
      <w:r w:rsidRPr="00ED527E">
        <w:rPr>
          <w:snapToGrid w:val="0"/>
        </w:rPr>
        <w:tab/>
        <w:t xml:space="preserve">                 </w:t>
      </w:r>
      <w:r w:rsidRPr="00ED527E">
        <w:rPr>
          <w:snapToGrid w:val="0"/>
        </w:rPr>
        <w:tab/>
      </w:r>
      <w:r w:rsidRPr="00ED527E">
        <w:rPr>
          <w:snapToGrid w:val="0"/>
        </w:rPr>
        <w:tab/>
      </w:r>
      <w:r w:rsidRPr="00ED527E">
        <w:rPr>
          <w:b/>
          <w:snapToGrid w:val="0"/>
        </w:rPr>
        <w:t xml:space="preserve">     </w:t>
      </w:r>
      <w:r w:rsidRPr="00ED527E">
        <w:rPr>
          <w:b/>
          <w:i/>
          <w:snapToGrid w:val="0"/>
        </w:rPr>
        <w:t>Załącznik nr 1 do SIWZ</w:t>
      </w:r>
      <w:r w:rsidRPr="00ED527E">
        <w:rPr>
          <w:b/>
          <w:snapToGrid w:val="0"/>
        </w:rPr>
        <w:t xml:space="preserve">  </w:t>
      </w:r>
    </w:p>
    <w:p w14:paraId="2029D7A3" w14:textId="77777777" w:rsidR="00241587" w:rsidRPr="00ED527E" w:rsidRDefault="00241587">
      <w:pPr>
        <w:pStyle w:val="Nagwek2"/>
        <w:ind w:left="0"/>
        <w:jc w:val="center"/>
      </w:pPr>
    </w:p>
    <w:p w14:paraId="00425B77" w14:textId="77777777" w:rsidR="00241587" w:rsidRPr="00ED527E" w:rsidRDefault="00241587">
      <w:pPr>
        <w:pStyle w:val="Nagwek2"/>
        <w:ind w:left="0"/>
        <w:jc w:val="center"/>
      </w:pPr>
      <w:r w:rsidRPr="00ED527E">
        <w:t>Formularz Oferty</w:t>
      </w:r>
    </w:p>
    <w:p w14:paraId="0CBBA725" w14:textId="77777777" w:rsidR="00241587" w:rsidRPr="00ED527E" w:rsidRDefault="00241587">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gridCol w:w="5312"/>
      </w:tblGrid>
      <w:tr w:rsidR="00241587" w:rsidRPr="00ED527E" w14:paraId="4D614942" w14:textId="77777777" w:rsidTr="007B3D49">
        <w:trPr>
          <w:trHeight w:val="352"/>
        </w:trPr>
        <w:tc>
          <w:tcPr>
            <w:tcW w:w="9639" w:type="dxa"/>
            <w:gridSpan w:val="2"/>
            <w:tcBorders>
              <w:top w:val="nil"/>
              <w:left w:val="nil"/>
              <w:right w:val="nil"/>
            </w:tcBorders>
          </w:tcPr>
          <w:p w14:paraId="1607F1CA" w14:textId="77777777" w:rsidR="00241587" w:rsidRPr="00ED527E" w:rsidRDefault="00241587" w:rsidP="00880BE4">
            <w:pPr>
              <w:widowControl w:val="0"/>
              <w:jc w:val="both"/>
              <w:rPr>
                <w:b/>
                <w:snapToGrid w:val="0"/>
              </w:rPr>
            </w:pPr>
            <w:r w:rsidRPr="00ED527E">
              <w:rPr>
                <w:b/>
                <w:snapToGrid w:val="0"/>
              </w:rPr>
              <w:t xml:space="preserve">Firma: </w:t>
            </w:r>
          </w:p>
          <w:p w14:paraId="49D38ED7" w14:textId="77777777" w:rsidR="00241587" w:rsidRPr="00ED527E" w:rsidRDefault="00241587" w:rsidP="00880BE4">
            <w:pPr>
              <w:widowControl w:val="0"/>
              <w:ind w:left="781"/>
              <w:jc w:val="both"/>
              <w:rPr>
                <w:b/>
                <w:snapToGrid w:val="0"/>
              </w:rPr>
            </w:pPr>
            <w:r w:rsidRPr="00ED527E">
              <w:rPr>
                <w:b/>
                <w:snapToGrid w:val="0"/>
              </w:rPr>
              <w:t xml:space="preserve">....................................................................................................................................... </w:t>
            </w:r>
          </w:p>
          <w:p w14:paraId="541BAF19" w14:textId="77777777" w:rsidR="00241587" w:rsidRPr="00ED527E" w:rsidRDefault="00241587" w:rsidP="00880BE4">
            <w:pPr>
              <w:widowControl w:val="0"/>
              <w:ind w:left="781"/>
              <w:jc w:val="both"/>
              <w:rPr>
                <w:b/>
                <w:snapToGrid w:val="0"/>
              </w:rPr>
            </w:pPr>
          </w:p>
          <w:p w14:paraId="45194446" w14:textId="77777777" w:rsidR="00241587" w:rsidRPr="00ED527E" w:rsidRDefault="00241587" w:rsidP="00880BE4">
            <w:pPr>
              <w:widowControl w:val="0"/>
              <w:ind w:left="781"/>
              <w:jc w:val="both"/>
              <w:rPr>
                <w:b/>
                <w:snapToGrid w:val="0"/>
              </w:rPr>
            </w:pPr>
            <w:r w:rsidRPr="00ED527E">
              <w:rPr>
                <w:b/>
                <w:snapToGrid w:val="0"/>
              </w:rPr>
              <w:t xml:space="preserve">....................................................................................................................................... </w:t>
            </w:r>
          </w:p>
          <w:p w14:paraId="755D045F" w14:textId="77777777" w:rsidR="00241587" w:rsidRPr="00ED527E" w:rsidRDefault="00241587" w:rsidP="00880BE4">
            <w:pPr>
              <w:widowControl w:val="0"/>
              <w:ind w:left="781"/>
              <w:jc w:val="center"/>
              <w:rPr>
                <w:i/>
                <w:snapToGrid w:val="0"/>
                <w:sz w:val="16"/>
              </w:rPr>
            </w:pPr>
            <w:r w:rsidRPr="00ED527E">
              <w:rPr>
                <w:i/>
                <w:snapToGrid w:val="0"/>
                <w:sz w:val="16"/>
              </w:rPr>
              <w:t>Nazwa i adres firmy (wykonawcy)</w:t>
            </w:r>
          </w:p>
          <w:p w14:paraId="0C7DB3A4" w14:textId="77777777" w:rsidR="001009E7" w:rsidRPr="00ED527E" w:rsidRDefault="001009E7" w:rsidP="007B3D49">
            <w:pPr>
              <w:widowControl w:val="0"/>
              <w:ind w:left="781" w:right="-766"/>
              <w:jc w:val="center"/>
              <w:rPr>
                <w:b/>
                <w:snapToGrid w:val="0"/>
              </w:rPr>
            </w:pPr>
          </w:p>
        </w:tc>
      </w:tr>
      <w:tr w:rsidR="00241587" w:rsidRPr="00ED527E" w14:paraId="0884A4E6" w14:textId="77777777" w:rsidTr="007B3D49">
        <w:trPr>
          <w:trHeight w:val="352"/>
        </w:trPr>
        <w:tc>
          <w:tcPr>
            <w:tcW w:w="9639" w:type="dxa"/>
            <w:gridSpan w:val="2"/>
          </w:tcPr>
          <w:p w14:paraId="28444909" w14:textId="77777777" w:rsidR="00241587" w:rsidRPr="00ED527E" w:rsidRDefault="00241587" w:rsidP="00880BE4">
            <w:pPr>
              <w:widowControl w:val="0"/>
              <w:rPr>
                <w:szCs w:val="22"/>
              </w:rPr>
            </w:pPr>
            <w:r w:rsidRPr="00ED527E">
              <w:rPr>
                <w:sz w:val="22"/>
                <w:szCs w:val="22"/>
              </w:rPr>
              <w:t xml:space="preserve">Osoba/y wskazana/e do kontaktów z Zamawiającym: </w:t>
            </w:r>
          </w:p>
          <w:p w14:paraId="5EB2B2DD" w14:textId="77777777" w:rsidR="00241587" w:rsidRPr="00ED527E" w:rsidRDefault="00241587" w:rsidP="00880BE4">
            <w:pPr>
              <w:widowControl w:val="0"/>
              <w:jc w:val="both"/>
            </w:pPr>
            <w:r w:rsidRPr="00ED527E">
              <w:t>………………………………………………………………………………………………</w:t>
            </w:r>
            <w:r w:rsidR="007B3D49">
              <w:t>…….</w:t>
            </w:r>
            <w:r w:rsidRPr="00ED527E">
              <w:t xml:space="preserve">…. </w:t>
            </w:r>
          </w:p>
        </w:tc>
      </w:tr>
      <w:tr w:rsidR="00241587" w:rsidRPr="00ED527E" w14:paraId="6FC01809" w14:textId="77777777" w:rsidTr="007B3D49">
        <w:trPr>
          <w:trHeight w:val="352"/>
        </w:trPr>
        <w:tc>
          <w:tcPr>
            <w:tcW w:w="4327" w:type="dxa"/>
          </w:tcPr>
          <w:p w14:paraId="63B6D283" w14:textId="77777777" w:rsidR="007B3D49" w:rsidRDefault="007B3D49" w:rsidP="00880BE4">
            <w:pPr>
              <w:widowControl w:val="0"/>
              <w:jc w:val="both"/>
            </w:pPr>
          </w:p>
          <w:p w14:paraId="77B6C5F3" w14:textId="77777777" w:rsidR="00241587" w:rsidRPr="00ED527E" w:rsidRDefault="00241587" w:rsidP="00880BE4">
            <w:pPr>
              <w:widowControl w:val="0"/>
              <w:jc w:val="both"/>
            </w:pPr>
            <w:r w:rsidRPr="00ED527E">
              <w:t xml:space="preserve">Województwo: .......................................... </w:t>
            </w:r>
          </w:p>
        </w:tc>
        <w:tc>
          <w:tcPr>
            <w:tcW w:w="5312" w:type="dxa"/>
          </w:tcPr>
          <w:p w14:paraId="39D4FDBA" w14:textId="77777777" w:rsidR="007B3D49" w:rsidRDefault="007B3D49" w:rsidP="00880BE4">
            <w:pPr>
              <w:widowControl w:val="0"/>
              <w:jc w:val="both"/>
            </w:pPr>
          </w:p>
          <w:p w14:paraId="3B16AB8D" w14:textId="77777777" w:rsidR="00241587" w:rsidRPr="00ED527E" w:rsidRDefault="00241587" w:rsidP="00880BE4">
            <w:pPr>
              <w:widowControl w:val="0"/>
              <w:jc w:val="both"/>
            </w:pPr>
            <w:r w:rsidRPr="00ED527E">
              <w:t>Telefony: …………………………………</w:t>
            </w:r>
            <w:r w:rsidR="007B3D49">
              <w:t>…….</w:t>
            </w:r>
            <w:r w:rsidRPr="00ED527E">
              <w:t xml:space="preserve">…… </w:t>
            </w:r>
          </w:p>
        </w:tc>
      </w:tr>
      <w:tr w:rsidR="00241587" w:rsidRPr="00ED527E" w14:paraId="2BF5B8B1" w14:textId="77777777" w:rsidTr="007B3D49">
        <w:trPr>
          <w:trHeight w:val="352"/>
        </w:trPr>
        <w:tc>
          <w:tcPr>
            <w:tcW w:w="9639" w:type="dxa"/>
            <w:gridSpan w:val="2"/>
          </w:tcPr>
          <w:p w14:paraId="37670CFA" w14:textId="77777777" w:rsidR="007B3D49" w:rsidRDefault="007B3D49" w:rsidP="00880BE4">
            <w:pPr>
              <w:widowControl w:val="0"/>
              <w:jc w:val="both"/>
            </w:pPr>
          </w:p>
          <w:p w14:paraId="0769A878" w14:textId="77777777" w:rsidR="00241587" w:rsidRPr="00ED527E" w:rsidRDefault="00241587" w:rsidP="00880BE4">
            <w:pPr>
              <w:widowControl w:val="0"/>
              <w:jc w:val="both"/>
            </w:pPr>
            <w:r w:rsidRPr="00ED527E">
              <w:t>Fax: ………………………………, E-mail: ………………………………………………</w:t>
            </w:r>
            <w:r w:rsidR="007B3D49">
              <w:t>…….</w:t>
            </w:r>
            <w:r w:rsidRPr="00ED527E">
              <w:t>….</w:t>
            </w:r>
          </w:p>
          <w:p w14:paraId="7B70A84E" w14:textId="77777777" w:rsidR="00241587" w:rsidRPr="00ED527E" w:rsidRDefault="00241587" w:rsidP="00880BE4">
            <w:pPr>
              <w:widowControl w:val="0"/>
              <w:jc w:val="both"/>
              <w:rPr>
                <w:b/>
                <w:i/>
                <w:sz w:val="23"/>
                <w:szCs w:val="23"/>
              </w:rPr>
            </w:pPr>
            <w:r w:rsidRPr="00ED527E">
              <w:rPr>
                <w:b/>
                <w:i/>
                <w:sz w:val="23"/>
                <w:szCs w:val="23"/>
              </w:rPr>
              <w:t>Należy wpisać numer faksu i e-mai</w:t>
            </w:r>
            <w:r w:rsidR="004145B7" w:rsidRPr="00ED527E">
              <w:rPr>
                <w:b/>
                <w:i/>
                <w:sz w:val="23"/>
                <w:szCs w:val="23"/>
              </w:rPr>
              <w:t>l,</w:t>
            </w:r>
            <w:r w:rsidRPr="00ED527E">
              <w:rPr>
                <w:b/>
                <w:i/>
                <w:sz w:val="23"/>
                <w:szCs w:val="23"/>
              </w:rPr>
              <w:t xml:space="preserve"> pod który Zamawiający może kierować korespondencję</w:t>
            </w:r>
          </w:p>
        </w:tc>
      </w:tr>
    </w:tbl>
    <w:p w14:paraId="0CBB17A0" w14:textId="77777777" w:rsidR="00241587" w:rsidRPr="00ED527E" w:rsidRDefault="00241587">
      <w:pPr>
        <w:rPr>
          <w:b/>
        </w:rPr>
      </w:pPr>
    </w:p>
    <w:p w14:paraId="008606E2" w14:textId="77777777" w:rsidR="00241587" w:rsidRPr="00BD34D5" w:rsidRDefault="00241587" w:rsidP="00BD34D5">
      <w:pPr>
        <w:shd w:val="clear" w:color="auto" w:fill="BFBFBF"/>
        <w:spacing w:line="360" w:lineRule="auto"/>
        <w:jc w:val="center"/>
        <w:rPr>
          <w:b/>
          <w:sz w:val="26"/>
          <w:szCs w:val="26"/>
        </w:rPr>
      </w:pPr>
      <w:r w:rsidRPr="00ED527E">
        <w:rPr>
          <w:b/>
          <w:sz w:val="26"/>
          <w:szCs w:val="26"/>
        </w:rPr>
        <w:t>OFERTA</w:t>
      </w:r>
    </w:p>
    <w:p w14:paraId="30C2B098" w14:textId="77777777" w:rsidR="00241587" w:rsidRPr="00475030" w:rsidRDefault="00241587" w:rsidP="00475030">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b/>
          <w:szCs w:val="24"/>
        </w:rPr>
      </w:pPr>
      <w:r w:rsidRPr="00ED527E">
        <w:rPr>
          <w:szCs w:val="24"/>
        </w:rPr>
        <w:t xml:space="preserve">Odpowiadając na ogłoszenie o udzielenie zamówienia publicznego w trybie przetargu nieograniczonego o wartości zamówienia nieprzekraczającej wyrażonej w złotych równowartości kwoty określonej w przepisach wydanych na podstawie art. 11 ust. 8 ustawy </w:t>
      </w:r>
      <w:proofErr w:type="spellStart"/>
      <w:r w:rsidRPr="00ED527E">
        <w:rPr>
          <w:szCs w:val="24"/>
        </w:rPr>
        <w:t>Pzp</w:t>
      </w:r>
      <w:proofErr w:type="spellEnd"/>
      <w:r w:rsidRPr="00ED527E">
        <w:rPr>
          <w:szCs w:val="24"/>
        </w:rPr>
        <w:t>, w przedmiocie:</w:t>
      </w:r>
      <w:r w:rsidRPr="00ED527E">
        <w:rPr>
          <w:b/>
          <w:szCs w:val="24"/>
        </w:rPr>
        <w:t xml:space="preserve"> </w:t>
      </w:r>
      <w:r w:rsidR="006A7222">
        <w:rPr>
          <w:b/>
          <w:szCs w:val="24"/>
        </w:rPr>
        <w:t xml:space="preserve"> </w:t>
      </w:r>
      <w:r w:rsidR="006A7222" w:rsidRPr="006A7222">
        <w:rPr>
          <w:b/>
          <w:szCs w:val="24"/>
        </w:rPr>
        <w:t>Opracowanie dokumentacji projektowo-kosztorysowej w ramach realizacji zadania pn.:</w:t>
      </w:r>
      <w:r w:rsidR="006A7222">
        <w:rPr>
          <w:b/>
          <w:szCs w:val="24"/>
        </w:rPr>
        <w:t xml:space="preserve"> </w:t>
      </w:r>
      <w:r w:rsidR="00475030">
        <w:rPr>
          <w:b/>
          <w:szCs w:val="24"/>
        </w:rPr>
        <w:t>„</w:t>
      </w:r>
      <w:r w:rsidR="00475030" w:rsidRPr="00475030">
        <w:rPr>
          <w:b/>
          <w:szCs w:val="24"/>
        </w:rPr>
        <w:t>Wymiana zewnętrznej kanalizacji ściekowej i deszczowej wraz                  z modernizacją nawierzchni dróg dojazdowych na terenie Szpitala Nowowiejskiego p</w:t>
      </w:r>
      <w:r w:rsidR="00475030">
        <w:rPr>
          <w:b/>
          <w:szCs w:val="24"/>
        </w:rPr>
        <w:t xml:space="preserve">rzy  ul. Dolnej 42 w Warszawie </w:t>
      </w:r>
      <w:r w:rsidR="00475030" w:rsidRPr="00475030">
        <w:rPr>
          <w:b/>
          <w:szCs w:val="24"/>
        </w:rPr>
        <w:t>– etap I dokumentacja</w:t>
      </w:r>
      <w:r w:rsidR="00FB07B0" w:rsidRPr="00D34D7B">
        <w:rPr>
          <w:b/>
          <w:szCs w:val="24"/>
        </w:rPr>
        <w:t>”</w:t>
      </w:r>
      <w:r w:rsidRPr="00D34D7B">
        <w:rPr>
          <w:b/>
          <w:szCs w:val="24"/>
        </w:rPr>
        <w:t>,</w:t>
      </w:r>
      <w:r w:rsidRPr="00ED527E">
        <w:rPr>
          <w:b/>
          <w:szCs w:val="24"/>
        </w:rPr>
        <w:t xml:space="preserve"> </w:t>
      </w:r>
      <w:r w:rsidRPr="00ED527E">
        <w:rPr>
          <w:szCs w:val="24"/>
        </w:rPr>
        <w:t>składamy niniejszą ofertę:</w:t>
      </w:r>
    </w:p>
    <w:p w14:paraId="37FD7C4E" w14:textId="77777777" w:rsidR="0045627D" w:rsidRPr="0045627D" w:rsidRDefault="0045627D" w:rsidP="0045627D">
      <w:pPr>
        <w:tabs>
          <w:tab w:val="left" w:pos="360"/>
        </w:tabs>
        <w:autoSpaceDN w:val="0"/>
        <w:spacing w:before="120" w:line="360" w:lineRule="auto"/>
        <w:ind w:left="357" w:hanging="357"/>
        <w:jc w:val="both"/>
        <w:rPr>
          <w:rFonts w:eastAsia="Arial"/>
          <w:b/>
          <w:color w:val="000000"/>
          <w:kern w:val="3"/>
          <w:szCs w:val="24"/>
          <w:lang w:eastAsia="zh-CN"/>
        </w:rPr>
      </w:pPr>
      <w:r w:rsidRPr="0045627D">
        <w:rPr>
          <w:rFonts w:eastAsia="Arial"/>
          <w:b/>
          <w:color w:val="000000"/>
          <w:kern w:val="3"/>
          <w:szCs w:val="24"/>
          <w:lang w:eastAsia="zh-CN"/>
        </w:rPr>
        <w:t>1. Oferujemy wykonanie przedmiotu zamówienia</w:t>
      </w:r>
      <w:r w:rsidRPr="0045627D">
        <w:rPr>
          <w:rFonts w:eastAsia="Arial"/>
          <w:color w:val="000000"/>
          <w:kern w:val="3"/>
          <w:szCs w:val="24"/>
          <w:lang w:eastAsia="zh-CN"/>
        </w:rPr>
        <w:t xml:space="preserve">, zgodnie z opisem przedmiotu </w:t>
      </w:r>
      <w:r w:rsidRPr="0045627D">
        <w:rPr>
          <w:rFonts w:eastAsia="Arial"/>
          <w:color w:val="000000"/>
          <w:kern w:val="3"/>
          <w:szCs w:val="24"/>
          <w:lang w:eastAsia="zh-CN"/>
        </w:rPr>
        <w:br/>
        <w:t xml:space="preserve">zamówienia </w:t>
      </w:r>
      <w:r w:rsidRPr="0045627D">
        <w:rPr>
          <w:rFonts w:eastAsia="Arial"/>
          <w:b/>
          <w:color w:val="000000"/>
          <w:kern w:val="3"/>
          <w:szCs w:val="24"/>
          <w:lang w:eastAsia="zh-CN"/>
        </w:rPr>
        <w:t xml:space="preserve">za łączną cenę brutto </w:t>
      </w:r>
      <w:r w:rsidRPr="0045627D">
        <w:rPr>
          <w:rFonts w:eastAsia="Arial"/>
          <w:b/>
          <w:color w:val="000000"/>
          <w:kern w:val="3"/>
          <w:szCs w:val="24"/>
          <w:u w:val="single"/>
          <w:lang w:eastAsia="zh-CN"/>
        </w:rPr>
        <w:t>…………………………...</w:t>
      </w:r>
      <w:r w:rsidRPr="0045627D">
        <w:rPr>
          <w:rFonts w:eastAsia="Arial"/>
          <w:b/>
          <w:color w:val="000000"/>
          <w:kern w:val="3"/>
          <w:szCs w:val="24"/>
          <w:lang w:eastAsia="zh-CN"/>
        </w:rPr>
        <w:t>zł*,</w:t>
      </w:r>
    </w:p>
    <w:p w14:paraId="12968D73" w14:textId="77777777" w:rsidR="0045627D" w:rsidRPr="0045627D" w:rsidRDefault="0045627D" w:rsidP="0045627D">
      <w:pPr>
        <w:tabs>
          <w:tab w:val="left" w:pos="360"/>
        </w:tabs>
        <w:autoSpaceDN w:val="0"/>
        <w:spacing w:line="360" w:lineRule="auto"/>
        <w:ind w:left="357" w:firstLine="69"/>
        <w:jc w:val="both"/>
        <w:rPr>
          <w:rFonts w:eastAsia="Arial"/>
          <w:color w:val="000000"/>
          <w:kern w:val="3"/>
          <w:szCs w:val="24"/>
          <w:lang w:eastAsia="zh-CN"/>
        </w:rPr>
      </w:pPr>
      <w:r w:rsidRPr="0045627D">
        <w:rPr>
          <w:rFonts w:eastAsia="Arial"/>
          <w:color w:val="000000"/>
          <w:kern w:val="3"/>
          <w:szCs w:val="24"/>
          <w:lang w:eastAsia="zh-CN"/>
        </w:rPr>
        <w:t>(słownie brutto: ………………………………………</w:t>
      </w:r>
      <w:r w:rsidRPr="007030F1">
        <w:rPr>
          <w:rFonts w:eastAsia="Arial"/>
          <w:color w:val="000000"/>
          <w:kern w:val="3"/>
          <w:szCs w:val="24"/>
          <w:lang w:eastAsia="zh-CN"/>
        </w:rPr>
        <w:t>………</w:t>
      </w:r>
      <w:r w:rsidR="007030F1">
        <w:rPr>
          <w:rFonts w:eastAsia="Arial"/>
          <w:color w:val="000000"/>
          <w:kern w:val="3"/>
          <w:szCs w:val="24"/>
          <w:lang w:eastAsia="zh-CN"/>
        </w:rPr>
        <w:t>…………………………..</w:t>
      </w:r>
    </w:p>
    <w:p w14:paraId="34BD2D20" w14:textId="77777777" w:rsidR="0045627D" w:rsidRPr="0045627D" w:rsidRDefault="0045627D" w:rsidP="0045627D">
      <w:pPr>
        <w:tabs>
          <w:tab w:val="left" w:pos="360"/>
        </w:tabs>
        <w:autoSpaceDN w:val="0"/>
        <w:spacing w:line="360" w:lineRule="auto"/>
        <w:ind w:left="357" w:firstLine="69"/>
        <w:jc w:val="both"/>
        <w:rPr>
          <w:rFonts w:eastAsia="Arial"/>
          <w:kern w:val="3"/>
          <w:szCs w:val="24"/>
          <w:lang w:eastAsia="zh-CN"/>
        </w:rPr>
      </w:pPr>
      <w:r w:rsidRPr="0045627D">
        <w:rPr>
          <w:rFonts w:eastAsia="Arial"/>
          <w:kern w:val="3"/>
          <w:szCs w:val="24"/>
          <w:lang w:eastAsia="zh-CN"/>
        </w:rPr>
        <w:t>………………………………………………………</w:t>
      </w:r>
      <w:r w:rsidRPr="007030F1">
        <w:rPr>
          <w:rFonts w:eastAsia="Arial"/>
          <w:kern w:val="3"/>
          <w:szCs w:val="24"/>
          <w:lang w:eastAsia="zh-CN"/>
        </w:rPr>
        <w:t>……….</w:t>
      </w:r>
      <w:r w:rsidR="007030F1">
        <w:rPr>
          <w:rFonts w:eastAsia="Arial"/>
          <w:kern w:val="3"/>
          <w:szCs w:val="24"/>
          <w:lang w:eastAsia="zh-CN"/>
        </w:rPr>
        <w:t>……………………………</w:t>
      </w:r>
      <w:r w:rsidRPr="0045627D">
        <w:rPr>
          <w:rFonts w:eastAsia="Arial"/>
          <w:kern w:val="3"/>
          <w:szCs w:val="24"/>
          <w:lang w:eastAsia="zh-CN"/>
        </w:rPr>
        <w:t>)</w:t>
      </w:r>
    </w:p>
    <w:p w14:paraId="5878EEE1" w14:textId="77777777" w:rsidR="0045627D" w:rsidRPr="0045627D" w:rsidRDefault="0045627D" w:rsidP="0045627D">
      <w:pPr>
        <w:tabs>
          <w:tab w:val="left" w:pos="360"/>
        </w:tabs>
        <w:autoSpaceDN w:val="0"/>
        <w:spacing w:line="360" w:lineRule="auto"/>
        <w:ind w:left="357" w:firstLine="69"/>
        <w:jc w:val="both"/>
        <w:rPr>
          <w:rFonts w:eastAsia="Arial"/>
          <w:kern w:val="3"/>
          <w:szCs w:val="24"/>
          <w:lang w:eastAsia="zh-CN"/>
        </w:rPr>
      </w:pPr>
      <w:r w:rsidRPr="0045627D">
        <w:rPr>
          <w:rFonts w:eastAsia="Arial"/>
          <w:kern w:val="3"/>
          <w:szCs w:val="24"/>
          <w:lang w:eastAsia="zh-CN"/>
        </w:rPr>
        <w:t>zgodnie z następującymi cenami:</w:t>
      </w:r>
    </w:p>
    <w:tbl>
      <w:tblPr>
        <w:tblW w:w="9060" w:type="dxa"/>
        <w:tblLayout w:type="fixed"/>
        <w:tblCellMar>
          <w:left w:w="10" w:type="dxa"/>
          <w:right w:w="10" w:type="dxa"/>
        </w:tblCellMar>
        <w:tblLook w:val="04A0" w:firstRow="1" w:lastRow="0" w:firstColumn="1" w:lastColumn="0" w:noHBand="0" w:noVBand="1"/>
      </w:tblPr>
      <w:tblGrid>
        <w:gridCol w:w="554"/>
        <w:gridCol w:w="3124"/>
        <w:gridCol w:w="1416"/>
        <w:gridCol w:w="2125"/>
        <w:gridCol w:w="1841"/>
      </w:tblGrid>
      <w:tr w:rsidR="0045627D" w:rsidRPr="0045627D" w14:paraId="510A9D92" w14:textId="77777777" w:rsidTr="00BE02C3">
        <w:trPr>
          <w:trHeight w:val="1083"/>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7107CE"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Lp.</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52A0D"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Przedmiot zamówienia</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6B01C0"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Wartość</w:t>
            </w:r>
          </w:p>
          <w:p w14:paraId="592EF219" w14:textId="77777777" w:rsidR="0045627D" w:rsidRPr="0045627D" w:rsidRDefault="0045627D" w:rsidP="0045627D">
            <w:pPr>
              <w:autoSpaceDN w:val="0"/>
              <w:jc w:val="center"/>
              <w:rPr>
                <w:rFonts w:ascii="Calibri" w:eastAsia="Calibri" w:hAnsi="Calibri"/>
                <w:kern w:val="3"/>
                <w:sz w:val="22"/>
                <w:szCs w:val="22"/>
                <w:lang w:eastAsia="en-US" w:bidi="hi-IN"/>
              </w:rPr>
            </w:pPr>
            <w:r w:rsidRPr="0045627D">
              <w:rPr>
                <w:rFonts w:ascii="Thorndale" w:eastAsia="HG Mincho Light J" w:hAnsi="Thorndale"/>
                <w:b/>
                <w:kern w:val="3"/>
                <w:sz w:val="22"/>
                <w:lang w:eastAsia="ar-SA" w:bidi="hi-IN"/>
              </w:rPr>
              <w:t xml:space="preserve">netto           </w:t>
            </w:r>
          </w:p>
          <w:p w14:paraId="790A90A1" w14:textId="77777777" w:rsidR="0045627D" w:rsidRPr="0045627D" w:rsidRDefault="0045627D" w:rsidP="0045627D">
            <w:pPr>
              <w:autoSpaceDN w:val="0"/>
              <w:jc w:val="center"/>
              <w:rPr>
                <w:rFonts w:ascii="Thorndale" w:eastAsia="HG Mincho Light J" w:hAnsi="Thorndale"/>
                <w:b/>
                <w:kern w:val="3"/>
                <w:sz w:val="22"/>
                <w:lang w:eastAsia="ar-SA" w:bidi="hi-IN"/>
              </w:rPr>
            </w:pP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5B71BE" w14:textId="77777777" w:rsidR="0045627D" w:rsidRPr="0045627D" w:rsidRDefault="008F1770" w:rsidP="0045627D">
            <w:pPr>
              <w:autoSpaceDN w:val="0"/>
              <w:ind w:left="-65" w:right="-63"/>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 xml:space="preserve"> </w:t>
            </w:r>
            <w:r w:rsidR="002D6E4C">
              <w:rPr>
                <w:rFonts w:ascii="Thorndale" w:eastAsia="HG Mincho Light J" w:hAnsi="Thorndale"/>
                <w:b/>
                <w:kern w:val="3"/>
                <w:sz w:val="22"/>
                <w:lang w:eastAsia="ar-SA" w:bidi="hi-IN"/>
              </w:rPr>
              <w:t>W</w:t>
            </w:r>
            <w:r w:rsidR="0045627D" w:rsidRPr="0045627D">
              <w:rPr>
                <w:rFonts w:ascii="Thorndale" w:eastAsia="HG Mincho Light J" w:hAnsi="Thorndale"/>
                <w:b/>
                <w:kern w:val="3"/>
                <w:sz w:val="22"/>
                <w:lang w:eastAsia="ar-SA" w:bidi="hi-IN"/>
              </w:rPr>
              <w:t>artość VAT</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27463D"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Wartość</w:t>
            </w:r>
          </w:p>
          <w:p w14:paraId="3DBE5F30"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 xml:space="preserve">brutto             </w:t>
            </w:r>
          </w:p>
          <w:p w14:paraId="4B5683C9" w14:textId="77777777" w:rsidR="0045627D" w:rsidRPr="0045627D" w:rsidRDefault="0045627D" w:rsidP="0045627D">
            <w:pPr>
              <w:autoSpaceDN w:val="0"/>
              <w:jc w:val="center"/>
              <w:rPr>
                <w:rFonts w:ascii="Thorndale" w:eastAsia="HG Mincho Light J" w:hAnsi="Thorndale"/>
                <w:b/>
                <w:kern w:val="3"/>
                <w:sz w:val="22"/>
                <w:szCs w:val="22"/>
                <w:lang w:eastAsia="ar-SA" w:bidi="hi-IN"/>
              </w:rPr>
            </w:pPr>
          </w:p>
        </w:tc>
      </w:tr>
      <w:tr w:rsidR="0045627D" w:rsidRPr="0045627D" w14:paraId="33DF30FF" w14:textId="77777777" w:rsidTr="0045627D">
        <w:trPr>
          <w:trHeight w:val="271"/>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BC4EE"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1</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CE9E9A"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A74000"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3</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4F39D5"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4</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6A878F"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5</w:t>
            </w:r>
          </w:p>
        </w:tc>
      </w:tr>
      <w:tr w:rsidR="0045627D" w:rsidRPr="0045627D" w14:paraId="65C6BEAD" w14:textId="77777777" w:rsidTr="0045627D">
        <w:trPr>
          <w:trHeight w:val="159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77B62"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1.</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522C9" w14:textId="77777777" w:rsidR="0045627D" w:rsidRPr="0045627D" w:rsidRDefault="0045627D" w:rsidP="0045627D">
            <w:pPr>
              <w:autoSpaceDN w:val="0"/>
              <w:jc w:val="center"/>
              <w:rPr>
                <w:rFonts w:ascii="Calibri" w:eastAsia="Calibri" w:hAnsi="Calibri"/>
                <w:b/>
                <w:kern w:val="3"/>
                <w:sz w:val="22"/>
                <w:szCs w:val="22"/>
                <w:lang w:eastAsia="en-US" w:bidi="hi-IN"/>
              </w:rPr>
            </w:pPr>
            <w:r w:rsidRPr="0045627D">
              <w:rPr>
                <w:rFonts w:eastAsia="Calibri"/>
                <w:b/>
                <w:kern w:val="3"/>
                <w:sz w:val="22"/>
                <w:szCs w:val="22"/>
                <w:lang w:eastAsia="en-US" w:bidi="hi-IN"/>
              </w:rPr>
              <w:t xml:space="preserve">Wykonanie dokumentacji projektowo – kosztorysowej </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445E19" w14:textId="77777777" w:rsidR="0045627D" w:rsidRPr="0045627D" w:rsidRDefault="0045627D" w:rsidP="0045627D">
            <w:pPr>
              <w:autoSpaceDN w:val="0"/>
              <w:jc w:val="both"/>
              <w:rPr>
                <w:rFonts w:ascii="Thorndale" w:eastAsia="HG Mincho Light J" w:hAnsi="Thorndale"/>
                <w:kern w:val="3"/>
                <w:sz w:val="22"/>
                <w:lang w:eastAsia="ar-SA" w:bidi="hi-IN"/>
              </w:rPr>
            </w:pPr>
          </w:p>
          <w:p w14:paraId="54DAC032" w14:textId="77777777" w:rsidR="0045627D" w:rsidRPr="0045627D" w:rsidRDefault="0045627D" w:rsidP="0045627D">
            <w:pPr>
              <w:autoSpaceDN w:val="0"/>
              <w:jc w:val="both"/>
              <w:rPr>
                <w:rFonts w:ascii="Thorndale" w:eastAsia="HG Mincho Light J" w:hAnsi="Thorndale"/>
                <w:kern w:val="3"/>
                <w:sz w:val="22"/>
                <w:lang w:eastAsia="ar-SA" w:bidi="hi-IN"/>
              </w:rPr>
            </w:pPr>
          </w:p>
          <w:p w14:paraId="670C1335" w14:textId="77777777" w:rsidR="0045627D" w:rsidRPr="0045627D" w:rsidRDefault="0045627D" w:rsidP="0045627D">
            <w:pPr>
              <w:autoSpaceDN w:val="0"/>
              <w:jc w:val="center"/>
              <w:rPr>
                <w:rFonts w:ascii="Thorndale" w:eastAsia="HG Mincho Light J" w:hAnsi="Thorndale"/>
                <w:kern w:val="3"/>
                <w:sz w:val="22"/>
                <w:lang w:eastAsia="ar-SA" w:bidi="hi-IN"/>
              </w:rPr>
            </w:pPr>
          </w:p>
          <w:p w14:paraId="5549B850"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0830A9A9"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E96EA4" w14:textId="77777777" w:rsidR="0045627D" w:rsidRPr="0045627D" w:rsidRDefault="0045627D" w:rsidP="0045627D">
            <w:pPr>
              <w:autoSpaceDN w:val="0"/>
              <w:jc w:val="both"/>
              <w:rPr>
                <w:rFonts w:ascii="Thorndale" w:eastAsia="HG Mincho Light J" w:hAnsi="Thorndale"/>
                <w:kern w:val="3"/>
                <w:sz w:val="22"/>
                <w:lang w:eastAsia="ar-SA" w:bidi="hi-IN"/>
              </w:rPr>
            </w:pPr>
          </w:p>
          <w:p w14:paraId="0F4676E7" w14:textId="77777777" w:rsidR="0045627D" w:rsidRPr="0045627D" w:rsidRDefault="0045627D" w:rsidP="0045627D">
            <w:pPr>
              <w:autoSpaceDN w:val="0"/>
              <w:rPr>
                <w:rFonts w:ascii="Thorndale" w:eastAsia="HG Mincho Light J" w:hAnsi="Thorndale"/>
                <w:kern w:val="3"/>
                <w:sz w:val="22"/>
                <w:lang w:eastAsia="ar-SA" w:bidi="hi-IN"/>
              </w:rPr>
            </w:pPr>
          </w:p>
          <w:p w14:paraId="1D4C2FEC" w14:textId="77777777" w:rsidR="0045627D" w:rsidRPr="0045627D" w:rsidRDefault="0045627D" w:rsidP="0045627D">
            <w:pPr>
              <w:autoSpaceDN w:val="0"/>
              <w:ind w:left="-65" w:right="-132"/>
              <w:jc w:val="center"/>
              <w:rPr>
                <w:rFonts w:ascii="Thorndale" w:eastAsia="HG Mincho Light J" w:hAnsi="Thorndale"/>
                <w:kern w:val="3"/>
                <w:sz w:val="22"/>
                <w:lang w:eastAsia="ar-SA" w:bidi="hi-IN"/>
              </w:rPr>
            </w:pPr>
          </w:p>
          <w:p w14:paraId="0ED72676" w14:textId="77777777" w:rsidR="008F1770" w:rsidRDefault="0045627D" w:rsidP="0045627D">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r w:rsidR="008F1770">
              <w:rPr>
                <w:rFonts w:ascii="Thorndale" w:eastAsia="HG Mincho Light J" w:hAnsi="Thorndale"/>
                <w:kern w:val="3"/>
                <w:sz w:val="22"/>
                <w:lang w:eastAsia="ar-SA" w:bidi="hi-IN"/>
              </w:rPr>
              <w:t>….</w:t>
            </w:r>
            <w:r w:rsidRPr="0045627D">
              <w:rPr>
                <w:rFonts w:ascii="Thorndale" w:eastAsia="HG Mincho Light J" w:hAnsi="Thorndale"/>
                <w:kern w:val="3"/>
                <w:sz w:val="22"/>
                <w:lang w:eastAsia="ar-SA" w:bidi="hi-IN"/>
              </w:rPr>
              <w:t>….</w:t>
            </w:r>
          </w:p>
          <w:p w14:paraId="6EEB3968" w14:textId="77777777" w:rsidR="0045627D" w:rsidRPr="0045627D" w:rsidRDefault="0045627D" w:rsidP="0045627D">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 xml:space="preserve"> złotych</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0641FE" w14:textId="77777777" w:rsidR="0045627D" w:rsidRPr="0045627D" w:rsidRDefault="0045627D" w:rsidP="0045627D">
            <w:pPr>
              <w:autoSpaceDN w:val="0"/>
              <w:jc w:val="both"/>
              <w:rPr>
                <w:rFonts w:ascii="Thorndale" w:eastAsia="HG Mincho Light J" w:hAnsi="Thorndale"/>
                <w:kern w:val="3"/>
                <w:sz w:val="22"/>
                <w:lang w:eastAsia="ar-SA" w:bidi="hi-IN"/>
              </w:rPr>
            </w:pPr>
          </w:p>
          <w:p w14:paraId="781E86CF" w14:textId="77777777" w:rsidR="0045627D" w:rsidRPr="0045627D" w:rsidRDefault="0045627D" w:rsidP="0045627D">
            <w:pPr>
              <w:autoSpaceDN w:val="0"/>
              <w:jc w:val="both"/>
              <w:rPr>
                <w:rFonts w:ascii="Thorndale" w:eastAsia="HG Mincho Light J" w:hAnsi="Thorndale"/>
                <w:kern w:val="3"/>
                <w:sz w:val="22"/>
                <w:lang w:eastAsia="ar-SA" w:bidi="hi-IN"/>
              </w:rPr>
            </w:pPr>
          </w:p>
          <w:p w14:paraId="4626B5B9" w14:textId="77777777" w:rsidR="0045627D" w:rsidRPr="0045627D" w:rsidRDefault="0045627D" w:rsidP="0045627D">
            <w:pPr>
              <w:autoSpaceDN w:val="0"/>
              <w:jc w:val="center"/>
              <w:rPr>
                <w:rFonts w:ascii="Thorndale" w:eastAsia="HG Mincho Light J" w:hAnsi="Thorndale"/>
                <w:kern w:val="3"/>
                <w:sz w:val="22"/>
                <w:lang w:eastAsia="ar-SA" w:bidi="hi-IN"/>
              </w:rPr>
            </w:pPr>
          </w:p>
          <w:p w14:paraId="5616643B"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34100619" w14:textId="77777777" w:rsidR="0045627D" w:rsidRPr="0045627D" w:rsidRDefault="0045627D" w:rsidP="0045627D">
            <w:pPr>
              <w:autoSpaceDN w:val="0"/>
              <w:jc w:val="center"/>
              <w:rPr>
                <w:rFonts w:ascii="Calibri" w:eastAsia="Calibri" w:hAnsi="Calibri"/>
                <w:kern w:val="3"/>
                <w:sz w:val="22"/>
                <w:szCs w:val="22"/>
                <w:lang w:eastAsia="en-US" w:bidi="hi-IN"/>
              </w:rPr>
            </w:pPr>
            <w:r w:rsidRPr="0045627D">
              <w:rPr>
                <w:rFonts w:ascii="Thorndale" w:eastAsia="HG Mincho Light J" w:hAnsi="Thorndale"/>
                <w:kern w:val="3"/>
                <w:sz w:val="22"/>
                <w:lang w:eastAsia="ar-SA" w:bidi="hi-IN"/>
              </w:rPr>
              <w:t>złotych</w:t>
            </w:r>
          </w:p>
        </w:tc>
      </w:tr>
      <w:tr w:rsidR="0045627D" w:rsidRPr="0045627D" w14:paraId="4C6CF31C" w14:textId="77777777" w:rsidTr="00962CDF">
        <w:trPr>
          <w:trHeight w:val="159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8DEBA3"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lastRenderedPageBreak/>
              <w:t>2.</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957833" w14:textId="77777777" w:rsidR="0045627D" w:rsidRPr="0045627D" w:rsidRDefault="0045627D" w:rsidP="0045627D">
            <w:pPr>
              <w:autoSpaceDN w:val="0"/>
              <w:jc w:val="center"/>
              <w:rPr>
                <w:rFonts w:eastAsia="Calibri"/>
                <w:b/>
                <w:kern w:val="3"/>
                <w:sz w:val="22"/>
                <w:szCs w:val="22"/>
                <w:lang w:eastAsia="en-US" w:bidi="hi-IN"/>
              </w:rPr>
            </w:pPr>
            <w:r w:rsidRPr="0045627D">
              <w:rPr>
                <w:b/>
              </w:rPr>
              <w:t>Sprawowanie nadzoru autorskiego</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3107E8" w14:textId="77777777" w:rsidR="0045627D" w:rsidRPr="0045627D" w:rsidRDefault="0045627D" w:rsidP="005C2AF2">
            <w:pPr>
              <w:autoSpaceDN w:val="0"/>
              <w:jc w:val="both"/>
              <w:rPr>
                <w:rFonts w:ascii="Thorndale" w:eastAsia="HG Mincho Light J" w:hAnsi="Thorndale"/>
                <w:kern w:val="3"/>
                <w:sz w:val="22"/>
                <w:lang w:eastAsia="ar-SA" w:bidi="hi-IN"/>
              </w:rPr>
            </w:pPr>
          </w:p>
          <w:p w14:paraId="4C091EC8" w14:textId="77777777" w:rsidR="0045627D" w:rsidRPr="0045627D" w:rsidRDefault="0045627D" w:rsidP="005C2AF2">
            <w:pPr>
              <w:autoSpaceDN w:val="0"/>
              <w:jc w:val="both"/>
              <w:rPr>
                <w:rFonts w:ascii="Thorndale" w:eastAsia="HG Mincho Light J" w:hAnsi="Thorndale"/>
                <w:kern w:val="3"/>
                <w:sz w:val="22"/>
                <w:lang w:eastAsia="ar-SA" w:bidi="hi-IN"/>
              </w:rPr>
            </w:pPr>
          </w:p>
          <w:p w14:paraId="14EEADC9" w14:textId="77777777" w:rsidR="0045627D" w:rsidRPr="0045627D" w:rsidRDefault="0045627D" w:rsidP="005C2AF2">
            <w:pPr>
              <w:autoSpaceDN w:val="0"/>
              <w:jc w:val="center"/>
              <w:rPr>
                <w:rFonts w:ascii="Thorndale" w:eastAsia="HG Mincho Light J" w:hAnsi="Thorndale"/>
                <w:kern w:val="3"/>
                <w:sz w:val="22"/>
                <w:lang w:eastAsia="ar-SA" w:bidi="hi-IN"/>
              </w:rPr>
            </w:pPr>
          </w:p>
          <w:p w14:paraId="238DA44E" w14:textId="77777777"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0BE5053A" w14:textId="77777777"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64115" w14:textId="77777777" w:rsidR="0045627D" w:rsidRPr="0045627D" w:rsidRDefault="0045627D" w:rsidP="005C2AF2">
            <w:pPr>
              <w:autoSpaceDN w:val="0"/>
              <w:jc w:val="both"/>
              <w:rPr>
                <w:rFonts w:ascii="Thorndale" w:eastAsia="HG Mincho Light J" w:hAnsi="Thorndale"/>
                <w:kern w:val="3"/>
                <w:sz w:val="22"/>
                <w:lang w:eastAsia="ar-SA" w:bidi="hi-IN"/>
              </w:rPr>
            </w:pPr>
          </w:p>
          <w:p w14:paraId="46FBB99D" w14:textId="77777777" w:rsidR="0045627D" w:rsidRPr="0045627D" w:rsidRDefault="0045627D" w:rsidP="005C2AF2">
            <w:pPr>
              <w:autoSpaceDN w:val="0"/>
              <w:rPr>
                <w:rFonts w:ascii="Thorndale" w:eastAsia="HG Mincho Light J" w:hAnsi="Thorndale"/>
                <w:kern w:val="3"/>
                <w:sz w:val="22"/>
                <w:lang w:eastAsia="ar-SA" w:bidi="hi-IN"/>
              </w:rPr>
            </w:pPr>
          </w:p>
          <w:p w14:paraId="420CA6F5" w14:textId="77777777" w:rsidR="0045627D" w:rsidRPr="0045627D" w:rsidRDefault="0045627D" w:rsidP="005C2AF2">
            <w:pPr>
              <w:autoSpaceDN w:val="0"/>
              <w:ind w:left="-65" w:right="-132"/>
              <w:jc w:val="center"/>
              <w:rPr>
                <w:rFonts w:ascii="Thorndale" w:eastAsia="HG Mincho Light J" w:hAnsi="Thorndale"/>
                <w:kern w:val="3"/>
                <w:sz w:val="22"/>
                <w:lang w:eastAsia="ar-SA" w:bidi="hi-IN"/>
              </w:rPr>
            </w:pPr>
          </w:p>
          <w:p w14:paraId="7A6DE68F" w14:textId="77777777" w:rsidR="008F1770" w:rsidRDefault="0045627D" w:rsidP="005C2AF2">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r w:rsidR="008F1770">
              <w:rPr>
                <w:rFonts w:ascii="Thorndale" w:eastAsia="HG Mincho Light J" w:hAnsi="Thorndale"/>
                <w:kern w:val="3"/>
                <w:sz w:val="22"/>
                <w:lang w:eastAsia="ar-SA" w:bidi="hi-IN"/>
              </w:rPr>
              <w:t>…</w:t>
            </w:r>
            <w:r w:rsidRPr="0045627D">
              <w:rPr>
                <w:rFonts w:ascii="Thorndale" w:eastAsia="HG Mincho Light J" w:hAnsi="Thorndale"/>
                <w:kern w:val="3"/>
                <w:sz w:val="22"/>
                <w:lang w:eastAsia="ar-SA" w:bidi="hi-IN"/>
              </w:rPr>
              <w:t xml:space="preserve">…. </w:t>
            </w:r>
          </w:p>
          <w:p w14:paraId="6532E8D1" w14:textId="77777777" w:rsidR="0045627D" w:rsidRPr="0045627D" w:rsidRDefault="0045627D" w:rsidP="005C2AF2">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1A9747" w14:textId="77777777" w:rsidR="0045627D" w:rsidRPr="0045627D" w:rsidRDefault="0045627D" w:rsidP="005C2AF2">
            <w:pPr>
              <w:autoSpaceDN w:val="0"/>
              <w:jc w:val="both"/>
              <w:rPr>
                <w:rFonts w:ascii="Thorndale" w:eastAsia="HG Mincho Light J" w:hAnsi="Thorndale"/>
                <w:kern w:val="3"/>
                <w:sz w:val="22"/>
                <w:lang w:eastAsia="ar-SA" w:bidi="hi-IN"/>
              </w:rPr>
            </w:pPr>
          </w:p>
          <w:p w14:paraId="302A7A93" w14:textId="77777777" w:rsidR="0045627D" w:rsidRPr="0045627D" w:rsidRDefault="0045627D" w:rsidP="005C2AF2">
            <w:pPr>
              <w:autoSpaceDN w:val="0"/>
              <w:jc w:val="both"/>
              <w:rPr>
                <w:rFonts w:ascii="Thorndale" w:eastAsia="HG Mincho Light J" w:hAnsi="Thorndale"/>
                <w:kern w:val="3"/>
                <w:sz w:val="22"/>
                <w:lang w:eastAsia="ar-SA" w:bidi="hi-IN"/>
              </w:rPr>
            </w:pPr>
          </w:p>
          <w:p w14:paraId="68AD35F0" w14:textId="77777777" w:rsidR="0045627D" w:rsidRPr="0045627D" w:rsidRDefault="0045627D" w:rsidP="005C2AF2">
            <w:pPr>
              <w:autoSpaceDN w:val="0"/>
              <w:jc w:val="center"/>
              <w:rPr>
                <w:rFonts w:ascii="Thorndale" w:eastAsia="HG Mincho Light J" w:hAnsi="Thorndale"/>
                <w:kern w:val="3"/>
                <w:sz w:val="22"/>
                <w:lang w:eastAsia="ar-SA" w:bidi="hi-IN"/>
              </w:rPr>
            </w:pPr>
          </w:p>
          <w:p w14:paraId="57FB1E8A" w14:textId="77777777"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57CF729E" w14:textId="77777777" w:rsidR="0045627D" w:rsidRPr="0045627D" w:rsidRDefault="0045627D" w:rsidP="005C2AF2">
            <w:pPr>
              <w:autoSpaceDN w:val="0"/>
              <w:jc w:val="center"/>
              <w:rPr>
                <w:rFonts w:ascii="Calibri" w:eastAsia="Calibri" w:hAnsi="Calibri"/>
                <w:kern w:val="3"/>
                <w:sz w:val="22"/>
                <w:szCs w:val="22"/>
                <w:lang w:eastAsia="en-US" w:bidi="hi-IN"/>
              </w:rPr>
            </w:pPr>
            <w:r w:rsidRPr="0045627D">
              <w:rPr>
                <w:rFonts w:ascii="Thorndale" w:eastAsia="HG Mincho Light J" w:hAnsi="Thorndale"/>
                <w:kern w:val="3"/>
                <w:sz w:val="22"/>
                <w:lang w:eastAsia="ar-SA" w:bidi="hi-IN"/>
              </w:rPr>
              <w:t>złotych</w:t>
            </w:r>
          </w:p>
        </w:tc>
      </w:tr>
      <w:tr w:rsidR="0045627D" w:rsidRPr="0045627D" w14:paraId="24CA25C5" w14:textId="77777777" w:rsidTr="00962CDF">
        <w:trPr>
          <w:trHeight w:val="110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B75F9A" w14:textId="77777777"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3.</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DB5609" w14:textId="77777777" w:rsidR="0045627D" w:rsidRPr="0045627D" w:rsidRDefault="0045627D" w:rsidP="0045627D">
            <w:pPr>
              <w:autoSpaceDN w:val="0"/>
              <w:jc w:val="center"/>
              <w:rPr>
                <w:rFonts w:eastAsia="Calibri"/>
                <w:b/>
                <w:kern w:val="3"/>
                <w:sz w:val="22"/>
                <w:szCs w:val="22"/>
                <w:lang w:eastAsia="en-US" w:bidi="hi-IN"/>
              </w:rPr>
            </w:pPr>
            <w:r w:rsidRPr="0045627D">
              <w:rPr>
                <w:rFonts w:eastAsia="Calibri"/>
                <w:b/>
                <w:kern w:val="3"/>
                <w:sz w:val="22"/>
                <w:szCs w:val="22"/>
                <w:lang w:eastAsia="en-US" w:bidi="hi-IN"/>
              </w:rPr>
              <w:t>Razem</w:t>
            </w:r>
            <w:r w:rsidR="003D3939">
              <w:rPr>
                <w:rFonts w:eastAsia="Calibri"/>
                <w:b/>
                <w:kern w:val="3"/>
                <w:sz w:val="22"/>
                <w:szCs w:val="22"/>
                <w:lang w:eastAsia="en-US" w:bidi="hi-IN"/>
              </w:rPr>
              <w:t xml:space="preserve"> (poz. 1+2)</w:t>
            </w:r>
            <w:r w:rsidRPr="0045627D">
              <w:rPr>
                <w:rFonts w:eastAsia="Calibri"/>
                <w:b/>
                <w:kern w:val="3"/>
                <w:sz w:val="22"/>
                <w:szCs w:val="22"/>
                <w:lang w:eastAsia="en-US" w:bidi="hi-IN"/>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806EDC" w14:textId="77777777" w:rsidR="0045627D" w:rsidRPr="0045627D" w:rsidRDefault="0045627D" w:rsidP="0045627D">
            <w:pPr>
              <w:autoSpaceDN w:val="0"/>
              <w:jc w:val="center"/>
              <w:rPr>
                <w:rFonts w:ascii="Thorndale" w:eastAsia="HG Mincho Light J" w:hAnsi="Thorndale"/>
                <w:kern w:val="3"/>
                <w:sz w:val="22"/>
                <w:lang w:eastAsia="ar-SA" w:bidi="hi-IN"/>
              </w:rPr>
            </w:pPr>
          </w:p>
          <w:p w14:paraId="7E29D4B8"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25D29F24"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Mar>
              <w:top w:w="0" w:type="dxa"/>
              <w:left w:w="70" w:type="dxa"/>
              <w:bottom w:w="0" w:type="dxa"/>
              <w:right w:w="70" w:type="dxa"/>
            </w:tcMar>
          </w:tcPr>
          <w:p w14:paraId="1C2FEB24" w14:textId="77777777" w:rsidR="0045627D" w:rsidRDefault="0045627D" w:rsidP="0045627D">
            <w:pPr>
              <w:autoSpaceDN w:val="0"/>
              <w:jc w:val="center"/>
              <w:rPr>
                <w:rFonts w:ascii="Thorndale" w:eastAsia="HG Mincho Light J" w:hAnsi="Thorndale"/>
                <w:kern w:val="3"/>
                <w:sz w:val="22"/>
                <w:lang w:eastAsia="ar-SA" w:bidi="hi-IN"/>
              </w:rPr>
            </w:pPr>
          </w:p>
          <w:p w14:paraId="755C8D5B" w14:textId="77777777" w:rsidR="0045627D" w:rsidRPr="0045627D" w:rsidRDefault="0045627D" w:rsidP="00962CDF">
            <w:pPr>
              <w:autoSpaceDN w:val="0"/>
              <w:jc w:val="center"/>
              <w:rPr>
                <w:rFonts w:ascii="Thorndale" w:eastAsia="HG Mincho Light J" w:hAnsi="Thorndale"/>
                <w:kern w:val="3"/>
                <w:sz w:val="22"/>
                <w:lang w:eastAsia="ar-SA" w:bidi="hi-IN"/>
              </w:rPr>
            </w:pP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A7CE9F" w14:textId="77777777" w:rsidR="0045627D" w:rsidRPr="0045627D" w:rsidRDefault="0045627D" w:rsidP="0045627D">
            <w:pPr>
              <w:autoSpaceDN w:val="0"/>
              <w:jc w:val="center"/>
              <w:rPr>
                <w:rFonts w:ascii="Thorndale" w:eastAsia="HG Mincho Light J" w:hAnsi="Thorndale"/>
                <w:kern w:val="3"/>
                <w:sz w:val="22"/>
                <w:lang w:eastAsia="ar-SA" w:bidi="hi-IN"/>
              </w:rPr>
            </w:pPr>
          </w:p>
          <w:p w14:paraId="12AE9FA1" w14:textId="77777777"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14:paraId="502E8C53" w14:textId="77777777" w:rsidR="0045627D" w:rsidRPr="0045627D" w:rsidRDefault="0045627D" w:rsidP="0045627D">
            <w:pPr>
              <w:autoSpaceDN w:val="0"/>
              <w:jc w:val="center"/>
              <w:rPr>
                <w:rFonts w:ascii="Thorndale" w:eastAsia="HG Mincho Light J" w:hAnsi="Thorndale"/>
                <w:kern w:val="3"/>
                <w:sz w:val="22"/>
                <w:lang w:eastAsia="ar-SA" w:bidi="hi-IN"/>
              </w:rPr>
            </w:pPr>
            <w:r>
              <w:rPr>
                <w:rFonts w:ascii="Thorndale" w:eastAsia="HG Mincho Light J" w:hAnsi="Thorndale"/>
                <w:kern w:val="3"/>
                <w:sz w:val="22"/>
                <w:lang w:eastAsia="ar-SA" w:bidi="hi-IN"/>
              </w:rPr>
              <w:t>z</w:t>
            </w:r>
            <w:r w:rsidRPr="0045627D">
              <w:rPr>
                <w:rFonts w:ascii="Thorndale" w:eastAsia="HG Mincho Light J" w:hAnsi="Thorndale"/>
                <w:kern w:val="3"/>
                <w:sz w:val="22"/>
                <w:lang w:eastAsia="ar-SA" w:bidi="hi-IN"/>
              </w:rPr>
              <w:t>łotych</w:t>
            </w:r>
            <w:r>
              <w:rPr>
                <w:rFonts w:ascii="Thorndale" w:eastAsia="HG Mincho Light J" w:hAnsi="Thorndale"/>
                <w:kern w:val="3"/>
                <w:sz w:val="22"/>
                <w:lang w:eastAsia="ar-SA" w:bidi="hi-IN"/>
              </w:rPr>
              <w:t>*</w:t>
            </w:r>
          </w:p>
        </w:tc>
      </w:tr>
    </w:tbl>
    <w:p w14:paraId="7A17B354" w14:textId="77777777" w:rsidR="001038C5" w:rsidRPr="00FA2457" w:rsidRDefault="00A949C7">
      <w:pPr>
        <w:pStyle w:val="Tekstpodstawowywcity"/>
        <w:ind w:left="0" w:firstLine="0"/>
        <w:rPr>
          <w:b/>
          <w:bCs/>
          <w:i/>
          <w:iCs/>
          <w:color w:val="FF0000"/>
          <w:sz w:val="22"/>
          <w:szCs w:val="22"/>
        </w:rPr>
      </w:pPr>
      <w:r w:rsidRPr="00FA2457">
        <w:rPr>
          <w:i/>
          <w:iCs/>
          <w:color w:val="FF0000"/>
          <w:sz w:val="22"/>
          <w:szCs w:val="22"/>
        </w:rPr>
        <w:t xml:space="preserve">* </w:t>
      </w:r>
      <w:r w:rsidRPr="00FA2457">
        <w:rPr>
          <w:b/>
          <w:bCs/>
          <w:i/>
          <w:iCs/>
          <w:color w:val="FF0000"/>
          <w:sz w:val="22"/>
          <w:szCs w:val="22"/>
        </w:rPr>
        <w:t xml:space="preserve">Zamawiający wymaga aby minimalna cena nadzoru autorskiego wynosiła </w:t>
      </w:r>
      <w:r w:rsidRPr="00FA2457">
        <w:rPr>
          <w:b/>
          <w:bCs/>
          <w:i/>
          <w:iCs/>
          <w:color w:val="FF0000"/>
          <w:sz w:val="22"/>
          <w:szCs w:val="22"/>
          <w:u w:val="single"/>
        </w:rPr>
        <w:t xml:space="preserve">co najmniej </w:t>
      </w:r>
      <w:r w:rsidR="00512FEF" w:rsidRPr="00FA2457">
        <w:rPr>
          <w:b/>
          <w:bCs/>
          <w:i/>
          <w:iCs/>
          <w:color w:val="FF0000"/>
          <w:sz w:val="22"/>
          <w:szCs w:val="22"/>
          <w:u w:val="single"/>
        </w:rPr>
        <w:t>5</w:t>
      </w:r>
      <w:r w:rsidRPr="00FA2457">
        <w:rPr>
          <w:b/>
          <w:bCs/>
          <w:i/>
          <w:iCs/>
          <w:color w:val="FF0000"/>
          <w:sz w:val="22"/>
          <w:szCs w:val="22"/>
          <w:u w:val="single"/>
        </w:rPr>
        <w:t>%</w:t>
      </w:r>
      <w:r w:rsidRPr="00FA2457">
        <w:rPr>
          <w:b/>
          <w:bCs/>
          <w:i/>
          <w:iCs/>
          <w:color w:val="FF0000"/>
          <w:sz w:val="22"/>
          <w:szCs w:val="22"/>
        </w:rPr>
        <w:t xml:space="preserve"> ceny   oferty za opracowanie dokumentacji projektowej.</w:t>
      </w:r>
    </w:p>
    <w:p w14:paraId="7A47A9A1" w14:textId="77777777" w:rsidR="006B687B" w:rsidRPr="00A949C7" w:rsidRDefault="006B687B">
      <w:pPr>
        <w:pStyle w:val="Tekstpodstawowywcity"/>
        <w:ind w:left="0" w:firstLine="0"/>
        <w:rPr>
          <w:i/>
          <w:iCs/>
          <w:sz w:val="22"/>
          <w:szCs w:val="22"/>
        </w:rPr>
      </w:pPr>
    </w:p>
    <w:p w14:paraId="2A43791B" w14:textId="77777777" w:rsidR="001823D4" w:rsidRPr="006B687B" w:rsidRDefault="006B687B" w:rsidP="00BF1276">
      <w:pPr>
        <w:pStyle w:val="Tekstblokowy"/>
        <w:numPr>
          <w:ilvl w:val="0"/>
          <w:numId w:val="37"/>
        </w:numPr>
        <w:spacing w:line="312" w:lineRule="auto"/>
        <w:ind w:left="284" w:right="0" w:hanging="284"/>
        <w:jc w:val="both"/>
      </w:pPr>
      <w:r>
        <w:t>O</w:t>
      </w:r>
      <w:r w:rsidR="001038C5">
        <w:t>świadczamy, że</w:t>
      </w:r>
      <w:r>
        <w:t xml:space="preserve"> </w:t>
      </w:r>
      <w:r w:rsidR="001038C5" w:rsidRPr="006B687B">
        <w:rPr>
          <w:bCs/>
        </w:rPr>
        <w:t>na wykonaną dokumentację udzielamy gwarancji jakości na okres</w:t>
      </w:r>
      <w:r w:rsidR="001038C5" w:rsidRPr="006B687B">
        <w:rPr>
          <w:b w:val="0"/>
        </w:rPr>
        <w:t xml:space="preserve"> (należy wpisać liczbę miesięcy)…………………..</w:t>
      </w:r>
      <w:r w:rsidR="008D54F7">
        <w:rPr>
          <w:b w:val="0"/>
        </w:rPr>
        <w:t>**</w:t>
      </w:r>
      <w:r w:rsidR="001038C5" w:rsidRPr="006B687B">
        <w:rPr>
          <w:b w:val="0"/>
        </w:rPr>
        <w:t>;</w:t>
      </w:r>
    </w:p>
    <w:p w14:paraId="7989BEC5" w14:textId="77777777" w:rsidR="00C25C0F" w:rsidRPr="00942BC3" w:rsidRDefault="006B687B" w:rsidP="00942BC3">
      <w:pPr>
        <w:tabs>
          <w:tab w:val="left" w:pos="284"/>
        </w:tabs>
        <w:overflowPunct w:val="0"/>
        <w:autoSpaceDE w:val="0"/>
        <w:jc w:val="both"/>
        <w:textAlignment w:val="baseline"/>
        <w:rPr>
          <w:szCs w:val="24"/>
        </w:rPr>
      </w:pPr>
      <w:r>
        <w:rPr>
          <w:szCs w:val="24"/>
        </w:rPr>
        <w:t xml:space="preserve">    </w:t>
      </w:r>
      <w:r w:rsidR="007856EF" w:rsidRPr="00FE015A">
        <w:rPr>
          <w:szCs w:val="24"/>
        </w:rPr>
        <w:t xml:space="preserve">(min. 36 miesięcy, max 60 miesięcy), licząc od daty ostatecznego odbioru. </w:t>
      </w:r>
    </w:p>
    <w:p w14:paraId="34689416" w14:textId="77777777" w:rsidR="006B687B" w:rsidRPr="00942BC3" w:rsidRDefault="006B687B" w:rsidP="006B687B">
      <w:pPr>
        <w:tabs>
          <w:tab w:val="left" w:pos="284"/>
        </w:tabs>
        <w:overflowPunct w:val="0"/>
        <w:autoSpaceDE w:val="0"/>
        <w:jc w:val="both"/>
        <w:textAlignment w:val="baseline"/>
        <w:rPr>
          <w:szCs w:val="24"/>
        </w:rPr>
      </w:pPr>
    </w:p>
    <w:p w14:paraId="2B05E809" w14:textId="77777777" w:rsidR="00942BC3" w:rsidRPr="00942BC3" w:rsidRDefault="006B687B" w:rsidP="00BF1276">
      <w:pPr>
        <w:numPr>
          <w:ilvl w:val="0"/>
          <w:numId w:val="37"/>
        </w:numPr>
        <w:ind w:left="284" w:hanging="284"/>
        <w:jc w:val="both"/>
        <w:rPr>
          <w:szCs w:val="24"/>
        </w:rPr>
      </w:pPr>
      <w:r w:rsidRPr="00942BC3">
        <w:rPr>
          <w:szCs w:val="24"/>
        </w:rPr>
        <w:t>Oświadczam</w:t>
      </w:r>
      <w:r w:rsidR="00942BC3" w:rsidRPr="00942BC3">
        <w:rPr>
          <w:szCs w:val="24"/>
        </w:rPr>
        <w:t>/y</w:t>
      </w:r>
      <w:r w:rsidRPr="00942BC3">
        <w:rPr>
          <w:szCs w:val="24"/>
        </w:rPr>
        <w:t>, że w rozumieniu przepisów art. 7 ustawy z dnia 6 marca 2018 r. Prawo przedsiębiorców (</w:t>
      </w:r>
      <w:proofErr w:type="spellStart"/>
      <w:r w:rsidRPr="00942BC3">
        <w:rPr>
          <w:szCs w:val="24"/>
        </w:rPr>
        <w:t>t.j</w:t>
      </w:r>
      <w:proofErr w:type="spellEnd"/>
      <w:r w:rsidRPr="00942BC3">
        <w:rPr>
          <w:szCs w:val="24"/>
        </w:rPr>
        <w:t>. Dz. U. z 2019 r. poz. 1292)</w:t>
      </w:r>
      <w:r w:rsidR="00942BC3" w:rsidRPr="00942BC3">
        <w:rPr>
          <w:szCs w:val="24"/>
        </w:rPr>
        <w:t xml:space="preserve"> firma, którą reprezentuje jest:</w:t>
      </w:r>
    </w:p>
    <w:p w14:paraId="1CA36528" w14:textId="77777777" w:rsidR="00942BC3" w:rsidRPr="00942BC3" w:rsidRDefault="00942BC3" w:rsidP="00BF1276">
      <w:pPr>
        <w:numPr>
          <w:ilvl w:val="0"/>
          <w:numId w:val="155"/>
        </w:numPr>
        <w:tabs>
          <w:tab w:val="clear" w:pos="1440"/>
          <w:tab w:val="num" w:pos="540"/>
        </w:tabs>
        <w:suppressAutoHyphens/>
        <w:overflowPunct w:val="0"/>
        <w:autoSpaceDE w:val="0"/>
        <w:ind w:left="540"/>
        <w:jc w:val="both"/>
        <w:textAlignment w:val="baseline"/>
        <w:rPr>
          <w:szCs w:val="24"/>
        </w:rPr>
      </w:pPr>
      <w:r w:rsidRPr="00942BC3">
        <w:rPr>
          <w:szCs w:val="24"/>
        </w:rPr>
        <w:t>mikroprzedsiębiorstwem (przedsiębiorstwo, które zatrudnia mniej niż 10 osób i którego roczny obrót lub roczna suma bilansowa nie przekracza 2 milionów EUR)</w:t>
      </w:r>
      <w:r w:rsidR="004D6261">
        <w:rPr>
          <w:szCs w:val="24"/>
        </w:rPr>
        <w:t>,</w:t>
      </w:r>
    </w:p>
    <w:p w14:paraId="436C78BC" w14:textId="77777777" w:rsidR="00942BC3" w:rsidRPr="00942BC3" w:rsidRDefault="00942BC3" w:rsidP="00BF1276">
      <w:pPr>
        <w:numPr>
          <w:ilvl w:val="0"/>
          <w:numId w:val="155"/>
        </w:numPr>
        <w:tabs>
          <w:tab w:val="clear" w:pos="1440"/>
          <w:tab w:val="num" w:pos="540"/>
        </w:tabs>
        <w:suppressAutoHyphens/>
        <w:overflowPunct w:val="0"/>
        <w:autoSpaceDE w:val="0"/>
        <w:ind w:left="540"/>
        <w:jc w:val="both"/>
        <w:textAlignment w:val="baseline"/>
        <w:rPr>
          <w:szCs w:val="24"/>
        </w:rPr>
      </w:pPr>
      <w:r w:rsidRPr="00942BC3">
        <w:rPr>
          <w:szCs w:val="24"/>
        </w:rPr>
        <w:t>małym przedsiębiorstwem (przedsiębiorstwo, które zatrudnia mniej niż 50 osób i którego roczny obrót lub roczna suma bilansowa nie przekracza 10 milionów EUR)</w:t>
      </w:r>
      <w:r w:rsidR="004D6261">
        <w:rPr>
          <w:szCs w:val="24"/>
        </w:rPr>
        <w:t>,</w:t>
      </w:r>
    </w:p>
    <w:p w14:paraId="3360AFE5" w14:textId="77777777" w:rsidR="00942BC3" w:rsidRPr="00942BC3" w:rsidRDefault="00942BC3" w:rsidP="00BF1276">
      <w:pPr>
        <w:numPr>
          <w:ilvl w:val="0"/>
          <w:numId w:val="155"/>
        </w:numPr>
        <w:tabs>
          <w:tab w:val="clear" w:pos="1440"/>
          <w:tab w:val="num" w:pos="540"/>
        </w:tabs>
        <w:suppressAutoHyphens/>
        <w:overflowPunct w:val="0"/>
        <w:autoSpaceDE w:val="0"/>
        <w:ind w:left="540"/>
        <w:jc w:val="both"/>
        <w:textAlignment w:val="baseline"/>
        <w:rPr>
          <w:szCs w:val="24"/>
        </w:rPr>
      </w:pPr>
      <w:r w:rsidRPr="00942BC3">
        <w:rPr>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r w:rsidR="004D6261">
        <w:rPr>
          <w:szCs w:val="24"/>
        </w:rPr>
        <w:t>,</w:t>
      </w:r>
    </w:p>
    <w:p w14:paraId="1F48B7BD" w14:textId="77777777" w:rsidR="00942BC3" w:rsidRPr="00942BC3" w:rsidRDefault="00942BC3" w:rsidP="00BF1276">
      <w:pPr>
        <w:numPr>
          <w:ilvl w:val="0"/>
          <w:numId w:val="155"/>
        </w:numPr>
        <w:tabs>
          <w:tab w:val="clear" w:pos="1440"/>
          <w:tab w:val="num" w:pos="540"/>
        </w:tabs>
        <w:suppressAutoHyphens/>
        <w:overflowPunct w:val="0"/>
        <w:autoSpaceDE w:val="0"/>
        <w:ind w:left="540"/>
        <w:jc w:val="both"/>
        <w:textAlignment w:val="baseline"/>
        <w:rPr>
          <w:szCs w:val="24"/>
        </w:rPr>
      </w:pPr>
      <w:r w:rsidRPr="00942BC3">
        <w:rPr>
          <w:szCs w:val="24"/>
        </w:rPr>
        <w:t>żadne z powyższych.</w:t>
      </w:r>
    </w:p>
    <w:p w14:paraId="43BD9571" w14:textId="77777777" w:rsidR="00942BC3" w:rsidRPr="00A75960" w:rsidRDefault="00942BC3" w:rsidP="00942BC3">
      <w:pPr>
        <w:jc w:val="both"/>
        <w:rPr>
          <w:b/>
          <w:i/>
          <w:sz w:val="22"/>
          <w:szCs w:val="22"/>
          <w:vertAlign w:val="superscript"/>
        </w:rPr>
      </w:pPr>
      <w:r w:rsidRPr="00A75960">
        <w:rPr>
          <w:b/>
          <w:i/>
          <w:sz w:val="22"/>
          <w:szCs w:val="22"/>
          <w:vertAlign w:val="superscript"/>
        </w:rPr>
        <w:t>należy postawić „X” przy właściwym kwadracie</w:t>
      </w:r>
    </w:p>
    <w:p w14:paraId="5B1AEA57" w14:textId="77777777" w:rsidR="00221972" w:rsidRPr="00ED527E" w:rsidRDefault="00221972" w:rsidP="006B687B">
      <w:pPr>
        <w:tabs>
          <w:tab w:val="left" w:pos="284"/>
        </w:tabs>
        <w:overflowPunct w:val="0"/>
        <w:autoSpaceDE w:val="0"/>
        <w:jc w:val="both"/>
        <w:textAlignment w:val="baseline"/>
        <w:rPr>
          <w:szCs w:val="24"/>
        </w:rPr>
      </w:pPr>
    </w:p>
    <w:p w14:paraId="329CE0BA" w14:textId="77777777" w:rsidR="00221972" w:rsidRPr="00F57D97" w:rsidRDefault="003E7218" w:rsidP="00BF1276">
      <w:pPr>
        <w:numPr>
          <w:ilvl w:val="0"/>
          <w:numId w:val="37"/>
        </w:numPr>
        <w:tabs>
          <w:tab w:val="left" w:pos="284"/>
        </w:tabs>
        <w:overflowPunct w:val="0"/>
        <w:autoSpaceDE w:val="0"/>
        <w:ind w:left="284" w:hanging="284"/>
        <w:jc w:val="both"/>
        <w:textAlignment w:val="baseline"/>
        <w:rPr>
          <w:szCs w:val="24"/>
        </w:rPr>
      </w:pPr>
      <w:r w:rsidRPr="00ED527E">
        <w:rPr>
          <w:szCs w:val="24"/>
        </w:rPr>
        <w:t>Oświadczam, że wypełniłem obowiązki informacyjne przewidziane w art. 13 lub art. 14 RODO</w:t>
      </w:r>
      <w:r w:rsidRPr="00ED527E">
        <w:rPr>
          <w:szCs w:val="24"/>
          <w:vertAlign w:val="superscript"/>
        </w:rPr>
        <w:t>1)</w:t>
      </w:r>
      <w:r w:rsidRPr="00ED527E">
        <w:rPr>
          <w:szCs w:val="24"/>
        </w:rPr>
        <w:t xml:space="preserve"> wobec osób fizycznych, od których dane osobowe bezpośrednio lub pośrednio </w:t>
      </w:r>
      <w:r w:rsidRPr="00F57D97">
        <w:rPr>
          <w:szCs w:val="24"/>
        </w:rPr>
        <w:t>p</w:t>
      </w:r>
      <w:r w:rsidR="00A948FC" w:rsidRPr="00F57D97">
        <w:rPr>
          <w:szCs w:val="24"/>
        </w:rPr>
        <w:t>ozyskałem</w:t>
      </w:r>
      <w:r w:rsidRPr="00F57D97">
        <w:rPr>
          <w:szCs w:val="24"/>
        </w:rPr>
        <w:t xml:space="preserve"> w celu ubiegania się o udzielenie zamówienia publicznego w niniejszym postępowaniu.</w:t>
      </w:r>
      <w:r w:rsidRPr="00F57D97">
        <w:rPr>
          <w:szCs w:val="24"/>
          <w:vertAlign w:val="superscript"/>
        </w:rPr>
        <w:t xml:space="preserve"> 2)</w:t>
      </w:r>
      <w:r w:rsidRPr="00F57D97">
        <w:rPr>
          <w:b/>
          <w:szCs w:val="24"/>
        </w:rPr>
        <w:t xml:space="preserve"> ***</w:t>
      </w:r>
    </w:p>
    <w:p w14:paraId="4766003C" w14:textId="77777777" w:rsidR="00A14CEF" w:rsidRPr="00ED527E" w:rsidRDefault="00A14CEF" w:rsidP="00A14CEF">
      <w:pPr>
        <w:tabs>
          <w:tab w:val="left" w:pos="284"/>
        </w:tabs>
        <w:overflowPunct w:val="0"/>
        <w:autoSpaceDE w:val="0"/>
        <w:jc w:val="both"/>
        <w:textAlignment w:val="baseline"/>
        <w:rPr>
          <w:szCs w:val="24"/>
        </w:rPr>
      </w:pPr>
    </w:p>
    <w:p w14:paraId="2F23CE45" w14:textId="77777777" w:rsidR="00221972" w:rsidRPr="007A41F6" w:rsidRDefault="003E7218" w:rsidP="00BF1276">
      <w:pPr>
        <w:numPr>
          <w:ilvl w:val="0"/>
          <w:numId w:val="37"/>
        </w:numPr>
        <w:tabs>
          <w:tab w:val="left" w:pos="284"/>
        </w:tabs>
        <w:overflowPunct w:val="0"/>
        <w:autoSpaceDE w:val="0"/>
        <w:ind w:left="284" w:hanging="284"/>
        <w:jc w:val="both"/>
        <w:textAlignment w:val="baseline"/>
        <w:rPr>
          <w:szCs w:val="24"/>
        </w:rPr>
      </w:pPr>
      <w:r w:rsidRPr="007A41F6">
        <w:t xml:space="preserve">Cena podana powyżej jest niezmienna (z wyjątkiem okoliczności przewidzianych w </w:t>
      </w:r>
      <w:r w:rsidR="00821D08">
        <w:t xml:space="preserve">we wzorze </w:t>
      </w:r>
      <w:r w:rsidRPr="00C271E4">
        <w:t>umowy</w:t>
      </w:r>
      <w:r w:rsidR="007A41F6" w:rsidRPr="00C271E4">
        <w:t xml:space="preserve"> i pkt 24</w:t>
      </w:r>
      <w:r w:rsidR="005F4DE8" w:rsidRPr="00C271E4">
        <w:t xml:space="preserve"> SIWZ</w:t>
      </w:r>
      <w:r w:rsidRPr="00C271E4">
        <w:t>) w okresie</w:t>
      </w:r>
      <w:r w:rsidRPr="007A41F6">
        <w:t xml:space="preserve"> realizacji przedmiotu zamówienia i obejmuje wszystkie koszty, jakie ponosi Zamawiający w związku z realizacją przedmiotowego zamówienia. Wynagrodzenie będzie płatne stosownie do </w:t>
      </w:r>
      <w:r w:rsidR="00522649">
        <w:t xml:space="preserve">wzoru </w:t>
      </w:r>
      <w:r w:rsidR="00A948FC" w:rsidRPr="007A41F6">
        <w:t>umowy,</w:t>
      </w:r>
      <w:r w:rsidR="005F4DE8" w:rsidRPr="007A41F6">
        <w:t xml:space="preserve"> </w:t>
      </w:r>
      <w:r w:rsidRPr="007A41F6">
        <w:t>w terminach i sposób przewidziany w ty</w:t>
      </w:r>
      <w:r w:rsidR="005F4DE8" w:rsidRPr="007A41F6">
        <w:t>ch postanowieniach</w:t>
      </w:r>
      <w:r w:rsidRPr="007A41F6">
        <w:t>.</w:t>
      </w:r>
    </w:p>
    <w:p w14:paraId="0BAD0A0E" w14:textId="77777777" w:rsidR="00A14CEF" w:rsidRPr="007A41F6" w:rsidRDefault="00A14CEF" w:rsidP="00A14CEF">
      <w:pPr>
        <w:tabs>
          <w:tab w:val="left" w:pos="284"/>
        </w:tabs>
        <w:overflowPunct w:val="0"/>
        <w:autoSpaceDE w:val="0"/>
        <w:jc w:val="both"/>
        <w:textAlignment w:val="baseline"/>
        <w:rPr>
          <w:szCs w:val="24"/>
        </w:rPr>
      </w:pPr>
    </w:p>
    <w:p w14:paraId="08677E86" w14:textId="77777777" w:rsidR="00221972" w:rsidRPr="00ED527E" w:rsidRDefault="003E7218" w:rsidP="00BF1276">
      <w:pPr>
        <w:numPr>
          <w:ilvl w:val="0"/>
          <w:numId w:val="37"/>
        </w:numPr>
        <w:tabs>
          <w:tab w:val="left" w:pos="284"/>
        </w:tabs>
        <w:overflowPunct w:val="0"/>
        <w:autoSpaceDE w:val="0"/>
        <w:ind w:left="284" w:hanging="284"/>
        <w:jc w:val="both"/>
        <w:textAlignment w:val="baseline"/>
        <w:rPr>
          <w:szCs w:val="24"/>
        </w:rPr>
      </w:pPr>
      <w:r w:rsidRPr="00ED527E">
        <w:t>Oświadczamy, że zapoznaliśmy się ze Specyfikacją Isto</w:t>
      </w:r>
      <w:r w:rsidR="00D73CB4">
        <w:t xml:space="preserve">tnych Warunków Zamówienia wraz </w:t>
      </w:r>
      <w:r w:rsidRPr="00ED527E">
        <w:t>z załączonymi do niej dokumentami. Przyjmujemy przek</w:t>
      </w:r>
      <w:r w:rsidR="00D73CB4">
        <w:t xml:space="preserve">azane dokumenty bez zastrzeżeń </w:t>
      </w:r>
      <w:r w:rsidRPr="00ED527E">
        <w:t>i zobowiązujemy się do wykonania przedmiotu zamówienia zgodnie z warunkami w nich zawartymi.</w:t>
      </w:r>
    </w:p>
    <w:p w14:paraId="056DA071" w14:textId="77777777" w:rsidR="00A14CEF" w:rsidRPr="00ED527E" w:rsidRDefault="00A14CEF" w:rsidP="00A14CEF">
      <w:pPr>
        <w:tabs>
          <w:tab w:val="left" w:pos="284"/>
        </w:tabs>
        <w:overflowPunct w:val="0"/>
        <w:autoSpaceDE w:val="0"/>
        <w:jc w:val="both"/>
        <w:textAlignment w:val="baseline"/>
        <w:rPr>
          <w:szCs w:val="24"/>
        </w:rPr>
      </w:pPr>
    </w:p>
    <w:p w14:paraId="59B0C6A5" w14:textId="77777777" w:rsidR="00221972" w:rsidRPr="007A41F6" w:rsidRDefault="003E7218" w:rsidP="00BF1276">
      <w:pPr>
        <w:numPr>
          <w:ilvl w:val="0"/>
          <w:numId w:val="37"/>
        </w:numPr>
        <w:tabs>
          <w:tab w:val="left" w:pos="284"/>
        </w:tabs>
        <w:overflowPunct w:val="0"/>
        <w:autoSpaceDE w:val="0"/>
        <w:ind w:left="284" w:hanging="284"/>
        <w:jc w:val="both"/>
        <w:textAlignment w:val="baseline"/>
        <w:rPr>
          <w:szCs w:val="24"/>
        </w:rPr>
      </w:pPr>
      <w:r w:rsidRPr="00ED527E">
        <w:rPr>
          <w:snapToGrid w:val="0"/>
        </w:rPr>
        <w:t xml:space="preserve">Oświadczamy, że zapoznaliśmy </w:t>
      </w:r>
      <w:r w:rsidRPr="007A41F6">
        <w:rPr>
          <w:snapToGrid w:val="0"/>
        </w:rPr>
        <w:t xml:space="preserve">się z </w:t>
      </w:r>
      <w:r w:rsidR="009E1BFD">
        <w:rPr>
          <w:snapToGrid w:val="0"/>
        </w:rPr>
        <w:t xml:space="preserve">wzorem </w:t>
      </w:r>
      <w:r w:rsidRPr="007A41F6">
        <w:rPr>
          <w:snapToGrid w:val="0"/>
        </w:rPr>
        <w:t xml:space="preserve">umowy załączonym </w:t>
      </w:r>
      <w:r w:rsidR="00296C93" w:rsidRPr="007A41F6">
        <w:rPr>
          <w:snapToGrid w:val="0"/>
        </w:rPr>
        <w:t xml:space="preserve"> </w:t>
      </w:r>
      <w:r w:rsidRPr="007A41F6">
        <w:rPr>
          <w:snapToGrid w:val="0"/>
        </w:rPr>
        <w:t xml:space="preserve">do dokumentacji przetargowej i akceptujemy </w:t>
      </w:r>
      <w:r w:rsidR="00C271E4">
        <w:rPr>
          <w:snapToGrid w:val="0"/>
        </w:rPr>
        <w:t>go bez</w:t>
      </w:r>
      <w:r w:rsidRPr="007A41F6">
        <w:rPr>
          <w:snapToGrid w:val="0"/>
        </w:rPr>
        <w:t xml:space="preserve"> zastrzeżeń oraz zobowiązujemy się,</w:t>
      </w:r>
      <w:r w:rsidR="00296C93" w:rsidRPr="007A41F6">
        <w:rPr>
          <w:snapToGrid w:val="0"/>
        </w:rPr>
        <w:t xml:space="preserve"> </w:t>
      </w:r>
      <w:r w:rsidRPr="007A41F6">
        <w:rPr>
          <w:snapToGrid w:val="0"/>
        </w:rPr>
        <w:t>w przypadku wyboru naszej Oferty, do zawarcia umowy wg w</w:t>
      </w:r>
      <w:r w:rsidR="00522649">
        <w:rPr>
          <w:snapToGrid w:val="0"/>
        </w:rPr>
        <w:t>zoru</w:t>
      </w:r>
      <w:r w:rsidR="00296C93" w:rsidRPr="007A41F6">
        <w:rPr>
          <w:snapToGrid w:val="0"/>
        </w:rPr>
        <w:t xml:space="preserve"> </w:t>
      </w:r>
      <w:r w:rsidRPr="007A41F6">
        <w:rPr>
          <w:snapToGrid w:val="0"/>
        </w:rPr>
        <w:t>umowy, w miejscu i terminie wyznaczonym przez Zamawiającego.</w:t>
      </w:r>
    </w:p>
    <w:p w14:paraId="6DC19F99" w14:textId="77777777" w:rsidR="007C2DB4" w:rsidRPr="007A41F6" w:rsidRDefault="007C2DB4" w:rsidP="00A14CEF">
      <w:pPr>
        <w:tabs>
          <w:tab w:val="left" w:pos="284"/>
        </w:tabs>
        <w:overflowPunct w:val="0"/>
        <w:autoSpaceDE w:val="0"/>
        <w:jc w:val="both"/>
        <w:textAlignment w:val="baseline"/>
        <w:rPr>
          <w:strike/>
          <w:szCs w:val="24"/>
        </w:rPr>
      </w:pPr>
    </w:p>
    <w:p w14:paraId="3814B3DB" w14:textId="77777777" w:rsidR="00221972" w:rsidRPr="00ED527E" w:rsidRDefault="003E7218" w:rsidP="00BF1276">
      <w:pPr>
        <w:numPr>
          <w:ilvl w:val="0"/>
          <w:numId w:val="37"/>
        </w:numPr>
        <w:tabs>
          <w:tab w:val="left" w:pos="284"/>
        </w:tabs>
        <w:overflowPunct w:val="0"/>
        <w:autoSpaceDE w:val="0"/>
        <w:ind w:left="284" w:hanging="284"/>
        <w:jc w:val="both"/>
        <w:textAlignment w:val="baseline"/>
        <w:rPr>
          <w:szCs w:val="24"/>
        </w:rPr>
      </w:pPr>
      <w:r w:rsidRPr="00ED527E">
        <w:rPr>
          <w:snapToGrid w:val="0"/>
        </w:rPr>
        <w:t>Oświadczamy, że jesteśmy związani niniejszą ofertą przez okres 30 dni, licząc od dnia upływu terminu składania ofert (włącznie z tym dniem).</w:t>
      </w:r>
    </w:p>
    <w:p w14:paraId="0D44BB64" w14:textId="77777777" w:rsidR="00A14CEF" w:rsidRPr="00ED527E" w:rsidRDefault="00A14CEF" w:rsidP="00A14CEF">
      <w:pPr>
        <w:tabs>
          <w:tab w:val="left" w:pos="284"/>
        </w:tabs>
        <w:overflowPunct w:val="0"/>
        <w:autoSpaceDE w:val="0"/>
        <w:jc w:val="both"/>
        <w:textAlignment w:val="baseline"/>
        <w:rPr>
          <w:szCs w:val="24"/>
        </w:rPr>
      </w:pPr>
    </w:p>
    <w:p w14:paraId="20D5B536" w14:textId="77777777" w:rsidR="003E7218" w:rsidRPr="00ED527E" w:rsidRDefault="00884CB8" w:rsidP="004D6261">
      <w:pPr>
        <w:tabs>
          <w:tab w:val="left" w:pos="284"/>
        </w:tabs>
        <w:overflowPunct w:val="0"/>
        <w:autoSpaceDE w:val="0"/>
        <w:ind w:left="284" w:hanging="284"/>
        <w:jc w:val="both"/>
        <w:textAlignment w:val="baseline"/>
        <w:rPr>
          <w:szCs w:val="24"/>
        </w:rPr>
      </w:pPr>
      <w:r>
        <w:rPr>
          <w:snapToGrid w:val="0"/>
        </w:rPr>
        <w:t>9</w:t>
      </w:r>
      <w:r w:rsidR="004D6261">
        <w:rPr>
          <w:snapToGrid w:val="0"/>
        </w:rPr>
        <w:t>.</w:t>
      </w:r>
      <w:r w:rsidR="0045214E">
        <w:rPr>
          <w:snapToGrid w:val="0"/>
        </w:rPr>
        <w:t xml:space="preserve"> </w:t>
      </w:r>
      <w:r w:rsidR="003E7218" w:rsidRPr="00ED527E">
        <w:rPr>
          <w:snapToGrid w:val="0"/>
        </w:rPr>
        <w:t>Oświadczamy, że</w:t>
      </w:r>
      <w:r w:rsidR="003E7218" w:rsidRPr="00ED527E">
        <w:rPr>
          <w:szCs w:val="24"/>
        </w:rPr>
        <w:t xml:space="preserve"> niniejsze zamówienie powierzymy</w:t>
      </w:r>
      <w:r w:rsidR="003E7218" w:rsidRPr="00ED527E">
        <w:rPr>
          <w:b/>
          <w:szCs w:val="24"/>
        </w:rPr>
        <w:t xml:space="preserve"> podwykonawcom / nie powierzymy podwykonawcom*</w:t>
      </w:r>
    </w:p>
    <w:p w14:paraId="41958FD7" w14:textId="77777777" w:rsidR="007C3E68" w:rsidRDefault="007C3E68" w:rsidP="003E7218">
      <w:pPr>
        <w:ind w:left="426"/>
        <w:jc w:val="both"/>
        <w:rPr>
          <w:szCs w:val="24"/>
        </w:rPr>
      </w:pPr>
    </w:p>
    <w:p w14:paraId="21BBFFED" w14:textId="77777777" w:rsidR="003E7218" w:rsidRPr="00ED527E" w:rsidRDefault="003E7218" w:rsidP="003E7218">
      <w:pPr>
        <w:ind w:left="426"/>
        <w:jc w:val="both"/>
        <w:rPr>
          <w:szCs w:val="24"/>
        </w:rPr>
      </w:pPr>
      <w:r w:rsidRPr="00ED527E">
        <w:rPr>
          <w:szCs w:val="24"/>
        </w:rPr>
        <w:t>Powierzymy następujący zakres prac podwykonawcom ( podać pełną nazwę/firmę, adres,                              a także w zależności od podmiotu: NIP/PESEL, KRS/</w:t>
      </w:r>
      <w:proofErr w:type="spellStart"/>
      <w:r w:rsidRPr="00ED527E">
        <w:rPr>
          <w:szCs w:val="24"/>
        </w:rPr>
        <w:t>CEiDG</w:t>
      </w:r>
      <w:proofErr w:type="spellEnd"/>
      <w:r w:rsidRPr="00ED527E">
        <w:rPr>
          <w:szCs w:val="24"/>
        </w:rPr>
        <w:t xml:space="preserve"> i zakres):</w:t>
      </w:r>
    </w:p>
    <w:p w14:paraId="4455F240" w14:textId="77777777" w:rsidR="003E7218" w:rsidRPr="00ED527E" w:rsidRDefault="003E7218" w:rsidP="0087324A">
      <w:pPr>
        <w:numPr>
          <w:ilvl w:val="0"/>
          <w:numId w:val="14"/>
        </w:numPr>
        <w:tabs>
          <w:tab w:val="clear" w:pos="720"/>
          <w:tab w:val="num" w:pos="426"/>
        </w:tabs>
        <w:suppressAutoHyphens/>
        <w:overflowPunct w:val="0"/>
        <w:autoSpaceDE w:val="0"/>
        <w:spacing w:line="360" w:lineRule="auto"/>
        <w:ind w:left="426" w:firstLine="0"/>
        <w:jc w:val="both"/>
        <w:textAlignment w:val="baseline"/>
        <w:rPr>
          <w:szCs w:val="24"/>
        </w:rPr>
      </w:pPr>
      <w:r w:rsidRPr="00ED527E">
        <w:rPr>
          <w:szCs w:val="24"/>
        </w:rPr>
        <w:t>…………………………………</w:t>
      </w:r>
    </w:p>
    <w:p w14:paraId="303B6235" w14:textId="77777777" w:rsidR="003E7218" w:rsidRPr="00ED527E" w:rsidRDefault="003E7218" w:rsidP="0087324A">
      <w:pPr>
        <w:numPr>
          <w:ilvl w:val="0"/>
          <w:numId w:val="14"/>
        </w:numPr>
        <w:tabs>
          <w:tab w:val="clear" w:pos="720"/>
          <w:tab w:val="num" w:pos="426"/>
        </w:tabs>
        <w:suppressAutoHyphens/>
        <w:overflowPunct w:val="0"/>
        <w:autoSpaceDE w:val="0"/>
        <w:spacing w:line="360" w:lineRule="auto"/>
        <w:ind w:left="426" w:firstLine="0"/>
        <w:jc w:val="both"/>
        <w:textAlignment w:val="baseline"/>
        <w:rPr>
          <w:szCs w:val="24"/>
        </w:rPr>
      </w:pPr>
      <w:r w:rsidRPr="00ED527E">
        <w:rPr>
          <w:szCs w:val="24"/>
        </w:rPr>
        <w:t>…………………………………</w:t>
      </w:r>
    </w:p>
    <w:p w14:paraId="713366BD" w14:textId="77777777" w:rsidR="007C3E68" w:rsidRPr="007C3E68" w:rsidRDefault="006B687B" w:rsidP="006B687B">
      <w:pPr>
        <w:tabs>
          <w:tab w:val="left" w:pos="426"/>
        </w:tabs>
        <w:suppressAutoHyphens/>
        <w:overflowPunct w:val="0"/>
        <w:autoSpaceDE w:val="0"/>
        <w:spacing w:line="360" w:lineRule="auto"/>
        <w:ind w:left="425"/>
        <w:jc w:val="both"/>
        <w:textAlignment w:val="baseline"/>
        <w:rPr>
          <w:szCs w:val="24"/>
        </w:rPr>
      </w:pPr>
      <w:r>
        <w:rPr>
          <w:szCs w:val="24"/>
        </w:rPr>
        <w:t xml:space="preserve">     ………………………………….</w:t>
      </w:r>
    </w:p>
    <w:p w14:paraId="5BF9588B" w14:textId="77777777" w:rsidR="003E7218" w:rsidRPr="00ED527E" w:rsidRDefault="0045214E" w:rsidP="002147EB">
      <w:pPr>
        <w:tabs>
          <w:tab w:val="left" w:pos="426"/>
        </w:tabs>
        <w:suppressAutoHyphens/>
        <w:ind w:left="426" w:hanging="284"/>
        <w:jc w:val="both"/>
        <w:rPr>
          <w:szCs w:val="24"/>
        </w:rPr>
      </w:pPr>
      <w:r>
        <w:rPr>
          <w:szCs w:val="24"/>
        </w:rPr>
        <w:t xml:space="preserve">10. </w:t>
      </w:r>
      <w:r w:rsidR="003E7218" w:rsidRPr="00ED527E">
        <w:rPr>
          <w:szCs w:val="24"/>
        </w:rPr>
        <w:t xml:space="preserve">Zawiera na stronach od …….. do ……. </w:t>
      </w:r>
      <w:r w:rsidR="003E7218" w:rsidRPr="00ED527E">
        <w:rPr>
          <w:bCs/>
          <w:szCs w:val="24"/>
        </w:rPr>
        <w:t xml:space="preserve">informacje stanowiące tajemnicę przedsiębiorstwa </w:t>
      </w:r>
      <w:r w:rsidR="003E7218" w:rsidRPr="00ED527E">
        <w:rPr>
          <w:szCs w:val="24"/>
        </w:rPr>
        <w:t xml:space="preserve">w rozumieniu </w:t>
      </w:r>
      <w:r w:rsidR="003E7218" w:rsidRPr="00ED527E">
        <w:rPr>
          <w:rFonts w:eastAsia="HG Mincho Light J"/>
          <w:szCs w:val="24"/>
        </w:rPr>
        <w:t>art. 11</w:t>
      </w:r>
      <w:r w:rsidR="003E7218" w:rsidRPr="00ED527E">
        <w:rPr>
          <w:szCs w:val="24"/>
        </w:rPr>
        <w:t xml:space="preserve"> ust. </w:t>
      </w:r>
      <w:r w:rsidR="002053E2">
        <w:rPr>
          <w:szCs w:val="24"/>
        </w:rPr>
        <w:t>2</w:t>
      </w:r>
      <w:r w:rsidR="003E7218" w:rsidRPr="00ED527E">
        <w:rPr>
          <w:szCs w:val="24"/>
        </w:rPr>
        <w:t xml:space="preserve"> ustawy z dnia 16 kwietnia 1993 r. o zwalczaniu nieuczciwej konkurencji </w:t>
      </w:r>
      <w:r w:rsidR="004B6D75" w:rsidRPr="007A3F68">
        <w:rPr>
          <w:iCs/>
          <w:szCs w:val="24"/>
        </w:rPr>
        <w:t>(</w:t>
      </w:r>
      <w:proofErr w:type="spellStart"/>
      <w:r w:rsidR="002053E2">
        <w:rPr>
          <w:iCs/>
          <w:szCs w:val="24"/>
        </w:rPr>
        <w:t>t.j</w:t>
      </w:r>
      <w:proofErr w:type="spellEnd"/>
      <w:r w:rsidR="002053E2">
        <w:rPr>
          <w:iCs/>
          <w:szCs w:val="24"/>
        </w:rPr>
        <w:t xml:space="preserve">. </w:t>
      </w:r>
      <w:r w:rsidR="004B6D75" w:rsidRPr="007A3F68">
        <w:rPr>
          <w:iCs/>
          <w:szCs w:val="24"/>
        </w:rPr>
        <w:t>Dz. U. z 20</w:t>
      </w:r>
      <w:r w:rsidR="004B6D75">
        <w:rPr>
          <w:iCs/>
          <w:szCs w:val="24"/>
        </w:rPr>
        <w:t>20</w:t>
      </w:r>
      <w:r w:rsidR="004B6D75" w:rsidRPr="007A3F68">
        <w:rPr>
          <w:iCs/>
          <w:szCs w:val="24"/>
        </w:rPr>
        <w:t xml:space="preserve"> r. poz. </w:t>
      </w:r>
      <w:r w:rsidR="004B6D75">
        <w:rPr>
          <w:iCs/>
          <w:szCs w:val="24"/>
        </w:rPr>
        <w:t>1913</w:t>
      </w:r>
      <w:r w:rsidR="004B6D75" w:rsidRPr="007A3F68">
        <w:rPr>
          <w:iCs/>
          <w:szCs w:val="24"/>
        </w:rPr>
        <w:t>)</w:t>
      </w:r>
      <w:r w:rsidR="004B6D75" w:rsidRPr="007A3F68">
        <w:rPr>
          <w:bCs/>
          <w:szCs w:val="24"/>
        </w:rPr>
        <w:t>.</w:t>
      </w:r>
      <w:r w:rsidR="004B6D75" w:rsidRPr="00ED527E">
        <w:rPr>
          <w:i/>
          <w:iCs/>
          <w:szCs w:val="24"/>
        </w:rPr>
        <w:t xml:space="preserve"> </w:t>
      </w:r>
      <w:r w:rsidR="003E7218" w:rsidRPr="007F538E">
        <w:rPr>
          <w:bCs/>
          <w:szCs w:val="24"/>
        </w:rPr>
        <w:t>Informacje te zawarte są i zabezpi</w:t>
      </w:r>
      <w:r w:rsidR="00D47B40" w:rsidRPr="007F538E">
        <w:rPr>
          <w:bCs/>
          <w:szCs w:val="24"/>
        </w:rPr>
        <w:t>eczone stosownie</w:t>
      </w:r>
      <w:r w:rsidR="003E7218" w:rsidRPr="007F538E">
        <w:rPr>
          <w:bCs/>
          <w:szCs w:val="24"/>
        </w:rPr>
        <w:t xml:space="preserve"> do opisu znajdującego się w pkt 15.</w:t>
      </w:r>
      <w:r w:rsidR="003E7218" w:rsidRPr="00ED527E">
        <w:rPr>
          <w:bCs/>
          <w:szCs w:val="24"/>
        </w:rPr>
        <w:t xml:space="preserve"> SIWZ</w:t>
      </w:r>
      <w:r w:rsidR="003E7218" w:rsidRPr="00ED527E">
        <w:rPr>
          <w:szCs w:val="24"/>
        </w:rPr>
        <w:t xml:space="preserve">, poniżej przedstawiam </w:t>
      </w:r>
      <w:r w:rsidR="003E7218" w:rsidRPr="00ED527E">
        <w:rPr>
          <w:bCs/>
          <w:iCs/>
          <w:szCs w:val="24"/>
        </w:rPr>
        <w:t>stosowne uzasadnienie zastrzeżenia informacji stanowiących tajemnicę przedsiębiorstwa:</w:t>
      </w:r>
    </w:p>
    <w:p w14:paraId="07C6BE51" w14:textId="77777777" w:rsidR="003E7218" w:rsidRPr="00ED527E" w:rsidRDefault="00A14CEF" w:rsidP="00A14CEF">
      <w:pPr>
        <w:jc w:val="both"/>
        <w:rPr>
          <w:szCs w:val="24"/>
        </w:rPr>
      </w:pPr>
      <w:r w:rsidRPr="00ED527E">
        <w:rPr>
          <w:szCs w:val="24"/>
        </w:rPr>
        <w:t xml:space="preserve">      </w:t>
      </w:r>
      <w:r w:rsidR="003E7218" w:rsidRPr="00ED527E">
        <w:rPr>
          <w:szCs w:val="24"/>
        </w:rPr>
        <w:t xml:space="preserve">stanowią one: </w:t>
      </w:r>
    </w:p>
    <w:p w14:paraId="6E7FD987" w14:textId="77777777" w:rsidR="003E7218" w:rsidRPr="00ED527E" w:rsidRDefault="003E7218" w:rsidP="003E7218">
      <w:pPr>
        <w:ind w:left="426"/>
        <w:jc w:val="both"/>
        <w:rPr>
          <w:szCs w:val="24"/>
        </w:rPr>
      </w:pPr>
    </w:p>
    <w:p w14:paraId="39C90169" w14:textId="77777777" w:rsidR="003E7218" w:rsidRPr="00ED527E" w:rsidRDefault="003E7218" w:rsidP="003E7218">
      <w:pPr>
        <w:tabs>
          <w:tab w:val="left" w:pos="426"/>
        </w:tabs>
        <w:ind w:left="360"/>
        <w:jc w:val="both"/>
        <w:rPr>
          <w:szCs w:val="24"/>
        </w:rPr>
      </w:pPr>
      <w:r w:rsidRPr="00ED527E">
        <w:rPr>
          <w:szCs w:val="24"/>
        </w:rPr>
        <w:t>- informacje techniczne przedsiębiorstwa i w stosunku do nich podjęto następujące niezbędne działania w celu zachowania ich poufności: …….......……………………….. ……………………………………………………......……………………………………..</w:t>
      </w:r>
    </w:p>
    <w:p w14:paraId="6F47EC3D" w14:textId="77777777" w:rsidR="003E7218" w:rsidRPr="00ED527E" w:rsidRDefault="003E7218" w:rsidP="003E7218">
      <w:pPr>
        <w:ind w:left="360"/>
        <w:jc w:val="both"/>
        <w:rPr>
          <w:szCs w:val="24"/>
        </w:rPr>
      </w:pPr>
      <w:r w:rsidRPr="00ED527E">
        <w:rPr>
          <w:szCs w:val="24"/>
        </w:rPr>
        <w:t>…………………………………………………………..........……………………………..</w:t>
      </w:r>
    </w:p>
    <w:p w14:paraId="353ECADC" w14:textId="77777777" w:rsidR="003E7218" w:rsidRPr="00ED527E" w:rsidRDefault="003E7218" w:rsidP="003E7218">
      <w:pPr>
        <w:ind w:left="360"/>
        <w:jc w:val="both"/>
        <w:rPr>
          <w:szCs w:val="24"/>
        </w:rPr>
      </w:pPr>
      <w:r w:rsidRPr="00ED527E">
        <w:rPr>
          <w:szCs w:val="24"/>
        </w:rPr>
        <w:t xml:space="preserve"> </w:t>
      </w:r>
    </w:p>
    <w:p w14:paraId="44F92693" w14:textId="77777777" w:rsidR="003E7218" w:rsidRPr="00ED527E" w:rsidRDefault="003E7218" w:rsidP="003E7218">
      <w:pPr>
        <w:tabs>
          <w:tab w:val="left" w:pos="426"/>
        </w:tabs>
        <w:ind w:left="360"/>
        <w:jc w:val="both"/>
        <w:rPr>
          <w:szCs w:val="24"/>
        </w:rPr>
      </w:pPr>
      <w:r w:rsidRPr="00ED527E">
        <w:rPr>
          <w:szCs w:val="24"/>
        </w:rPr>
        <w:t>- informacje technologiczne przedsiębiorstwa i w stosunku do nich podjęto następujące niezbędne działania w celu zachowania ich poufności: ……...........................………….. …………………......………………………………………………………………………..</w:t>
      </w:r>
    </w:p>
    <w:p w14:paraId="2549A846" w14:textId="77777777" w:rsidR="003E7218" w:rsidRPr="00ED527E" w:rsidRDefault="003E7218" w:rsidP="003E7218">
      <w:pPr>
        <w:ind w:left="360"/>
        <w:jc w:val="both"/>
        <w:rPr>
          <w:szCs w:val="24"/>
        </w:rPr>
      </w:pPr>
      <w:r w:rsidRPr="00ED527E">
        <w:rPr>
          <w:szCs w:val="24"/>
        </w:rPr>
        <w:t>………………………..........………………………………………………………………..</w:t>
      </w:r>
    </w:p>
    <w:p w14:paraId="15C95B3A" w14:textId="77777777" w:rsidR="003E7218" w:rsidRPr="00ED527E" w:rsidRDefault="003E7218" w:rsidP="003E7218">
      <w:pPr>
        <w:tabs>
          <w:tab w:val="left" w:pos="426"/>
        </w:tabs>
        <w:ind w:left="360"/>
        <w:jc w:val="both"/>
        <w:rPr>
          <w:szCs w:val="24"/>
        </w:rPr>
      </w:pPr>
      <w:r w:rsidRPr="00ED527E">
        <w:rPr>
          <w:szCs w:val="24"/>
        </w:rPr>
        <w:t>- informacje organizacyjne przedsiębiorstwa i w stosunku do nich podjęto następujące niezbędne działania w celu zachowania ich poufności: …………………….......……….. ………………………………......…………………………………………………………..</w:t>
      </w:r>
    </w:p>
    <w:p w14:paraId="68BD72B8" w14:textId="77777777" w:rsidR="003E7218" w:rsidRPr="00ED527E" w:rsidRDefault="003E7218" w:rsidP="003E7218">
      <w:pPr>
        <w:ind w:left="360"/>
        <w:jc w:val="both"/>
        <w:rPr>
          <w:szCs w:val="24"/>
        </w:rPr>
      </w:pPr>
      <w:r w:rsidRPr="00ED527E">
        <w:rPr>
          <w:szCs w:val="24"/>
        </w:rPr>
        <w:t>……………………………………......……………………………………………………..</w:t>
      </w:r>
    </w:p>
    <w:p w14:paraId="46E6F4F4" w14:textId="77777777" w:rsidR="003E7218" w:rsidRPr="00ED527E" w:rsidRDefault="003E7218" w:rsidP="003E7218">
      <w:pPr>
        <w:ind w:left="360"/>
        <w:jc w:val="both"/>
        <w:rPr>
          <w:szCs w:val="24"/>
        </w:rPr>
      </w:pPr>
    </w:p>
    <w:p w14:paraId="25501500" w14:textId="77777777" w:rsidR="003E7218" w:rsidRPr="00ED527E" w:rsidRDefault="003E7218" w:rsidP="003E7218">
      <w:pPr>
        <w:tabs>
          <w:tab w:val="left" w:pos="426"/>
        </w:tabs>
        <w:ind w:left="360"/>
        <w:jc w:val="both"/>
        <w:rPr>
          <w:szCs w:val="24"/>
        </w:rPr>
      </w:pPr>
      <w:r w:rsidRPr="00ED527E">
        <w:rPr>
          <w:szCs w:val="24"/>
        </w:rPr>
        <w:t>- inne informacje posiadające wartość gospodarczą i w stosunku do nich podjęto następujące niezbędne działania w celu zachowania ich poufności: ………….......…….. …………………………………………..........……………………………………………..</w:t>
      </w:r>
    </w:p>
    <w:p w14:paraId="0C426B1C" w14:textId="77777777" w:rsidR="003E7218" w:rsidRPr="00ED527E" w:rsidRDefault="003E7218" w:rsidP="003E7218">
      <w:pPr>
        <w:ind w:left="360"/>
        <w:jc w:val="both"/>
        <w:rPr>
          <w:szCs w:val="24"/>
        </w:rPr>
      </w:pPr>
      <w:r w:rsidRPr="00ED527E">
        <w:rPr>
          <w:szCs w:val="24"/>
        </w:rPr>
        <w:t>……………………………………………….....…………………………………………..</w:t>
      </w:r>
    </w:p>
    <w:p w14:paraId="6B13B6EF" w14:textId="77777777" w:rsidR="003E7218" w:rsidRPr="00ED527E" w:rsidRDefault="003E7218" w:rsidP="003E7218">
      <w:pPr>
        <w:jc w:val="both"/>
        <w:rPr>
          <w:szCs w:val="24"/>
        </w:rPr>
      </w:pPr>
    </w:p>
    <w:p w14:paraId="6E5DDDA4" w14:textId="77777777" w:rsidR="003E7218" w:rsidRPr="00ED527E" w:rsidRDefault="003E7218" w:rsidP="003E7218">
      <w:pPr>
        <w:widowControl w:val="0"/>
        <w:ind w:left="360"/>
        <w:jc w:val="both"/>
        <w:rPr>
          <w:szCs w:val="24"/>
        </w:rPr>
      </w:pPr>
      <w:r w:rsidRPr="00ED527E">
        <w:rPr>
          <w:szCs w:val="24"/>
        </w:rPr>
        <w:t>Jednocześnie o oświadczam(y), iż ww. informacje nie zostały ujawnione do wiadomości publicznej.</w:t>
      </w:r>
    </w:p>
    <w:p w14:paraId="220CCF4C" w14:textId="77777777" w:rsidR="003E7218" w:rsidRPr="00ED527E" w:rsidRDefault="003E7218" w:rsidP="003E7218">
      <w:pPr>
        <w:widowControl w:val="0"/>
        <w:ind w:left="360"/>
        <w:jc w:val="both"/>
        <w:rPr>
          <w:szCs w:val="24"/>
        </w:rPr>
      </w:pPr>
    </w:p>
    <w:p w14:paraId="60794DAE" w14:textId="77777777" w:rsidR="003E7218" w:rsidRPr="002147EB" w:rsidRDefault="0045214E" w:rsidP="002147EB">
      <w:pPr>
        <w:ind w:left="426" w:hanging="426"/>
        <w:jc w:val="both"/>
        <w:rPr>
          <w:bCs/>
          <w:szCs w:val="24"/>
        </w:rPr>
      </w:pPr>
      <w:r>
        <w:rPr>
          <w:b/>
          <w:szCs w:val="24"/>
        </w:rPr>
        <w:t xml:space="preserve">11. </w:t>
      </w:r>
      <w:r w:rsidR="003E7218" w:rsidRPr="002147EB">
        <w:rPr>
          <w:bCs/>
          <w:szCs w:val="24"/>
        </w:rPr>
        <w:t>W przypadku wyboru naszej oferty, wskazujemy następujące osoby do umieszczenia w Umowie jako reprezentacja Wykonawcy (zgodnie z wpisem w Krajowym Rejestrze Sądowym/wpisem w ewidencji gospodarczej / udzielonym pełnomocnictwem*)</w:t>
      </w:r>
      <w:r>
        <w:rPr>
          <w:bCs/>
          <w:szCs w:val="24"/>
        </w:rPr>
        <w:t>:</w:t>
      </w:r>
    </w:p>
    <w:p w14:paraId="28A5F975" w14:textId="77777777" w:rsidR="003E7218" w:rsidRPr="00ED527E" w:rsidRDefault="003E7218" w:rsidP="003E7218">
      <w:pPr>
        <w:jc w:val="both"/>
        <w:rPr>
          <w:b/>
          <w:szCs w:val="24"/>
        </w:rPr>
      </w:pPr>
    </w:p>
    <w:p w14:paraId="025FD0E7" w14:textId="77777777" w:rsidR="003E7218" w:rsidRPr="00ED527E" w:rsidRDefault="003E7218" w:rsidP="003E7218">
      <w:pPr>
        <w:ind w:left="426"/>
        <w:jc w:val="both"/>
        <w:rPr>
          <w:szCs w:val="24"/>
        </w:rPr>
      </w:pPr>
      <w:r w:rsidRPr="00ED527E">
        <w:rPr>
          <w:szCs w:val="24"/>
        </w:rPr>
        <w:t>1. Imię i nazwisko …………………………- stanowisko/funkcja…………….…………..</w:t>
      </w:r>
    </w:p>
    <w:p w14:paraId="30DDE7C4" w14:textId="77777777" w:rsidR="003E7218" w:rsidRPr="00ED527E" w:rsidRDefault="003E7218" w:rsidP="003E7218">
      <w:pPr>
        <w:widowControl w:val="0"/>
        <w:jc w:val="both"/>
        <w:rPr>
          <w:snapToGrid w:val="0"/>
          <w:szCs w:val="24"/>
        </w:rPr>
      </w:pPr>
    </w:p>
    <w:p w14:paraId="4C11065F" w14:textId="77777777" w:rsidR="003E7218" w:rsidRPr="00ED527E" w:rsidRDefault="003E7218" w:rsidP="003E7218">
      <w:pPr>
        <w:ind w:left="426"/>
        <w:jc w:val="both"/>
        <w:rPr>
          <w:szCs w:val="24"/>
        </w:rPr>
      </w:pPr>
      <w:r w:rsidRPr="00ED527E">
        <w:rPr>
          <w:szCs w:val="24"/>
        </w:rPr>
        <w:t>2. Imię i nazwisko …………………………- stanowisko/funkcja………………….……..</w:t>
      </w:r>
    </w:p>
    <w:p w14:paraId="442E55E2" w14:textId="77777777" w:rsidR="003E7218" w:rsidRPr="00ED527E" w:rsidRDefault="003E7218" w:rsidP="003E7218">
      <w:pPr>
        <w:ind w:left="426"/>
        <w:jc w:val="both"/>
        <w:rPr>
          <w:bCs/>
          <w:szCs w:val="24"/>
        </w:rPr>
      </w:pPr>
    </w:p>
    <w:p w14:paraId="40A1A41B" w14:textId="77777777" w:rsidR="003E7218" w:rsidRPr="00ED527E" w:rsidRDefault="003E7218" w:rsidP="002147EB">
      <w:pPr>
        <w:widowControl w:val="0"/>
        <w:numPr>
          <w:ilvl w:val="0"/>
          <w:numId w:val="18"/>
        </w:numPr>
        <w:spacing w:line="360" w:lineRule="auto"/>
        <w:ind w:left="426" w:hanging="426"/>
        <w:jc w:val="both"/>
        <w:rPr>
          <w:snapToGrid w:val="0"/>
        </w:rPr>
      </w:pPr>
      <w:r w:rsidRPr="00ED527E">
        <w:rPr>
          <w:snapToGrid w:val="0"/>
        </w:rPr>
        <w:lastRenderedPageBreak/>
        <w:t>Wykaz załączników do oferty:</w:t>
      </w:r>
    </w:p>
    <w:p w14:paraId="142173F5" w14:textId="77777777" w:rsidR="003E7218" w:rsidRPr="00ED527E" w:rsidRDefault="003E7218" w:rsidP="003E7218">
      <w:pPr>
        <w:widowControl w:val="0"/>
        <w:spacing w:line="360" w:lineRule="auto"/>
        <w:ind w:left="426"/>
        <w:jc w:val="both"/>
        <w:rPr>
          <w:snapToGrid w:val="0"/>
        </w:rPr>
      </w:pPr>
      <w:r w:rsidRPr="00ED527E">
        <w:rPr>
          <w:snapToGrid w:val="0"/>
        </w:rPr>
        <w:t>………………………………………………………………………….</w:t>
      </w:r>
    </w:p>
    <w:p w14:paraId="626A30CE" w14:textId="77777777" w:rsidR="003E7218" w:rsidRPr="00ED527E" w:rsidRDefault="003E7218" w:rsidP="003E7218">
      <w:pPr>
        <w:widowControl w:val="0"/>
        <w:spacing w:line="360" w:lineRule="auto"/>
        <w:ind w:left="426"/>
        <w:jc w:val="both"/>
        <w:rPr>
          <w:snapToGrid w:val="0"/>
        </w:rPr>
      </w:pPr>
      <w:r w:rsidRPr="00ED527E">
        <w:rPr>
          <w:snapToGrid w:val="0"/>
        </w:rPr>
        <w:t>………………………………………………………………………….</w:t>
      </w:r>
    </w:p>
    <w:p w14:paraId="1EDF2E86" w14:textId="77777777" w:rsidR="003E7218" w:rsidRPr="00ED527E" w:rsidRDefault="003E7218" w:rsidP="003E7218">
      <w:pPr>
        <w:widowControl w:val="0"/>
        <w:spacing w:line="360" w:lineRule="auto"/>
        <w:ind w:left="426"/>
        <w:jc w:val="both"/>
        <w:rPr>
          <w:snapToGrid w:val="0"/>
        </w:rPr>
      </w:pPr>
      <w:r w:rsidRPr="00ED527E">
        <w:rPr>
          <w:snapToGrid w:val="0"/>
        </w:rPr>
        <w:t>………………………………………………………………………….</w:t>
      </w:r>
    </w:p>
    <w:p w14:paraId="73087C6E" w14:textId="77777777" w:rsidR="003E7218" w:rsidRPr="00ED527E" w:rsidRDefault="003E7218" w:rsidP="003E7218">
      <w:pPr>
        <w:widowControl w:val="0"/>
        <w:spacing w:line="360" w:lineRule="auto"/>
        <w:ind w:left="426"/>
        <w:jc w:val="both"/>
        <w:rPr>
          <w:snapToGrid w:val="0"/>
        </w:rPr>
      </w:pPr>
      <w:r w:rsidRPr="00ED527E">
        <w:rPr>
          <w:snapToGrid w:val="0"/>
        </w:rPr>
        <w:t>…………………………………………………………………………</w:t>
      </w:r>
    </w:p>
    <w:p w14:paraId="279A792E" w14:textId="77777777" w:rsidR="003E7218" w:rsidRPr="00ED527E" w:rsidRDefault="003E7218" w:rsidP="003E7218">
      <w:pPr>
        <w:widowControl w:val="0"/>
        <w:spacing w:line="360" w:lineRule="auto"/>
        <w:jc w:val="both"/>
        <w:rPr>
          <w:snapToGrid w:val="0"/>
        </w:rPr>
      </w:pPr>
    </w:p>
    <w:p w14:paraId="6C279EDE" w14:textId="77777777" w:rsidR="003E7218" w:rsidRPr="00ED527E" w:rsidRDefault="003E7218" w:rsidP="003E7218">
      <w:pPr>
        <w:widowControl w:val="0"/>
        <w:ind w:left="426"/>
        <w:jc w:val="both"/>
        <w:rPr>
          <w:snapToGrid w:val="0"/>
        </w:rPr>
      </w:pPr>
      <w:r w:rsidRPr="00ED527E">
        <w:rPr>
          <w:snapToGrid w:val="0"/>
        </w:rPr>
        <w:t>............................., dnia ................................</w:t>
      </w:r>
    </w:p>
    <w:p w14:paraId="47069D97" w14:textId="77777777" w:rsidR="003E7218" w:rsidRPr="00ED527E" w:rsidRDefault="003E7218" w:rsidP="003E7218">
      <w:pPr>
        <w:widowControl w:val="0"/>
        <w:jc w:val="both"/>
        <w:rPr>
          <w:snapToGrid w:val="0"/>
        </w:rPr>
      </w:pPr>
    </w:p>
    <w:tbl>
      <w:tblPr>
        <w:tblW w:w="0" w:type="auto"/>
        <w:jc w:val="center"/>
        <w:tblCellMar>
          <w:left w:w="70" w:type="dxa"/>
          <w:right w:w="70" w:type="dxa"/>
        </w:tblCellMar>
        <w:tblLook w:val="0000" w:firstRow="0" w:lastRow="0" w:firstColumn="0" w:lastColumn="0" w:noHBand="0" w:noVBand="0"/>
      </w:tblPr>
      <w:tblGrid>
        <w:gridCol w:w="4535"/>
        <w:gridCol w:w="4535"/>
      </w:tblGrid>
      <w:tr w:rsidR="003E7218" w:rsidRPr="00ED527E" w14:paraId="1A628F67" w14:textId="77777777" w:rsidTr="008D5218">
        <w:trPr>
          <w:trHeight w:val="175"/>
          <w:jc w:val="center"/>
        </w:trPr>
        <w:tc>
          <w:tcPr>
            <w:tcW w:w="4589" w:type="dxa"/>
          </w:tcPr>
          <w:p w14:paraId="63D875E8" w14:textId="77777777" w:rsidR="003E7218" w:rsidRPr="00ED527E" w:rsidRDefault="003E7218" w:rsidP="008D5218">
            <w:pPr>
              <w:widowControl w:val="0"/>
              <w:ind w:left="77"/>
              <w:jc w:val="center"/>
              <w:rPr>
                <w:snapToGrid w:val="0"/>
                <w:sz w:val="20"/>
              </w:rPr>
            </w:pPr>
          </w:p>
          <w:p w14:paraId="02302D23" w14:textId="77777777" w:rsidR="003E7218" w:rsidRPr="00ED527E" w:rsidRDefault="003E7218" w:rsidP="008D5218">
            <w:pPr>
              <w:widowControl w:val="0"/>
              <w:ind w:left="77"/>
              <w:jc w:val="center"/>
              <w:rPr>
                <w:snapToGrid w:val="0"/>
                <w:sz w:val="20"/>
              </w:rPr>
            </w:pPr>
          </w:p>
          <w:p w14:paraId="0D4041C1" w14:textId="77777777" w:rsidR="003E7218" w:rsidRPr="00ED527E" w:rsidRDefault="003E7218" w:rsidP="008D5218">
            <w:pPr>
              <w:widowControl w:val="0"/>
              <w:ind w:left="77"/>
              <w:jc w:val="center"/>
              <w:rPr>
                <w:snapToGrid w:val="0"/>
                <w:sz w:val="20"/>
              </w:rPr>
            </w:pPr>
            <w:r w:rsidRPr="00ED527E">
              <w:rPr>
                <w:snapToGrid w:val="0"/>
                <w:sz w:val="20"/>
              </w:rPr>
              <w:t>………..............................................................</w:t>
            </w:r>
          </w:p>
          <w:p w14:paraId="752738C4" w14:textId="77777777" w:rsidR="003E7218" w:rsidRPr="00ED527E" w:rsidRDefault="003E7218" w:rsidP="008D5218">
            <w:pPr>
              <w:widowControl w:val="0"/>
              <w:ind w:left="77"/>
              <w:jc w:val="center"/>
              <w:rPr>
                <w:snapToGrid w:val="0"/>
                <w:sz w:val="16"/>
                <w:szCs w:val="16"/>
              </w:rPr>
            </w:pPr>
            <w:r w:rsidRPr="00ED527E">
              <w:rPr>
                <w:snapToGrid w:val="0"/>
                <w:sz w:val="16"/>
                <w:szCs w:val="16"/>
              </w:rPr>
              <w:t>(</w:t>
            </w:r>
            <w:r w:rsidRPr="00ED527E">
              <w:rPr>
                <w:snapToGrid w:val="0"/>
                <w:sz w:val="16"/>
              </w:rPr>
              <w:t>pieczęć Wykonawcy</w:t>
            </w:r>
            <w:r w:rsidRPr="00ED527E">
              <w:rPr>
                <w:snapToGrid w:val="0"/>
                <w:sz w:val="16"/>
                <w:szCs w:val="16"/>
              </w:rPr>
              <w:t>)</w:t>
            </w:r>
          </w:p>
        </w:tc>
        <w:tc>
          <w:tcPr>
            <w:tcW w:w="4589" w:type="dxa"/>
          </w:tcPr>
          <w:p w14:paraId="7CB9BC1D" w14:textId="77777777" w:rsidR="003E7218" w:rsidRPr="00ED527E" w:rsidRDefault="003E7218" w:rsidP="008D5218">
            <w:pPr>
              <w:widowControl w:val="0"/>
              <w:ind w:left="77"/>
              <w:jc w:val="center"/>
              <w:rPr>
                <w:snapToGrid w:val="0"/>
                <w:sz w:val="20"/>
              </w:rPr>
            </w:pPr>
          </w:p>
          <w:p w14:paraId="7C729E71" w14:textId="77777777" w:rsidR="003E7218" w:rsidRPr="00ED527E" w:rsidRDefault="003E7218" w:rsidP="008D5218">
            <w:pPr>
              <w:widowControl w:val="0"/>
              <w:ind w:left="77"/>
              <w:jc w:val="center"/>
              <w:rPr>
                <w:snapToGrid w:val="0"/>
                <w:sz w:val="20"/>
              </w:rPr>
            </w:pPr>
            <w:r w:rsidRPr="00ED527E">
              <w:rPr>
                <w:snapToGrid w:val="0"/>
                <w:sz w:val="20"/>
              </w:rPr>
              <w:t>……………….……………………………….</w:t>
            </w:r>
          </w:p>
          <w:p w14:paraId="54354345" w14:textId="77777777" w:rsidR="003E7218" w:rsidRPr="00ED527E" w:rsidRDefault="003E7218" w:rsidP="008D5218">
            <w:pPr>
              <w:widowControl w:val="0"/>
              <w:ind w:left="77"/>
              <w:jc w:val="center"/>
              <w:rPr>
                <w:snapToGrid w:val="0"/>
                <w:sz w:val="16"/>
                <w:szCs w:val="16"/>
              </w:rPr>
            </w:pPr>
            <w:r w:rsidRPr="00ED527E">
              <w:rPr>
                <w:snapToGrid w:val="0"/>
                <w:sz w:val="16"/>
                <w:szCs w:val="16"/>
              </w:rPr>
              <w:t>(podpisy uprawnionych lub upoważnionych przedstawicieli Wykonawcy)</w:t>
            </w:r>
          </w:p>
        </w:tc>
      </w:tr>
    </w:tbl>
    <w:p w14:paraId="52241405" w14:textId="77777777" w:rsidR="009C341E" w:rsidRPr="00ED527E" w:rsidRDefault="009C341E" w:rsidP="003E7218">
      <w:pPr>
        <w:jc w:val="both"/>
        <w:rPr>
          <w:sz w:val="22"/>
          <w:szCs w:val="22"/>
          <w:u w:val="single"/>
        </w:rPr>
      </w:pPr>
    </w:p>
    <w:p w14:paraId="4D20E719" w14:textId="77777777" w:rsidR="00764D51" w:rsidRDefault="00764D51" w:rsidP="003E7218">
      <w:pPr>
        <w:jc w:val="both"/>
        <w:rPr>
          <w:sz w:val="22"/>
          <w:szCs w:val="22"/>
          <w:u w:val="single"/>
        </w:rPr>
      </w:pPr>
    </w:p>
    <w:p w14:paraId="024E776A" w14:textId="77777777" w:rsidR="00764D51" w:rsidRDefault="00764D51" w:rsidP="003E7218">
      <w:pPr>
        <w:jc w:val="both"/>
        <w:rPr>
          <w:sz w:val="22"/>
          <w:szCs w:val="22"/>
          <w:u w:val="single"/>
        </w:rPr>
      </w:pPr>
    </w:p>
    <w:p w14:paraId="1747BC02" w14:textId="77777777" w:rsidR="00764D51" w:rsidRDefault="00764D51" w:rsidP="003E7218">
      <w:pPr>
        <w:jc w:val="both"/>
        <w:rPr>
          <w:sz w:val="22"/>
          <w:szCs w:val="22"/>
          <w:u w:val="single"/>
        </w:rPr>
      </w:pPr>
    </w:p>
    <w:p w14:paraId="3604496F" w14:textId="77777777" w:rsidR="00764D51" w:rsidRDefault="00764D51" w:rsidP="003E7218">
      <w:pPr>
        <w:jc w:val="both"/>
        <w:rPr>
          <w:sz w:val="22"/>
          <w:szCs w:val="22"/>
          <w:u w:val="single"/>
        </w:rPr>
      </w:pPr>
    </w:p>
    <w:p w14:paraId="5D81F459" w14:textId="77777777" w:rsidR="00764D51" w:rsidRDefault="00764D51" w:rsidP="003E7218">
      <w:pPr>
        <w:jc w:val="both"/>
        <w:rPr>
          <w:sz w:val="22"/>
          <w:szCs w:val="22"/>
          <w:u w:val="single"/>
        </w:rPr>
      </w:pPr>
    </w:p>
    <w:p w14:paraId="5D87F00B" w14:textId="77777777" w:rsidR="003E7218" w:rsidRPr="00ED527E" w:rsidRDefault="003E7218" w:rsidP="003E7218">
      <w:pPr>
        <w:jc w:val="both"/>
        <w:rPr>
          <w:sz w:val="22"/>
          <w:szCs w:val="22"/>
          <w:u w:val="single"/>
        </w:rPr>
      </w:pPr>
      <w:r w:rsidRPr="00ED527E">
        <w:rPr>
          <w:sz w:val="22"/>
          <w:szCs w:val="22"/>
          <w:u w:val="single"/>
        </w:rPr>
        <w:t xml:space="preserve">Instrukcja wypełniania: </w:t>
      </w:r>
    </w:p>
    <w:p w14:paraId="4310BD8C" w14:textId="77777777" w:rsidR="003E7218" w:rsidRPr="0027786A" w:rsidRDefault="003E7218" w:rsidP="003E7218">
      <w:pPr>
        <w:jc w:val="both"/>
        <w:rPr>
          <w:sz w:val="20"/>
        </w:rPr>
      </w:pPr>
      <w:r w:rsidRPr="0027786A">
        <w:rPr>
          <w:sz w:val="20"/>
        </w:rPr>
        <w:t xml:space="preserve">● Wykonawca wypełnia we wszystkich wykropkowanych miejscach. </w:t>
      </w:r>
    </w:p>
    <w:p w14:paraId="74447EBF" w14:textId="77777777" w:rsidR="003E7218" w:rsidRPr="0027786A" w:rsidRDefault="003E7218" w:rsidP="003E7218">
      <w:pPr>
        <w:jc w:val="both"/>
        <w:rPr>
          <w:sz w:val="20"/>
        </w:rPr>
      </w:pPr>
      <w:r w:rsidRPr="0027786A">
        <w:rPr>
          <w:b/>
          <w:sz w:val="20"/>
        </w:rPr>
        <w:t xml:space="preserve">* </w:t>
      </w:r>
      <w:r w:rsidR="004E5842" w:rsidRPr="0027786A">
        <w:rPr>
          <w:sz w:val="20"/>
        </w:rPr>
        <w:t>Niepotrzebne skreślić</w:t>
      </w:r>
    </w:p>
    <w:p w14:paraId="02BF4BE5" w14:textId="77777777" w:rsidR="003B4AF8" w:rsidRPr="001F45D7" w:rsidRDefault="003B4AF8" w:rsidP="003B4AF8">
      <w:pPr>
        <w:jc w:val="both"/>
        <w:rPr>
          <w:color w:val="000000"/>
          <w:szCs w:val="24"/>
        </w:rPr>
      </w:pPr>
      <w:r w:rsidRPr="001F45D7">
        <w:rPr>
          <w:b/>
          <w:color w:val="000000"/>
          <w:szCs w:val="24"/>
        </w:rPr>
        <w:t>**</w:t>
      </w:r>
      <w:r w:rsidRPr="001F45D7">
        <w:rPr>
          <w:color w:val="000000"/>
          <w:szCs w:val="24"/>
        </w:rPr>
        <w:t xml:space="preserve"> Wykonawca wskazuje okres gwarancji</w:t>
      </w:r>
      <w:r w:rsidRPr="001F45D7">
        <w:rPr>
          <w:bCs/>
          <w:color w:val="000000"/>
        </w:rPr>
        <w:t xml:space="preserve">, </w:t>
      </w:r>
      <w:r w:rsidRPr="001F45D7">
        <w:rPr>
          <w:color w:val="000000"/>
        </w:rPr>
        <w:t xml:space="preserve">wyrażony w miesiącach, liczony od dnia odbioru końcowego przedmiotu zamówienia przez Zamawiającego, </w:t>
      </w:r>
      <w:r w:rsidRPr="001F45D7">
        <w:rPr>
          <w:color w:val="000000"/>
          <w:szCs w:val="24"/>
        </w:rPr>
        <w:t>zgodnie z postanowieniami pkt 19.</w:t>
      </w:r>
      <w:r w:rsidR="006B687B" w:rsidRPr="001F45D7">
        <w:rPr>
          <w:color w:val="000000"/>
          <w:szCs w:val="24"/>
        </w:rPr>
        <w:t>3</w:t>
      </w:r>
      <w:r w:rsidR="008D54F7" w:rsidRPr="001F45D7">
        <w:rPr>
          <w:color w:val="000000"/>
          <w:szCs w:val="24"/>
        </w:rPr>
        <w:t>.2</w:t>
      </w:r>
      <w:r w:rsidRPr="001F45D7">
        <w:rPr>
          <w:color w:val="000000"/>
          <w:szCs w:val="24"/>
        </w:rPr>
        <w:t xml:space="preserve"> SIWZ.</w:t>
      </w:r>
    </w:p>
    <w:p w14:paraId="7FCF2FE2" w14:textId="77777777" w:rsidR="003E7218" w:rsidRPr="0027786A" w:rsidRDefault="003E7218" w:rsidP="003E7218">
      <w:pPr>
        <w:rPr>
          <w:b/>
          <w:i/>
          <w:sz w:val="20"/>
        </w:rPr>
      </w:pPr>
    </w:p>
    <w:p w14:paraId="4A6CEAF0" w14:textId="77777777" w:rsidR="003E7218" w:rsidRPr="0027786A" w:rsidRDefault="003E7218" w:rsidP="003E7218">
      <w:pPr>
        <w:spacing w:before="100" w:beforeAutospacing="1"/>
        <w:jc w:val="both"/>
        <w:rPr>
          <w:sz w:val="20"/>
        </w:rPr>
      </w:pPr>
      <w:r w:rsidRPr="0027786A">
        <w:rPr>
          <w:sz w:val="20"/>
          <w:vertAlign w:val="superscript"/>
        </w:rPr>
        <w:t xml:space="preserve">1) </w:t>
      </w:r>
      <w:r w:rsidRPr="0027786A">
        <w:rPr>
          <w:sz w:val="20"/>
        </w:rPr>
        <w:t>rozporządzenie Parlamentu Europejskiego i Rady (UE) 2016/679 z dnia 27 kwietn</w:t>
      </w:r>
      <w:r w:rsidR="0027786A">
        <w:rPr>
          <w:sz w:val="20"/>
        </w:rPr>
        <w:t>ia 2016 r.</w:t>
      </w:r>
      <w:r w:rsidRPr="0027786A">
        <w:rPr>
          <w:sz w:val="20"/>
        </w:rPr>
        <w:t xml:space="preserve"> w sprawie ochrony osób fizycznych w związku z przetwarzaniem danych osobowych i w sprawie swobodnego przepływu takich danych oraz uchylenia dyrektywy 95/46/WE (ogól</w:t>
      </w:r>
      <w:r w:rsidR="0027786A">
        <w:rPr>
          <w:sz w:val="20"/>
        </w:rPr>
        <w:t xml:space="preserve">ne rozporządzenie </w:t>
      </w:r>
      <w:r w:rsidRPr="0027786A">
        <w:rPr>
          <w:sz w:val="20"/>
        </w:rPr>
        <w:t xml:space="preserve">  o ochronie danych) (Dz. Urz. UE L 119 z 04.05.2016, str. 1). </w:t>
      </w:r>
    </w:p>
    <w:p w14:paraId="4F7DD114" w14:textId="77777777" w:rsidR="003E7218" w:rsidRPr="0027786A" w:rsidRDefault="003E7218" w:rsidP="003E7218">
      <w:pPr>
        <w:spacing w:before="100" w:beforeAutospacing="1" w:line="276" w:lineRule="auto"/>
        <w:ind w:left="142" w:hanging="142"/>
        <w:jc w:val="both"/>
        <w:rPr>
          <w:sz w:val="20"/>
        </w:rPr>
      </w:pPr>
      <w:r w:rsidRPr="0027786A">
        <w:rPr>
          <w:sz w:val="20"/>
          <w:vertAlign w:val="superscript"/>
        </w:rPr>
        <w:t>2)</w:t>
      </w:r>
      <w:r w:rsidRPr="0027786A">
        <w:rPr>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CAC894" w14:textId="77777777" w:rsidR="003E7218" w:rsidRPr="0027786A" w:rsidRDefault="003E7218" w:rsidP="003E7218">
      <w:pPr>
        <w:widowControl w:val="0"/>
        <w:suppressAutoHyphens/>
        <w:jc w:val="both"/>
        <w:rPr>
          <w:sz w:val="20"/>
        </w:rPr>
      </w:pPr>
    </w:p>
    <w:p w14:paraId="067DA737" w14:textId="77777777" w:rsidR="003E7218" w:rsidRPr="00ED527E" w:rsidRDefault="003E7218" w:rsidP="003E7218">
      <w:pPr>
        <w:jc w:val="right"/>
        <w:rPr>
          <w:b/>
          <w:i/>
          <w:szCs w:val="24"/>
        </w:rPr>
      </w:pPr>
    </w:p>
    <w:p w14:paraId="1D84AD78" w14:textId="77777777" w:rsidR="003E7218" w:rsidRPr="00ED527E" w:rsidRDefault="003E7218" w:rsidP="003E7218">
      <w:pPr>
        <w:rPr>
          <w:b/>
          <w:i/>
          <w:szCs w:val="24"/>
        </w:rPr>
      </w:pPr>
    </w:p>
    <w:p w14:paraId="05FF88D3" w14:textId="77777777" w:rsidR="00221972" w:rsidRPr="00ED527E" w:rsidRDefault="00221972" w:rsidP="003E7218">
      <w:pPr>
        <w:rPr>
          <w:b/>
          <w:i/>
          <w:szCs w:val="24"/>
        </w:rPr>
      </w:pPr>
    </w:p>
    <w:p w14:paraId="3730AAEB" w14:textId="77777777" w:rsidR="00221972" w:rsidRPr="00ED527E" w:rsidRDefault="00221972" w:rsidP="003E7218">
      <w:pPr>
        <w:rPr>
          <w:b/>
          <w:i/>
          <w:szCs w:val="24"/>
        </w:rPr>
      </w:pPr>
    </w:p>
    <w:p w14:paraId="6119CFE9" w14:textId="77777777" w:rsidR="00221972" w:rsidRPr="00ED527E" w:rsidRDefault="00221972" w:rsidP="003E7218">
      <w:pPr>
        <w:rPr>
          <w:b/>
          <w:i/>
          <w:szCs w:val="24"/>
        </w:rPr>
      </w:pPr>
    </w:p>
    <w:p w14:paraId="364A15FB" w14:textId="77777777" w:rsidR="00221972" w:rsidRPr="00ED527E" w:rsidRDefault="00221972" w:rsidP="003E7218">
      <w:pPr>
        <w:rPr>
          <w:b/>
          <w:i/>
          <w:szCs w:val="24"/>
        </w:rPr>
      </w:pPr>
    </w:p>
    <w:p w14:paraId="533A0D15" w14:textId="77777777" w:rsidR="00221972" w:rsidRPr="00ED527E" w:rsidRDefault="00221972" w:rsidP="003E7218">
      <w:pPr>
        <w:rPr>
          <w:b/>
          <w:i/>
          <w:szCs w:val="24"/>
        </w:rPr>
      </w:pPr>
    </w:p>
    <w:p w14:paraId="7514C2BB" w14:textId="77777777" w:rsidR="00221972" w:rsidRPr="00ED527E" w:rsidRDefault="00221972" w:rsidP="003E7218">
      <w:pPr>
        <w:rPr>
          <w:b/>
          <w:i/>
          <w:szCs w:val="24"/>
        </w:rPr>
      </w:pPr>
    </w:p>
    <w:p w14:paraId="387F738C" w14:textId="77777777" w:rsidR="00221972" w:rsidRPr="00ED527E" w:rsidRDefault="00221972" w:rsidP="003E7218">
      <w:pPr>
        <w:rPr>
          <w:b/>
          <w:i/>
          <w:szCs w:val="24"/>
        </w:rPr>
      </w:pPr>
    </w:p>
    <w:p w14:paraId="0C80A631" w14:textId="77777777" w:rsidR="00221972" w:rsidRPr="00ED527E" w:rsidRDefault="00221972" w:rsidP="003E7218">
      <w:pPr>
        <w:rPr>
          <w:b/>
          <w:i/>
          <w:szCs w:val="24"/>
        </w:rPr>
      </w:pPr>
    </w:p>
    <w:p w14:paraId="3E746198" w14:textId="77777777" w:rsidR="00221972" w:rsidRPr="00ED527E" w:rsidRDefault="00221972" w:rsidP="003E7218">
      <w:pPr>
        <w:rPr>
          <w:b/>
          <w:i/>
          <w:szCs w:val="24"/>
        </w:rPr>
      </w:pPr>
    </w:p>
    <w:p w14:paraId="11D0DC1D" w14:textId="77777777" w:rsidR="00221972" w:rsidRPr="00ED527E" w:rsidRDefault="00221972" w:rsidP="003E7218">
      <w:pPr>
        <w:rPr>
          <w:b/>
          <w:i/>
          <w:szCs w:val="24"/>
        </w:rPr>
      </w:pPr>
    </w:p>
    <w:p w14:paraId="1498FA7D" w14:textId="5C1CA4E9" w:rsidR="00221972" w:rsidRDefault="00221972" w:rsidP="003E7218">
      <w:pPr>
        <w:rPr>
          <w:b/>
          <w:i/>
          <w:szCs w:val="24"/>
        </w:rPr>
      </w:pPr>
    </w:p>
    <w:p w14:paraId="51EF70D6" w14:textId="77777777" w:rsidR="00D47717" w:rsidRPr="00ED527E" w:rsidRDefault="00D47717" w:rsidP="003E7218">
      <w:pPr>
        <w:rPr>
          <w:b/>
          <w:i/>
          <w:szCs w:val="24"/>
        </w:rPr>
      </w:pPr>
    </w:p>
    <w:p w14:paraId="4BCE387E" w14:textId="77777777" w:rsidR="0045214E" w:rsidRDefault="0045214E" w:rsidP="003E7218">
      <w:pPr>
        <w:rPr>
          <w:b/>
          <w:i/>
          <w:szCs w:val="24"/>
        </w:rPr>
      </w:pPr>
    </w:p>
    <w:p w14:paraId="415A249F" w14:textId="77777777" w:rsidR="00697D7D" w:rsidRPr="002A239C" w:rsidRDefault="00697D7D" w:rsidP="00697D7D">
      <w:pPr>
        <w:jc w:val="right"/>
        <w:rPr>
          <w:b/>
          <w:bCs/>
          <w:i/>
          <w:smallCaps/>
          <w:sz w:val="36"/>
          <w:szCs w:val="96"/>
        </w:rPr>
      </w:pPr>
      <w:r w:rsidRPr="00697D7D">
        <w:rPr>
          <w:b/>
          <w:i/>
        </w:rPr>
        <w:lastRenderedPageBreak/>
        <w:t>Załącznik nr 1 do formularza ofertowego</w:t>
      </w:r>
    </w:p>
    <w:p w14:paraId="3A3BC25A" w14:textId="77777777" w:rsidR="00697D7D" w:rsidRPr="00697D7D" w:rsidRDefault="00697D7D" w:rsidP="00697D7D">
      <w:pPr>
        <w:jc w:val="right"/>
      </w:pPr>
    </w:p>
    <w:p w14:paraId="219BC153" w14:textId="77777777" w:rsidR="00697D7D" w:rsidRPr="00697D7D" w:rsidRDefault="00697D7D" w:rsidP="00697D7D">
      <w:pPr>
        <w:ind w:left="4248" w:firstLine="708"/>
        <w:rPr>
          <w:b/>
          <w:szCs w:val="24"/>
        </w:rPr>
      </w:pPr>
      <w:r w:rsidRPr="00697D7D">
        <w:rPr>
          <w:b/>
          <w:szCs w:val="24"/>
        </w:rPr>
        <w:t>Zamawiający:</w:t>
      </w:r>
    </w:p>
    <w:p w14:paraId="6F5463B1" w14:textId="77777777" w:rsidR="00697D7D" w:rsidRPr="00697D7D" w:rsidRDefault="00697D7D" w:rsidP="00697D7D">
      <w:pPr>
        <w:ind w:left="4956"/>
        <w:rPr>
          <w:b/>
          <w:szCs w:val="24"/>
        </w:rPr>
      </w:pPr>
      <w:r w:rsidRPr="00697D7D">
        <w:rPr>
          <w:b/>
          <w:szCs w:val="24"/>
        </w:rPr>
        <w:t>Samodzielny Wojewódzki Zespół Publicznych Zakładów Psychiatrycznej Opieki Zdrowotnej w Warszawie</w:t>
      </w:r>
    </w:p>
    <w:p w14:paraId="138175A3" w14:textId="77777777" w:rsidR="00697D7D" w:rsidRPr="00697D7D" w:rsidRDefault="00697D7D" w:rsidP="00697D7D">
      <w:pPr>
        <w:rPr>
          <w:b/>
          <w:szCs w:val="24"/>
        </w:rPr>
      </w:pP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t>ul. Nowowiejska 27, 00-665 Warszawa Wykonawca:</w:t>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p>
    <w:p w14:paraId="688ABD43" w14:textId="77777777" w:rsidR="00697D7D" w:rsidRPr="00697D7D" w:rsidRDefault="00697D7D" w:rsidP="00697D7D">
      <w:pPr>
        <w:spacing w:before="120"/>
        <w:ind w:right="5954"/>
        <w:rPr>
          <w:szCs w:val="24"/>
        </w:rPr>
      </w:pPr>
      <w:r w:rsidRPr="00697D7D">
        <w:rPr>
          <w:szCs w:val="24"/>
        </w:rPr>
        <w:t xml:space="preserve">………………………………                                   </w:t>
      </w:r>
    </w:p>
    <w:p w14:paraId="2D8BA562" w14:textId="77777777" w:rsidR="00697D7D" w:rsidRPr="00697D7D" w:rsidRDefault="00697D7D" w:rsidP="00697D7D">
      <w:pPr>
        <w:spacing w:before="120"/>
        <w:ind w:right="5954"/>
        <w:rPr>
          <w:szCs w:val="24"/>
        </w:rPr>
      </w:pPr>
      <w:r w:rsidRPr="00697D7D">
        <w:rPr>
          <w:szCs w:val="24"/>
        </w:rPr>
        <w:t>………………………………</w:t>
      </w:r>
    </w:p>
    <w:p w14:paraId="6154659C" w14:textId="77777777" w:rsidR="00697D7D" w:rsidRPr="00697D7D" w:rsidRDefault="00697D7D" w:rsidP="00697D7D">
      <w:pPr>
        <w:ind w:right="5953"/>
        <w:rPr>
          <w:i/>
          <w:sz w:val="20"/>
        </w:rPr>
      </w:pPr>
      <w:r w:rsidRPr="00697D7D">
        <w:rPr>
          <w:i/>
          <w:sz w:val="20"/>
        </w:rPr>
        <w:t>(pełna nazwa/firma, adres, w zależności od podmiotu: NIP/PESEL, KRS/</w:t>
      </w:r>
      <w:proofErr w:type="spellStart"/>
      <w:r w:rsidRPr="00697D7D">
        <w:rPr>
          <w:i/>
          <w:sz w:val="20"/>
        </w:rPr>
        <w:t>CEiDG</w:t>
      </w:r>
      <w:proofErr w:type="spellEnd"/>
      <w:r w:rsidRPr="00697D7D">
        <w:rPr>
          <w:i/>
          <w:sz w:val="20"/>
        </w:rPr>
        <w:t>)</w:t>
      </w:r>
    </w:p>
    <w:p w14:paraId="7DCAF6AC" w14:textId="77777777" w:rsidR="00697D7D" w:rsidRPr="00697D7D" w:rsidRDefault="00697D7D" w:rsidP="00697D7D">
      <w:pPr>
        <w:rPr>
          <w:szCs w:val="24"/>
          <w:u w:val="single"/>
        </w:rPr>
      </w:pPr>
      <w:r w:rsidRPr="00697D7D">
        <w:rPr>
          <w:szCs w:val="24"/>
          <w:u w:val="single"/>
        </w:rPr>
        <w:t>reprezentowany przez:</w:t>
      </w:r>
    </w:p>
    <w:p w14:paraId="6E661EFD" w14:textId="77777777" w:rsidR="00697D7D" w:rsidRPr="00697D7D" w:rsidRDefault="00697D7D" w:rsidP="00697D7D">
      <w:pPr>
        <w:spacing w:before="120"/>
        <w:ind w:right="5954"/>
        <w:rPr>
          <w:szCs w:val="24"/>
        </w:rPr>
      </w:pPr>
      <w:r w:rsidRPr="00697D7D">
        <w:rPr>
          <w:szCs w:val="24"/>
        </w:rPr>
        <w:t>………………………………</w:t>
      </w:r>
    </w:p>
    <w:p w14:paraId="5EBFCF83" w14:textId="77777777" w:rsidR="00697D7D" w:rsidRPr="00697D7D" w:rsidRDefault="00697D7D" w:rsidP="00697D7D">
      <w:pPr>
        <w:spacing w:before="120"/>
        <w:ind w:right="5954"/>
        <w:rPr>
          <w:szCs w:val="24"/>
        </w:rPr>
      </w:pPr>
      <w:r w:rsidRPr="00697D7D">
        <w:rPr>
          <w:szCs w:val="24"/>
        </w:rPr>
        <w:t>………………………………</w:t>
      </w:r>
    </w:p>
    <w:p w14:paraId="7F88BB50" w14:textId="77777777" w:rsidR="00697D7D" w:rsidRPr="00697D7D" w:rsidRDefault="00697D7D" w:rsidP="00697D7D">
      <w:pPr>
        <w:ind w:right="5953"/>
        <w:rPr>
          <w:i/>
          <w:sz w:val="20"/>
        </w:rPr>
      </w:pPr>
      <w:r w:rsidRPr="00697D7D">
        <w:rPr>
          <w:i/>
          <w:sz w:val="20"/>
        </w:rPr>
        <w:t xml:space="preserve"> (imię, nazwisko, stanowisko/podstawa do reprezentacji)</w:t>
      </w:r>
    </w:p>
    <w:p w14:paraId="3B86ED64" w14:textId="77777777" w:rsidR="00697D7D" w:rsidRPr="00697D7D" w:rsidRDefault="00697D7D" w:rsidP="00697D7D">
      <w:pPr>
        <w:rPr>
          <w:szCs w:val="24"/>
        </w:rPr>
      </w:pPr>
    </w:p>
    <w:p w14:paraId="424DDC96" w14:textId="77777777" w:rsidR="00697D7D" w:rsidRPr="00697D7D" w:rsidRDefault="00697D7D" w:rsidP="00697D7D">
      <w:pPr>
        <w:spacing w:after="120" w:line="360" w:lineRule="auto"/>
        <w:jc w:val="center"/>
        <w:rPr>
          <w:b/>
          <w:szCs w:val="24"/>
          <w:u w:val="single"/>
        </w:rPr>
      </w:pPr>
      <w:r w:rsidRPr="00697D7D">
        <w:rPr>
          <w:b/>
          <w:szCs w:val="24"/>
          <w:u w:val="single"/>
        </w:rPr>
        <w:t xml:space="preserve">Oświadczenie wykonawcy </w:t>
      </w:r>
    </w:p>
    <w:p w14:paraId="4014365E" w14:textId="77777777" w:rsidR="00697D7D" w:rsidRPr="00697D7D" w:rsidRDefault="00697D7D" w:rsidP="00697D7D">
      <w:pPr>
        <w:spacing w:line="288" w:lineRule="auto"/>
        <w:jc w:val="center"/>
        <w:rPr>
          <w:b/>
          <w:szCs w:val="24"/>
        </w:rPr>
      </w:pPr>
      <w:r w:rsidRPr="00697D7D">
        <w:rPr>
          <w:b/>
          <w:szCs w:val="24"/>
        </w:rPr>
        <w:t xml:space="preserve">składane na podstawie art. 25a ust. 1 ustawy z dnia 29 stycznia 2004 r. </w:t>
      </w:r>
    </w:p>
    <w:p w14:paraId="62767FC0" w14:textId="77777777" w:rsidR="00697D7D" w:rsidRPr="00697D7D" w:rsidRDefault="00697D7D" w:rsidP="00697D7D">
      <w:pPr>
        <w:spacing w:after="120" w:line="288" w:lineRule="auto"/>
        <w:jc w:val="center"/>
        <w:rPr>
          <w:b/>
          <w:szCs w:val="24"/>
        </w:rPr>
      </w:pPr>
      <w:r w:rsidRPr="00697D7D">
        <w:rPr>
          <w:b/>
          <w:szCs w:val="24"/>
        </w:rPr>
        <w:t xml:space="preserve"> Prawo zamówień publicznych (dalej jako: ustawa </w:t>
      </w:r>
      <w:proofErr w:type="spellStart"/>
      <w:r w:rsidRPr="00697D7D">
        <w:rPr>
          <w:b/>
          <w:szCs w:val="24"/>
        </w:rPr>
        <w:t>Pzp</w:t>
      </w:r>
      <w:proofErr w:type="spellEnd"/>
      <w:r w:rsidRPr="00697D7D">
        <w:rPr>
          <w:b/>
          <w:szCs w:val="24"/>
        </w:rPr>
        <w:t xml:space="preserve">), </w:t>
      </w:r>
    </w:p>
    <w:p w14:paraId="770FCD27" w14:textId="77777777" w:rsidR="00697D7D" w:rsidRPr="00697D7D" w:rsidRDefault="00697D7D" w:rsidP="00697D7D">
      <w:pPr>
        <w:spacing w:before="120" w:line="360" w:lineRule="auto"/>
        <w:jc w:val="center"/>
        <w:rPr>
          <w:b/>
          <w:szCs w:val="24"/>
          <w:u w:val="single"/>
        </w:rPr>
      </w:pPr>
      <w:r w:rsidRPr="00697D7D">
        <w:rPr>
          <w:b/>
          <w:szCs w:val="24"/>
          <w:u w:val="single"/>
        </w:rPr>
        <w:t xml:space="preserve">DOTYCZĄCE SPEŁNIANIA WARUNKÓW UDZIAŁU W POSTĘPOWANIU </w:t>
      </w:r>
      <w:r w:rsidRPr="00697D7D">
        <w:rPr>
          <w:b/>
          <w:szCs w:val="24"/>
          <w:u w:val="single"/>
        </w:rPr>
        <w:br/>
      </w:r>
    </w:p>
    <w:p w14:paraId="343E3A4B" w14:textId="77777777" w:rsidR="00697D7D" w:rsidRPr="00697D7D" w:rsidRDefault="00697D7D" w:rsidP="00697D7D">
      <w:pPr>
        <w:spacing w:line="288" w:lineRule="auto"/>
        <w:ind w:firstLine="709"/>
        <w:jc w:val="both"/>
        <w:rPr>
          <w:i/>
          <w:szCs w:val="24"/>
        </w:rPr>
      </w:pPr>
      <w:r w:rsidRPr="00697D7D">
        <w:rPr>
          <w:szCs w:val="24"/>
        </w:rPr>
        <w:t xml:space="preserve">Na potrzeby postępowania o udzielenie zamówienia publicznego </w:t>
      </w:r>
      <w:r w:rsidR="008D65B2">
        <w:rPr>
          <w:szCs w:val="24"/>
        </w:rPr>
        <w:t>w przedmiocie</w:t>
      </w:r>
      <w:bookmarkStart w:id="16" w:name="_Hlk26880110"/>
      <w:r w:rsidR="008D65B2">
        <w:rPr>
          <w:szCs w:val="24"/>
        </w:rPr>
        <w:t xml:space="preserve">: </w:t>
      </w:r>
      <w:r w:rsidR="006A7222" w:rsidRPr="006A7222">
        <w:rPr>
          <w:b/>
          <w:szCs w:val="24"/>
        </w:rPr>
        <w:t xml:space="preserve">Opracowanie dokumentacji projektowo-kosztorysowej w ramach realizacji zadania pn.: </w:t>
      </w:r>
      <w:r w:rsidR="00C71C1E">
        <w:rPr>
          <w:b/>
          <w:szCs w:val="24"/>
        </w:rPr>
        <w:t>„</w:t>
      </w:r>
      <w:r w:rsidR="00C71C1E" w:rsidRPr="00475030">
        <w:rPr>
          <w:b/>
          <w:szCs w:val="24"/>
        </w:rPr>
        <w:t xml:space="preserve">Wymiana zewnętrznej kanalizacji ściekowej i </w:t>
      </w:r>
      <w:r w:rsidR="00C71C1E">
        <w:rPr>
          <w:b/>
          <w:szCs w:val="24"/>
        </w:rPr>
        <w:t>deszczowej wraz</w:t>
      </w:r>
      <w:r w:rsidR="00C71C1E" w:rsidRPr="00475030">
        <w:rPr>
          <w:b/>
          <w:szCs w:val="24"/>
        </w:rPr>
        <w:t xml:space="preserve"> z modernizacją nawierzchni dróg dojazdowych na terenie Szpitala Nowowiejskiego p</w:t>
      </w:r>
      <w:r w:rsidR="00C71C1E">
        <w:rPr>
          <w:b/>
          <w:szCs w:val="24"/>
        </w:rPr>
        <w:t xml:space="preserve">rzy  ul. Dolnej 42 </w:t>
      </w:r>
      <w:r w:rsidR="00AB2604">
        <w:rPr>
          <w:b/>
          <w:szCs w:val="24"/>
        </w:rPr>
        <w:t xml:space="preserve">    </w:t>
      </w:r>
      <w:r w:rsidR="00C71C1E">
        <w:rPr>
          <w:b/>
          <w:szCs w:val="24"/>
        </w:rPr>
        <w:t xml:space="preserve">w Warszawie </w:t>
      </w:r>
      <w:r w:rsidR="00C71C1E" w:rsidRPr="00475030">
        <w:rPr>
          <w:b/>
          <w:szCs w:val="24"/>
        </w:rPr>
        <w:t>– etap I dokumentacja</w:t>
      </w:r>
      <w:r w:rsidRPr="00910C08">
        <w:rPr>
          <w:b/>
          <w:szCs w:val="24"/>
        </w:rPr>
        <w:t>”</w:t>
      </w:r>
      <w:bookmarkEnd w:id="16"/>
      <w:r w:rsidRPr="00910C08">
        <w:rPr>
          <w:b/>
          <w:szCs w:val="24"/>
        </w:rPr>
        <w:t>,</w:t>
      </w:r>
      <w:r w:rsidRPr="00910C08">
        <w:rPr>
          <w:szCs w:val="24"/>
        </w:rPr>
        <w:t xml:space="preserve"> prowadzonego przez Samodzielny Wojewódzki Zespół Publicznych Zakładów Psychiatrycznej</w:t>
      </w:r>
      <w:r w:rsidRPr="00697D7D">
        <w:rPr>
          <w:szCs w:val="24"/>
        </w:rPr>
        <w:t xml:space="preserve"> Opieki Zdrowotnej w Warszawie z siedzibą przy ul. Nowowiejskiej 27, 00-665 Warszawa</w:t>
      </w:r>
      <w:r w:rsidRPr="00697D7D">
        <w:rPr>
          <w:i/>
          <w:szCs w:val="24"/>
        </w:rPr>
        <w:t xml:space="preserve">, </w:t>
      </w:r>
      <w:r w:rsidRPr="00697D7D">
        <w:rPr>
          <w:bCs/>
          <w:szCs w:val="24"/>
        </w:rPr>
        <w:t>zgodnie z aktualnym na dzień składania ofert stanem faktycznym i prawnym,</w:t>
      </w:r>
      <w:r w:rsidRPr="00697D7D">
        <w:rPr>
          <w:bCs/>
          <w:i/>
          <w:szCs w:val="24"/>
        </w:rPr>
        <w:t xml:space="preserve"> </w:t>
      </w:r>
      <w:r w:rsidRPr="00697D7D">
        <w:rPr>
          <w:szCs w:val="24"/>
        </w:rPr>
        <w:t>oświadczam, co następuje:</w:t>
      </w:r>
    </w:p>
    <w:p w14:paraId="524F2317" w14:textId="77777777" w:rsidR="00697D7D" w:rsidRPr="00697D7D" w:rsidRDefault="00697D7D" w:rsidP="00697D7D">
      <w:pPr>
        <w:spacing w:line="360" w:lineRule="auto"/>
        <w:jc w:val="both"/>
        <w:rPr>
          <w:szCs w:val="24"/>
        </w:rPr>
      </w:pPr>
    </w:p>
    <w:p w14:paraId="41020D03" w14:textId="77777777" w:rsidR="00697D7D" w:rsidRPr="00697D7D" w:rsidRDefault="00697D7D" w:rsidP="00697D7D">
      <w:pPr>
        <w:shd w:val="clear" w:color="auto" w:fill="BFBFBF"/>
        <w:spacing w:line="360" w:lineRule="auto"/>
        <w:jc w:val="both"/>
        <w:rPr>
          <w:b/>
          <w:szCs w:val="24"/>
        </w:rPr>
      </w:pPr>
      <w:r w:rsidRPr="00697D7D">
        <w:rPr>
          <w:b/>
          <w:szCs w:val="24"/>
        </w:rPr>
        <w:t>INFORMACJA DOTYCZĄCA WYKONAWCY:</w:t>
      </w:r>
    </w:p>
    <w:p w14:paraId="06B9F5E6" w14:textId="77777777" w:rsidR="00697D7D" w:rsidRPr="00697D7D" w:rsidRDefault="00697D7D" w:rsidP="00697D7D">
      <w:pPr>
        <w:spacing w:line="360" w:lineRule="auto"/>
        <w:jc w:val="both"/>
        <w:rPr>
          <w:szCs w:val="24"/>
        </w:rPr>
      </w:pPr>
    </w:p>
    <w:p w14:paraId="271B28CF" w14:textId="77777777" w:rsidR="00697D7D" w:rsidRPr="00697D7D" w:rsidRDefault="00697D7D" w:rsidP="00697D7D">
      <w:pPr>
        <w:spacing w:line="288" w:lineRule="auto"/>
        <w:jc w:val="both"/>
        <w:rPr>
          <w:szCs w:val="24"/>
        </w:rPr>
      </w:pPr>
      <w:r w:rsidRPr="00697D7D">
        <w:rPr>
          <w:szCs w:val="24"/>
        </w:rPr>
        <w:t>Oświadczam, że spełnia</w:t>
      </w:r>
      <w:r w:rsidR="004E1F0A">
        <w:rPr>
          <w:szCs w:val="24"/>
        </w:rPr>
        <w:t>m</w:t>
      </w:r>
      <w:r w:rsidRPr="00697D7D">
        <w:rPr>
          <w:szCs w:val="24"/>
        </w:rPr>
        <w:t xml:space="preserve"> warunki udziału w postępowaniu określone przez zamawiającego w </w:t>
      </w:r>
      <w:r w:rsidRPr="00697D7D">
        <w:rPr>
          <w:b/>
          <w:szCs w:val="24"/>
        </w:rPr>
        <w:t>pkt 11.1</w:t>
      </w:r>
      <w:r w:rsidR="00CF68C7">
        <w:rPr>
          <w:b/>
          <w:szCs w:val="24"/>
        </w:rPr>
        <w:t xml:space="preserve"> </w:t>
      </w:r>
      <w:proofErr w:type="spellStart"/>
      <w:r w:rsidR="00CF68C7">
        <w:rPr>
          <w:b/>
          <w:szCs w:val="24"/>
        </w:rPr>
        <w:t>ppkt</w:t>
      </w:r>
      <w:proofErr w:type="spellEnd"/>
      <w:r w:rsidR="00CF68C7">
        <w:rPr>
          <w:b/>
          <w:szCs w:val="24"/>
        </w:rPr>
        <w:t xml:space="preserve"> 3</w:t>
      </w:r>
      <w:r w:rsidRPr="00697D7D">
        <w:rPr>
          <w:b/>
          <w:szCs w:val="24"/>
        </w:rPr>
        <w:t xml:space="preserve"> </w:t>
      </w:r>
      <w:r w:rsidR="003E4969">
        <w:rPr>
          <w:b/>
          <w:szCs w:val="24"/>
        </w:rPr>
        <w:t xml:space="preserve"> </w:t>
      </w:r>
      <w:r w:rsidRPr="00697D7D">
        <w:rPr>
          <w:b/>
          <w:szCs w:val="24"/>
        </w:rPr>
        <w:t>SIWZ</w:t>
      </w:r>
      <w:r w:rsidRPr="00697D7D">
        <w:rPr>
          <w:szCs w:val="24"/>
        </w:rPr>
        <w:t xml:space="preserve"> </w:t>
      </w:r>
      <w:r w:rsidR="002B4F47">
        <w:rPr>
          <w:szCs w:val="24"/>
        </w:rPr>
        <w:t>.</w:t>
      </w:r>
      <w:r w:rsidRPr="00697D7D">
        <w:rPr>
          <w:szCs w:val="24"/>
        </w:rPr>
        <w:t xml:space="preserve"> </w:t>
      </w:r>
    </w:p>
    <w:p w14:paraId="57F96623" w14:textId="77777777" w:rsidR="00697D7D" w:rsidRPr="00697D7D" w:rsidRDefault="00697D7D" w:rsidP="00697D7D">
      <w:pPr>
        <w:spacing w:line="360" w:lineRule="auto"/>
        <w:jc w:val="both"/>
        <w:rPr>
          <w:szCs w:val="24"/>
        </w:rPr>
      </w:pPr>
    </w:p>
    <w:p w14:paraId="15D03DDC" w14:textId="77777777"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70E1DF09" w14:textId="77777777"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14:paraId="24364C5D" w14:textId="77777777" w:rsidR="00697D7D" w:rsidRPr="00764D51" w:rsidRDefault="00697D7D" w:rsidP="00764D51">
      <w:pPr>
        <w:spacing w:line="360" w:lineRule="auto"/>
        <w:ind w:left="5664" w:firstLine="708"/>
        <w:jc w:val="both"/>
        <w:rPr>
          <w:i/>
          <w:sz w:val="20"/>
        </w:rPr>
      </w:pPr>
      <w:r w:rsidRPr="00697D7D">
        <w:rPr>
          <w:i/>
          <w:sz w:val="20"/>
        </w:rPr>
        <w:t>(podpis)</w:t>
      </w:r>
    </w:p>
    <w:p w14:paraId="521C5B6F" w14:textId="77777777" w:rsidR="00697D7D" w:rsidRPr="00697D7D" w:rsidRDefault="00697D7D" w:rsidP="00697D7D">
      <w:pPr>
        <w:keepNext/>
        <w:shd w:val="clear" w:color="auto" w:fill="BFBFBF"/>
        <w:spacing w:line="360" w:lineRule="auto"/>
        <w:jc w:val="both"/>
        <w:rPr>
          <w:szCs w:val="24"/>
        </w:rPr>
      </w:pPr>
      <w:r w:rsidRPr="00697D7D">
        <w:rPr>
          <w:b/>
          <w:szCs w:val="24"/>
        </w:rPr>
        <w:lastRenderedPageBreak/>
        <w:t>INFORMACJA W ZWIĄZKU Z POLEGANIEM NA ZASOBACH INNYCH PODMIOTÓW</w:t>
      </w:r>
      <w:r w:rsidRPr="00697D7D">
        <w:rPr>
          <w:szCs w:val="24"/>
        </w:rPr>
        <w:t xml:space="preserve">: </w:t>
      </w:r>
    </w:p>
    <w:p w14:paraId="24EC8E63" w14:textId="77777777" w:rsidR="00697D7D" w:rsidRPr="00697D7D" w:rsidRDefault="00697D7D" w:rsidP="00697D7D">
      <w:pPr>
        <w:keepNext/>
        <w:spacing w:line="288" w:lineRule="auto"/>
        <w:jc w:val="both"/>
        <w:rPr>
          <w:szCs w:val="24"/>
        </w:rPr>
      </w:pPr>
    </w:p>
    <w:p w14:paraId="221F365F" w14:textId="77777777" w:rsidR="00697D7D" w:rsidRPr="00697D7D" w:rsidRDefault="00697D7D" w:rsidP="00697D7D">
      <w:pPr>
        <w:spacing w:line="288" w:lineRule="auto"/>
        <w:jc w:val="both"/>
        <w:rPr>
          <w:szCs w:val="24"/>
        </w:rPr>
      </w:pPr>
      <w:r w:rsidRPr="00697D7D">
        <w:rPr>
          <w:szCs w:val="24"/>
        </w:rPr>
        <w:t>Oświadczam, że w celu wykazania spełniania warunków udziału w postępowaniu, określonych przez zamawiającego w</w:t>
      </w:r>
      <w:r w:rsidRPr="00697D7D">
        <w:rPr>
          <w:b/>
          <w:szCs w:val="24"/>
        </w:rPr>
        <w:t xml:space="preserve"> </w:t>
      </w:r>
      <w:r w:rsidR="003E4969">
        <w:rPr>
          <w:b/>
          <w:szCs w:val="24"/>
        </w:rPr>
        <w:t xml:space="preserve">pkt 11.1 </w:t>
      </w:r>
      <w:proofErr w:type="spellStart"/>
      <w:r w:rsidR="00CF68C7">
        <w:rPr>
          <w:b/>
          <w:szCs w:val="24"/>
        </w:rPr>
        <w:t>ppkt</w:t>
      </w:r>
      <w:proofErr w:type="spellEnd"/>
      <w:r w:rsidR="00CF68C7">
        <w:rPr>
          <w:b/>
          <w:szCs w:val="24"/>
        </w:rPr>
        <w:t xml:space="preserve"> 3 </w:t>
      </w:r>
      <w:r w:rsidRPr="00697D7D">
        <w:rPr>
          <w:b/>
          <w:szCs w:val="24"/>
        </w:rPr>
        <w:t>SIWZ</w:t>
      </w:r>
      <w:r w:rsidRPr="00697D7D">
        <w:rPr>
          <w:i/>
          <w:szCs w:val="24"/>
        </w:rPr>
        <w:t>,</w:t>
      </w:r>
      <w:r w:rsidRPr="00697D7D">
        <w:rPr>
          <w:szCs w:val="24"/>
        </w:rPr>
        <w:t xml:space="preserve"> polegam na zasobach następującego/</w:t>
      </w:r>
      <w:proofErr w:type="spellStart"/>
      <w:r w:rsidRPr="00697D7D">
        <w:rPr>
          <w:szCs w:val="24"/>
        </w:rPr>
        <w:t>ych</w:t>
      </w:r>
      <w:proofErr w:type="spellEnd"/>
      <w:r w:rsidRPr="00697D7D">
        <w:rPr>
          <w:szCs w:val="24"/>
        </w:rPr>
        <w:t xml:space="preserve"> podmiotu/ów</w:t>
      </w:r>
      <w:r w:rsidRPr="00697D7D">
        <w:rPr>
          <w:rFonts w:ascii="Candara" w:eastAsia="Calibri" w:hAnsi="Candara"/>
          <w:i/>
          <w:sz w:val="20"/>
          <w:lang w:eastAsia="en-US"/>
        </w:rPr>
        <w:t xml:space="preserve"> </w:t>
      </w:r>
      <w:r w:rsidRPr="00697D7D">
        <w:rPr>
          <w:rFonts w:eastAsia="Calibri"/>
          <w:i/>
          <w:sz w:val="20"/>
          <w:lang w:eastAsia="en-US"/>
        </w:rPr>
        <w:t>(podać pełną nazwę/firmę, adres, a także w zależności od podmiotu: NIP/PESEL, KRS/</w:t>
      </w:r>
      <w:proofErr w:type="spellStart"/>
      <w:r w:rsidRPr="00697D7D">
        <w:rPr>
          <w:rFonts w:eastAsia="Calibri"/>
          <w:i/>
          <w:sz w:val="20"/>
          <w:lang w:eastAsia="en-US"/>
        </w:rPr>
        <w:t>CEiDG</w:t>
      </w:r>
      <w:proofErr w:type="spellEnd"/>
      <w:r w:rsidRPr="00697D7D">
        <w:rPr>
          <w:sz w:val="20"/>
        </w:rPr>
        <w:t>)</w:t>
      </w:r>
      <w:r w:rsidRPr="00697D7D">
        <w:rPr>
          <w:szCs w:val="24"/>
        </w:rPr>
        <w:t>:</w:t>
      </w:r>
    </w:p>
    <w:p w14:paraId="22759C27" w14:textId="77777777" w:rsidR="00697D7D" w:rsidRPr="00697D7D" w:rsidRDefault="00697D7D" w:rsidP="00697D7D">
      <w:pPr>
        <w:spacing w:line="288" w:lineRule="auto"/>
        <w:jc w:val="both"/>
        <w:rPr>
          <w:szCs w:val="24"/>
        </w:rPr>
      </w:pPr>
      <w:r w:rsidRPr="00697D7D">
        <w:rPr>
          <w:szCs w:val="24"/>
        </w:rPr>
        <w:t xml:space="preserve">………………………………………………………………………...……………………….. ……………………………………………………………………………………….…………………………………….., w następującym zakresie </w:t>
      </w:r>
      <w:r w:rsidRPr="00697D7D">
        <w:rPr>
          <w:i/>
          <w:sz w:val="20"/>
        </w:rPr>
        <w:t>(określić odpowiedni zakres dla wskazanego podmiotu)</w:t>
      </w:r>
      <w:r w:rsidRPr="00697D7D">
        <w:rPr>
          <w:szCs w:val="24"/>
        </w:rPr>
        <w:t>: …..……………………………………………</w:t>
      </w:r>
      <w:r w:rsidRPr="00697D7D">
        <w:rPr>
          <w:i/>
          <w:szCs w:val="24"/>
        </w:rPr>
        <w:t>……………………………………………</w:t>
      </w:r>
    </w:p>
    <w:p w14:paraId="14F43C24" w14:textId="77777777" w:rsidR="00697D7D" w:rsidRPr="00697D7D" w:rsidRDefault="00697D7D" w:rsidP="00697D7D">
      <w:pPr>
        <w:spacing w:line="288" w:lineRule="auto"/>
        <w:jc w:val="both"/>
        <w:rPr>
          <w:i/>
          <w:szCs w:val="24"/>
        </w:rPr>
      </w:pPr>
      <w:r w:rsidRPr="00697D7D">
        <w:rPr>
          <w:szCs w:val="24"/>
        </w:rPr>
        <w:t>……………………………………………...……………………………………………………</w:t>
      </w:r>
      <w:r w:rsidRPr="00697D7D">
        <w:rPr>
          <w:i/>
          <w:szCs w:val="24"/>
        </w:rPr>
        <w:t xml:space="preserve"> </w:t>
      </w:r>
    </w:p>
    <w:p w14:paraId="78B3FEDA" w14:textId="77777777" w:rsidR="00697D7D" w:rsidRPr="00697D7D" w:rsidRDefault="00697D7D" w:rsidP="00697D7D">
      <w:pPr>
        <w:spacing w:line="360" w:lineRule="auto"/>
        <w:jc w:val="both"/>
        <w:rPr>
          <w:szCs w:val="24"/>
        </w:rPr>
      </w:pPr>
    </w:p>
    <w:p w14:paraId="2C44DFDE" w14:textId="77777777"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694D0610" w14:textId="77777777" w:rsidR="00697D7D" w:rsidRPr="00697D7D" w:rsidRDefault="00697D7D" w:rsidP="00697D7D">
      <w:pPr>
        <w:spacing w:line="360" w:lineRule="auto"/>
        <w:jc w:val="both"/>
        <w:rPr>
          <w:szCs w:val="24"/>
        </w:rPr>
      </w:pPr>
    </w:p>
    <w:p w14:paraId="4AEE796A" w14:textId="77777777"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14:paraId="39B4BD09" w14:textId="77777777" w:rsidR="00697D7D" w:rsidRPr="00697D7D" w:rsidRDefault="00697D7D" w:rsidP="00697D7D">
      <w:pPr>
        <w:spacing w:line="360" w:lineRule="auto"/>
        <w:ind w:left="5664" w:firstLine="708"/>
        <w:jc w:val="both"/>
        <w:rPr>
          <w:i/>
          <w:sz w:val="20"/>
        </w:rPr>
      </w:pPr>
      <w:r w:rsidRPr="00697D7D">
        <w:rPr>
          <w:i/>
          <w:sz w:val="20"/>
        </w:rPr>
        <w:t>(podpis)</w:t>
      </w:r>
    </w:p>
    <w:p w14:paraId="65C4E0D4" w14:textId="77777777" w:rsidR="00697D7D" w:rsidRPr="00697D7D" w:rsidRDefault="00697D7D" w:rsidP="00697D7D">
      <w:pPr>
        <w:spacing w:line="360" w:lineRule="auto"/>
        <w:jc w:val="both"/>
        <w:rPr>
          <w:szCs w:val="24"/>
        </w:rPr>
      </w:pPr>
    </w:p>
    <w:p w14:paraId="4CF207B2" w14:textId="77777777" w:rsidR="00697D7D" w:rsidRPr="00697D7D" w:rsidRDefault="00697D7D" w:rsidP="00697D7D">
      <w:pPr>
        <w:spacing w:line="360" w:lineRule="auto"/>
        <w:jc w:val="both"/>
        <w:rPr>
          <w:i/>
          <w:szCs w:val="24"/>
        </w:rPr>
      </w:pPr>
    </w:p>
    <w:p w14:paraId="7C1E19F7" w14:textId="77777777" w:rsidR="00697D7D" w:rsidRPr="00697D7D" w:rsidRDefault="00697D7D" w:rsidP="00697D7D">
      <w:pPr>
        <w:shd w:val="clear" w:color="auto" w:fill="BFBFBF"/>
        <w:spacing w:line="360" w:lineRule="auto"/>
        <w:jc w:val="both"/>
        <w:rPr>
          <w:b/>
          <w:szCs w:val="24"/>
        </w:rPr>
      </w:pPr>
      <w:r w:rsidRPr="00697D7D">
        <w:rPr>
          <w:b/>
          <w:szCs w:val="24"/>
        </w:rPr>
        <w:t>OŚWIADCZENIE DOTYCZĄCE PODANYCH INFORMACJI:</w:t>
      </w:r>
    </w:p>
    <w:p w14:paraId="29D724EC" w14:textId="77777777" w:rsidR="00697D7D" w:rsidRPr="00697D7D" w:rsidRDefault="00697D7D" w:rsidP="00697D7D">
      <w:pPr>
        <w:spacing w:line="360" w:lineRule="auto"/>
        <w:jc w:val="both"/>
        <w:rPr>
          <w:szCs w:val="24"/>
        </w:rPr>
      </w:pPr>
    </w:p>
    <w:p w14:paraId="3DB045E1" w14:textId="77777777" w:rsidR="00697D7D" w:rsidRPr="00697D7D" w:rsidRDefault="00697D7D" w:rsidP="00697D7D">
      <w:pPr>
        <w:spacing w:line="360" w:lineRule="auto"/>
        <w:jc w:val="both"/>
        <w:rPr>
          <w:szCs w:val="24"/>
        </w:rPr>
      </w:pPr>
      <w:r w:rsidRPr="00697D7D">
        <w:rPr>
          <w:szCs w:val="24"/>
        </w:rPr>
        <w:t xml:space="preserve">Oświadczam, że wszystkie informacje podane w powyższych oświadczeniach są aktualne </w:t>
      </w:r>
      <w:r w:rsidRPr="00697D7D">
        <w:rPr>
          <w:szCs w:val="24"/>
        </w:rPr>
        <w:br/>
        <w:t>i zgodne z prawdą oraz zostały przedstawione z pełną świadomością konsekwencji wprowadzenia zamawiającego w błąd przy przedstawianiu informacji.</w:t>
      </w:r>
    </w:p>
    <w:p w14:paraId="2E75A1E8" w14:textId="77777777" w:rsidR="00697D7D" w:rsidRPr="00697D7D" w:rsidRDefault="00697D7D" w:rsidP="00697D7D">
      <w:pPr>
        <w:spacing w:line="360" w:lineRule="auto"/>
        <w:jc w:val="both"/>
        <w:rPr>
          <w:szCs w:val="24"/>
        </w:rPr>
      </w:pPr>
    </w:p>
    <w:p w14:paraId="71D0FA99" w14:textId="77777777" w:rsidR="00697D7D" w:rsidRPr="00697D7D" w:rsidRDefault="00697D7D" w:rsidP="00697D7D">
      <w:pPr>
        <w:spacing w:line="360" w:lineRule="auto"/>
        <w:jc w:val="both"/>
        <w:rPr>
          <w:szCs w:val="24"/>
        </w:rPr>
      </w:pPr>
    </w:p>
    <w:p w14:paraId="792ABE0F" w14:textId="77777777"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77CA36AA" w14:textId="77777777" w:rsidR="00697D7D" w:rsidRPr="00697D7D" w:rsidRDefault="00697D7D" w:rsidP="00697D7D">
      <w:pPr>
        <w:spacing w:line="360" w:lineRule="auto"/>
        <w:jc w:val="both"/>
        <w:rPr>
          <w:szCs w:val="24"/>
        </w:rPr>
      </w:pPr>
    </w:p>
    <w:p w14:paraId="23A00348" w14:textId="77777777"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14:paraId="4CAAADCF" w14:textId="77777777" w:rsidR="00697D7D" w:rsidRPr="00697D7D" w:rsidRDefault="00697D7D" w:rsidP="00697D7D">
      <w:pPr>
        <w:spacing w:line="360" w:lineRule="auto"/>
        <w:ind w:left="5664" w:firstLine="708"/>
        <w:jc w:val="both"/>
        <w:rPr>
          <w:i/>
          <w:sz w:val="20"/>
        </w:rPr>
      </w:pPr>
      <w:r w:rsidRPr="00697D7D">
        <w:rPr>
          <w:i/>
          <w:sz w:val="20"/>
        </w:rPr>
        <w:t>(podpis)</w:t>
      </w:r>
    </w:p>
    <w:p w14:paraId="4ADAB112" w14:textId="77777777" w:rsidR="00697D7D" w:rsidRPr="00697D7D" w:rsidRDefault="00697D7D" w:rsidP="00697D7D">
      <w:pPr>
        <w:spacing w:line="360" w:lineRule="auto"/>
        <w:jc w:val="both"/>
        <w:rPr>
          <w:szCs w:val="24"/>
        </w:rPr>
      </w:pPr>
    </w:p>
    <w:p w14:paraId="42C7D555" w14:textId="77777777" w:rsidR="00697D7D" w:rsidRPr="00697D7D" w:rsidRDefault="00697D7D" w:rsidP="00697D7D">
      <w:pPr>
        <w:ind w:left="4248" w:firstLine="708"/>
        <w:rPr>
          <w:b/>
          <w:szCs w:val="24"/>
        </w:rPr>
      </w:pPr>
      <w:r w:rsidRPr="00697D7D">
        <w:rPr>
          <w:szCs w:val="24"/>
        </w:rPr>
        <w:br w:type="page"/>
      </w:r>
      <w:r w:rsidRPr="00697D7D">
        <w:rPr>
          <w:b/>
          <w:szCs w:val="24"/>
        </w:rPr>
        <w:lastRenderedPageBreak/>
        <w:t>Zamawiający:</w:t>
      </w:r>
    </w:p>
    <w:p w14:paraId="074FF6E6" w14:textId="77777777" w:rsidR="00697D7D" w:rsidRPr="00697D7D" w:rsidRDefault="00697D7D" w:rsidP="00697D7D">
      <w:pPr>
        <w:ind w:left="4956"/>
        <w:rPr>
          <w:b/>
          <w:szCs w:val="24"/>
        </w:rPr>
      </w:pPr>
      <w:r w:rsidRPr="00697D7D">
        <w:rPr>
          <w:b/>
          <w:szCs w:val="24"/>
        </w:rPr>
        <w:t>Samodzielny Wojewódzki Zespół Publicznych Zakładów Psychiatrycznej Opieki Zdrowotnej w Warszawie</w:t>
      </w:r>
    </w:p>
    <w:p w14:paraId="21BF80F1" w14:textId="77777777" w:rsidR="00697D7D" w:rsidRPr="00697D7D" w:rsidRDefault="00697D7D" w:rsidP="00697D7D">
      <w:pPr>
        <w:rPr>
          <w:b/>
          <w:szCs w:val="24"/>
        </w:rPr>
      </w:pP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t>ul. Nowowiejska 27, 00-665 Warszawa</w:t>
      </w:r>
    </w:p>
    <w:p w14:paraId="4AC2578C" w14:textId="77777777" w:rsidR="00697D7D" w:rsidRPr="00697D7D" w:rsidRDefault="00697D7D" w:rsidP="00697D7D">
      <w:pPr>
        <w:rPr>
          <w:b/>
          <w:szCs w:val="24"/>
        </w:rPr>
      </w:pPr>
      <w:r w:rsidRPr="00697D7D">
        <w:rPr>
          <w:b/>
          <w:szCs w:val="24"/>
        </w:rPr>
        <w:t>Wykonawca:</w:t>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p>
    <w:p w14:paraId="1CA55FF7" w14:textId="77777777" w:rsidR="00697D7D" w:rsidRPr="00697D7D" w:rsidRDefault="00697D7D" w:rsidP="00697D7D">
      <w:pPr>
        <w:spacing w:before="120"/>
        <w:ind w:right="5954"/>
        <w:rPr>
          <w:szCs w:val="24"/>
        </w:rPr>
      </w:pPr>
      <w:r w:rsidRPr="00697D7D">
        <w:rPr>
          <w:szCs w:val="24"/>
        </w:rPr>
        <w:t xml:space="preserve">………………………………                                   </w:t>
      </w:r>
    </w:p>
    <w:p w14:paraId="0F5F52DC" w14:textId="77777777" w:rsidR="00697D7D" w:rsidRPr="00697D7D" w:rsidRDefault="00697D7D" w:rsidP="00697D7D">
      <w:pPr>
        <w:spacing w:before="120"/>
        <w:ind w:right="5954"/>
        <w:rPr>
          <w:szCs w:val="24"/>
        </w:rPr>
      </w:pPr>
      <w:r w:rsidRPr="00697D7D">
        <w:rPr>
          <w:szCs w:val="24"/>
        </w:rPr>
        <w:t>………………………………</w:t>
      </w:r>
    </w:p>
    <w:p w14:paraId="56FA8A60" w14:textId="77777777" w:rsidR="00697D7D" w:rsidRPr="00697D7D" w:rsidRDefault="00697D7D" w:rsidP="00697D7D">
      <w:pPr>
        <w:ind w:right="5953"/>
        <w:rPr>
          <w:i/>
          <w:sz w:val="20"/>
        </w:rPr>
      </w:pPr>
      <w:r w:rsidRPr="00697D7D">
        <w:rPr>
          <w:i/>
          <w:sz w:val="20"/>
        </w:rPr>
        <w:t>(pełna nazwa/firma, adres, w zależności od podmiotu: NIP/PESEL, KRS/</w:t>
      </w:r>
      <w:proofErr w:type="spellStart"/>
      <w:r w:rsidRPr="00697D7D">
        <w:rPr>
          <w:i/>
          <w:sz w:val="20"/>
        </w:rPr>
        <w:t>CEiDG</w:t>
      </w:r>
      <w:proofErr w:type="spellEnd"/>
      <w:r w:rsidRPr="00697D7D">
        <w:rPr>
          <w:i/>
          <w:sz w:val="20"/>
        </w:rPr>
        <w:t>)</w:t>
      </w:r>
    </w:p>
    <w:p w14:paraId="649B7783" w14:textId="77777777" w:rsidR="00697D7D" w:rsidRPr="00697D7D" w:rsidRDefault="00697D7D" w:rsidP="00697D7D">
      <w:pPr>
        <w:rPr>
          <w:szCs w:val="24"/>
          <w:u w:val="single"/>
        </w:rPr>
      </w:pPr>
      <w:r w:rsidRPr="00697D7D">
        <w:rPr>
          <w:szCs w:val="24"/>
          <w:u w:val="single"/>
        </w:rPr>
        <w:t>reprezentowany przez:</w:t>
      </w:r>
    </w:p>
    <w:p w14:paraId="3B44D959" w14:textId="77777777" w:rsidR="00697D7D" w:rsidRPr="00697D7D" w:rsidRDefault="00697D7D" w:rsidP="00697D7D">
      <w:pPr>
        <w:spacing w:before="120"/>
        <w:ind w:right="5954"/>
        <w:rPr>
          <w:szCs w:val="24"/>
        </w:rPr>
      </w:pPr>
      <w:r w:rsidRPr="00697D7D">
        <w:rPr>
          <w:szCs w:val="24"/>
        </w:rPr>
        <w:t>………………………………</w:t>
      </w:r>
    </w:p>
    <w:p w14:paraId="5B52EF5E" w14:textId="77777777" w:rsidR="00697D7D" w:rsidRPr="00697D7D" w:rsidRDefault="00697D7D" w:rsidP="00697D7D">
      <w:pPr>
        <w:spacing w:before="120"/>
        <w:ind w:right="5954"/>
        <w:rPr>
          <w:szCs w:val="24"/>
        </w:rPr>
      </w:pPr>
      <w:r w:rsidRPr="00697D7D">
        <w:rPr>
          <w:szCs w:val="24"/>
        </w:rPr>
        <w:t>………………………………</w:t>
      </w:r>
    </w:p>
    <w:p w14:paraId="17B5C04B" w14:textId="77777777" w:rsidR="00697D7D" w:rsidRPr="00697D7D" w:rsidRDefault="00697D7D" w:rsidP="00697D7D">
      <w:pPr>
        <w:ind w:right="5953"/>
        <w:rPr>
          <w:i/>
          <w:sz w:val="20"/>
        </w:rPr>
      </w:pPr>
      <w:r w:rsidRPr="00697D7D">
        <w:rPr>
          <w:i/>
          <w:sz w:val="20"/>
        </w:rPr>
        <w:t xml:space="preserve"> (imię, nazwisko, stanowisko/podstawa do reprezentacji)</w:t>
      </w:r>
    </w:p>
    <w:p w14:paraId="329EBA3D" w14:textId="77777777" w:rsidR="00697D7D" w:rsidRPr="00697D7D" w:rsidRDefault="00697D7D" w:rsidP="00697D7D">
      <w:pPr>
        <w:rPr>
          <w:szCs w:val="24"/>
        </w:rPr>
      </w:pPr>
    </w:p>
    <w:p w14:paraId="0E5B8A75" w14:textId="77777777" w:rsidR="00697D7D" w:rsidRPr="00697D7D" w:rsidRDefault="00697D7D" w:rsidP="003E4969">
      <w:pPr>
        <w:spacing w:line="360" w:lineRule="auto"/>
        <w:jc w:val="center"/>
        <w:rPr>
          <w:b/>
          <w:szCs w:val="24"/>
          <w:u w:val="single"/>
        </w:rPr>
      </w:pPr>
      <w:r w:rsidRPr="00697D7D">
        <w:rPr>
          <w:b/>
          <w:szCs w:val="24"/>
          <w:u w:val="single"/>
        </w:rPr>
        <w:t xml:space="preserve">Oświadczenie wykonawcy </w:t>
      </w:r>
    </w:p>
    <w:p w14:paraId="68DB6B3D" w14:textId="77777777" w:rsidR="00697D7D" w:rsidRPr="00697D7D" w:rsidRDefault="00697D7D" w:rsidP="003E4969">
      <w:pPr>
        <w:spacing w:line="288" w:lineRule="auto"/>
        <w:jc w:val="center"/>
        <w:rPr>
          <w:b/>
          <w:szCs w:val="24"/>
        </w:rPr>
      </w:pPr>
      <w:r w:rsidRPr="00697D7D">
        <w:rPr>
          <w:b/>
          <w:szCs w:val="24"/>
        </w:rPr>
        <w:t xml:space="preserve">składane na podstawie art. 25a ust. 1 ustawy z dnia 29 stycznia 2004 r. </w:t>
      </w:r>
    </w:p>
    <w:p w14:paraId="44AE00F7" w14:textId="77777777" w:rsidR="00697D7D" w:rsidRPr="00697D7D" w:rsidRDefault="00697D7D" w:rsidP="00697D7D">
      <w:pPr>
        <w:spacing w:line="288" w:lineRule="auto"/>
        <w:jc w:val="center"/>
        <w:rPr>
          <w:b/>
          <w:szCs w:val="24"/>
        </w:rPr>
      </w:pPr>
      <w:r w:rsidRPr="00697D7D">
        <w:rPr>
          <w:b/>
          <w:szCs w:val="24"/>
        </w:rPr>
        <w:t xml:space="preserve"> Prawo zamówień publicznych (dalej jako: ustawa </w:t>
      </w:r>
      <w:proofErr w:type="spellStart"/>
      <w:r w:rsidRPr="00697D7D">
        <w:rPr>
          <w:b/>
          <w:szCs w:val="24"/>
        </w:rPr>
        <w:t>Pzp</w:t>
      </w:r>
      <w:proofErr w:type="spellEnd"/>
      <w:r w:rsidRPr="00697D7D">
        <w:rPr>
          <w:b/>
          <w:szCs w:val="24"/>
        </w:rPr>
        <w:t xml:space="preserve">), </w:t>
      </w:r>
    </w:p>
    <w:p w14:paraId="6267DC98" w14:textId="77777777" w:rsidR="00697D7D" w:rsidRPr="00697D7D" w:rsidRDefault="00697D7D" w:rsidP="00697D7D">
      <w:pPr>
        <w:spacing w:before="240" w:line="360" w:lineRule="auto"/>
        <w:jc w:val="center"/>
        <w:rPr>
          <w:b/>
          <w:szCs w:val="24"/>
          <w:u w:val="single"/>
        </w:rPr>
      </w:pPr>
      <w:r w:rsidRPr="00697D7D">
        <w:rPr>
          <w:b/>
          <w:szCs w:val="24"/>
          <w:u w:val="single"/>
        </w:rPr>
        <w:t>DOTYCZĄCE PRZESŁANEK WYKLUCZENIA Z POSTĘPOWANIA</w:t>
      </w:r>
    </w:p>
    <w:p w14:paraId="45869D64" w14:textId="77777777" w:rsidR="00697D7D" w:rsidRPr="00697D7D" w:rsidRDefault="00697D7D" w:rsidP="00697D7D">
      <w:pPr>
        <w:spacing w:line="360" w:lineRule="auto"/>
        <w:jc w:val="both"/>
        <w:rPr>
          <w:szCs w:val="24"/>
        </w:rPr>
      </w:pPr>
    </w:p>
    <w:p w14:paraId="5850EDED" w14:textId="77777777" w:rsidR="00697D7D" w:rsidRPr="00697D7D" w:rsidRDefault="00697D7D" w:rsidP="00697D7D">
      <w:pPr>
        <w:spacing w:line="288" w:lineRule="auto"/>
        <w:ind w:firstLine="709"/>
        <w:jc w:val="both"/>
        <w:rPr>
          <w:color w:val="FF0000"/>
          <w:szCs w:val="24"/>
        </w:rPr>
      </w:pPr>
      <w:r w:rsidRPr="00697D7D">
        <w:rPr>
          <w:szCs w:val="24"/>
        </w:rPr>
        <w:t xml:space="preserve">Na potrzeby postępowania o udzielenie zamówienia </w:t>
      </w:r>
      <w:r w:rsidRPr="00DB11CF">
        <w:rPr>
          <w:szCs w:val="24"/>
        </w:rPr>
        <w:t xml:space="preserve">publicznego </w:t>
      </w:r>
      <w:r w:rsidR="008D65B2">
        <w:rPr>
          <w:szCs w:val="24"/>
        </w:rPr>
        <w:t>w przedmiocie:</w:t>
      </w:r>
      <w:r w:rsidRPr="00DB11CF">
        <w:rPr>
          <w:szCs w:val="24"/>
        </w:rPr>
        <w:t xml:space="preserve"> </w:t>
      </w:r>
      <w:r w:rsidR="006A7222" w:rsidRPr="006A7222">
        <w:rPr>
          <w:b/>
          <w:szCs w:val="24"/>
        </w:rPr>
        <w:t>Opracowanie dokumentacji projektowo-kosztorysowej w ramach realizacji zadania pn.:</w:t>
      </w:r>
      <w:r w:rsidR="006A7222">
        <w:rPr>
          <w:b/>
          <w:szCs w:val="24"/>
        </w:rPr>
        <w:t xml:space="preserve"> </w:t>
      </w:r>
      <w:r w:rsidR="00CF68C7">
        <w:rPr>
          <w:b/>
          <w:szCs w:val="24"/>
        </w:rPr>
        <w:t>„</w:t>
      </w:r>
      <w:r w:rsidR="00CF68C7" w:rsidRPr="00475030">
        <w:rPr>
          <w:b/>
          <w:szCs w:val="24"/>
        </w:rPr>
        <w:t xml:space="preserve">Wymiana zewnętrznej kanalizacji ściekowej i </w:t>
      </w:r>
      <w:r w:rsidR="00CF68C7">
        <w:rPr>
          <w:b/>
          <w:szCs w:val="24"/>
        </w:rPr>
        <w:t>deszczowej wraz</w:t>
      </w:r>
      <w:r w:rsidR="00CF68C7" w:rsidRPr="00475030">
        <w:rPr>
          <w:b/>
          <w:szCs w:val="24"/>
        </w:rPr>
        <w:t xml:space="preserve"> z modernizacją nawierzchni dróg dojazdowych na terenie Szpitala Nowowiejskiego p</w:t>
      </w:r>
      <w:r w:rsidR="00CF68C7">
        <w:rPr>
          <w:b/>
          <w:szCs w:val="24"/>
        </w:rPr>
        <w:t xml:space="preserve">rzy  ul. Dolnej 42 </w:t>
      </w:r>
      <w:r w:rsidR="00AB2604">
        <w:rPr>
          <w:b/>
          <w:szCs w:val="24"/>
        </w:rPr>
        <w:t xml:space="preserve">      </w:t>
      </w:r>
      <w:r w:rsidR="00CF68C7">
        <w:rPr>
          <w:b/>
          <w:szCs w:val="24"/>
        </w:rPr>
        <w:t xml:space="preserve">w Warszawie </w:t>
      </w:r>
      <w:r w:rsidR="00CF68C7" w:rsidRPr="00475030">
        <w:rPr>
          <w:b/>
          <w:szCs w:val="24"/>
        </w:rPr>
        <w:t>– etap I dokumentacja</w:t>
      </w:r>
      <w:r w:rsidR="00CF68C7" w:rsidRPr="00910C08">
        <w:rPr>
          <w:b/>
          <w:szCs w:val="24"/>
        </w:rPr>
        <w:t>”</w:t>
      </w:r>
      <w:r w:rsidR="003E4969" w:rsidRPr="00DB11CF">
        <w:rPr>
          <w:b/>
          <w:szCs w:val="24"/>
        </w:rPr>
        <w:t xml:space="preserve">, </w:t>
      </w:r>
      <w:r w:rsidRPr="00DB11CF">
        <w:rPr>
          <w:szCs w:val="24"/>
        </w:rPr>
        <w:t>prowadzonego przez Samodzielny Wojewódzki Zespół Publicznych Zakładów Psychiatrycznej Opieki Zdrowotnej w Warszawie z siedzibą przy ul. Nowowiejskiej</w:t>
      </w:r>
      <w:r w:rsidRPr="00697D7D">
        <w:rPr>
          <w:szCs w:val="24"/>
        </w:rPr>
        <w:t xml:space="preserve"> 27, 00-665 Warszawa</w:t>
      </w:r>
      <w:r w:rsidRPr="00697D7D">
        <w:rPr>
          <w:i/>
          <w:szCs w:val="24"/>
        </w:rPr>
        <w:t xml:space="preserve">, </w:t>
      </w:r>
      <w:r w:rsidRPr="00697D7D">
        <w:rPr>
          <w:bCs/>
          <w:szCs w:val="24"/>
        </w:rPr>
        <w:t>zgodnie z aktualnym na dzień składania ofert stanem faktycznym i prawnym</w:t>
      </w:r>
      <w:r w:rsidRPr="00697D7D">
        <w:rPr>
          <w:szCs w:val="24"/>
        </w:rPr>
        <w:t>, oświadczam, co następuje:</w:t>
      </w:r>
    </w:p>
    <w:p w14:paraId="33C48CD1" w14:textId="77777777" w:rsidR="00697D7D" w:rsidRPr="00697D7D" w:rsidRDefault="00697D7D" w:rsidP="00697D7D">
      <w:pPr>
        <w:spacing w:line="360" w:lineRule="auto"/>
        <w:jc w:val="both"/>
        <w:rPr>
          <w:szCs w:val="24"/>
        </w:rPr>
      </w:pPr>
    </w:p>
    <w:p w14:paraId="165B0119" w14:textId="77777777" w:rsidR="00697D7D" w:rsidRPr="00697D7D" w:rsidRDefault="00697D7D" w:rsidP="00697D7D">
      <w:pPr>
        <w:shd w:val="clear" w:color="auto" w:fill="BFBFBF"/>
        <w:spacing w:line="360" w:lineRule="auto"/>
        <w:rPr>
          <w:b/>
          <w:szCs w:val="24"/>
        </w:rPr>
      </w:pPr>
      <w:r w:rsidRPr="00697D7D">
        <w:rPr>
          <w:b/>
          <w:szCs w:val="24"/>
        </w:rPr>
        <w:t>OŚWIADCZENIA DOTYCZĄCE WYKONAWCY:</w:t>
      </w:r>
    </w:p>
    <w:p w14:paraId="3C45E763" w14:textId="77777777" w:rsidR="00697D7D" w:rsidRPr="00697D7D" w:rsidRDefault="00697D7D" w:rsidP="00697D7D">
      <w:pPr>
        <w:spacing w:line="360" w:lineRule="auto"/>
        <w:ind w:left="720"/>
        <w:jc w:val="both"/>
        <w:rPr>
          <w:szCs w:val="24"/>
          <w:lang w:eastAsia="en-US"/>
        </w:rPr>
      </w:pPr>
    </w:p>
    <w:p w14:paraId="60CA897E" w14:textId="77777777" w:rsidR="00697D7D" w:rsidRPr="00697D7D" w:rsidRDefault="00697D7D" w:rsidP="00697D7D">
      <w:pPr>
        <w:spacing w:line="288" w:lineRule="auto"/>
        <w:contextualSpacing/>
        <w:jc w:val="both"/>
        <w:rPr>
          <w:szCs w:val="24"/>
          <w:lang w:eastAsia="en-US"/>
        </w:rPr>
      </w:pPr>
      <w:r w:rsidRPr="00697D7D">
        <w:rPr>
          <w:szCs w:val="24"/>
          <w:lang w:eastAsia="en-US"/>
        </w:rPr>
        <w:t>Oświadczam, że nie podlega</w:t>
      </w:r>
      <w:r w:rsidR="004E1F0A">
        <w:rPr>
          <w:szCs w:val="24"/>
          <w:lang w:eastAsia="en-US"/>
        </w:rPr>
        <w:t>m</w:t>
      </w:r>
      <w:r w:rsidRPr="00697D7D">
        <w:rPr>
          <w:szCs w:val="24"/>
          <w:lang w:eastAsia="en-US"/>
        </w:rPr>
        <w:t xml:space="preserve"> wykluczeniu z postępowania na podstawie </w:t>
      </w:r>
      <w:r w:rsidRPr="00697D7D">
        <w:rPr>
          <w:szCs w:val="24"/>
          <w:lang w:eastAsia="en-US"/>
        </w:rPr>
        <w:br/>
        <w:t xml:space="preserve">1) art. 24 ust 1 pkt 12-23 ustawy </w:t>
      </w:r>
      <w:proofErr w:type="spellStart"/>
      <w:r w:rsidRPr="00697D7D">
        <w:rPr>
          <w:szCs w:val="24"/>
          <w:lang w:eastAsia="en-US"/>
        </w:rPr>
        <w:t>Pzp</w:t>
      </w:r>
      <w:proofErr w:type="spellEnd"/>
      <w:r w:rsidRPr="00697D7D">
        <w:rPr>
          <w:szCs w:val="24"/>
          <w:lang w:eastAsia="en-US"/>
        </w:rPr>
        <w:t xml:space="preserve"> oraz</w:t>
      </w:r>
    </w:p>
    <w:p w14:paraId="5509A062" w14:textId="77777777" w:rsidR="00697D7D" w:rsidRPr="00697D7D" w:rsidRDefault="00697D7D" w:rsidP="00697D7D">
      <w:pPr>
        <w:spacing w:line="288" w:lineRule="auto"/>
        <w:contextualSpacing/>
        <w:jc w:val="both"/>
        <w:rPr>
          <w:color w:val="FF0000"/>
          <w:szCs w:val="24"/>
          <w:lang w:eastAsia="en-US"/>
        </w:rPr>
      </w:pPr>
      <w:r w:rsidRPr="00697D7D">
        <w:rPr>
          <w:szCs w:val="24"/>
          <w:lang w:eastAsia="en-US"/>
        </w:rPr>
        <w:t xml:space="preserve">2) art. 24 ust. 5 pkt 1 i pkt 8 ustawy </w:t>
      </w:r>
      <w:proofErr w:type="spellStart"/>
      <w:r w:rsidRPr="00697D7D">
        <w:rPr>
          <w:szCs w:val="24"/>
          <w:lang w:eastAsia="en-US"/>
        </w:rPr>
        <w:t>Pzp</w:t>
      </w:r>
      <w:proofErr w:type="spellEnd"/>
      <w:r w:rsidRPr="00697D7D">
        <w:rPr>
          <w:szCs w:val="24"/>
          <w:lang w:eastAsia="en-US"/>
        </w:rPr>
        <w:t>.</w:t>
      </w:r>
    </w:p>
    <w:p w14:paraId="6D5AA1DF" w14:textId="77777777" w:rsidR="00697D7D" w:rsidRPr="00697D7D" w:rsidRDefault="00697D7D" w:rsidP="00697D7D">
      <w:pPr>
        <w:spacing w:line="360" w:lineRule="auto"/>
        <w:jc w:val="both"/>
        <w:rPr>
          <w:i/>
          <w:szCs w:val="24"/>
        </w:rPr>
      </w:pPr>
    </w:p>
    <w:p w14:paraId="4900D2C9" w14:textId="77777777" w:rsidR="00C54C33"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3FA33CB7" w14:textId="77777777"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14:paraId="745D0E32" w14:textId="77777777" w:rsidR="00697D7D" w:rsidRPr="00697D7D" w:rsidRDefault="00697D7D" w:rsidP="00697D7D">
      <w:pPr>
        <w:spacing w:line="360" w:lineRule="auto"/>
        <w:ind w:left="5664" w:firstLine="708"/>
        <w:jc w:val="both"/>
        <w:rPr>
          <w:i/>
          <w:sz w:val="20"/>
        </w:rPr>
      </w:pPr>
      <w:r w:rsidRPr="00697D7D">
        <w:rPr>
          <w:i/>
          <w:sz w:val="20"/>
        </w:rPr>
        <w:t>(podpis)</w:t>
      </w:r>
    </w:p>
    <w:p w14:paraId="30F68C93" w14:textId="77777777" w:rsidR="00697D7D" w:rsidRPr="00697D7D" w:rsidRDefault="00697D7D" w:rsidP="00697D7D">
      <w:pPr>
        <w:spacing w:line="360" w:lineRule="auto"/>
        <w:jc w:val="both"/>
        <w:rPr>
          <w:szCs w:val="24"/>
        </w:rPr>
      </w:pPr>
      <w:r w:rsidRPr="00697D7D">
        <w:rPr>
          <w:szCs w:val="24"/>
        </w:rPr>
        <w:lastRenderedPageBreak/>
        <w:t xml:space="preserve">Oświadczam, że </w:t>
      </w:r>
      <w:r w:rsidRPr="00697D7D">
        <w:rPr>
          <w:bCs/>
          <w:szCs w:val="24"/>
        </w:rPr>
        <w:t xml:space="preserve">w stosunku do </w:t>
      </w:r>
      <w:r w:rsidR="004E1F0A">
        <w:rPr>
          <w:bCs/>
          <w:szCs w:val="24"/>
        </w:rPr>
        <w:t xml:space="preserve">mnie </w:t>
      </w:r>
      <w:r w:rsidRPr="00697D7D">
        <w:rPr>
          <w:szCs w:val="24"/>
        </w:rPr>
        <w:t xml:space="preserve">zachodzą podstawy wykluczenia z postępowania na podstawie art. …… ust. ……. pkt …….. ustawy </w:t>
      </w:r>
      <w:proofErr w:type="spellStart"/>
      <w:r w:rsidRPr="00697D7D">
        <w:rPr>
          <w:szCs w:val="24"/>
        </w:rPr>
        <w:t>Pzp</w:t>
      </w:r>
      <w:proofErr w:type="spellEnd"/>
      <w:r w:rsidRPr="00697D7D">
        <w:rPr>
          <w:szCs w:val="24"/>
        </w:rPr>
        <w:t xml:space="preserve"> </w:t>
      </w:r>
      <w:r w:rsidRPr="00697D7D">
        <w:rPr>
          <w:i/>
          <w:sz w:val="20"/>
        </w:rPr>
        <w:t xml:space="preserve">(podać mającą zastosowanie podstawę wykluczenia spośród wymienionych w art. 24 ust. 1 pkt 13-14, 16-20 lub art. 24 ust. 5 ustawy </w:t>
      </w:r>
      <w:proofErr w:type="spellStart"/>
      <w:r w:rsidRPr="00697D7D">
        <w:rPr>
          <w:i/>
          <w:sz w:val="20"/>
        </w:rPr>
        <w:t>Pzp</w:t>
      </w:r>
      <w:proofErr w:type="spellEnd"/>
      <w:r w:rsidRPr="00697D7D">
        <w:rPr>
          <w:i/>
          <w:sz w:val="20"/>
        </w:rPr>
        <w:t>)</w:t>
      </w:r>
      <w:r w:rsidRPr="00697D7D">
        <w:rPr>
          <w:i/>
          <w:szCs w:val="24"/>
        </w:rPr>
        <w:t>.</w:t>
      </w:r>
      <w:r w:rsidRPr="00697D7D">
        <w:rPr>
          <w:szCs w:val="24"/>
        </w:rPr>
        <w:t xml:space="preserve"> Jednocześnie oświadczam, że w związku z ww. okolicznością, na podstawie art. 24 ust. 8 ustawy </w:t>
      </w:r>
      <w:proofErr w:type="spellStart"/>
      <w:r w:rsidRPr="00697D7D">
        <w:rPr>
          <w:szCs w:val="24"/>
        </w:rPr>
        <w:t>Pzp</w:t>
      </w:r>
      <w:proofErr w:type="spellEnd"/>
      <w:r w:rsidRPr="00697D7D">
        <w:rPr>
          <w:szCs w:val="24"/>
        </w:rPr>
        <w:t xml:space="preserve">, Wykonawca podjął następujące środki naprawcze </w:t>
      </w:r>
      <w:r w:rsidRPr="00697D7D">
        <w:rPr>
          <w:bCs/>
          <w:i/>
          <w:sz w:val="20"/>
        </w:rPr>
        <w:t>(opisać okoliczności czynu stanowiącego podstawę wykluczenia Wykonawcy oraz podać dowody, że podjęte przez niego środki są wystarczające do wykazania jego rzetelności)</w:t>
      </w:r>
      <w:r w:rsidRPr="00697D7D">
        <w:rPr>
          <w:szCs w:val="24"/>
        </w:rPr>
        <w:t>:…………………………………...………..…………… …………………………………………………………………………………………………..</w:t>
      </w:r>
    </w:p>
    <w:p w14:paraId="7D7BB957" w14:textId="77777777" w:rsidR="00697D7D" w:rsidRPr="00697D7D" w:rsidRDefault="00697D7D" w:rsidP="00697D7D">
      <w:pPr>
        <w:spacing w:line="360" w:lineRule="auto"/>
        <w:jc w:val="both"/>
        <w:rPr>
          <w:szCs w:val="24"/>
        </w:rPr>
      </w:pPr>
      <w:r w:rsidRPr="00697D7D">
        <w:rPr>
          <w:szCs w:val="24"/>
        </w:rPr>
        <w:t>…………………………………………………………………………………………..………</w:t>
      </w:r>
    </w:p>
    <w:p w14:paraId="0E824BEC" w14:textId="77777777" w:rsidR="00CC2A66" w:rsidRDefault="00CC2A66" w:rsidP="00697D7D">
      <w:pPr>
        <w:spacing w:line="360" w:lineRule="auto"/>
        <w:jc w:val="both"/>
        <w:rPr>
          <w:szCs w:val="24"/>
        </w:rPr>
      </w:pPr>
    </w:p>
    <w:p w14:paraId="37A76664" w14:textId="77777777"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2C0FD303" w14:textId="77777777" w:rsidR="00697D7D" w:rsidRPr="00697D7D" w:rsidRDefault="00697D7D" w:rsidP="00697D7D">
      <w:pPr>
        <w:spacing w:line="360" w:lineRule="auto"/>
        <w:jc w:val="both"/>
        <w:rPr>
          <w:szCs w:val="24"/>
        </w:rPr>
      </w:pPr>
    </w:p>
    <w:p w14:paraId="761ED4E8" w14:textId="77777777"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14:paraId="17DAB8AD" w14:textId="77777777" w:rsidR="00697D7D" w:rsidRPr="00697D7D" w:rsidRDefault="00697D7D" w:rsidP="00697D7D">
      <w:pPr>
        <w:spacing w:line="360" w:lineRule="auto"/>
        <w:ind w:left="5664" w:firstLine="708"/>
        <w:jc w:val="both"/>
        <w:rPr>
          <w:i/>
          <w:sz w:val="20"/>
        </w:rPr>
      </w:pPr>
      <w:r w:rsidRPr="00697D7D">
        <w:rPr>
          <w:i/>
          <w:sz w:val="20"/>
        </w:rPr>
        <w:t>(podpis)</w:t>
      </w:r>
    </w:p>
    <w:p w14:paraId="3CEB8A02" w14:textId="77777777" w:rsidR="00697D7D" w:rsidRPr="00697D7D" w:rsidRDefault="00697D7D" w:rsidP="00697D7D">
      <w:pPr>
        <w:spacing w:line="360" w:lineRule="auto"/>
        <w:jc w:val="both"/>
        <w:rPr>
          <w:i/>
          <w:szCs w:val="24"/>
        </w:rPr>
      </w:pPr>
    </w:p>
    <w:p w14:paraId="331A3B4E" w14:textId="77777777" w:rsidR="00697D7D" w:rsidRPr="00697D7D" w:rsidRDefault="00697D7D" w:rsidP="00697D7D">
      <w:pPr>
        <w:shd w:val="clear" w:color="auto" w:fill="BFBFBF"/>
        <w:spacing w:line="360" w:lineRule="auto"/>
        <w:jc w:val="both"/>
        <w:rPr>
          <w:b/>
          <w:szCs w:val="24"/>
        </w:rPr>
      </w:pPr>
      <w:r w:rsidRPr="00697D7D">
        <w:rPr>
          <w:b/>
          <w:szCs w:val="24"/>
        </w:rPr>
        <w:t>OŚWIADCZENIE DOTYCZĄCE PODMIOTU, NA KTÓREGO ZASOBY POWOŁUJE SIĘ WYKONAWCA:</w:t>
      </w:r>
    </w:p>
    <w:p w14:paraId="1061EB3E" w14:textId="77777777" w:rsidR="00697D7D" w:rsidRPr="00697D7D" w:rsidRDefault="00697D7D" w:rsidP="00697D7D">
      <w:pPr>
        <w:spacing w:line="360" w:lineRule="auto"/>
        <w:jc w:val="both"/>
        <w:rPr>
          <w:b/>
          <w:szCs w:val="24"/>
        </w:rPr>
      </w:pPr>
    </w:p>
    <w:p w14:paraId="178A5D14" w14:textId="77777777" w:rsidR="00697D7D" w:rsidRPr="00697D7D" w:rsidRDefault="00697D7D" w:rsidP="00697D7D">
      <w:pPr>
        <w:spacing w:line="360" w:lineRule="auto"/>
        <w:jc w:val="both"/>
        <w:rPr>
          <w:i/>
          <w:szCs w:val="24"/>
        </w:rPr>
      </w:pPr>
      <w:r w:rsidRPr="00697D7D">
        <w:rPr>
          <w:szCs w:val="24"/>
        </w:rPr>
        <w:t xml:space="preserve">Oświadczam, że </w:t>
      </w:r>
      <w:r w:rsidR="00750D08">
        <w:rPr>
          <w:szCs w:val="24"/>
        </w:rPr>
        <w:t xml:space="preserve">w stosunku do </w:t>
      </w:r>
      <w:r w:rsidRPr="00697D7D">
        <w:rPr>
          <w:szCs w:val="24"/>
        </w:rPr>
        <w:t>następując</w:t>
      </w:r>
      <w:r w:rsidR="00750D08">
        <w:rPr>
          <w:szCs w:val="24"/>
        </w:rPr>
        <w:t>ego</w:t>
      </w:r>
      <w:r w:rsidRPr="00697D7D">
        <w:rPr>
          <w:szCs w:val="24"/>
        </w:rPr>
        <w:t>/</w:t>
      </w:r>
      <w:proofErr w:type="spellStart"/>
      <w:r w:rsidR="00750D08">
        <w:rPr>
          <w:szCs w:val="24"/>
        </w:rPr>
        <w:t>ych</w:t>
      </w:r>
      <w:proofErr w:type="spellEnd"/>
      <w:r w:rsidRPr="00697D7D">
        <w:rPr>
          <w:szCs w:val="24"/>
        </w:rPr>
        <w:t xml:space="preserve"> </w:t>
      </w:r>
      <w:proofErr w:type="spellStart"/>
      <w:r w:rsidRPr="00697D7D">
        <w:rPr>
          <w:szCs w:val="24"/>
        </w:rPr>
        <w:t>podmio</w:t>
      </w:r>
      <w:r w:rsidR="00750D08">
        <w:rPr>
          <w:szCs w:val="24"/>
        </w:rPr>
        <w:t>u</w:t>
      </w:r>
      <w:r w:rsidRPr="00697D7D">
        <w:rPr>
          <w:szCs w:val="24"/>
        </w:rPr>
        <w:t>t</w:t>
      </w:r>
      <w:proofErr w:type="spellEnd"/>
      <w:r w:rsidRPr="00697D7D">
        <w:rPr>
          <w:szCs w:val="24"/>
        </w:rPr>
        <w:t>/</w:t>
      </w:r>
      <w:proofErr w:type="spellStart"/>
      <w:r w:rsidR="00750D08">
        <w:rPr>
          <w:szCs w:val="24"/>
        </w:rPr>
        <w:t>tów</w:t>
      </w:r>
      <w:proofErr w:type="spellEnd"/>
      <w:r w:rsidRPr="00697D7D">
        <w:rPr>
          <w:szCs w:val="24"/>
        </w:rPr>
        <w:t>, na którego/</w:t>
      </w:r>
      <w:proofErr w:type="spellStart"/>
      <w:r w:rsidRPr="00697D7D">
        <w:rPr>
          <w:szCs w:val="24"/>
        </w:rPr>
        <w:t>ych</w:t>
      </w:r>
      <w:proofErr w:type="spellEnd"/>
      <w:r w:rsidRPr="00697D7D">
        <w:rPr>
          <w:szCs w:val="24"/>
        </w:rPr>
        <w:t xml:space="preserve"> zasoby powołuję się w niniejszym postępowaniu, tj. ……………………………………………… </w:t>
      </w:r>
      <w:r w:rsidRPr="00697D7D">
        <w:rPr>
          <w:i/>
          <w:sz w:val="20"/>
        </w:rPr>
        <w:t>(podać pełną nazwę/firmę, adres, a także w zależności od podmiotu: NIP/PESEL, KRS/</w:t>
      </w:r>
      <w:proofErr w:type="spellStart"/>
      <w:r w:rsidRPr="00697D7D">
        <w:rPr>
          <w:i/>
          <w:sz w:val="20"/>
        </w:rPr>
        <w:t>CEiDG</w:t>
      </w:r>
      <w:proofErr w:type="spellEnd"/>
      <w:r w:rsidRPr="00697D7D">
        <w:rPr>
          <w:i/>
          <w:sz w:val="20"/>
        </w:rPr>
        <w:t>)</w:t>
      </w:r>
      <w:r w:rsidRPr="00697D7D">
        <w:rPr>
          <w:i/>
          <w:szCs w:val="24"/>
        </w:rPr>
        <w:t xml:space="preserve"> </w:t>
      </w:r>
      <w:r w:rsidRPr="00697D7D">
        <w:rPr>
          <w:szCs w:val="24"/>
        </w:rPr>
        <w:t>nie podlega/ją wykluczeniu z postępowania o udzielenie zamówienia.</w:t>
      </w:r>
    </w:p>
    <w:p w14:paraId="32217A8B" w14:textId="77777777" w:rsidR="00CC2A66" w:rsidRDefault="00CC2A66" w:rsidP="00697D7D">
      <w:pPr>
        <w:jc w:val="both"/>
        <w:rPr>
          <w:szCs w:val="24"/>
        </w:rPr>
      </w:pPr>
    </w:p>
    <w:p w14:paraId="4966FBC4" w14:textId="77777777" w:rsidR="00697D7D" w:rsidRPr="00697D7D" w:rsidRDefault="00697D7D" w:rsidP="00697D7D">
      <w:pPr>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00CC2A66">
        <w:rPr>
          <w:szCs w:val="24"/>
        </w:rPr>
        <w:t xml:space="preserve">                                                                          </w:t>
      </w:r>
      <w:r w:rsidRPr="00697D7D">
        <w:rPr>
          <w:szCs w:val="24"/>
        </w:rPr>
        <w:t>…………………………………………</w:t>
      </w:r>
    </w:p>
    <w:p w14:paraId="0ED55CCE" w14:textId="77777777" w:rsidR="00697D7D" w:rsidRDefault="00697D7D" w:rsidP="00697D7D">
      <w:pPr>
        <w:spacing w:line="360" w:lineRule="auto"/>
        <w:ind w:left="5664" w:firstLine="708"/>
        <w:jc w:val="both"/>
        <w:rPr>
          <w:i/>
          <w:sz w:val="20"/>
        </w:rPr>
      </w:pPr>
      <w:r w:rsidRPr="00697D7D">
        <w:rPr>
          <w:i/>
          <w:sz w:val="20"/>
        </w:rPr>
        <w:t>(podpis)</w:t>
      </w:r>
    </w:p>
    <w:p w14:paraId="2A561312" w14:textId="77777777" w:rsidR="00CC2A66" w:rsidRDefault="00CC2A66" w:rsidP="00CC2A66">
      <w:pPr>
        <w:spacing w:line="360" w:lineRule="auto"/>
        <w:jc w:val="both"/>
        <w:rPr>
          <w:i/>
          <w:sz w:val="20"/>
        </w:rPr>
      </w:pPr>
    </w:p>
    <w:p w14:paraId="432650E9" w14:textId="77777777" w:rsidR="00CC2A66" w:rsidRPr="00697D7D" w:rsidRDefault="00CC2A66" w:rsidP="00CC2A66">
      <w:pPr>
        <w:shd w:val="clear" w:color="auto" w:fill="BFBFBF"/>
        <w:spacing w:line="360" w:lineRule="auto"/>
        <w:jc w:val="both"/>
        <w:rPr>
          <w:b/>
          <w:szCs w:val="24"/>
        </w:rPr>
      </w:pPr>
      <w:r w:rsidRPr="00697D7D">
        <w:rPr>
          <w:b/>
          <w:szCs w:val="24"/>
        </w:rPr>
        <w:t xml:space="preserve">OŚWIADCZENIE DOTYCZĄCE </w:t>
      </w:r>
      <w:r>
        <w:rPr>
          <w:b/>
          <w:szCs w:val="24"/>
        </w:rPr>
        <w:t>PODWYKONAWCY NIEBĘDĄCEGO PODMIOTEM</w:t>
      </w:r>
      <w:r w:rsidRPr="00697D7D">
        <w:rPr>
          <w:b/>
          <w:szCs w:val="24"/>
        </w:rPr>
        <w:t>, NA KTÓREGO ZASOBY POWOŁUJE SIĘ WYKONAWCA:</w:t>
      </w:r>
    </w:p>
    <w:p w14:paraId="2FFADD67" w14:textId="77777777" w:rsidR="00CC2A66" w:rsidRPr="00697D7D" w:rsidRDefault="00CC2A66" w:rsidP="00CC2A66">
      <w:pPr>
        <w:spacing w:line="360" w:lineRule="auto"/>
        <w:jc w:val="both"/>
        <w:rPr>
          <w:b/>
          <w:szCs w:val="24"/>
        </w:rPr>
      </w:pPr>
    </w:p>
    <w:p w14:paraId="460C7B54" w14:textId="77777777" w:rsidR="00CC2A66" w:rsidRPr="00697D7D" w:rsidRDefault="00CC2A66" w:rsidP="00CC2A66">
      <w:pPr>
        <w:spacing w:line="360" w:lineRule="auto"/>
        <w:jc w:val="both"/>
        <w:rPr>
          <w:i/>
          <w:szCs w:val="24"/>
        </w:rPr>
      </w:pPr>
      <w:r w:rsidRPr="00697D7D">
        <w:rPr>
          <w:szCs w:val="24"/>
        </w:rPr>
        <w:t xml:space="preserve">Oświadczam, że </w:t>
      </w:r>
      <w:r>
        <w:rPr>
          <w:szCs w:val="24"/>
        </w:rPr>
        <w:t xml:space="preserve">w stosunku do </w:t>
      </w:r>
      <w:r w:rsidRPr="00697D7D">
        <w:rPr>
          <w:szCs w:val="24"/>
        </w:rPr>
        <w:t>następując</w:t>
      </w:r>
      <w:r>
        <w:rPr>
          <w:szCs w:val="24"/>
        </w:rPr>
        <w:t>ego</w:t>
      </w:r>
      <w:r w:rsidRPr="00697D7D">
        <w:rPr>
          <w:szCs w:val="24"/>
        </w:rPr>
        <w:t>/</w:t>
      </w:r>
      <w:proofErr w:type="spellStart"/>
      <w:r>
        <w:rPr>
          <w:szCs w:val="24"/>
        </w:rPr>
        <w:t>ych</w:t>
      </w:r>
      <w:proofErr w:type="spellEnd"/>
      <w:r w:rsidRPr="00697D7D">
        <w:rPr>
          <w:szCs w:val="24"/>
        </w:rPr>
        <w:t xml:space="preserve"> </w:t>
      </w:r>
      <w:proofErr w:type="spellStart"/>
      <w:r w:rsidRPr="00697D7D">
        <w:rPr>
          <w:szCs w:val="24"/>
        </w:rPr>
        <w:t>podmio</w:t>
      </w:r>
      <w:r>
        <w:rPr>
          <w:szCs w:val="24"/>
        </w:rPr>
        <w:t>u</w:t>
      </w:r>
      <w:r w:rsidRPr="00697D7D">
        <w:rPr>
          <w:szCs w:val="24"/>
        </w:rPr>
        <w:t>t</w:t>
      </w:r>
      <w:proofErr w:type="spellEnd"/>
      <w:r w:rsidRPr="00697D7D">
        <w:rPr>
          <w:szCs w:val="24"/>
        </w:rPr>
        <w:t>/</w:t>
      </w:r>
      <w:proofErr w:type="spellStart"/>
      <w:r>
        <w:rPr>
          <w:szCs w:val="24"/>
        </w:rPr>
        <w:t>tów</w:t>
      </w:r>
      <w:proofErr w:type="spellEnd"/>
      <w:r w:rsidRPr="00697D7D">
        <w:rPr>
          <w:szCs w:val="24"/>
        </w:rPr>
        <w:t>,</w:t>
      </w:r>
      <w:r>
        <w:rPr>
          <w:szCs w:val="24"/>
        </w:rPr>
        <w:t xml:space="preserve"> będącego/</w:t>
      </w:r>
      <w:proofErr w:type="spellStart"/>
      <w:r>
        <w:rPr>
          <w:szCs w:val="24"/>
        </w:rPr>
        <w:t>ych</w:t>
      </w:r>
      <w:proofErr w:type="spellEnd"/>
      <w:r>
        <w:rPr>
          <w:szCs w:val="24"/>
        </w:rPr>
        <w:t xml:space="preserve"> podwykonawcą/</w:t>
      </w:r>
      <w:proofErr w:type="spellStart"/>
      <w:r>
        <w:rPr>
          <w:szCs w:val="24"/>
        </w:rPr>
        <w:t>ami</w:t>
      </w:r>
      <w:proofErr w:type="spellEnd"/>
      <w:r>
        <w:rPr>
          <w:szCs w:val="24"/>
        </w:rPr>
        <w:t xml:space="preserve"> .</w:t>
      </w:r>
      <w:r w:rsidRPr="00697D7D">
        <w:rPr>
          <w:szCs w:val="24"/>
        </w:rPr>
        <w:t xml:space="preserve">.……………………………………………… </w:t>
      </w:r>
      <w:r w:rsidRPr="00697D7D">
        <w:rPr>
          <w:i/>
          <w:sz w:val="20"/>
        </w:rPr>
        <w:t>(podać pełną nazwę/firmę, adres, a także w zależności od podmiotu: NIP/PESEL, KRS/</w:t>
      </w:r>
      <w:proofErr w:type="spellStart"/>
      <w:r w:rsidRPr="00697D7D">
        <w:rPr>
          <w:i/>
          <w:sz w:val="20"/>
        </w:rPr>
        <w:t>CEiDG</w:t>
      </w:r>
      <w:proofErr w:type="spellEnd"/>
      <w:r w:rsidRPr="00697D7D">
        <w:rPr>
          <w:i/>
          <w:sz w:val="20"/>
        </w:rPr>
        <w:t>)</w:t>
      </w:r>
      <w:r w:rsidRPr="00697D7D">
        <w:rPr>
          <w:i/>
          <w:szCs w:val="24"/>
        </w:rPr>
        <w:t xml:space="preserve"> </w:t>
      </w:r>
      <w:r w:rsidRPr="00697D7D">
        <w:rPr>
          <w:szCs w:val="24"/>
        </w:rPr>
        <w:t xml:space="preserve">nie </w:t>
      </w:r>
      <w:r>
        <w:rPr>
          <w:szCs w:val="24"/>
        </w:rPr>
        <w:t xml:space="preserve">zachodzą podstawy </w:t>
      </w:r>
      <w:r w:rsidRPr="00697D7D">
        <w:rPr>
          <w:szCs w:val="24"/>
        </w:rPr>
        <w:t>wykluczeni</w:t>
      </w:r>
      <w:r>
        <w:rPr>
          <w:szCs w:val="24"/>
        </w:rPr>
        <w:t xml:space="preserve">a </w:t>
      </w:r>
      <w:r w:rsidRPr="00697D7D">
        <w:rPr>
          <w:szCs w:val="24"/>
        </w:rPr>
        <w:t>z postępowania o udzielenie zamówienia.</w:t>
      </w:r>
    </w:p>
    <w:p w14:paraId="67E42738" w14:textId="77777777" w:rsidR="00C80E7D" w:rsidRDefault="00C80E7D" w:rsidP="00CC2A66">
      <w:pPr>
        <w:jc w:val="both"/>
        <w:rPr>
          <w:szCs w:val="24"/>
        </w:rPr>
      </w:pPr>
    </w:p>
    <w:p w14:paraId="36C18A27" w14:textId="77777777" w:rsidR="00CC2A66" w:rsidRPr="00697D7D" w:rsidRDefault="00CC2A66" w:rsidP="00CC2A66">
      <w:pPr>
        <w:jc w:val="both"/>
        <w:rPr>
          <w:szCs w:val="24"/>
        </w:rPr>
      </w:pPr>
      <w:r w:rsidRPr="00697D7D">
        <w:rPr>
          <w:szCs w:val="24"/>
        </w:rPr>
        <w:lastRenderedPageBreak/>
        <w:t xml:space="preserve">…………….……. </w:t>
      </w:r>
      <w:r w:rsidRPr="00697D7D">
        <w:rPr>
          <w:i/>
          <w:sz w:val="20"/>
        </w:rPr>
        <w:t>(miejscowość),</w:t>
      </w:r>
      <w:r w:rsidRPr="00697D7D">
        <w:rPr>
          <w:i/>
          <w:szCs w:val="24"/>
        </w:rPr>
        <w:t xml:space="preserve"> </w:t>
      </w:r>
      <w:r w:rsidRPr="00697D7D">
        <w:rPr>
          <w:szCs w:val="24"/>
        </w:rPr>
        <w:t xml:space="preserve">dnia ………….……. r. </w:t>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Pr>
          <w:szCs w:val="24"/>
        </w:rPr>
        <w:t xml:space="preserve">                                                                          </w:t>
      </w:r>
      <w:r w:rsidRPr="00697D7D">
        <w:rPr>
          <w:szCs w:val="24"/>
        </w:rPr>
        <w:t>…………………………………………</w:t>
      </w:r>
    </w:p>
    <w:p w14:paraId="39DDC8D8" w14:textId="77777777" w:rsidR="00CC2A66" w:rsidRPr="00697D7D" w:rsidRDefault="00CC2A66" w:rsidP="00CC2A66">
      <w:pPr>
        <w:spacing w:line="360" w:lineRule="auto"/>
        <w:ind w:left="5664" w:firstLine="708"/>
        <w:jc w:val="both"/>
        <w:rPr>
          <w:i/>
          <w:sz w:val="20"/>
        </w:rPr>
      </w:pPr>
      <w:r w:rsidRPr="00697D7D">
        <w:rPr>
          <w:i/>
          <w:sz w:val="20"/>
        </w:rPr>
        <w:t>(podpis)</w:t>
      </w:r>
    </w:p>
    <w:p w14:paraId="0C6ED5AC" w14:textId="77777777" w:rsidR="00697D7D" w:rsidRPr="00697D7D" w:rsidRDefault="00697D7D" w:rsidP="00697D7D">
      <w:pPr>
        <w:spacing w:line="360" w:lineRule="auto"/>
        <w:jc w:val="both"/>
        <w:rPr>
          <w:i/>
          <w:sz w:val="20"/>
        </w:rPr>
      </w:pPr>
    </w:p>
    <w:p w14:paraId="1307DABD" w14:textId="77777777" w:rsidR="00697D7D" w:rsidRPr="00697D7D" w:rsidRDefault="00697D7D" w:rsidP="00697D7D">
      <w:pPr>
        <w:shd w:val="clear" w:color="auto" w:fill="BFBFBF"/>
        <w:spacing w:line="360" w:lineRule="auto"/>
        <w:jc w:val="both"/>
        <w:rPr>
          <w:b/>
          <w:szCs w:val="24"/>
        </w:rPr>
      </w:pPr>
      <w:r w:rsidRPr="00697D7D">
        <w:rPr>
          <w:b/>
          <w:szCs w:val="24"/>
        </w:rPr>
        <w:t>OŚWIADCZENIE DOTYCZĄCE PODANYCH INFORMACJI:</w:t>
      </w:r>
    </w:p>
    <w:p w14:paraId="2F5F416E" w14:textId="77777777" w:rsidR="00697D7D" w:rsidRPr="00697D7D" w:rsidRDefault="00697D7D" w:rsidP="00697D7D">
      <w:pPr>
        <w:spacing w:line="360" w:lineRule="auto"/>
        <w:jc w:val="both"/>
        <w:rPr>
          <w:b/>
          <w:szCs w:val="24"/>
        </w:rPr>
      </w:pPr>
    </w:p>
    <w:p w14:paraId="745DD859" w14:textId="77777777" w:rsidR="00697D7D" w:rsidRPr="00697D7D" w:rsidRDefault="00697D7D" w:rsidP="00697D7D">
      <w:pPr>
        <w:spacing w:line="360" w:lineRule="auto"/>
        <w:jc w:val="both"/>
        <w:rPr>
          <w:szCs w:val="24"/>
        </w:rPr>
      </w:pPr>
      <w:r w:rsidRPr="00697D7D">
        <w:rPr>
          <w:szCs w:val="24"/>
        </w:rPr>
        <w:t xml:space="preserve">Oświadczam, że wszystkie informacje podane w powyższych oświadczeniach są aktualne </w:t>
      </w:r>
      <w:r w:rsidRPr="00697D7D">
        <w:rPr>
          <w:szCs w:val="24"/>
        </w:rPr>
        <w:br/>
        <w:t>i zgodne z prawdą oraz zostały przedstawione z pełną świadomością konsekwencji wprowadzenia zamawiającego w błąd przy przedstawianiu informacji.</w:t>
      </w:r>
    </w:p>
    <w:p w14:paraId="4F41C1CC" w14:textId="77777777" w:rsidR="00697D7D" w:rsidRPr="00697D7D" w:rsidRDefault="00697D7D" w:rsidP="00697D7D">
      <w:pPr>
        <w:spacing w:line="360" w:lineRule="auto"/>
        <w:jc w:val="both"/>
        <w:rPr>
          <w:szCs w:val="24"/>
        </w:rPr>
      </w:pPr>
    </w:p>
    <w:p w14:paraId="28B48581" w14:textId="77777777"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14:paraId="307269E6" w14:textId="77777777" w:rsidR="00697D7D" w:rsidRPr="00697D7D" w:rsidRDefault="00697D7D" w:rsidP="00697D7D">
      <w:pPr>
        <w:jc w:val="right"/>
        <w:rPr>
          <w:szCs w:val="24"/>
        </w:rPr>
      </w:pPr>
      <w:r w:rsidRPr="00697D7D">
        <w:rPr>
          <w:szCs w:val="24"/>
        </w:rPr>
        <w:t>…………………………………………</w:t>
      </w:r>
    </w:p>
    <w:p w14:paraId="305573B3" w14:textId="77777777" w:rsidR="00697D7D" w:rsidRPr="00697D7D" w:rsidRDefault="00697D7D" w:rsidP="00697D7D">
      <w:pPr>
        <w:spacing w:line="360" w:lineRule="auto"/>
        <w:ind w:left="5664" w:firstLine="708"/>
        <w:jc w:val="both"/>
        <w:rPr>
          <w:i/>
          <w:sz w:val="20"/>
        </w:rPr>
      </w:pPr>
      <w:r w:rsidRPr="00697D7D">
        <w:rPr>
          <w:i/>
          <w:sz w:val="20"/>
        </w:rPr>
        <w:t>(podpis)</w:t>
      </w:r>
    </w:p>
    <w:p w14:paraId="59445705" w14:textId="77777777" w:rsidR="00640032" w:rsidRPr="00640032" w:rsidRDefault="00640032" w:rsidP="00640032">
      <w:pPr>
        <w:spacing w:line="360" w:lineRule="auto"/>
        <w:ind w:left="5664" w:firstLine="708"/>
        <w:jc w:val="both"/>
        <w:rPr>
          <w:i/>
          <w:sz w:val="20"/>
        </w:rPr>
      </w:pPr>
    </w:p>
    <w:p w14:paraId="2DCB2F1D" w14:textId="77777777" w:rsidR="008504F3" w:rsidRDefault="008504F3" w:rsidP="0084399B">
      <w:pPr>
        <w:pStyle w:val="Standard"/>
        <w:rPr>
          <w:b/>
          <w:i/>
        </w:rPr>
      </w:pPr>
    </w:p>
    <w:p w14:paraId="66DB2C45" w14:textId="77777777" w:rsidR="00AB7739" w:rsidRDefault="00AB7739" w:rsidP="0084399B">
      <w:pPr>
        <w:pStyle w:val="Standard"/>
        <w:rPr>
          <w:b/>
          <w:i/>
        </w:rPr>
      </w:pPr>
    </w:p>
    <w:p w14:paraId="013E50E0" w14:textId="77777777" w:rsidR="00AB7739" w:rsidRDefault="00AB7739" w:rsidP="0084399B">
      <w:pPr>
        <w:pStyle w:val="Standard"/>
        <w:rPr>
          <w:b/>
          <w:i/>
        </w:rPr>
      </w:pPr>
    </w:p>
    <w:p w14:paraId="4EB153E0" w14:textId="77777777" w:rsidR="00AB7739" w:rsidRDefault="00AB7739" w:rsidP="0084399B">
      <w:pPr>
        <w:pStyle w:val="Standard"/>
        <w:rPr>
          <w:b/>
          <w:i/>
        </w:rPr>
      </w:pPr>
    </w:p>
    <w:p w14:paraId="03EBA28E" w14:textId="77777777" w:rsidR="00AB7739" w:rsidRDefault="00AB7739" w:rsidP="0084399B">
      <w:pPr>
        <w:pStyle w:val="Standard"/>
        <w:rPr>
          <w:b/>
          <w:i/>
        </w:rPr>
      </w:pPr>
    </w:p>
    <w:p w14:paraId="01C7C8ED" w14:textId="77777777" w:rsidR="00AB7739" w:rsidRDefault="00AB7739" w:rsidP="0084399B">
      <w:pPr>
        <w:pStyle w:val="Standard"/>
        <w:rPr>
          <w:b/>
          <w:i/>
        </w:rPr>
      </w:pPr>
    </w:p>
    <w:p w14:paraId="6873ED6F" w14:textId="77777777" w:rsidR="00AB7739" w:rsidRDefault="00AB7739" w:rsidP="0084399B">
      <w:pPr>
        <w:pStyle w:val="Standard"/>
        <w:rPr>
          <w:b/>
          <w:i/>
        </w:rPr>
      </w:pPr>
    </w:p>
    <w:p w14:paraId="4268A427" w14:textId="77777777" w:rsidR="00AB7739" w:rsidRDefault="00AB7739" w:rsidP="0084399B">
      <w:pPr>
        <w:pStyle w:val="Standard"/>
        <w:rPr>
          <w:b/>
          <w:i/>
        </w:rPr>
      </w:pPr>
    </w:p>
    <w:p w14:paraId="436E3B11" w14:textId="77777777" w:rsidR="00AB7739" w:rsidRDefault="00AB7739" w:rsidP="0084399B">
      <w:pPr>
        <w:pStyle w:val="Standard"/>
        <w:rPr>
          <w:b/>
          <w:i/>
        </w:rPr>
      </w:pPr>
    </w:p>
    <w:p w14:paraId="76DCDF47" w14:textId="77777777" w:rsidR="00AB7739" w:rsidRDefault="00AB7739" w:rsidP="0084399B">
      <w:pPr>
        <w:pStyle w:val="Standard"/>
        <w:rPr>
          <w:b/>
          <w:i/>
        </w:rPr>
      </w:pPr>
    </w:p>
    <w:p w14:paraId="126E9A69" w14:textId="77777777" w:rsidR="00AB7739" w:rsidRDefault="00AB7739" w:rsidP="0084399B">
      <w:pPr>
        <w:pStyle w:val="Standard"/>
        <w:rPr>
          <w:b/>
          <w:i/>
        </w:rPr>
      </w:pPr>
    </w:p>
    <w:p w14:paraId="38266C1C" w14:textId="77777777" w:rsidR="00AB7739" w:rsidRDefault="00AB7739" w:rsidP="0084399B">
      <w:pPr>
        <w:pStyle w:val="Standard"/>
        <w:rPr>
          <w:b/>
          <w:i/>
        </w:rPr>
      </w:pPr>
    </w:p>
    <w:p w14:paraId="350E5054" w14:textId="77777777" w:rsidR="00AB7739" w:rsidRDefault="00AB7739" w:rsidP="0084399B">
      <w:pPr>
        <w:pStyle w:val="Standard"/>
        <w:rPr>
          <w:b/>
          <w:i/>
        </w:rPr>
      </w:pPr>
    </w:p>
    <w:p w14:paraId="012C7E69" w14:textId="77777777" w:rsidR="00AB7739" w:rsidRDefault="00AB7739" w:rsidP="0084399B">
      <w:pPr>
        <w:pStyle w:val="Standard"/>
        <w:rPr>
          <w:b/>
          <w:i/>
        </w:rPr>
      </w:pPr>
    </w:p>
    <w:p w14:paraId="22FA3818" w14:textId="77777777" w:rsidR="00AB7739" w:rsidRDefault="00AB7739" w:rsidP="0084399B">
      <w:pPr>
        <w:pStyle w:val="Standard"/>
        <w:rPr>
          <w:b/>
          <w:i/>
        </w:rPr>
      </w:pPr>
    </w:p>
    <w:p w14:paraId="7446C22A" w14:textId="77777777" w:rsidR="00AB7739" w:rsidRDefault="00AB7739" w:rsidP="0084399B">
      <w:pPr>
        <w:pStyle w:val="Standard"/>
        <w:rPr>
          <w:b/>
          <w:i/>
        </w:rPr>
      </w:pPr>
    </w:p>
    <w:p w14:paraId="5993BB9B" w14:textId="77777777" w:rsidR="00AB7739" w:rsidRDefault="00AB7739" w:rsidP="0084399B">
      <w:pPr>
        <w:pStyle w:val="Standard"/>
        <w:rPr>
          <w:b/>
          <w:i/>
        </w:rPr>
      </w:pPr>
    </w:p>
    <w:p w14:paraId="13911296" w14:textId="77777777" w:rsidR="00AB7739" w:rsidRDefault="00AB7739" w:rsidP="0084399B">
      <w:pPr>
        <w:pStyle w:val="Standard"/>
        <w:rPr>
          <w:b/>
          <w:i/>
        </w:rPr>
      </w:pPr>
    </w:p>
    <w:p w14:paraId="3F82BFD6" w14:textId="77777777" w:rsidR="00AB7739" w:rsidRDefault="00AB7739" w:rsidP="0084399B">
      <w:pPr>
        <w:pStyle w:val="Standard"/>
        <w:rPr>
          <w:b/>
          <w:i/>
        </w:rPr>
      </w:pPr>
    </w:p>
    <w:p w14:paraId="16064930" w14:textId="77777777" w:rsidR="00AB7739" w:rsidRDefault="00AB7739" w:rsidP="0084399B">
      <w:pPr>
        <w:pStyle w:val="Standard"/>
        <w:rPr>
          <w:b/>
          <w:i/>
        </w:rPr>
      </w:pPr>
    </w:p>
    <w:p w14:paraId="0A32851E" w14:textId="77777777" w:rsidR="00AB7739" w:rsidRDefault="00AB7739" w:rsidP="0084399B">
      <w:pPr>
        <w:pStyle w:val="Standard"/>
        <w:rPr>
          <w:b/>
          <w:i/>
        </w:rPr>
      </w:pPr>
    </w:p>
    <w:p w14:paraId="4F2978BC" w14:textId="77777777" w:rsidR="00AB7739" w:rsidRDefault="00AB7739" w:rsidP="0084399B">
      <w:pPr>
        <w:pStyle w:val="Standard"/>
        <w:rPr>
          <w:b/>
          <w:i/>
        </w:rPr>
      </w:pPr>
    </w:p>
    <w:p w14:paraId="05099DEA" w14:textId="77777777" w:rsidR="00AB7739" w:rsidRDefault="00AB7739" w:rsidP="0084399B">
      <w:pPr>
        <w:pStyle w:val="Standard"/>
        <w:rPr>
          <w:b/>
          <w:i/>
        </w:rPr>
      </w:pPr>
    </w:p>
    <w:p w14:paraId="5CFBD6C6" w14:textId="77777777" w:rsidR="00AB7739" w:rsidRDefault="00AB7739" w:rsidP="0084399B">
      <w:pPr>
        <w:pStyle w:val="Standard"/>
        <w:rPr>
          <w:b/>
          <w:i/>
        </w:rPr>
      </w:pPr>
    </w:p>
    <w:p w14:paraId="446B4FAF" w14:textId="77777777" w:rsidR="00AB7739" w:rsidRDefault="00AB7739" w:rsidP="0084399B">
      <w:pPr>
        <w:pStyle w:val="Standard"/>
        <w:rPr>
          <w:b/>
          <w:i/>
        </w:rPr>
      </w:pPr>
    </w:p>
    <w:p w14:paraId="63DCB9AC" w14:textId="77777777" w:rsidR="00AB7739" w:rsidRDefault="00AB7739" w:rsidP="0084399B">
      <w:pPr>
        <w:pStyle w:val="Standard"/>
        <w:rPr>
          <w:b/>
          <w:i/>
        </w:rPr>
      </w:pPr>
    </w:p>
    <w:p w14:paraId="25CBF82B" w14:textId="77777777" w:rsidR="00AB7739" w:rsidRDefault="00AB7739" w:rsidP="0084399B">
      <w:pPr>
        <w:pStyle w:val="Standard"/>
        <w:rPr>
          <w:b/>
          <w:i/>
        </w:rPr>
      </w:pPr>
    </w:p>
    <w:p w14:paraId="1CFC46B1" w14:textId="77777777" w:rsidR="00AB7739" w:rsidRDefault="00AB7739" w:rsidP="0084399B">
      <w:pPr>
        <w:pStyle w:val="Standard"/>
        <w:rPr>
          <w:b/>
          <w:i/>
        </w:rPr>
      </w:pPr>
    </w:p>
    <w:p w14:paraId="1530A934" w14:textId="77777777" w:rsidR="00AB7739" w:rsidRDefault="00AB7739" w:rsidP="0084399B">
      <w:pPr>
        <w:pStyle w:val="Standard"/>
        <w:rPr>
          <w:b/>
          <w:i/>
        </w:rPr>
      </w:pPr>
    </w:p>
    <w:p w14:paraId="06D7EC83" w14:textId="77777777" w:rsidR="00AB7739" w:rsidRDefault="00AB7739" w:rsidP="0084399B">
      <w:pPr>
        <w:pStyle w:val="Standard"/>
        <w:rPr>
          <w:b/>
          <w:i/>
        </w:rPr>
      </w:pPr>
    </w:p>
    <w:p w14:paraId="24990F0B" w14:textId="77777777" w:rsidR="00AB7739" w:rsidRDefault="00AB7739" w:rsidP="0084399B">
      <w:pPr>
        <w:pStyle w:val="Standard"/>
        <w:rPr>
          <w:b/>
          <w:i/>
        </w:rPr>
      </w:pPr>
    </w:p>
    <w:p w14:paraId="1EE2EE57" w14:textId="77777777" w:rsidR="00F520DB" w:rsidRPr="00ED527E" w:rsidRDefault="00F520DB" w:rsidP="0084399B">
      <w:pPr>
        <w:pStyle w:val="Standard"/>
        <w:rPr>
          <w:b/>
          <w:i/>
        </w:rPr>
      </w:pPr>
    </w:p>
    <w:p w14:paraId="02DE552D" w14:textId="77777777" w:rsidR="00C54C33" w:rsidRPr="0039205D" w:rsidRDefault="00640032" w:rsidP="00C54C33">
      <w:pPr>
        <w:autoSpaceDN w:val="0"/>
        <w:spacing w:after="200" w:line="276" w:lineRule="auto"/>
        <w:ind w:left="3545" w:right="-1"/>
        <w:rPr>
          <w:rFonts w:ascii="Calibri" w:eastAsia="Calibri" w:hAnsi="Calibri"/>
          <w:sz w:val="22"/>
          <w:szCs w:val="22"/>
          <w:lang w:eastAsia="en-US"/>
        </w:rPr>
      </w:pPr>
      <w:r w:rsidRPr="0039205D">
        <w:rPr>
          <w:rFonts w:eastAsia="Lucida Sans Unicode"/>
          <w:b/>
          <w:kern w:val="1"/>
          <w:szCs w:val="24"/>
          <w:lang w:eastAsia="hi-IN" w:bidi="hi-IN"/>
        </w:rPr>
        <w:lastRenderedPageBreak/>
        <w:t xml:space="preserve">   </w:t>
      </w:r>
      <w:r w:rsidR="00022979" w:rsidRPr="0039205D">
        <w:rPr>
          <w:rFonts w:eastAsia="Lucida Sans Unicode"/>
          <w:b/>
          <w:kern w:val="1"/>
          <w:szCs w:val="24"/>
          <w:lang w:eastAsia="hi-IN" w:bidi="hi-IN"/>
        </w:rPr>
        <w:t xml:space="preserve">                                                  </w:t>
      </w:r>
      <w:r w:rsidR="00C54C33" w:rsidRPr="0039205D">
        <w:rPr>
          <w:rFonts w:eastAsia="Calibri"/>
          <w:b/>
          <w:sz w:val="22"/>
          <w:szCs w:val="22"/>
          <w:lang w:eastAsia="en-US"/>
        </w:rPr>
        <w:t>Załącznik</w:t>
      </w:r>
      <w:r w:rsidR="00C54C33" w:rsidRPr="0039205D">
        <w:rPr>
          <w:rFonts w:eastAsia="Thorndale"/>
          <w:b/>
          <w:sz w:val="22"/>
          <w:szCs w:val="22"/>
          <w:lang w:eastAsia="en-US"/>
        </w:rPr>
        <w:t xml:space="preserve"> </w:t>
      </w:r>
      <w:r w:rsidR="00C54C33" w:rsidRPr="0039205D">
        <w:rPr>
          <w:rFonts w:eastAsia="Calibri"/>
          <w:b/>
          <w:sz w:val="22"/>
          <w:szCs w:val="22"/>
          <w:lang w:eastAsia="en-US"/>
        </w:rPr>
        <w:t>nr</w:t>
      </w:r>
      <w:r w:rsidR="00C54C33" w:rsidRPr="0039205D">
        <w:rPr>
          <w:rFonts w:eastAsia="Thorndale"/>
          <w:b/>
          <w:sz w:val="22"/>
          <w:szCs w:val="22"/>
          <w:lang w:eastAsia="en-US"/>
        </w:rPr>
        <w:t xml:space="preserve"> </w:t>
      </w:r>
      <w:r w:rsidR="00C54C33" w:rsidRPr="0039205D">
        <w:rPr>
          <w:rFonts w:eastAsia="Calibri"/>
          <w:b/>
          <w:sz w:val="22"/>
          <w:szCs w:val="22"/>
          <w:lang w:eastAsia="en-US"/>
        </w:rPr>
        <w:t>2</w:t>
      </w:r>
      <w:r w:rsidR="00C54C33" w:rsidRPr="0039205D">
        <w:rPr>
          <w:rFonts w:eastAsia="Thorndale"/>
          <w:b/>
          <w:sz w:val="22"/>
          <w:szCs w:val="22"/>
          <w:lang w:eastAsia="en-US"/>
        </w:rPr>
        <w:t xml:space="preserve"> do SIWZ </w:t>
      </w:r>
    </w:p>
    <w:p w14:paraId="26766376" w14:textId="77777777" w:rsidR="00C54C33" w:rsidRPr="00EA1527" w:rsidRDefault="00C54C33" w:rsidP="00C54C33">
      <w:pPr>
        <w:autoSpaceDN w:val="0"/>
        <w:jc w:val="both"/>
        <w:rPr>
          <w:rFonts w:ascii="Calibri" w:eastAsia="Calibri" w:hAnsi="Calibri" w:cs="Arial"/>
          <w:b/>
          <w:color w:val="1F497D"/>
          <w:sz w:val="22"/>
          <w:szCs w:val="22"/>
          <w:lang w:eastAsia="en-US"/>
        </w:rPr>
      </w:pPr>
    </w:p>
    <w:p w14:paraId="26D25D9E" w14:textId="77777777" w:rsidR="00C54C33" w:rsidRPr="00C71C1E" w:rsidRDefault="00C54C33" w:rsidP="00C54C33">
      <w:pPr>
        <w:suppressAutoHyphens/>
        <w:autoSpaceDN w:val="0"/>
        <w:jc w:val="both"/>
        <w:textAlignment w:val="baseline"/>
        <w:rPr>
          <w:rFonts w:eastAsia="Arial"/>
          <w:i/>
          <w:kern w:val="3"/>
          <w:szCs w:val="24"/>
          <w:lang w:eastAsia="zh-CN"/>
        </w:rPr>
      </w:pPr>
      <w:r w:rsidRPr="00C71C1E">
        <w:rPr>
          <w:rFonts w:eastAsia="Arial"/>
          <w:i/>
          <w:kern w:val="3"/>
          <w:szCs w:val="24"/>
          <w:lang w:eastAsia="zh-CN"/>
        </w:rPr>
        <w:t>Przystępując do postępowania</w:t>
      </w:r>
      <w:r w:rsidRPr="006A7222">
        <w:rPr>
          <w:rFonts w:eastAsia="Arial"/>
          <w:bCs/>
          <w:i/>
          <w:kern w:val="3"/>
          <w:szCs w:val="24"/>
          <w:lang w:eastAsia="zh-CN"/>
        </w:rPr>
        <w:t xml:space="preserve"> </w:t>
      </w:r>
      <w:r w:rsidRPr="006A7222">
        <w:rPr>
          <w:rFonts w:eastAsia="Arial"/>
          <w:bCs/>
          <w:i/>
          <w:kern w:val="3"/>
          <w:sz w:val="22"/>
          <w:szCs w:val="22"/>
          <w:lang w:eastAsia="zh-CN"/>
        </w:rPr>
        <w:t>na</w:t>
      </w:r>
      <w:r w:rsidRPr="00C71C1E">
        <w:rPr>
          <w:rFonts w:eastAsia="Arial"/>
          <w:b/>
          <w:i/>
          <w:kern w:val="3"/>
          <w:sz w:val="22"/>
          <w:szCs w:val="22"/>
          <w:lang w:eastAsia="zh-CN"/>
        </w:rPr>
        <w:t xml:space="preserve"> </w:t>
      </w:r>
      <w:r w:rsidR="006A7222">
        <w:rPr>
          <w:b/>
          <w:i/>
          <w:iCs/>
          <w:szCs w:val="24"/>
        </w:rPr>
        <w:t>o</w:t>
      </w:r>
      <w:r w:rsidR="006A7222" w:rsidRPr="006A7222">
        <w:rPr>
          <w:b/>
          <w:i/>
          <w:iCs/>
          <w:szCs w:val="24"/>
        </w:rPr>
        <w:t xml:space="preserve">pracowanie dokumentacji projektowo-kosztorysowej </w:t>
      </w:r>
      <w:r w:rsidR="00F808B9">
        <w:rPr>
          <w:b/>
          <w:i/>
          <w:iCs/>
          <w:szCs w:val="24"/>
        </w:rPr>
        <w:t xml:space="preserve">                  </w:t>
      </w:r>
      <w:r w:rsidR="006A7222" w:rsidRPr="006A7222">
        <w:rPr>
          <w:b/>
          <w:i/>
          <w:iCs/>
          <w:szCs w:val="24"/>
        </w:rPr>
        <w:t>w ramach realizacji zadania pn.:</w:t>
      </w:r>
      <w:r w:rsidRPr="006A7222">
        <w:rPr>
          <w:rFonts w:eastAsia="Arial"/>
          <w:i/>
          <w:iCs/>
          <w:kern w:val="3"/>
          <w:sz w:val="22"/>
          <w:szCs w:val="22"/>
          <w:lang w:eastAsia="zh-CN"/>
        </w:rPr>
        <w:t xml:space="preserve"> </w:t>
      </w:r>
      <w:r w:rsidRPr="006A7222">
        <w:rPr>
          <w:b/>
          <w:i/>
          <w:iCs/>
          <w:szCs w:val="24"/>
        </w:rPr>
        <w:t>„Wymiana zewnętrznej kanalizacji ściekowej i deszczowej wraz z modernizacją nawierzchni</w:t>
      </w:r>
      <w:r w:rsidRPr="004F2AEA">
        <w:rPr>
          <w:b/>
          <w:i/>
          <w:szCs w:val="24"/>
        </w:rPr>
        <w:t xml:space="preserve"> dróg dojazdowych na terenie Szpitala Nowowiejskiego przy  ul. Dolnej 42  w Warszawie – etap I dokumentacja”,</w:t>
      </w:r>
      <w:r w:rsidRPr="00C71C1E">
        <w:rPr>
          <w:rFonts w:eastAsia="Arial"/>
          <w:bCs/>
          <w:i/>
          <w:kern w:val="3"/>
          <w:szCs w:val="24"/>
          <w:lang w:eastAsia="zh-CN"/>
        </w:rPr>
        <w:t>, składamy:</w:t>
      </w:r>
    </w:p>
    <w:p w14:paraId="6F5E4645" w14:textId="77777777" w:rsidR="00567774" w:rsidRDefault="00567774" w:rsidP="00567774">
      <w:pPr>
        <w:autoSpaceDN w:val="0"/>
        <w:spacing w:line="276" w:lineRule="auto"/>
        <w:jc w:val="center"/>
        <w:rPr>
          <w:rFonts w:eastAsia="Calibri"/>
          <w:b/>
          <w:sz w:val="22"/>
          <w:szCs w:val="22"/>
          <w:lang w:eastAsia="en-US"/>
        </w:rPr>
      </w:pPr>
    </w:p>
    <w:p w14:paraId="0EBAB709" w14:textId="77777777" w:rsidR="00567774" w:rsidRPr="007D5452" w:rsidRDefault="00567774" w:rsidP="00567774">
      <w:pPr>
        <w:autoSpaceDN w:val="0"/>
        <w:spacing w:line="276" w:lineRule="auto"/>
        <w:jc w:val="center"/>
        <w:rPr>
          <w:rFonts w:eastAsia="Calibri"/>
          <w:b/>
          <w:sz w:val="22"/>
          <w:szCs w:val="22"/>
          <w:lang w:eastAsia="en-US"/>
        </w:rPr>
      </w:pPr>
      <w:r w:rsidRPr="007D5452">
        <w:rPr>
          <w:rFonts w:eastAsia="Calibri"/>
          <w:b/>
          <w:sz w:val="22"/>
          <w:szCs w:val="22"/>
          <w:lang w:eastAsia="en-US"/>
        </w:rPr>
        <w:t>WYKAZ OSÓB</w:t>
      </w:r>
    </w:p>
    <w:p w14:paraId="2C0C9263" w14:textId="77777777" w:rsidR="00567774" w:rsidRPr="007D5452" w:rsidRDefault="00567774" w:rsidP="00567774">
      <w:pPr>
        <w:autoSpaceDN w:val="0"/>
        <w:spacing w:line="276" w:lineRule="auto"/>
        <w:jc w:val="center"/>
        <w:rPr>
          <w:rFonts w:eastAsia="Calibri"/>
          <w:sz w:val="22"/>
          <w:szCs w:val="22"/>
          <w:lang w:eastAsia="en-US"/>
        </w:rPr>
      </w:pPr>
      <w:r w:rsidRPr="007D5452">
        <w:rPr>
          <w:rFonts w:eastAsia="Calibri"/>
          <w:b/>
          <w:sz w:val="22"/>
          <w:szCs w:val="22"/>
          <w:lang w:eastAsia="en-US"/>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958A9B1" w14:textId="77777777" w:rsidR="00567774" w:rsidRPr="007D5452" w:rsidRDefault="00567774" w:rsidP="00567774">
      <w:pPr>
        <w:autoSpaceDN w:val="0"/>
        <w:jc w:val="center"/>
        <w:rPr>
          <w:rFonts w:eastAsia="Calibri"/>
          <w:b/>
          <w:sz w:val="22"/>
          <w:szCs w:val="22"/>
          <w:lang w:eastAsia="en-US"/>
        </w:rPr>
      </w:pPr>
    </w:p>
    <w:tbl>
      <w:tblPr>
        <w:tblW w:w="10332" w:type="dxa"/>
        <w:tblInd w:w="-132" w:type="dxa"/>
        <w:tblLayout w:type="fixed"/>
        <w:tblCellMar>
          <w:left w:w="10" w:type="dxa"/>
          <w:right w:w="10" w:type="dxa"/>
        </w:tblCellMar>
        <w:tblLook w:val="04A0" w:firstRow="1" w:lastRow="0" w:firstColumn="1" w:lastColumn="0" w:noHBand="0" w:noVBand="1"/>
      </w:tblPr>
      <w:tblGrid>
        <w:gridCol w:w="456"/>
        <w:gridCol w:w="2299"/>
        <w:gridCol w:w="2341"/>
        <w:gridCol w:w="2559"/>
        <w:gridCol w:w="2677"/>
      </w:tblGrid>
      <w:tr w:rsidR="00567774" w:rsidRPr="007D5452" w14:paraId="77800396" w14:textId="77777777" w:rsidTr="004103E5">
        <w:trPr>
          <w:trHeight w:val="1752"/>
        </w:trPr>
        <w:tc>
          <w:tcPr>
            <w:tcW w:w="456" w:type="dxa"/>
            <w:tcBorders>
              <w:top w:val="single" w:sz="4" w:space="0" w:color="000000"/>
              <w:left w:val="single" w:sz="4" w:space="0" w:color="000000"/>
              <w:bottom w:val="single" w:sz="4" w:space="0" w:color="000000"/>
              <w:right w:val="single" w:sz="4" w:space="0" w:color="000000"/>
            </w:tcBorders>
            <w:shd w:val="clear" w:color="auto" w:fill="BFBFBF"/>
          </w:tcPr>
          <w:p w14:paraId="5972E150" w14:textId="77777777" w:rsidR="00567774" w:rsidRPr="007D5452" w:rsidRDefault="00567774" w:rsidP="004103E5">
            <w:pPr>
              <w:widowControl w:val="0"/>
              <w:suppressAutoHyphens/>
              <w:autoSpaceDN w:val="0"/>
              <w:spacing w:line="276" w:lineRule="auto"/>
              <w:jc w:val="center"/>
              <w:rPr>
                <w:rFonts w:eastAsia="Calibri"/>
                <w:b/>
                <w:kern w:val="3"/>
                <w:sz w:val="22"/>
                <w:szCs w:val="22"/>
                <w:lang w:eastAsia="ar-SA"/>
              </w:rPr>
            </w:pPr>
            <w:r w:rsidRPr="007D5452">
              <w:rPr>
                <w:rFonts w:eastAsia="Calibri"/>
                <w:b/>
                <w:kern w:val="3"/>
                <w:sz w:val="22"/>
                <w:szCs w:val="22"/>
                <w:lang w:eastAsia="ar-SA"/>
              </w:rPr>
              <w:t>Lp.</w:t>
            </w:r>
          </w:p>
        </w:tc>
        <w:tc>
          <w:tcPr>
            <w:tcW w:w="22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73A9733" w14:textId="77777777" w:rsidR="00567774" w:rsidRPr="007D5452" w:rsidRDefault="00567774" w:rsidP="004103E5">
            <w:pPr>
              <w:widowControl w:val="0"/>
              <w:suppressAutoHyphens/>
              <w:autoSpaceDN w:val="0"/>
              <w:spacing w:line="276" w:lineRule="auto"/>
              <w:jc w:val="center"/>
              <w:rPr>
                <w:rFonts w:eastAsia="Calibri"/>
                <w:b/>
                <w:kern w:val="3"/>
                <w:sz w:val="22"/>
                <w:szCs w:val="22"/>
                <w:lang w:eastAsia="ar-SA"/>
              </w:rPr>
            </w:pPr>
            <w:r w:rsidRPr="007D5452">
              <w:rPr>
                <w:rFonts w:eastAsia="Calibri"/>
                <w:b/>
                <w:kern w:val="3"/>
                <w:sz w:val="22"/>
                <w:szCs w:val="22"/>
                <w:lang w:eastAsia="ar-SA"/>
              </w:rPr>
              <w:t>Imię i nazwisko osoby skierowanej do realizacji zamówienia</w:t>
            </w:r>
          </w:p>
        </w:tc>
        <w:tc>
          <w:tcPr>
            <w:tcW w:w="23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DC750E7" w14:textId="77777777" w:rsidR="00567774" w:rsidRPr="007D5452" w:rsidRDefault="00567774" w:rsidP="004103E5">
            <w:pPr>
              <w:widowControl w:val="0"/>
              <w:suppressAutoHyphens/>
              <w:autoSpaceDN w:val="0"/>
              <w:spacing w:line="276" w:lineRule="auto"/>
              <w:jc w:val="center"/>
              <w:rPr>
                <w:rFonts w:eastAsia="Calibri"/>
                <w:sz w:val="22"/>
                <w:szCs w:val="22"/>
                <w:lang w:eastAsia="en-US"/>
              </w:rPr>
            </w:pPr>
            <w:r w:rsidRPr="007D5452">
              <w:rPr>
                <w:rFonts w:eastAsia="Calibri"/>
                <w:b/>
                <w:kern w:val="3"/>
                <w:sz w:val="22"/>
                <w:szCs w:val="22"/>
                <w:lang w:eastAsia="ar-SA"/>
              </w:rPr>
              <w:t>Zakres wykonywanych czynności - funkcja</w:t>
            </w:r>
          </w:p>
          <w:p w14:paraId="32776B6F" w14:textId="77777777" w:rsidR="00567774" w:rsidRPr="007D5452" w:rsidRDefault="00567774" w:rsidP="004103E5">
            <w:pPr>
              <w:autoSpaceDN w:val="0"/>
              <w:spacing w:line="276" w:lineRule="auto"/>
              <w:jc w:val="center"/>
              <w:rPr>
                <w:rFonts w:eastAsia="Calibri"/>
                <w:b/>
                <w:sz w:val="22"/>
                <w:szCs w:val="22"/>
                <w:lang w:eastAsia="en-US"/>
              </w:rPr>
            </w:pPr>
          </w:p>
          <w:p w14:paraId="2A616009" w14:textId="77777777" w:rsidR="00567774" w:rsidRPr="007D5452" w:rsidRDefault="00567774" w:rsidP="004103E5">
            <w:pPr>
              <w:widowControl w:val="0"/>
              <w:suppressAutoHyphens/>
              <w:autoSpaceDN w:val="0"/>
              <w:spacing w:line="276" w:lineRule="auto"/>
              <w:jc w:val="center"/>
              <w:rPr>
                <w:rFonts w:eastAsia="Calibri"/>
                <w:b/>
                <w:kern w:val="3"/>
                <w:sz w:val="22"/>
                <w:szCs w:val="22"/>
                <w:lang w:eastAsia="ar-SA"/>
              </w:rPr>
            </w:pPr>
          </w:p>
          <w:p w14:paraId="74AE0385" w14:textId="77777777" w:rsidR="00567774" w:rsidRPr="007D5452" w:rsidRDefault="00567774" w:rsidP="004103E5">
            <w:pPr>
              <w:widowControl w:val="0"/>
              <w:suppressAutoHyphens/>
              <w:autoSpaceDN w:val="0"/>
              <w:spacing w:line="276" w:lineRule="auto"/>
              <w:jc w:val="center"/>
              <w:rPr>
                <w:rFonts w:eastAsia="Calibri"/>
                <w:b/>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CA05BE" w14:textId="77777777" w:rsidR="00567774" w:rsidRPr="007D5452" w:rsidRDefault="00567774" w:rsidP="004103E5">
            <w:pPr>
              <w:autoSpaceDN w:val="0"/>
              <w:spacing w:line="276" w:lineRule="auto"/>
              <w:jc w:val="center"/>
              <w:rPr>
                <w:rFonts w:eastAsia="Calibri"/>
                <w:b/>
                <w:sz w:val="22"/>
                <w:szCs w:val="22"/>
                <w:lang w:eastAsia="en-US"/>
              </w:rPr>
            </w:pPr>
            <w:r w:rsidRPr="007D5452">
              <w:rPr>
                <w:rFonts w:eastAsia="Calibri"/>
                <w:b/>
                <w:sz w:val="22"/>
                <w:szCs w:val="22"/>
                <w:lang w:eastAsia="en-US"/>
              </w:rPr>
              <w:t xml:space="preserve">Posiadane uprawnienia budowlane niezbędne </w:t>
            </w:r>
            <w:r w:rsidRPr="007D5452">
              <w:rPr>
                <w:rFonts w:eastAsia="Calibri"/>
                <w:b/>
                <w:sz w:val="22"/>
                <w:szCs w:val="22"/>
                <w:lang w:eastAsia="en-US"/>
              </w:rPr>
              <w:br/>
              <w:t xml:space="preserve">do wykonania </w:t>
            </w:r>
            <w:r w:rsidRPr="007D5452">
              <w:rPr>
                <w:rFonts w:eastAsia="Calibri"/>
                <w:b/>
                <w:sz w:val="22"/>
                <w:szCs w:val="22"/>
                <w:lang w:eastAsia="en-US"/>
              </w:rPr>
              <w:br/>
              <w:t>zamówienia</w:t>
            </w:r>
          </w:p>
          <w:p w14:paraId="2B4B30C0" w14:textId="77777777" w:rsidR="00567774" w:rsidRPr="007D5452" w:rsidRDefault="00567774" w:rsidP="004103E5">
            <w:pPr>
              <w:autoSpaceDN w:val="0"/>
              <w:spacing w:line="276" w:lineRule="auto"/>
              <w:jc w:val="center"/>
              <w:rPr>
                <w:rFonts w:eastAsia="Calibri"/>
                <w:b/>
                <w:sz w:val="22"/>
                <w:szCs w:val="22"/>
                <w:lang w:eastAsia="en-US"/>
              </w:rPr>
            </w:pPr>
            <w:r w:rsidRPr="007D5452">
              <w:rPr>
                <w:rFonts w:eastAsia="Calibri"/>
                <w:b/>
                <w:sz w:val="22"/>
                <w:szCs w:val="22"/>
                <w:lang w:eastAsia="en-US"/>
              </w:rPr>
              <w:t>(nr uprawnień</w:t>
            </w:r>
            <w:r w:rsidRPr="007D5452">
              <w:rPr>
                <w:rFonts w:eastAsia="Calibri"/>
                <w:b/>
                <w:sz w:val="22"/>
                <w:szCs w:val="22"/>
                <w:lang w:eastAsia="en-US"/>
              </w:rPr>
              <w:br/>
              <w:t xml:space="preserve"> i rodzaj)</w:t>
            </w:r>
          </w:p>
        </w:tc>
        <w:tc>
          <w:tcPr>
            <w:tcW w:w="2677" w:type="dxa"/>
            <w:tcBorders>
              <w:top w:val="single" w:sz="4" w:space="0" w:color="000000"/>
              <w:left w:val="single" w:sz="4" w:space="0" w:color="000000"/>
              <w:bottom w:val="single" w:sz="4" w:space="0" w:color="000000"/>
              <w:right w:val="single" w:sz="4" w:space="0" w:color="000000"/>
            </w:tcBorders>
            <w:shd w:val="clear" w:color="auto" w:fill="BFBFBF"/>
          </w:tcPr>
          <w:p w14:paraId="7E9A10B6" w14:textId="77777777" w:rsidR="00567774" w:rsidRPr="007D5452" w:rsidRDefault="00567774" w:rsidP="004103E5">
            <w:pPr>
              <w:autoSpaceDN w:val="0"/>
              <w:spacing w:line="276" w:lineRule="auto"/>
              <w:jc w:val="center"/>
              <w:rPr>
                <w:rFonts w:eastAsia="Calibri"/>
                <w:b/>
                <w:sz w:val="22"/>
                <w:szCs w:val="22"/>
                <w:lang w:eastAsia="en-US"/>
              </w:rPr>
            </w:pPr>
            <w:r w:rsidRPr="007D5452">
              <w:rPr>
                <w:rFonts w:eastAsia="Calibri"/>
                <w:b/>
                <w:sz w:val="22"/>
                <w:szCs w:val="22"/>
                <w:lang w:eastAsia="en-US"/>
              </w:rPr>
              <w:t>Informacja o podstawie do dysponowania osobą</w:t>
            </w:r>
          </w:p>
        </w:tc>
      </w:tr>
      <w:tr w:rsidR="00567774" w:rsidRPr="007D5452" w14:paraId="49B4C86C" w14:textId="77777777" w:rsidTr="004103E5">
        <w:trPr>
          <w:trHeight w:val="1493"/>
        </w:trPr>
        <w:tc>
          <w:tcPr>
            <w:tcW w:w="456" w:type="dxa"/>
            <w:tcBorders>
              <w:top w:val="single" w:sz="4" w:space="0" w:color="000000"/>
              <w:left w:val="single" w:sz="4" w:space="0" w:color="000000"/>
              <w:bottom w:val="single" w:sz="4" w:space="0" w:color="000000"/>
              <w:right w:val="single" w:sz="4" w:space="0" w:color="000000"/>
            </w:tcBorders>
          </w:tcPr>
          <w:p w14:paraId="051679DF" w14:textId="77777777" w:rsidR="00567774" w:rsidRPr="007D5452" w:rsidRDefault="00567774" w:rsidP="004103E5">
            <w:pPr>
              <w:autoSpaceDN w:val="0"/>
              <w:spacing w:after="200" w:line="276" w:lineRule="auto"/>
              <w:ind w:right="-1"/>
              <w:jc w:val="center"/>
              <w:rPr>
                <w:rFonts w:eastAsia="Thorndale"/>
                <w:sz w:val="22"/>
                <w:szCs w:val="22"/>
                <w:lang w:eastAsia="en-US"/>
              </w:rPr>
            </w:pPr>
            <w:r w:rsidRPr="007D5452">
              <w:rPr>
                <w:rFonts w:eastAsia="Thorndale"/>
                <w:sz w:val="22"/>
                <w:szCs w:val="22"/>
                <w:lang w:eastAsia="en-US"/>
              </w:rPr>
              <w:t>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E1489" w14:textId="77777777" w:rsidR="00567774" w:rsidRPr="007D5452" w:rsidRDefault="00567774" w:rsidP="004103E5">
            <w:pPr>
              <w:autoSpaceDN w:val="0"/>
              <w:spacing w:after="200" w:line="276" w:lineRule="auto"/>
              <w:ind w:right="-1"/>
              <w:jc w:val="both"/>
              <w:rPr>
                <w:rFonts w:eastAsia="Thorndale"/>
                <w:sz w:val="22"/>
                <w:szCs w:val="22"/>
                <w:lang w:eastAsia="en-US"/>
              </w:rPr>
            </w:pPr>
          </w:p>
          <w:p w14:paraId="3076B246"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p w14:paraId="54A1ED7D"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p w14:paraId="6320A7E1"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49E9"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746A" w14:textId="77777777" w:rsidR="00567774" w:rsidRPr="007D5452" w:rsidRDefault="00567774" w:rsidP="004103E5">
            <w:pPr>
              <w:autoSpaceDN w:val="0"/>
              <w:jc w:val="both"/>
              <w:rPr>
                <w:sz w:val="20"/>
              </w:rPr>
            </w:pPr>
          </w:p>
        </w:tc>
        <w:tc>
          <w:tcPr>
            <w:tcW w:w="2677" w:type="dxa"/>
            <w:tcBorders>
              <w:top w:val="single" w:sz="4" w:space="0" w:color="000000"/>
              <w:left w:val="single" w:sz="4" w:space="0" w:color="000000"/>
              <w:bottom w:val="single" w:sz="4" w:space="0" w:color="000000"/>
              <w:right w:val="single" w:sz="4" w:space="0" w:color="000000"/>
            </w:tcBorders>
          </w:tcPr>
          <w:p w14:paraId="545C019D" w14:textId="77777777" w:rsidR="00567774" w:rsidRPr="007D5452" w:rsidRDefault="00567774" w:rsidP="004103E5">
            <w:pPr>
              <w:autoSpaceDN w:val="0"/>
              <w:jc w:val="both"/>
              <w:rPr>
                <w:sz w:val="20"/>
              </w:rPr>
            </w:pPr>
            <w:r w:rsidRPr="007D5452">
              <w:rPr>
                <w:sz w:val="20"/>
              </w:rPr>
              <w:t>Osoba stanowi zasób własny wykonawcy* /</w:t>
            </w:r>
          </w:p>
          <w:p w14:paraId="68B6CEA8" w14:textId="77777777" w:rsidR="00567774" w:rsidRPr="007D5452" w:rsidRDefault="00567774" w:rsidP="004103E5">
            <w:pPr>
              <w:autoSpaceDN w:val="0"/>
              <w:jc w:val="both"/>
              <w:rPr>
                <w:sz w:val="20"/>
              </w:rPr>
            </w:pPr>
            <w:r w:rsidRPr="007D5452">
              <w:rPr>
                <w:sz w:val="20"/>
              </w:rPr>
              <w:t>Osoba stanowi zasób innego podmiotu na podstawie*</w:t>
            </w:r>
          </w:p>
          <w:p w14:paraId="4822EF14" w14:textId="77777777" w:rsidR="00567774" w:rsidRPr="007D5452" w:rsidRDefault="00567774" w:rsidP="004103E5">
            <w:pPr>
              <w:autoSpaceDN w:val="0"/>
              <w:jc w:val="both"/>
              <w:rPr>
                <w:sz w:val="20"/>
              </w:rPr>
            </w:pPr>
          </w:p>
          <w:p w14:paraId="7F3AA941" w14:textId="77777777" w:rsidR="00567774" w:rsidRPr="007D5452" w:rsidRDefault="00567774" w:rsidP="004103E5">
            <w:pPr>
              <w:autoSpaceDN w:val="0"/>
              <w:jc w:val="both"/>
              <w:rPr>
                <w:sz w:val="20"/>
              </w:rPr>
            </w:pPr>
            <w:r w:rsidRPr="007D5452">
              <w:rPr>
                <w:sz w:val="20"/>
              </w:rPr>
              <w:t>………………………………</w:t>
            </w:r>
          </w:p>
          <w:p w14:paraId="087C1E66" w14:textId="77777777" w:rsidR="00567774" w:rsidRPr="007D5452" w:rsidRDefault="00567774" w:rsidP="004103E5">
            <w:pPr>
              <w:autoSpaceDN w:val="0"/>
              <w:jc w:val="both"/>
              <w:rPr>
                <w:sz w:val="20"/>
              </w:rPr>
            </w:pPr>
            <w:r w:rsidRPr="007D5452">
              <w:rPr>
                <w:sz w:val="20"/>
              </w:rPr>
              <w:t>………………………………</w:t>
            </w:r>
          </w:p>
          <w:p w14:paraId="1CA6E53B" w14:textId="77777777" w:rsidR="00567774" w:rsidRPr="007D5452" w:rsidRDefault="00567774" w:rsidP="004103E5">
            <w:pPr>
              <w:autoSpaceDN w:val="0"/>
              <w:jc w:val="both"/>
              <w:rPr>
                <w:sz w:val="20"/>
              </w:rPr>
            </w:pPr>
          </w:p>
        </w:tc>
      </w:tr>
      <w:tr w:rsidR="00567774" w:rsidRPr="007D5452" w14:paraId="6EDC6817" w14:textId="77777777" w:rsidTr="004103E5">
        <w:trPr>
          <w:trHeight w:val="1401"/>
        </w:trPr>
        <w:tc>
          <w:tcPr>
            <w:tcW w:w="456" w:type="dxa"/>
            <w:tcBorders>
              <w:top w:val="single" w:sz="4" w:space="0" w:color="000000"/>
              <w:left w:val="single" w:sz="4" w:space="0" w:color="000000"/>
              <w:bottom w:val="single" w:sz="4" w:space="0" w:color="000000"/>
              <w:right w:val="single" w:sz="4" w:space="0" w:color="000000"/>
            </w:tcBorders>
          </w:tcPr>
          <w:p w14:paraId="3779B5B8"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r w:rsidRPr="007D5452">
              <w:rPr>
                <w:rFonts w:eastAsia="Calibri"/>
                <w:kern w:val="3"/>
                <w:sz w:val="22"/>
                <w:szCs w:val="22"/>
                <w:lang w:eastAsia="ar-SA"/>
              </w:rPr>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2F8E"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p w14:paraId="6D564103"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p w14:paraId="2108F58C"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AD3C" w14:textId="77777777" w:rsidR="00567774" w:rsidRPr="007D5452" w:rsidRDefault="00567774" w:rsidP="004103E5">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CB89" w14:textId="77777777" w:rsidR="00567774" w:rsidRPr="007D5452" w:rsidRDefault="00567774" w:rsidP="004103E5">
            <w:pPr>
              <w:widowControl w:val="0"/>
              <w:suppressAutoHyphens/>
              <w:autoSpaceDN w:val="0"/>
              <w:spacing w:line="276" w:lineRule="auto"/>
              <w:jc w:val="center"/>
              <w:rPr>
                <w:rFonts w:eastAsia="Calibri"/>
                <w:sz w:val="22"/>
                <w:szCs w:val="22"/>
                <w:lang w:eastAsia="en-US"/>
              </w:rPr>
            </w:pPr>
          </w:p>
        </w:tc>
        <w:tc>
          <w:tcPr>
            <w:tcW w:w="2677" w:type="dxa"/>
            <w:tcBorders>
              <w:top w:val="single" w:sz="4" w:space="0" w:color="000000"/>
              <w:left w:val="single" w:sz="4" w:space="0" w:color="000000"/>
              <w:bottom w:val="single" w:sz="4" w:space="0" w:color="000000"/>
              <w:right w:val="single" w:sz="4" w:space="0" w:color="000000"/>
            </w:tcBorders>
          </w:tcPr>
          <w:p w14:paraId="4507209C" w14:textId="77777777" w:rsidR="00567774" w:rsidRPr="007D5452" w:rsidRDefault="00567774" w:rsidP="004103E5">
            <w:pPr>
              <w:widowControl w:val="0"/>
              <w:suppressAutoHyphens/>
              <w:autoSpaceDN w:val="0"/>
              <w:spacing w:line="276" w:lineRule="auto"/>
              <w:jc w:val="center"/>
              <w:rPr>
                <w:rFonts w:eastAsia="Calibri"/>
                <w:sz w:val="22"/>
                <w:szCs w:val="22"/>
                <w:lang w:eastAsia="en-US"/>
              </w:rPr>
            </w:pPr>
          </w:p>
          <w:p w14:paraId="3D7AD258" w14:textId="77777777" w:rsidR="00567774" w:rsidRPr="007D5452" w:rsidRDefault="00567774" w:rsidP="004103E5">
            <w:pPr>
              <w:autoSpaceDN w:val="0"/>
              <w:jc w:val="both"/>
              <w:rPr>
                <w:sz w:val="20"/>
              </w:rPr>
            </w:pPr>
            <w:r w:rsidRPr="007D5452">
              <w:rPr>
                <w:sz w:val="20"/>
              </w:rPr>
              <w:t>Osoba stanowi zasób własny wykonawcy* /</w:t>
            </w:r>
          </w:p>
          <w:p w14:paraId="2BE4535C" w14:textId="77777777" w:rsidR="00567774" w:rsidRPr="007D5452" w:rsidRDefault="00567774" w:rsidP="004103E5">
            <w:pPr>
              <w:autoSpaceDN w:val="0"/>
              <w:jc w:val="both"/>
              <w:rPr>
                <w:sz w:val="20"/>
              </w:rPr>
            </w:pPr>
            <w:r w:rsidRPr="007D5452">
              <w:rPr>
                <w:sz w:val="20"/>
              </w:rPr>
              <w:t>Osoba stanowi zasób innego podmiotu na podstawie*</w:t>
            </w:r>
          </w:p>
          <w:p w14:paraId="715EBEA5" w14:textId="77777777" w:rsidR="00567774" w:rsidRPr="007D5452" w:rsidRDefault="00567774" w:rsidP="004103E5">
            <w:pPr>
              <w:autoSpaceDN w:val="0"/>
              <w:jc w:val="both"/>
              <w:rPr>
                <w:sz w:val="20"/>
              </w:rPr>
            </w:pPr>
          </w:p>
          <w:p w14:paraId="5AC4B20E" w14:textId="77777777" w:rsidR="00567774" w:rsidRPr="007D5452" w:rsidRDefault="00567774" w:rsidP="004103E5">
            <w:pPr>
              <w:autoSpaceDN w:val="0"/>
              <w:jc w:val="both"/>
              <w:rPr>
                <w:sz w:val="20"/>
              </w:rPr>
            </w:pPr>
            <w:r w:rsidRPr="007D5452">
              <w:rPr>
                <w:sz w:val="20"/>
              </w:rPr>
              <w:t>………………………………</w:t>
            </w:r>
          </w:p>
          <w:p w14:paraId="46EFB580" w14:textId="77777777" w:rsidR="00567774" w:rsidRPr="007D5452" w:rsidRDefault="00567774" w:rsidP="004103E5">
            <w:pPr>
              <w:autoSpaceDN w:val="0"/>
              <w:jc w:val="both"/>
              <w:rPr>
                <w:sz w:val="20"/>
              </w:rPr>
            </w:pPr>
            <w:r w:rsidRPr="007D5452">
              <w:rPr>
                <w:sz w:val="20"/>
              </w:rPr>
              <w:t>………………………………</w:t>
            </w:r>
          </w:p>
          <w:p w14:paraId="7512D759" w14:textId="77777777" w:rsidR="00567774" w:rsidRPr="007D5452" w:rsidRDefault="00567774" w:rsidP="004103E5">
            <w:pPr>
              <w:rPr>
                <w:rFonts w:eastAsia="Calibri"/>
                <w:sz w:val="22"/>
                <w:szCs w:val="22"/>
                <w:lang w:eastAsia="en-US"/>
              </w:rPr>
            </w:pPr>
            <w:r w:rsidRPr="007D5452">
              <w:rPr>
                <w:rFonts w:eastAsia="Calibri"/>
                <w:sz w:val="22"/>
                <w:szCs w:val="22"/>
                <w:lang w:eastAsia="en-US"/>
              </w:rPr>
              <w:t xml:space="preserve">    </w:t>
            </w:r>
          </w:p>
        </w:tc>
      </w:tr>
    </w:tbl>
    <w:p w14:paraId="189236D0" w14:textId="77777777" w:rsidR="00567774" w:rsidRPr="00022979" w:rsidRDefault="00567774" w:rsidP="00567774">
      <w:pPr>
        <w:autoSpaceDN w:val="0"/>
        <w:spacing w:line="276" w:lineRule="auto"/>
        <w:rPr>
          <w:rFonts w:ascii="Calibri" w:eastAsia="Calibri" w:hAnsi="Calibri"/>
          <w:sz w:val="22"/>
          <w:szCs w:val="22"/>
          <w:lang w:eastAsia="en-US"/>
        </w:rPr>
      </w:pPr>
    </w:p>
    <w:p w14:paraId="3C4D982A" w14:textId="77777777" w:rsidR="00567774" w:rsidRPr="007D5452" w:rsidRDefault="00567774" w:rsidP="00567774">
      <w:pPr>
        <w:autoSpaceDN w:val="0"/>
        <w:jc w:val="both"/>
        <w:rPr>
          <w:rFonts w:eastAsia="Calibri"/>
          <w:sz w:val="22"/>
          <w:szCs w:val="22"/>
          <w:lang w:eastAsia="en-US"/>
        </w:rPr>
      </w:pPr>
      <w:r w:rsidRPr="007D5452">
        <w:rPr>
          <w:rFonts w:eastAsia="Calibri"/>
          <w:sz w:val="22"/>
          <w:szCs w:val="22"/>
          <w:lang w:eastAsia="en-US"/>
        </w:rPr>
        <w:t xml:space="preserve">Oświadczam, że wszystkie informacje podane w powyższym oświadczeniu są aktualne </w:t>
      </w:r>
      <w:r w:rsidRPr="007D5452">
        <w:rPr>
          <w:rFonts w:eastAsia="Calibri"/>
          <w:sz w:val="22"/>
          <w:szCs w:val="22"/>
          <w:lang w:eastAsia="en-US"/>
        </w:rPr>
        <w:br/>
        <w:t xml:space="preserve">i zgodne z prawdą oraz zostały przedstawione z pełną świadomością konsekwencji wprowadzenia </w:t>
      </w:r>
      <w:r w:rsidRPr="007D5452">
        <w:rPr>
          <w:rFonts w:eastAsia="Calibri"/>
          <w:sz w:val="22"/>
          <w:szCs w:val="22"/>
          <w:lang w:eastAsia="en-US"/>
        </w:rPr>
        <w:br/>
        <w:t>Zamawiającego w błąd przy przedstawianiu informacji.</w:t>
      </w:r>
    </w:p>
    <w:p w14:paraId="07D34B7E" w14:textId="77777777" w:rsidR="00567774" w:rsidRPr="007D5452" w:rsidRDefault="00567774" w:rsidP="00567774">
      <w:pPr>
        <w:autoSpaceDN w:val="0"/>
        <w:spacing w:after="200" w:line="276" w:lineRule="auto"/>
        <w:ind w:right="-1"/>
        <w:jc w:val="both"/>
        <w:rPr>
          <w:rFonts w:eastAsia="Calibri"/>
          <w:sz w:val="22"/>
          <w:szCs w:val="22"/>
          <w:lang w:eastAsia="en-US"/>
        </w:rPr>
      </w:pPr>
    </w:p>
    <w:p w14:paraId="5003D825" w14:textId="77777777" w:rsidR="00567774" w:rsidRPr="007D5452" w:rsidRDefault="00567774" w:rsidP="00567774">
      <w:pPr>
        <w:rPr>
          <w:sz w:val="22"/>
          <w:szCs w:val="22"/>
        </w:rPr>
      </w:pPr>
    </w:p>
    <w:p w14:paraId="3E87E633" w14:textId="77777777" w:rsidR="00567774" w:rsidRPr="007D5452" w:rsidRDefault="00567774" w:rsidP="00567774">
      <w:pPr>
        <w:rPr>
          <w:sz w:val="22"/>
          <w:szCs w:val="22"/>
        </w:rPr>
      </w:pPr>
      <w:r w:rsidRPr="007D5452">
        <w:rPr>
          <w:sz w:val="22"/>
          <w:szCs w:val="22"/>
        </w:rPr>
        <w:t>……………………dnia,………………………</w:t>
      </w:r>
      <w:r w:rsidRPr="007D5452">
        <w:rPr>
          <w:sz w:val="22"/>
          <w:szCs w:val="22"/>
        </w:rPr>
        <w:tab/>
      </w:r>
      <w:r w:rsidRPr="007D5452">
        <w:rPr>
          <w:sz w:val="22"/>
          <w:szCs w:val="22"/>
        </w:rPr>
        <w:tab/>
        <w:t>……………………………………………….</w:t>
      </w:r>
    </w:p>
    <w:p w14:paraId="7E96F56F" w14:textId="77777777" w:rsidR="00567774" w:rsidRPr="007D5452" w:rsidRDefault="00567774" w:rsidP="00567774">
      <w:pPr>
        <w:ind w:left="5664"/>
        <w:jc w:val="both"/>
        <w:rPr>
          <w:sz w:val="20"/>
        </w:rPr>
      </w:pPr>
      <w:r w:rsidRPr="007D5452">
        <w:rPr>
          <w:sz w:val="20"/>
        </w:rPr>
        <w:t>Podpis osoby uprawnionej do składania oświadczeń woli w imieniu Wykonawcy</w:t>
      </w:r>
    </w:p>
    <w:p w14:paraId="0052AB66" w14:textId="77777777" w:rsidR="00C54C33" w:rsidRPr="00136264" w:rsidRDefault="00567774" w:rsidP="00136264">
      <w:pPr>
        <w:suppressAutoHyphens/>
        <w:rPr>
          <w:rFonts w:eastAsia="Lucida Sans Unicode"/>
          <w:bCs/>
          <w:i/>
          <w:iCs/>
          <w:kern w:val="1"/>
          <w:sz w:val="20"/>
          <w:lang w:eastAsia="hi-IN" w:bidi="hi-IN"/>
        </w:rPr>
      </w:pPr>
      <w:r w:rsidRPr="00320768">
        <w:rPr>
          <w:rFonts w:eastAsia="Lucida Sans Unicode"/>
          <w:bCs/>
          <w:i/>
          <w:iCs/>
          <w:kern w:val="1"/>
          <w:sz w:val="20"/>
          <w:lang w:eastAsia="hi-IN" w:bidi="hi-IN"/>
        </w:rPr>
        <w:t>*niepotrzebne skreślić</w:t>
      </w:r>
      <w:r w:rsidRPr="00320768">
        <w:rPr>
          <w:rFonts w:eastAsia="Lucida Sans Unicode"/>
          <w:bCs/>
          <w:i/>
          <w:iCs/>
          <w:kern w:val="1"/>
          <w:sz w:val="20"/>
          <w:lang w:eastAsia="hi-IN" w:bidi="hi-IN"/>
        </w:rPr>
        <w:tab/>
      </w:r>
    </w:p>
    <w:p w14:paraId="7E861622" w14:textId="77777777" w:rsidR="002147EB" w:rsidRDefault="00640032" w:rsidP="00F808B9">
      <w:pPr>
        <w:suppressAutoHyphens/>
        <w:rPr>
          <w:rFonts w:ascii="Liberation Serif" w:eastAsia="SimSun" w:hAnsi="Liberation Serif" w:cs="Mangal" w:hint="eastAsia"/>
          <w:color w:val="009900"/>
          <w:kern w:val="3"/>
          <w:szCs w:val="24"/>
          <w:lang w:eastAsia="zh-CN" w:bidi="hi-IN"/>
        </w:rPr>
      </w:pPr>
      <w:r w:rsidRPr="00640032">
        <w:rPr>
          <w:rFonts w:eastAsia="Lucida Sans Unicode"/>
          <w:b/>
          <w:kern w:val="1"/>
          <w:szCs w:val="24"/>
          <w:lang w:eastAsia="hi-IN" w:bidi="hi-IN"/>
        </w:rPr>
        <w:t xml:space="preserve"> </w:t>
      </w:r>
      <w:r w:rsidR="00F808B9">
        <w:rPr>
          <w:rFonts w:eastAsia="Lucida Sans Unicode"/>
          <w:b/>
          <w:kern w:val="1"/>
          <w:szCs w:val="24"/>
          <w:lang w:eastAsia="hi-IN" w:bidi="hi-IN"/>
        </w:rPr>
        <w:tab/>
      </w:r>
      <w:r w:rsidR="00F808B9">
        <w:rPr>
          <w:rFonts w:eastAsia="Lucida Sans Unicode"/>
          <w:b/>
          <w:kern w:val="1"/>
          <w:szCs w:val="24"/>
          <w:lang w:eastAsia="hi-IN" w:bidi="hi-IN"/>
        </w:rPr>
        <w:tab/>
      </w:r>
      <w:r w:rsidR="00F808B9">
        <w:rPr>
          <w:rFonts w:eastAsia="Lucida Sans Unicode"/>
          <w:b/>
          <w:kern w:val="1"/>
          <w:szCs w:val="24"/>
          <w:lang w:eastAsia="hi-IN" w:bidi="hi-IN"/>
        </w:rPr>
        <w:tab/>
      </w:r>
      <w:r w:rsidR="00F808B9">
        <w:rPr>
          <w:rFonts w:eastAsia="Lucida Sans Unicode"/>
          <w:b/>
          <w:kern w:val="1"/>
          <w:szCs w:val="24"/>
          <w:lang w:eastAsia="hi-IN" w:bidi="hi-IN"/>
        </w:rPr>
        <w:tab/>
      </w:r>
      <w:r w:rsidR="00F808B9">
        <w:rPr>
          <w:rFonts w:eastAsia="Lucida Sans Unicode"/>
          <w:b/>
          <w:kern w:val="1"/>
          <w:szCs w:val="24"/>
          <w:lang w:eastAsia="hi-IN" w:bidi="hi-IN"/>
        </w:rPr>
        <w:tab/>
      </w:r>
      <w:r w:rsidR="00F808B9">
        <w:rPr>
          <w:rFonts w:eastAsia="Lucida Sans Unicode"/>
          <w:b/>
          <w:kern w:val="1"/>
          <w:szCs w:val="24"/>
          <w:lang w:eastAsia="hi-IN" w:bidi="hi-IN"/>
        </w:rPr>
        <w:tab/>
      </w:r>
      <w:r w:rsidR="00F808B9">
        <w:rPr>
          <w:rFonts w:eastAsia="Lucida Sans Unicode"/>
          <w:b/>
          <w:kern w:val="1"/>
          <w:szCs w:val="24"/>
          <w:lang w:eastAsia="hi-IN" w:bidi="hi-IN"/>
        </w:rPr>
        <w:tab/>
        <w:t xml:space="preserve">           </w:t>
      </w:r>
      <w:r w:rsidR="00D1197C">
        <w:rPr>
          <w:rFonts w:ascii="Liberation Serif" w:eastAsia="SimSun" w:hAnsi="Liberation Serif" w:cs="Mangal" w:hint="eastAsia"/>
          <w:color w:val="009900"/>
          <w:kern w:val="3"/>
          <w:szCs w:val="24"/>
          <w:lang w:eastAsia="zh-CN" w:bidi="hi-IN"/>
        </w:rPr>
        <w:tab/>
      </w:r>
      <w:r w:rsidR="00D1197C">
        <w:rPr>
          <w:rFonts w:ascii="Liberation Serif" w:eastAsia="SimSun" w:hAnsi="Liberation Serif" w:cs="Mangal"/>
          <w:color w:val="009900"/>
          <w:kern w:val="3"/>
          <w:szCs w:val="24"/>
          <w:lang w:eastAsia="zh-CN" w:bidi="hi-IN"/>
        </w:rPr>
        <w:t xml:space="preserve">       </w:t>
      </w:r>
      <w:r w:rsidR="00F808B9">
        <w:rPr>
          <w:rFonts w:ascii="Liberation Serif" w:eastAsia="SimSun" w:hAnsi="Liberation Serif" w:cs="Mangal"/>
          <w:color w:val="009900"/>
          <w:kern w:val="3"/>
          <w:szCs w:val="24"/>
          <w:lang w:eastAsia="zh-CN" w:bidi="hi-IN"/>
        </w:rPr>
        <w:t xml:space="preserve">   </w:t>
      </w:r>
    </w:p>
    <w:p w14:paraId="790C0B63" w14:textId="77777777" w:rsidR="002053E2" w:rsidRDefault="002053E2" w:rsidP="00F808B9">
      <w:pPr>
        <w:suppressAutoHyphens/>
        <w:rPr>
          <w:rFonts w:ascii="Liberation Serif" w:eastAsia="SimSun" w:hAnsi="Liberation Serif" w:cs="Mangal" w:hint="eastAsia"/>
          <w:color w:val="009900"/>
          <w:kern w:val="3"/>
          <w:szCs w:val="24"/>
          <w:lang w:eastAsia="zh-CN" w:bidi="hi-IN"/>
        </w:rPr>
      </w:pPr>
    </w:p>
    <w:p w14:paraId="5E1DD8E9" w14:textId="77777777" w:rsidR="002053E2" w:rsidRDefault="002053E2" w:rsidP="00F808B9">
      <w:pPr>
        <w:suppressAutoHyphens/>
        <w:rPr>
          <w:rFonts w:ascii="Liberation Serif" w:eastAsia="SimSun" w:hAnsi="Liberation Serif" w:cs="Mangal" w:hint="eastAsia"/>
          <w:color w:val="009900"/>
          <w:kern w:val="3"/>
          <w:szCs w:val="24"/>
          <w:lang w:eastAsia="zh-CN" w:bidi="hi-IN"/>
        </w:rPr>
      </w:pPr>
    </w:p>
    <w:p w14:paraId="3A175DE7" w14:textId="77777777" w:rsidR="002053E2" w:rsidRDefault="002053E2" w:rsidP="00F808B9">
      <w:pPr>
        <w:suppressAutoHyphens/>
        <w:rPr>
          <w:rFonts w:ascii="Liberation Serif" w:eastAsia="SimSun" w:hAnsi="Liberation Serif" w:cs="Mangal" w:hint="eastAsia"/>
          <w:color w:val="009900"/>
          <w:kern w:val="3"/>
          <w:szCs w:val="24"/>
          <w:lang w:eastAsia="zh-CN" w:bidi="hi-IN"/>
        </w:rPr>
      </w:pPr>
    </w:p>
    <w:p w14:paraId="2D7A390A" w14:textId="77777777" w:rsidR="008A148D" w:rsidRPr="00ED527E" w:rsidRDefault="00F808B9" w:rsidP="00F808B9">
      <w:pPr>
        <w:suppressAutoHyphens/>
        <w:rPr>
          <w:b/>
          <w:i/>
        </w:rPr>
      </w:pPr>
      <w:r>
        <w:rPr>
          <w:rFonts w:ascii="Liberation Serif" w:eastAsia="SimSun" w:hAnsi="Liberation Serif" w:cs="Mangal"/>
          <w:color w:val="009900"/>
          <w:kern w:val="3"/>
          <w:szCs w:val="24"/>
          <w:lang w:eastAsia="zh-CN" w:bidi="hi-IN"/>
        </w:rPr>
        <w:lastRenderedPageBreak/>
        <w:t xml:space="preserve"> </w:t>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r>
      <w:r w:rsidR="00F97BAA">
        <w:rPr>
          <w:rFonts w:ascii="Liberation Serif" w:eastAsia="SimSun" w:hAnsi="Liberation Serif" w:cs="Mangal"/>
          <w:color w:val="009900"/>
          <w:kern w:val="3"/>
          <w:szCs w:val="24"/>
          <w:lang w:eastAsia="zh-CN" w:bidi="hi-IN"/>
        </w:rPr>
        <w:tab/>
        <w:t xml:space="preserve">   </w:t>
      </w:r>
      <w:r w:rsidR="00D1197C">
        <w:rPr>
          <w:b/>
          <w:i/>
        </w:rPr>
        <w:t xml:space="preserve"> </w:t>
      </w:r>
      <w:r w:rsidR="008A148D" w:rsidRPr="00ED527E">
        <w:rPr>
          <w:b/>
          <w:i/>
        </w:rPr>
        <w:t xml:space="preserve">Załącznik nr </w:t>
      </w:r>
      <w:r w:rsidR="00D1197C">
        <w:rPr>
          <w:b/>
          <w:i/>
        </w:rPr>
        <w:t>3</w:t>
      </w:r>
      <w:r w:rsidR="008A148D" w:rsidRPr="00ED527E">
        <w:rPr>
          <w:b/>
          <w:i/>
        </w:rPr>
        <w:t xml:space="preserve"> do SIWZ </w:t>
      </w:r>
    </w:p>
    <w:p w14:paraId="44EB1178" w14:textId="77777777" w:rsidR="008A148D" w:rsidRPr="00ED527E" w:rsidRDefault="008A148D" w:rsidP="008A148D">
      <w:pPr>
        <w:rPr>
          <w:b/>
          <w:sz w:val="28"/>
          <w:szCs w:val="28"/>
        </w:rPr>
      </w:pPr>
    </w:p>
    <w:p w14:paraId="090A0476" w14:textId="77777777" w:rsidR="008A148D" w:rsidRPr="00ED527E" w:rsidRDefault="008A148D" w:rsidP="008A148D">
      <w:pPr>
        <w:ind w:left="4248" w:firstLine="708"/>
        <w:rPr>
          <w:b/>
          <w:szCs w:val="24"/>
        </w:rPr>
      </w:pPr>
      <w:r w:rsidRPr="00ED527E">
        <w:rPr>
          <w:b/>
          <w:szCs w:val="24"/>
        </w:rPr>
        <w:t>Zamawiający:</w:t>
      </w:r>
    </w:p>
    <w:p w14:paraId="6059CA81" w14:textId="77777777" w:rsidR="008A148D" w:rsidRPr="00ED527E" w:rsidRDefault="008A148D" w:rsidP="008A148D">
      <w:pPr>
        <w:ind w:left="4956"/>
        <w:rPr>
          <w:b/>
          <w:szCs w:val="24"/>
        </w:rPr>
      </w:pPr>
      <w:r w:rsidRPr="00ED527E">
        <w:rPr>
          <w:b/>
          <w:szCs w:val="24"/>
        </w:rPr>
        <w:t>Samodzielny Wojewódzki Zespół Publicznych Zakładów Psychiatrycznej Opieki Zdrowotnej w Warszawie</w:t>
      </w:r>
    </w:p>
    <w:p w14:paraId="6FBA9412" w14:textId="77777777" w:rsidR="008A148D" w:rsidRPr="00ED527E" w:rsidRDefault="008A148D" w:rsidP="008A148D">
      <w:pPr>
        <w:rPr>
          <w:b/>
          <w:szCs w:val="24"/>
        </w:rPr>
      </w:pP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t>ul. Nowowiejska 27, 00-665 Warszawa</w:t>
      </w:r>
    </w:p>
    <w:p w14:paraId="63CF753E" w14:textId="77777777" w:rsidR="008A148D" w:rsidRPr="00ED527E" w:rsidRDefault="008A148D" w:rsidP="008A148D">
      <w:pPr>
        <w:rPr>
          <w:b/>
          <w:szCs w:val="24"/>
        </w:rPr>
      </w:pPr>
      <w:r w:rsidRPr="00ED527E">
        <w:rPr>
          <w:b/>
          <w:szCs w:val="24"/>
        </w:rPr>
        <w:t>Wykonawca:</w:t>
      </w: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r>
    </w:p>
    <w:p w14:paraId="28D1AB5C" w14:textId="77777777" w:rsidR="008A148D" w:rsidRPr="00ED527E" w:rsidRDefault="008A148D" w:rsidP="008A148D">
      <w:pPr>
        <w:spacing w:before="120"/>
        <w:ind w:right="5954"/>
        <w:rPr>
          <w:szCs w:val="24"/>
        </w:rPr>
      </w:pPr>
      <w:r w:rsidRPr="00ED527E">
        <w:rPr>
          <w:szCs w:val="24"/>
        </w:rPr>
        <w:t xml:space="preserve">………………………………                                   </w:t>
      </w:r>
    </w:p>
    <w:p w14:paraId="0EA7A81D" w14:textId="77777777" w:rsidR="008A148D" w:rsidRPr="00ED527E" w:rsidRDefault="008A148D" w:rsidP="008A148D">
      <w:pPr>
        <w:spacing w:before="120"/>
        <w:ind w:right="5954"/>
        <w:rPr>
          <w:szCs w:val="24"/>
        </w:rPr>
      </w:pPr>
      <w:r w:rsidRPr="00ED527E">
        <w:rPr>
          <w:szCs w:val="24"/>
        </w:rPr>
        <w:t>………………………………</w:t>
      </w:r>
    </w:p>
    <w:p w14:paraId="50E92325" w14:textId="77777777" w:rsidR="008A148D" w:rsidRPr="00ED527E" w:rsidRDefault="008A148D" w:rsidP="008A148D">
      <w:pPr>
        <w:ind w:right="5953"/>
        <w:rPr>
          <w:i/>
          <w:sz w:val="20"/>
        </w:rPr>
      </w:pPr>
      <w:r w:rsidRPr="00ED527E">
        <w:rPr>
          <w:i/>
          <w:sz w:val="20"/>
        </w:rPr>
        <w:t>(pełna nazwa/firma, adres,                             w zależności od podmiotu: NIP/PESEL, KRS/</w:t>
      </w:r>
      <w:proofErr w:type="spellStart"/>
      <w:r w:rsidRPr="00ED527E">
        <w:rPr>
          <w:i/>
          <w:sz w:val="20"/>
        </w:rPr>
        <w:t>CEiDG</w:t>
      </w:r>
      <w:proofErr w:type="spellEnd"/>
      <w:r w:rsidRPr="00ED527E">
        <w:rPr>
          <w:i/>
          <w:sz w:val="20"/>
        </w:rPr>
        <w:t>)</w:t>
      </w:r>
    </w:p>
    <w:p w14:paraId="1AF62EA4" w14:textId="77777777" w:rsidR="008A148D" w:rsidRPr="00ED527E" w:rsidRDefault="008A148D" w:rsidP="008A148D">
      <w:pPr>
        <w:rPr>
          <w:szCs w:val="24"/>
          <w:u w:val="single"/>
        </w:rPr>
      </w:pPr>
      <w:r w:rsidRPr="00ED527E">
        <w:rPr>
          <w:szCs w:val="24"/>
          <w:u w:val="single"/>
        </w:rPr>
        <w:t>reprezentowany przez:</w:t>
      </w:r>
    </w:p>
    <w:p w14:paraId="71680824" w14:textId="77777777" w:rsidR="008A148D" w:rsidRPr="00ED527E" w:rsidRDefault="008A148D" w:rsidP="008A148D">
      <w:pPr>
        <w:spacing w:before="120"/>
        <w:ind w:right="5954"/>
        <w:rPr>
          <w:szCs w:val="24"/>
        </w:rPr>
      </w:pPr>
      <w:r w:rsidRPr="00ED527E">
        <w:rPr>
          <w:szCs w:val="24"/>
        </w:rPr>
        <w:t>………………………………</w:t>
      </w:r>
    </w:p>
    <w:p w14:paraId="3F0D409E" w14:textId="77777777" w:rsidR="008A148D" w:rsidRPr="00ED527E" w:rsidRDefault="008A148D" w:rsidP="008A148D">
      <w:pPr>
        <w:spacing w:before="120"/>
        <w:ind w:right="5954"/>
        <w:rPr>
          <w:szCs w:val="24"/>
        </w:rPr>
      </w:pPr>
      <w:r w:rsidRPr="00ED527E">
        <w:rPr>
          <w:szCs w:val="24"/>
        </w:rPr>
        <w:t>………………………………</w:t>
      </w:r>
    </w:p>
    <w:p w14:paraId="7A74CAD5" w14:textId="77777777" w:rsidR="008A148D" w:rsidRPr="00ED527E" w:rsidRDefault="008A148D" w:rsidP="008A148D">
      <w:pPr>
        <w:ind w:right="5953"/>
        <w:rPr>
          <w:i/>
          <w:sz w:val="20"/>
        </w:rPr>
      </w:pPr>
      <w:r w:rsidRPr="00ED527E">
        <w:rPr>
          <w:i/>
          <w:sz w:val="20"/>
        </w:rPr>
        <w:t xml:space="preserve"> (imię, nazwisko, stanowisko/podstawa do reprezentacji)</w:t>
      </w:r>
    </w:p>
    <w:p w14:paraId="6D963A9F" w14:textId="77777777" w:rsidR="008A148D" w:rsidRPr="00ED527E" w:rsidRDefault="008A148D" w:rsidP="008A148D">
      <w:pPr>
        <w:rPr>
          <w:b/>
          <w:sz w:val="28"/>
          <w:szCs w:val="28"/>
        </w:rPr>
      </w:pPr>
    </w:p>
    <w:p w14:paraId="3753DFAC" w14:textId="77777777" w:rsidR="008A148D" w:rsidRPr="00ED527E" w:rsidRDefault="008A148D" w:rsidP="008A148D">
      <w:pPr>
        <w:shd w:val="clear" w:color="auto" w:fill="BFBFBF"/>
        <w:spacing w:line="360" w:lineRule="auto"/>
        <w:jc w:val="center"/>
        <w:rPr>
          <w:b/>
          <w:szCs w:val="24"/>
        </w:rPr>
      </w:pPr>
      <w:r w:rsidRPr="00ED527E">
        <w:rPr>
          <w:b/>
          <w:szCs w:val="24"/>
        </w:rPr>
        <w:t>OŚWIADCZENIE</w:t>
      </w:r>
    </w:p>
    <w:p w14:paraId="27B89158" w14:textId="77777777" w:rsidR="008A148D" w:rsidRPr="00ED527E" w:rsidRDefault="008A148D" w:rsidP="008A148D">
      <w:pPr>
        <w:jc w:val="center"/>
        <w:rPr>
          <w:b/>
          <w:bCs/>
        </w:rPr>
      </w:pPr>
    </w:p>
    <w:p w14:paraId="6EAC97DC" w14:textId="77777777" w:rsidR="008A148D" w:rsidRPr="00ED527E" w:rsidRDefault="008A148D" w:rsidP="008A148D">
      <w:pPr>
        <w:jc w:val="center"/>
      </w:pPr>
      <w:r w:rsidRPr="00ED527E">
        <w:rPr>
          <w:b/>
          <w:bCs/>
        </w:rPr>
        <w:t>o przynależności albo braku przynależności Wykonawcy do grupy kapitałowej</w:t>
      </w:r>
    </w:p>
    <w:p w14:paraId="6E4ACA48" w14:textId="77777777" w:rsidR="008A148D" w:rsidRPr="00ED527E" w:rsidRDefault="008A148D" w:rsidP="008A148D">
      <w:pPr>
        <w:jc w:val="center"/>
      </w:pPr>
      <w:r w:rsidRPr="00ED527E">
        <w:rPr>
          <w:i/>
        </w:rPr>
        <w:t xml:space="preserve">składane w terminie i zgodnie z dyspozycją art. 24 ust. 11 ustawy </w:t>
      </w:r>
      <w:proofErr w:type="spellStart"/>
      <w:r w:rsidRPr="00ED527E">
        <w:rPr>
          <w:i/>
        </w:rPr>
        <w:t>Pzp</w:t>
      </w:r>
      <w:proofErr w:type="spellEnd"/>
      <w:r w:rsidRPr="00ED527E">
        <w:rPr>
          <w:i/>
        </w:rPr>
        <w:t>.</w:t>
      </w:r>
    </w:p>
    <w:p w14:paraId="463F13A2" w14:textId="77777777" w:rsidR="008A148D" w:rsidRPr="00ED527E" w:rsidRDefault="008A148D" w:rsidP="008A148D">
      <w:pPr>
        <w:spacing w:line="312" w:lineRule="auto"/>
        <w:jc w:val="center"/>
      </w:pPr>
    </w:p>
    <w:p w14:paraId="7CE101D8" w14:textId="77777777" w:rsidR="008A148D" w:rsidRPr="00ED527E" w:rsidRDefault="008A148D" w:rsidP="008A148D">
      <w:pPr>
        <w:spacing w:line="312" w:lineRule="auto"/>
        <w:jc w:val="both"/>
        <w:rPr>
          <w:b/>
          <w:szCs w:val="24"/>
        </w:rPr>
      </w:pPr>
      <w:r w:rsidRPr="00ED527E">
        <w:t xml:space="preserve">Będąc uczestnikiem postępowania o udzielenie zamówienia publicznego na </w:t>
      </w:r>
      <w:r w:rsidR="00E23A18">
        <w:rPr>
          <w:rFonts w:eastAsia="Arial"/>
          <w:b/>
          <w:iCs/>
          <w:kern w:val="3"/>
          <w:szCs w:val="24"/>
          <w:lang w:eastAsia="zh-CN"/>
        </w:rPr>
        <w:t xml:space="preserve">opracowanie </w:t>
      </w:r>
      <w:r w:rsidR="00E23A18" w:rsidRPr="00E23A18">
        <w:rPr>
          <w:rFonts w:eastAsia="Arial"/>
          <w:b/>
          <w:iCs/>
          <w:kern w:val="3"/>
          <w:szCs w:val="24"/>
          <w:lang w:eastAsia="zh-CN"/>
        </w:rPr>
        <w:t>dokumentacji projektowo – kosztorysowej w ramach realizacji zadania pod nazwą:</w:t>
      </w:r>
      <w:r w:rsidR="00E23A18" w:rsidRPr="00E23A18">
        <w:rPr>
          <w:b/>
          <w:iCs/>
          <w:szCs w:val="24"/>
        </w:rPr>
        <w:t xml:space="preserve"> </w:t>
      </w:r>
      <w:r w:rsidR="00C71C1E" w:rsidRPr="00E23A18">
        <w:rPr>
          <w:b/>
          <w:iCs/>
          <w:szCs w:val="24"/>
        </w:rPr>
        <w:t>„Wymiana zewnętrznej kanalizacji ściekowej i deszczowej wraz z modernizacją</w:t>
      </w:r>
      <w:r w:rsidR="00C71C1E" w:rsidRPr="00475030">
        <w:rPr>
          <w:b/>
          <w:szCs w:val="24"/>
        </w:rPr>
        <w:t xml:space="preserve"> nawierzchni dróg dojazdowych na terenie Szpitala Nowowiejskiego p</w:t>
      </w:r>
      <w:r w:rsidR="00C71C1E">
        <w:rPr>
          <w:b/>
          <w:szCs w:val="24"/>
        </w:rPr>
        <w:t xml:space="preserve">rzy  ul. Dolnej 42 </w:t>
      </w:r>
      <w:r w:rsidR="0051689F">
        <w:rPr>
          <w:b/>
          <w:szCs w:val="24"/>
        </w:rPr>
        <w:t xml:space="preserve"> </w:t>
      </w:r>
      <w:r w:rsidR="00C71C1E">
        <w:rPr>
          <w:b/>
          <w:szCs w:val="24"/>
        </w:rPr>
        <w:t xml:space="preserve">w Warszawie </w:t>
      </w:r>
      <w:r w:rsidR="00C71C1E" w:rsidRPr="00475030">
        <w:rPr>
          <w:b/>
          <w:szCs w:val="24"/>
        </w:rPr>
        <w:t>– etap I dokumentacja</w:t>
      </w:r>
      <w:r w:rsidR="00C71C1E" w:rsidRPr="00910C08">
        <w:rPr>
          <w:b/>
          <w:szCs w:val="24"/>
        </w:rPr>
        <w:t>”</w:t>
      </w:r>
      <w:r>
        <w:rPr>
          <w:b/>
          <w:szCs w:val="24"/>
        </w:rPr>
        <w:t xml:space="preserve"> </w:t>
      </w:r>
      <w:r w:rsidRPr="00ED527E">
        <w:t xml:space="preserve">nr sprawy </w:t>
      </w:r>
      <w:r w:rsidR="004B6D75">
        <w:rPr>
          <w:b/>
        </w:rPr>
        <w:t>22</w:t>
      </w:r>
      <w:r w:rsidRPr="00ED527E">
        <w:rPr>
          <w:b/>
        </w:rPr>
        <w:t>/DZP/20</w:t>
      </w:r>
      <w:r w:rsidR="00E23A18">
        <w:rPr>
          <w:b/>
        </w:rPr>
        <w:t>20</w:t>
      </w:r>
      <w:r w:rsidRPr="00ED527E">
        <w:t>,</w:t>
      </w:r>
      <w:r w:rsidR="00C71C1E">
        <w:t xml:space="preserve"> </w:t>
      </w:r>
      <w:r w:rsidRPr="00ED527E">
        <w:t>po zapoznaniu się z informacją dotyczącą wykonawców którzy złożyli oferty w przedmiotowym postępowaniu, zamie</w:t>
      </w:r>
      <w:r>
        <w:t>szczoną przez Zamawiającego</w:t>
      </w:r>
      <w:r w:rsidRPr="00ED527E">
        <w:t xml:space="preserve"> na stronie internetowej,</w:t>
      </w:r>
    </w:p>
    <w:p w14:paraId="5F10AD0F" w14:textId="77777777" w:rsidR="008A148D" w:rsidRPr="00ED527E" w:rsidRDefault="008A148D" w:rsidP="008A148D">
      <w:pPr>
        <w:pStyle w:val="Domylnie"/>
        <w:spacing w:line="312" w:lineRule="auto"/>
        <w:jc w:val="both"/>
      </w:pPr>
    </w:p>
    <w:p w14:paraId="1DCC0061" w14:textId="77777777" w:rsidR="008A148D" w:rsidRPr="00ED527E" w:rsidRDefault="008A148D" w:rsidP="008A148D">
      <w:pPr>
        <w:pStyle w:val="Domylnie"/>
        <w:spacing w:line="312" w:lineRule="auto"/>
        <w:jc w:val="both"/>
      </w:pPr>
      <w:r w:rsidRPr="00ED527E">
        <w:t>Ja (imię i nazwisko) ............................................................................................................</w:t>
      </w:r>
      <w:r w:rsidR="0051689F">
        <w:t>...</w:t>
      </w:r>
      <w:r w:rsidRPr="00ED527E">
        <w:t>...</w:t>
      </w:r>
    </w:p>
    <w:p w14:paraId="36373A3E" w14:textId="77777777" w:rsidR="008A148D" w:rsidRPr="00ED527E" w:rsidRDefault="008A148D" w:rsidP="008A148D">
      <w:pPr>
        <w:spacing w:line="312" w:lineRule="auto"/>
        <w:jc w:val="both"/>
      </w:pPr>
      <w:r w:rsidRPr="00ED527E">
        <w:t>reprezentując Firmę ...................................................................................................................</w:t>
      </w:r>
    </w:p>
    <w:p w14:paraId="7FC22E6B" w14:textId="77777777" w:rsidR="008A148D" w:rsidRPr="00ED527E" w:rsidRDefault="008A148D" w:rsidP="008A148D">
      <w:pPr>
        <w:spacing w:line="312" w:lineRule="auto"/>
        <w:jc w:val="both"/>
        <w:rPr>
          <w:szCs w:val="24"/>
        </w:rPr>
      </w:pPr>
    </w:p>
    <w:p w14:paraId="577BAD2A" w14:textId="77777777" w:rsidR="008A148D" w:rsidRPr="00ED527E" w:rsidRDefault="008A148D" w:rsidP="008A148D">
      <w:pPr>
        <w:spacing w:line="312" w:lineRule="auto"/>
        <w:jc w:val="both"/>
        <w:rPr>
          <w:szCs w:val="24"/>
        </w:rPr>
      </w:pPr>
      <w:r w:rsidRPr="00ED527E">
        <w:rPr>
          <w:szCs w:val="24"/>
        </w:rPr>
        <w:t>oświadczam, że podmiot, który reprezentuję:</w:t>
      </w:r>
    </w:p>
    <w:p w14:paraId="3EAF0C7C" w14:textId="77777777" w:rsidR="008A148D" w:rsidRPr="00ED527E" w:rsidRDefault="008A148D" w:rsidP="008A148D">
      <w:pPr>
        <w:pStyle w:val="WW-Tekstpodstawowy3"/>
        <w:spacing w:line="312" w:lineRule="auto"/>
        <w:rPr>
          <w:szCs w:val="24"/>
        </w:rPr>
      </w:pPr>
    </w:p>
    <w:p w14:paraId="5C7EBDEC" w14:textId="77777777" w:rsidR="008A148D" w:rsidRPr="00ED527E" w:rsidRDefault="008A148D" w:rsidP="0087324A">
      <w:pPr>
        <w:pStyle w:val="Kolorowalistaakcent11"/>
        <w:numPr>
          <w:ilvl w:val="0"/>
          <w:numId w:val="13"/>
        </w:numPr>
        <w:suppressAutoHyphens w:val="0"/>
        <w:overflowPunct/>
        <w:autoSpaceDE/>
        <w:autoSpaceDN w:val="0"/>
        <w:adjustRightInd w:val="0"/>
        <w:spacing w:after="200" w:line="312" w:lineRule="auto"/>
        <w:ind w:left="284" w:hanging="284"/>
        <w:jc w:val="both"/>
        <w:textAlignment w:val="auto"/>
        <w:rPr>
          <w:i/>
          <w:szCs w:val="24"/>
        </w:rPr>
      </w:pPr>
      <w:r w:rsidRPr="00ED527E">
        <w:rPr>
          <w:szCs w:val="24"/>
        </w:rPr>
        <w:t>nie nale</w:t>
      </w:r>
      <w:r w:rsidRPr="00ED527E">
        <w:rPr>
          <w:rFonts w:eastAsia="TimesNewRoman"/>
          <w:szCs w:val="24"/>
        </w:rPr>
        <w:t>ż</w:t>
      </w:r>
      <w:r w:rsidRPr="00ED527E">
        <w:rPr>
          <w:szCs w:val="24"/>
        </w:rPr>
        <w:t>y do tej samej grupy kapita</w:t>
      </w:r>
      <w:r w:rsidRPr="00ED527E">
        <w:rPr>
          <w:rFonts w:eastAsia="TimesNewRoman"/>
          <w:szCs w:val="24"/>
        </w:rPr>
        <w:t>ł</w:t>
      </w:r>
      <w:r w:rsidRPr="00ED527E">
        <w:rPr>
          <w:szCs w:val="24"/>
        </w:rPr>
        <w:t xml:space="preserve">owej, o której mowa w art. 24 ust. 1 pkt 23 ustawy </w:t>
      </w:r>
      <w:proofErr w:type="spellStart"/>
      <w:r w:rsidRPr="00ED527E">
        <w:rPr>
          <w:szCs w:val="24"/>
        </w:rPr>
        <w:t>Pzp</w:t>
      </w:r>
      <w:proofErr w:type="spellEnd"/>
      <w:r w:rsidRPr="00ED527E">
        <w:rPr>
          <w:szCs w:val="24"/>
        </w:rPr>
        <w:t>, tj. grupy kapitałowej w rozumieniu ustawy z dnia 16 lutego 2007 r. o ochronie konkurencji i konsumentów</w:t>
      </w:r>
      <w:r w:rsidR="004B6D75" w:rsidRPr="007D5452">
        <w:rPr>
          <w:szCs w:val="24"/>
        </w:rPr>
        <w:t>(</w:t>
      </w:r>
      <w:proofErr w:type="spellStart"/>
      <w:r w:rsidR="004B6D75" w:rsidRPr="007D5452">
        <w:rPr>
          <w:szCs w:val="24"/>
        </w:rPr>
        <w:t>t.j</w:t>
      </w:r>
      <w:proofErr w:type="spellEnd"/>
      <w:r w:rsidR="004B6D75" w:rsidRPr="007D5452">
        <w:rPr>
          <w:szCs w:val="24"/>
        </w:rPr>
        <w:t>. Dz. U. z 20</w:t>
      </w:r>
      <w:r w:rsidR="004B6D75">
        <w:rPr>
          <w:szCs w:val="24"/>
        </w:rPr>
        <w:t>20</w:t>
      </w:r>
      <w:r w:rsidR="004B6D75" w:rsidRPr="007D5452">
        <w:rPr>
          <w:szCs w:val="24"/>
        </w:rPr>
        <w:t xml:space="preserve"> r. poz. </w:t>
      </w:r>
      <w:r w:rsidR="004B6D75">
        <w:rPr>
          <w:szCs w:val="24"/>
        </w:rPr>
        <w:t>1076</w:t>
      </w:r>
      <w:r w:rsidR="004B6D75" w:rsidRPr="007D5452">
        <w:rPr>
          <w:szCs w:val="24"/>
        </w:rPr>
        <w:t xml:space="preserve">), </w:t>
      </w:r>
      <w:r w:rsidRPr="00ED527E">
        <w:rPr>
          <w:szCs w:val="24"/>
        </w:rPr>
        <w:t xml:space="preserve"> z innym wykonawcą, który złożył odrębną ofertę w przedmiotowym postępowaniu o udzielenie zamówienia,*</w:t>
      </w:r>
    </w:p>
    <w:p w14:paraId="0548EE84" w14:textId="77777777" w:rsidR="008A148D" w:rsidRPr="00ED527E" w:rsidRDefault="008A148D" w:rsidP="0087324A">
      <w:pPr>
        <w:pStyle w:val="Kolorowalistaakcent11"/>
        <w:numPr>
          <w:ilvl w:val="0"/>
          <w:numId w:val="13"/>
        </w:numPr>
        <w:suppressAutoHyphens w:val="0"/>
        <w:overflowPunct/>
        <w:autoSpaceDE/>
        <w:autoSpaceDN w:val="0"/>
        <w:adjustRightInd w:val="0"/>
        <w:spacing w:after="200" w:line="312" w:lineRule="auto"/>
        <w:ind w:left="284" w:hanging="284"/>
        <w:jc w:val="both"/>
        <w:textAlignment w:val="auto"/>
        <w:rPr>
          <w:i/>
          <w:szCs w:val="24"/>
        </w:rPr>
      </w:pPr>
      <w:r w:rsidRPr="00ED527E">
        <w:rPr>
          <w:szCs w:val="24"/>
        </w:rPr>
        <w:lastRenderedPageBreak/>
        <w:t>należy do  tej samej grupy kapita</w:t>
      </w:r>
      <w:r w:rsidRPr="00ED527E">
        <w:rPr>
          <w:rFonts w:eastAsia="TimesNewRoman"/>
          <w:szCs w:val="24"/>
        </w:rPr>
        <w:t>ł</w:t>
      </w:r>
      <w:r w:rsidRPr="00ED527E">
        <w:rPr>
          <w:szCs w:val="24"/>
        </w:rPr>
        <w:t xml:space="preserve">owej, o której mowa w art. 24 ust. 1 pkt 23 ustawy </w:t>
      </w:r>
      <w:proofErr w:type="spellStart"/>
      <w:r w:rsidRPr="00ED527E">
        <w:rPr>
          <w:szCs w:val="24"/>
        </w:rPr>
        <w:t>Pzp</w:t>
      </w:r>
      <w:proofErr w:type="spellEnd"/>
      <w:r w:rsidRPr="00ED527E">
        <w:rPr>
          <w:szCs w:val="24"/>
        </w:rPr>
        <w:t>, tj. grupy kapitałowej w rozumieniu ustawy z dnia 16 lutego 2007 r. o ochronie konkurencji i konsumentów</w:t>
      </w:r>
      <w:r w:rsidR="004B6D75">
        <w:rPr>
          <w:szCs w:val="24"/>
        </w:rPr>
        <w:t xml:space="preserve"> </w:t>
      </w:r>
      <w:r w:rsidR="004B6D75" w:rsidRPr="007D5452">
        <w:rPr>
          <w:szCs w:val="24"/>
        </w:rPr>
        <w:t>(</w:t>
      </w:r>
      <w:proofErr w:type="spellStart"/>
      <w:r w:rsidR="004B6D75" w:rsidRPr="007D5452">
        <w:rPr>
          <w:szCs w:val="24"/>
        </w:rPr>
        <w:t>t.j</w:t>
      </w:r>
      <w:proofErr w:type="spellEnd"/>
      <w:r w:rsidR="004B6D75" w:rsidRPr="007D5452">
        <w:rPr>
          <w:szCs w:val="24"/>
        </w:rPr>
        <w:t>. Dz. U. z 20</w:t>
      </w:r>
      <w:r w:rsidR="004B6D75">
        <w:rPr>
          <w:szCs w:val="24"/>
        </w:rPr>
        <w:t>20</w:t>
      </w:r>
      <w:r w:rsidR="004B6D75" w:rsidRPr="007D5452">
        <w:rPr>
          <w:szCs w:val="24"/>
        </w:rPr>
        <w:t xml:space="preserve"> r. poz. </w:t>
      </w:r>
      <w:r w:rsidR="004B6D75">
        <w:rPr>
          <w:szCs w:val="24"/>
        </w:rPr>
        <w:t>1076</w:t>
      </w:r>
      <w:r w:rsidR="004B6D75" w:rsidRPr="007D5452">
        <w:rPr>
          <w:szCs w:val="24"/>
        </w:rPr>
        <w:t xml:space="preserve">), </w:t>
      </w:r>
      <w:r w:rsidRPr="00ED527E">
        <w:rPr>
          <w:szCs w:val="24"/>
        </w:rPr>
        <w:t>z innym wykonawcą, który złożył odrębną ofertę w przedmiotowym postępowaniu o udzielenie zamówienia, tj.</w:t>
      </w:r>
      <w:r w:rsidRPr="00ED527E">
        <w:rPr>
          <w:rFonts w:ascii="Candara" w:hAnsi="Candara"/>
          <w:sz w:val="20"/>
          <w:lang w:eastAsia="en-US"/>
        </w:rPr>
        <w:t xml:space="preserve"> </w:t>
      </w:r>
      <w:r w:rsidRPr="00ED527E">
        <w:rPr>
          <w:szCs w:val="24"/>
        </w:rPr>
        <w:t>(</w:t>
      </w:r>
      <w:r w:rsidRPr="00ED527E">
        <w:rPr>
          <w:i/>
          <w:szCs w:val="24"/>
        </w:rPr>
        <w:t>podać pełną nazwę (firmę) oraz adres wykonawcy/-ów należącego/-</w:t>
      </w:r>
      <w:proofErr w:type="spellStart"/>
      <w:r w:rsidRPr="00ED527E">
        <w:rPr>
          <w:i/>
          <w:szCs w:val="24"/>
        </w:rPr>
        <w:t>cych</w:t>
      </w:r>
      <w:proofErr w:type="spellEnd"/>
      <w:r w:rsidRPr="00ED527E">
        <w:rPr>
          <w:i/>
          <w:szCs w:val="24"/>
        </w:rPr>
        <w:t xml:space="preserve"> do tej samej grupy kapitałowej</w:t>
      </w:r>
      <w:r w:rsidRPr="00ED527E">
        <w:rPr>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251"/>
      </w:tblGrid>
      <w:tr w:rsidR="008A148D" w:rsidRPr="0001117D" w14:paraId="42A7BC30" w14:textId="77777777" w:rsidTr="00044860">
        <w:trPr>
          <w:jc w:val="right"/>
        </w:trPr>
        <w:tc>
          <w:tcPr>
            <w:tcW w:w="576" w:type="dxa"/>
          </w:tcPr>
          <w:p w14:paraId="59F2E105" w14:textId="77777777" w:rsidR="008A148D" w:rsidRPr="0001117D" w:rsidRDefault="008A148D" w:rsidP="00044860">
            <w:pPr>
              <w:jc w:val="both"/>
              <w:rPr>
                <w:b/>
                <w:szCs w:val="24"/>
              </w:rPr>
            </w:pPr>
            <w:r w:rsidRPr="0001117D">
              <w:rPr>
                <w:b/>
                <w:szCs w:val="24"/>
              </w:rPr>
              <w:t>Lp.</w:t>
            </w:r>
          </w:p>
        </w:tc>
        <w:tc>
          <w:tcPr>
            <w:tcW w:w="8251" w:type="dxa"/>
          </w:tcPr>
          <w:p w14:paraId="55AF56F4" w14:textId="77777777" w:rsidR="008A148D" w:rsidRPr="0001117D" w:rsidRDefault="008A148D" w:rsidP="00044860">
            <w:pPr>
              <w:jc w:val="center"/>
              <w:rPr>
                <w:b/>
                <w:szCs w:val="24"/>
              </w:rPr>
            </w:pPr>
            <w:r w:rsidRPr="0001117D">
              <w:rPr>
                <w:b/>
                <w:szCs w:val="24"/>
              </w:rPr>
              <w:t>Nazwa(firma), albo imię i nazwisko, siedziba albo miejsce zamieszkania              i adres podmiotu</w:t>
            </w:r>
          </w:p>
        </w:tc>
      </w:tr>
      <w:tr w:rsidR="008A148D" w:rsidRPr="0001117D" w14:paraId="23DB0355" w14:textId="77777777" w:rsidTr="00044860">
        <w:trPr>
          <w:jc w:val="right"/>
        </w:trPr>
        <w:tc>
          <w:tcPr>
            <w:tcW w:w="576" w:type="dxa"/>
          </w:tcPr>
          <w:p w14:paraId="37EB4658" w14:textId="77777777" w:rsidR="008A148D" w:rsidRPr="0001117D" w:rsidRDefault="008A148D" w:rsidP="00044860">
            <w:pPr>
              <w:jc w:val="both"/>
              <w:rPr>
                <w:szCs w:val="24"/>
              </w:rPr>
            </w:pPr>
            <w:r w:rsidRPr="0001117D">
              <w:rPr>
                <w:szCs w:val="24"/>
              </w:rPr>
              <w:t>1.</w:t>
            </w:r>
          </w:p>
        </w:tc>
        <w:tc>
          <w:tcPr>
            <w:tcW w:w="8251" w:type="dxa"/>
          </w:tcPr>
          <w:p w14:paraId="57F66DB1" w14:textId="77777777" w:rsidR="008A148D" w:rsidRPr="0001117D" w:rsidRDefault="008A148D" w:rsidP="00044860">
            <w:pPr>
              <w:jc w:val="both"/>
              <w:rPr>
                <w:szCs w:val="24"/>
              </w:rPr>
            </w:pPr>
          </w:p>
        </w:tc>
      </w:tr>
      <w:tr w:rsidR="008A148D" w:rsidRPr="0001117D" w14:paraId="654ED4E1" w14:textId="77777777" w:rsidTr="00044860">
        <w:trPr>
          <w:jc w:val="right"/>
        </w:trPr>
        <w:tc>
          <w:tcPr>
            <w:tcW w:w="576" w:type="dxa"/>
          </w:tcPr>
          <w:p w14:paraId="241B9A2A" w14:textId="77777777" w:rsidR="008A148D" w:rsidRPr="0001117D" w:rsidRDefault="008A148D" w:rsidP="00044860">
            <w:pPr>
              <w:jc w:val="both"/>
              <w:rPr>
                <w:szCs w:val="24"/>
              </w:rPr>
            </w:pPr>
            <w:r w:rsidRPr="0001117D">
              <w:rPr>
                <w:szCs w:val="24"/>
              </w:rPr>
              <w:t>2.</w:t>
            </w:r>
          </w:p>
        </w:tc>
        <w:tc>
          <w:tcPr>
            <w:tcW w:w="8251" w:type="dxa"/>
          </w:tcPr>
          <w:p w14:paraId="51F5FF45" w14:textId="77777777" w:rsidR="008A148D" w:rsidRPr="0001117D" w:rsidRDefault="008A148D" w:rsidP="00044860">
            <w:pPr>
              <w:jc w:val="both"/>
              <w:rPr>
                <w:szCs w:val="24"/>
              </w:rPr>
            </w:pPr>
          </w:p>
        </w:tc>
      </w:tr>
      <w:tr w:rsidR="008A148D" w:rsidRPr="0001117D" w14:paraId="195CB1C5" w14:textId="77777777" w:rsidTr="00044860">
        <w:trPr>
          <w:jc w:val="right"/>
        </w:trPr>
        <w:tc>
          <w:tcPr>
            <w:tcW w:w="576" w:type="dxa"/>
          </w:tcPr>
          <w:p w14:paraId="1C499B46" w14:textId="77777777" w:rsidR="008A148D" w:rsidRPr="0001117D" w:rsidRDefault="008A148D" w:rsidP="00044860">
            <w:pPr>
              <w:jc w:val="both"/>
              <w:rPr>
                <w:szCs w:val="24"/>
              </w:rPr>
            </w:pPr>
            <w:r w:rsidRPr="0001117D">
              <w:rPr>
                <w:szCs w:val="24"/>
              </w:rPr>
              <w:t>3.</w:t>
            </w:r>
          </w:p>
        </w:tc>
        <w:tc>
          <w:tcPr>
            <w:tcW w:w="8251" w:type="dxa"/>
          </w:tcPr>
          <w:p w14:paraId="4ED6969C" w14:textId="77777777" w:rsidR="008A148D" w:rsidRPr="0001117D" w:rsidRDefault="008A148D" w:rsidP="00044860">
            <w:pPr>
              <w:jc w:val="both"/>
              <w:rPr>
                <w:szCs w:val="24"/>
              </w:rPr>
            </w:pPr>
          </w:p>
        </w:tc>
      </w:tr>
      <w:tr w:rsidR="008A148D" w:rsidRPr="0001117D" w14:paraId="5447FBE9" w14:textId="77777777" w:rsidTr="00044860">
        <w:trPr>
          <w:jc w:val="right"/>
        </w:trPr>
        <w:tc>
          <w:tcPr>
            <w:tcW w:w="576" w:type="dxa"/>
          </w:tcPr>
          <w:p w14:paraId="141C96E7" w14:textId="77777777" w:rsidR="008A148D" w:rsidRPr="0001117D" w:rsidRDefault="008A148D" w:rsidP="00044860">
            <w:pPr>
              <w:jc w:val="both"/>
              <w:rPr>
                <w:szCs w:val="24"/>
              </w:rPr>
            </w:pPr>
            <w:r w:rsidRPr="0001117D">
              <w:rPr>
                <w:szCs w:val="24"/>
              </w:rPr>
              <w:t>…..</w:t>
            </w:r>
          </w:p>
        </w:tc>
        <w:tc>
          <w:tcPr>
            <w:tcW w:w="8251" w:type="dxa"/>
          </w:tcPr>
          <w:p w14:paraId="27D5E892" w14:textId="77777777" w:rsidR="008A148D" w:rsidRPr="0001117D" w:rsidRDefault="008A148D" w:rsidP="00044860">
            <w:pPr>
              <w:jc w:val="both"/>
              <w:rPr>
                <w:szCs w:val="24"/>
              </w:rPr>
            </w:pPr>
          </w:p>
        </w:tc>
      </w:tr>
    </w:tbl>
    <w:p w14:paraId="6897EF6F" w14:textId="77777777" w:rsidR="008A148D" w:rsidRPr="0001117D" w:rsidRDefault="008A148D" w:rsidP="008A148D">
      <w:pPr>
        <w:pStyle w:val="WW-Tekstpodstawowy3"/>
      </w:pPr>
    </w:p>
    <w:p w14:paraId="27C974B4" w14:textId="77777777" w:rsidR="008A148D" w:rsidRPr="0001117D" w:rsidRDefault="008A148D" w:rsidP="008A148D">
      <w:pPr>
        <w:pStyle w:val="WW-Tekstpodstawowy3"/>
        <w:spacing w:line="288" w:lineRule="auto"/>
        <w:ind w:left="284"/>
        <w:rPr>
          <w:bCs/>
        </w:rPr>
      </w:pPr>
      <w:r w:rsidRPr="0001117D">
        <w:rPr>
          <w:bCs/>
        </w:rPr>
        <w:t xml:space="preserve">Jednocześnie oświadczam, że w związku z ww. okolicznością, na podstawie art. 24 ust. 11 ustawy </w:t>
      </w:r>
      <w:proofErr w:type="spellStart"/>
      <w:r w:rsidRPr="0001117D">
        <w:rPr>
          <w:bCs/>
        </w:rPr>
        <w:t>Pzp</w:t>
      </w:r>
      <w:proofErr w:type="spellEnd"/>
      <w:r w:rsidRPr="0001117D">
        <w:rPr>
          <w:bCs/>
        </w:rPr>
        <w:t xml:space="preserve"> przedstawiam dokumenty bądź informacje, że powiązania ze wskazanym powyżej wykonawcą/-</w:t>
      </w:r>
      <w:proofErr w:type="spellStart"/>
      <w:r w:rsidRPr="0001117D">
        <w:rPr>
          <w:bCs/>
        </w:rPr>
        <w:t>ami</w:t>
      </w:r>
      <w:proofErr w:type="spellEnd"/>
      <w:r w:rsidRPr="0001117D">
        <w:rPr>
          <w:bCs/>
        </w:rPr>
        <w:t xml:space="preserve"> nie prowadzą do zakłócenia konkurencji w postępowaniu </w:t>
      </w:r>
      <w:r w:rsidRPr="0001117D">
        <w:rPr>
          <w:bCs/>
        </w:rPr>
        <w:br/>
        <w:t>o udzielenie zamówienia, tj.:</w:t>
      </w:r>
    </w:p>
    <w:p w14:paraId="768EEF22" w14:textId="77777777" w:rsidR="008A148D" w:rsidRPr="0001117D" w:rsidRDefault="008A148D" w:rsidP="008A148D">
      <w:pPr>
        <w:pStyle w:val="WW-Tekstpodstawowy3"/>
      </w:pPr>
    </w:p>
    <w:p w14:paraId="6478F212" w14:textId="77777777" w:rsidR="008A148D" w:rsidRPr="0001117D" w:rsidRDefault="008A148D" w:rsidP="008A148D">
      <w:pPr>
        <w:pStyle w:val="WW-Tekstpodstawowy3"/>
        <w:jc w:val="right"/>
      </w:pPr>
      <w:r w:rsidRPr="0001117D">
        <w:t xml:space="preserve">  ...................................................................................................................................................</w:t>
      </w:r>
    </w:p>
    <w:p w14:paraId="0EEB8D29" w14:textId="77777777" w:rsidR="008A148D" w:rsidRPr="0001117D" w:rsidRDefault="008A148D" w:rsidP="008A148D">
      <w:pPr>
        <w:pStyle w:val="WW-Tekstpodstawowy3"/>
        <w:rPr>
          <w:szCs w:val="24"/>
        </w:rPr>
      </w:pPr>
    </w:p>
    <w:p w14:paraId="7D931197" w14:textId="77777777" w:rsidR="008A148D" w:rsidRPr="0001117D" w:rsidRDefault="008A148D" w:rsidP="008A148D">
      <w:pPr>
        <w:jc w:val="both"/>
        <w:rPr>
          <w:szCs w:val="24"/>
        </w:rPr>
      </w:pPr>
    </w:p>
    <w:p w14:paraId="0E16DACD" w14:textId="77777777" w:rsidR="008A148D" w:rsidRPr="0001117D" w:rsidRDefault="008A148D" w:rsidP="008A148D">
      <w:pPr>
        <w:jc w:val="both"/>
        <w:rPr>
          <w:szCs w:val="24"/>
        </w:rPr>
      </w:pPr>
    </w:p>
    <w:p w14:paraId="1DD49137" w14:textId="77777777" w:rsidR="008A148D" w:rsidRPr="0001117D" w:rsidRDefault="008A148D" w:rsidP="008A148D">
      <w:pPr>
        <w:jc w:val="both"/>
        <w:rPr>
          <w:szCs w:val="24"/>
        </w:rPr>
      </w:pPr>
    </w:p>
    <w:p w14:paraId="7ED39AEE" w14:textId="77777777" w:rsidR="008A148D" w:rsidRPr="0001117D" w:rsidRDefault="008A148D" w:rsidP="008A148D">
      <w:pPr>
        <w:spacing w:line="360" w:lineRule="auto"/>
        <w:jc w:val="both"/>
        <w:rPr>
          <w:szCs w:val="24"/>
        </w:rPr>
      </w:pPr>
      <w:r w:rsidRPr="0001117D">
        <w:rPr>
          <w:szCs w:val="24"/>
        </w:rPr>
        <w:t xml:space="preserve">…………….……. </w:t>
      </w:r>
      <w:r w:rsidRPr="0001117D">
        <w:rPr>
          <w:i/>
          <w:sz w:val="20"/>
        </w:rPr>
        <w:t>(miejscowość),</w:t>
      </w:r>
      <w:r w:rsidRPr="0001117D">
        <w:rPr>
          <w:i/>
          <w:szCs w:val="24"/>
        </w:rPr>
        <w:t xml:space="preserve"> </w:t>
      </w:r>
      <w:r w:rsidRPr="0001117D">
        <w:rPr>
          <w:szCs w:val="24"/>
        </w:rPr>
        <w:t xml:space="preserve">dnia ………….……. r. </w:t>
      </w:r>
    </w:p>
    <w:p w14:paraId="16EBA642" w14:textId="77777777" w:rsidR="008A148D" w:rsidRPr="0001117D" w:rsidRDefault="008A148D" w:rsidP="008A148D">
      <w:pPr>
        <w:spacing w:line="360" w:lineRule="auto"/>
        <w:jc w:val="both"/>
        <w:rPr>
          <w:szCs w:val="24"/>
        </w:rPr>
      </w:pPr>
    </w:p>
    <w:p w14:paraId="6955E6F3" w14:textId="77777777" w:rsidR="008A148D" w:rsidRPr="0001117D" w:rsidRDefault="008A148D" w:rsidP="008A148D">
      <w:pPr>
        <w:jc w:val="both"/>
        <w:rPr>
          <w:szCs w:val="24"/>
        </w:rPr>
      </w:pPr>
      <w:r w:rsidRPr="0001117D">
        <w:rPr>
          <w:szCs w:val="24"/>
        </w:rPr>
        <w:tab/>
      </w:r>
      <w:r w:rsidRPr="0001117D">
        <w:rPr>
          <w:szCs w:val="24"/>
        </w:rPr>
        <w:tab/>
      </w:r>
      <w:r w:rsidRPr="0001117D">
        <w:rPr>
          <w:szCs w:val="24"/>
        </w:rPr>
        <w:tab/>
      </w:r>
      <w:r w:rsidRPr="0001117D">
        <w:rPr>
          <w:szCs w:val="24"/>
        </w:rPr>
        <w:tab/>
      </w:r>
      <w:r w:rsidRPr="0001117D">
        <w:rPr>
          <w:szCs w:val="24"/>
        </w:rPr>
        <w:tab/>
      </w:r>
      <w:r w:rsidRPr="0001117D">
        <w:rPr>
          <w:szCs w:val="24"/>
        </w:rPr>
        <w:tab/>
      </w:r>
      <w:r w:rsidRPr="0001117D">
        <w:rPr>
          <w:szCs w:val="24"/>
        </w:rPr>
        <w:tab/>
        <w:t xml:space="preserve">    …………………………………………</w:t>
      </w:r>
    </w:p>
    <w:p w14:paraId="1F89E23A" w14:textId="77777777" w:rsidR="008A148D" w:rsidRPr="0001117D" w:rsidRDefault="008A148D" w:rsidP="008A148D">
      <w:pPr>
        <w:spacing w:line="360" w:lineRule="auto"/>
        <w:ind w:left="5664" w:firstLine="708"/>
        <w:jc w:val="both"/>
        <w:rPr>
          <w:i/>
          <w:sz w:val="20"/>
        </w:rPr>
      </w:pPr>
      <w:r w:rsidRPr="0001117D">
        <w:rPr>
          <w:i/>
          <w:sz w:val="20"/>
        </w:rPr>
        <w:t xml:space="preserve">       (podpis)</w:t>
      </w:r>
    </w:p>
    <w:p w14:paraId="07B89EC5" w14:textId="77777777" w:rsidR="008A148D" w:rsidRPr="0001117D" w:rsidRDefault="008A148D" w:rsidP="008A148D">
      <w:pPr>
        <w:rPr>
          <w:b/>
          <w:sz w:val="28"/>
          <w:szCs w:val="28"/>
        </w:rPr>
      </w:pPr>
    </w:p>
    <w:p w14:paraId="50AF9AEC" w14:textId="77777777" w:rsidR="008A148D" w:rsidRPr="0001117D" w:rsidRDefault="008A148D" w:rsidP="008A148D">
      <w:pPr>
        <w:pStyle w:val="Tytu"/>
        <w:jc w:val="right"/>
        <w:rPr>
          <w:sz w:val="24"/>
        </w:rPr>
      </w:pPr>
    </w:p>
    <w:p w14:paraId="7BD721C7" w14:textId="77777777" w:rsidR="008A148D" w:rsidRPr="0001117D" w:rsidRDefault="008A148D" w:rsidP="008A148D">
      <w:pPr>
        <w:pStyle w:val="Tytu"/>
        <w:jc w:val="right"/>
        <w:rPr>
          <w:sz w:val="24"/>
        </w:rPr>
      </w:pPr>
    </w:p>
    <w:p w14:paraId="0737CB87" w14:textId="77777777" w:rsidR="008A148D" w:rsidRPr="0001117D" w:rsidRDefault="008A148D" w:rsidP="008A148D">
      <w:pPr>
        <w:pStyle w:val="Tytu"/>
        <w:jc w:val="right"/>
        <w:rPr>
          <w:sz w:val="24"/>
        </w:rPr>
      </w:pPr>
    </w:p>
    <w:p w14:paraId="0287B3D1" w14:textId="77777777" w:rsidR="008A148D" w:rsidRPr="0001117D" w:rsidRDefault="008A148D" w:rsidP="008A148D">
      <w:pPr>
        <w:pStyle w:val="Tytu"/>
        <w:jc w:val="right"/>
        <w:rPr>
          <w:sz w:val="24"/>
        </w:rPr>
      </w:pPr>
    </w:p>
    <w:p w14:paraId="2B0A0E20" w14:textId="77777777" w:rsidR="008A148D" w:rsidRPr="0001117D" w:rsidRDefault="008A148D" w:rsidP="008A148D">
      <w:pPr>
        <w:pStyle w:val="Tytu"/>
        <w:jc w:val="right"/>
        <w:rPr>
          <w:sz w:val="24"/>
        </w:rPr>
      </w:pPr>
    </w:p>
    <w:p w14:paraId="3BCCBA1E" w14:textId="77777777" w:rsidR="008A148D" w:rsidRPr="0001117D" w:rsidRDefault="008A148D" w:rsidP="008A148D">
      <w:pPr>
        <w:pStyle w:val="Tytu"/>
        <w:jc w:val="right"/>
        <w:rPr>
          <w:sz w:val="20"/>
          <w:szCs w:val="20"/>
        </w:rPr>
      </w:pPr>
    </w:p>
    <w:p w14:paraId="380CEF3C" w14:textId="77777777" w:rsidR="008A148D" w:rsidRPr="0001117D" w:rsidRDefault="008A148D" w:rsidP="008A148D">
      <w:pPr>
        <w:jc w:val="both"/>
        <w:rPr>
          <w:sz w:val="20"/>
        </w:rPr>
      </w:pPr>
    </w:p>
    <w:p w14:paraId="63429E92" w14:textId="77777777" w:rsidR="008A148D" w:rsidRPr="0001117D" w:rsidRDefault="008A148D" w:rsidP="008A148D">
      <w:pPr>
        <w:jc w:val="both"/>
        <w:rPr>
          <w:sz w:val="20"/>
        </w:rPr>
      </w:pPr>
    </w:p>
    <w:p w14:paraId="0DCA35B6" w14:textId="77777777" w:rsidR="008A148D" w:rsidRPr="0001117D" w:rsidRDefault="008A148D" w:rsidP="008A148D">
      <w:pPr>
        <w:jc w:val="both"/>
        <w:rPr>
          <w:sz w:val="20"/>
        </w:rPr>
      </w:pPr>
    </w:p>
    <w:p w14:paraId="217B4576" w14:textId="77777777" w:rsidR="008A148D" w:rsidRPr="0001117D" w:rsidRDefault="008A148D" w:rsidP="008A148D">
      <w:pPr>
        <w:jc w:val="both"/>
        <w:rPr>
          <w:sz w:val="20"/>
        </w:rPr>
      </w:pPr>
    </w:p>
    <w:p w14:paraId="11247824" w14:textId="77777777" w:rsidR="008A148D" w:rsidRPr="0001117D" w:rsidRDefault="008A148D" w:rsidP="008A148D">
      <w:pPr>
        <w:jc w:val="both"/>
        <w:rPr>
          <w:sz w:val="20"/>
        </w:rPr>
      </w:pPr>
    </w:p>
    <w:p w14:paraId="3F21C05D" w14:textId="77777777" w:rsidR="008A148D" w:rsidRPr="0001117D" w:rsidRDefault="008A148D" w:rsidP="008A148D">
      <w:pPr>
        <w:pStyle w:val="Nagwek5"/>
        <w:ind w:left="0" w:firstLine="0"/>
        <w:rPr>
          <w:b w:val="0"/>
          <w:i w:val="0"/>
          <w:sz w:val="20"/>
          <w:vertAlign w:val="baseline"/>
        </w:rPr>
      </w:pPr>
    </w:p>
    <w:p w14:paraId="0CDD8DF9" w14:textId="77777777" w:rsidR="00624B2B" w:rsidRDefault="00624B2B" w:rsidP="00624B2B">
      <w:pPr>
        <w:pStyle w:val="Nagwek5"/>
        <w:ind w:left="0" w:firstLine="0"/>
        <w:rPr>
          <w:i w:val="0"/>
          <w:szCs w:val="24"/>
          <w:vertAlign w:val="baseline"/>
        </w:rPr>
      </w:pPr>
    </w:p>
    <w:p w14:paraId="2A9C494C" w14:textId="77777777" w:rsidR="005913AF" w:rsidRDefault="005913AF" w:rsidP="005913AF"/>
    <w:p w14:paraId="48B4B928" w14:textId="77777777" w:rsidR="005913AF" w:rsidRPr="005913AF" w:rsidRDefault="005913AF" w:rsidP="005913AF"/>
    <w:p w14:paraId="5830177C" w14:textId="77777777" w:rsidR="008A148D" w:rsidRDefault="008A148D" w:rsidP="00624B2B">
      <w:pPr>
        <w:pStyle w:val="Nagwek5"/>
        <w:ind w:left="0" w:firstLine="0"/>
        <w:rPr>
          <w:b w:val="0"/>
          <w:i w:val="0"/>
        </w:rPr>
      </w:pPr>
      <w:r>
        <w:rPr>
          <w:i w:val="0"/>
          <w:szCs w:val="24"/>
          <w:vertAlign w:val="baseline"/>
        </w:rPr>
        <w:tab/>
      </w:r>
      <w:r>
        <w:rPr>
          <w:i w:val="0"/>
          <w:szCs w:val="24"/>
          <w:vertAlign w:val="baseline"/>
        </w:rPr>
        <w:tab/>
      </w:r>
      <w:r>
        <w:rPr>
          <w:i w:val="0"/>
          <w:szCs w:val="24"/>
          <w:vertAlign w:val="baseline"/>
        </w:rPr>
        <w:tab/>
      </w:r>
      <w:r>
        <w:rPr>
          <w:i w:val="0"/>
          <w:szCs w:val="24"/>
          <w:vertAlign w:val="baseline"/>
        </w:rPr>
        <w:tab/>
      </w:r>
    </w:p>
    <w:p w14:paraId="4801D5B9" w14:textId="77777777" w:rsidR="008A148D" w:rsidRPr="0076323D" w:rsidRDefault="008A148D" w:rsidP="008A148D">
      <w:pPr>
        <w:pStyle w:val="Standard"/>
        <w:jc w:val="right"/>
        <w:rPr>
          <w:b/>
          <w:i/>
        </w:rPr>
      </w:pPr>
    </w:p>
    <w:p w14:paraId="097106B5" w14:textId="77777777" w:rsidR="005C6EBE" w:rsidRDefault="005C6EBE" w:rsidP="008A148D">
      <w:pPr>
        <w:pStyle w:val="Standard"/>
        <w:jc w:val="right"/>
        <w:rPr>
          <w:b/>
          <w:i/>
        </w:rPr>
      </w:pPr>
    </w:p>
    <w:p w14:paraId="501B01D4" w14:textId="77777777" w:rsidR="00D06D64" w:rsidRDefault="00D06D64" w:rsidP="008A148D">
      <w:pPr>
        <w:pStyle w:val="Standard"/>
        <w:jc w:val="right"/>
        <w:rPr>
          <w:b/>
          <w:i/>
        </w:rPr>
      </w:pPr>
    </w:p>
    <w:p w14:paraId="37220512" w14:textId="77777777" w:rsidR="005C6EBE" w:rsidRDefault="005C6EBE" w:rsidP="005335C7">
      <w:pPr>
        <w:pStyle w:val="Standard"/>
        <w:rPr>
          <w:b/>
          <w:i/>
        </w:rPr>
      </w:pPr>
    </w:p>
    <w:p w14:paraId="2F296253" w14:textId="77777777" w:rsidR="008A148D" w:rsidRDefault="008A148D" w:rsidP="008A148D">
      <w:pPr>
        <w:pStyle w:val="Standard"/>
        <w:jc w:val="right"/>
        <w:rPr>
          <w:b/>
          <w:i/>
        </w:rPr>
      </w:pPr>
      <w:r>
        <w:rPr>
          <w:b/>
          <w:i/>
        </w:rPr>
        <w:lastRenderedPageBreak/>
        <w:t xml:space="preserve">Załącznik Nr </w:t>
      </w:r>
      <w:r w:rsidR="005C6EBE">
        <w:rPr>
          <w:b/>
          <w:i/>
        </w:rPr>
        <w:t>4</w:t>
      </w:r>
      <w:r>
        <w:rPr>
          <w:b/>
          <w:i/>
        </w:rPr>
        <w:t xml:space="preserve"> </w:t>
      </w:r>
      <w:r w:rsidRPr="0076323D">
        <w:rPr>
          <w:b/>
          <w:i/>
        </w:rPr>
        <w:t xml:space="preserve">do SIWZ </w:t>
      </w:r>
    </w:p>
    <w:p w14:paraId="61ADDB5F" w14:textId="77777777" w:rsidR="00D06D64" w:rsidRPr="0076323D" w:rsidRDefault="00D06D64" w:rsidP="008A148D">
      <w:pPr>
        <w:pStyle w:val="Standard"/>
        <w:jc w:val="right"/>
        <w:rPr>
          <w:b/>
          <w:i/>
        </w:rPr>
      </w:pPr>
    </w:p>
    <w:p w14:paraId="65C5C7D1" w14:textId="77777777" w:rsidR="008A148D" w:rsidRPr="00161C0A" w:rsidRDefault="008A148D" w:rsidP="008A148D">
      <w:pPr>
        <w:autoSpaceDE w:val="0"/>
        <w:autoSpaceDN w:val="0"/>
        <w:adjustRightInd w:val="0"/>
        <w:rPr>
          <w:b/>
          <w:bCs/>
          <w:szCs w:val="24"/>
        </w:rPr>
      </w:pPr>
    </w:p>
    <w:p w14:paraId="6F8F83E0" w14:textId="77777777" w:rsidR="008A148D" w:rsidRPr="00161C0A" w:rsidRDefault="008A148D" w:rsidP="008A148D">
      <w:pPr>
        <w:ind w:left="4248" w:firstLine="708"/>
        <w:rPr>
          <w:b/>
          <w:szCs w:val="24"/>
        </w:rPr>
      </w:pPr>
      <w:r w:rsidRPr="00161C0A">
        <w:rPr>
          <w:b/>
          <w:szCs w:val="24"/>
        </w:rPr>
        <w:t>Zamawiający:</w:t>
      </w:r>
    </w:p>
    <w:p w14:paraId="6FC3183E" w14:textId="77777777" w:rsidR="008A148D" w:rsidRPr="00161C0A" w:rsidRDefault="008A148D" w:rsidP="008A148D">
      <w:pPr>
        <w:ind w:left="4956"/>
        <w:rPr>
          <w:b/>
          <w:szCs w:val="24"/>
        </w:rPr>
      </w:pPr>
      <w:r w:rsidRPr="00161C0A">
        <w:rPr>
          <w:b/>
          <w:szCs w:val="24"/>
        </w:rPr>
        <w:t>Samodzielny Wojewódzki Zespół Publicznych Zakładów Psychiatrycznej Opieki Zdrowotnej w Warszawie</w:t>
      </w:r>
    </w:p>
    <w:p w14:paraId="2A85E3B5" w14:textId="77777777" w:rsidR="008A148D" w:rsidRPr="00161C0A" w:rsidRDefault="008A148D" w:rsidP="008A148D">
      <w:pPr>
        <w:rPr>
          <w:b/>
          <w:szCs w:val="24"/>
        </w:rPr>
      </w:pPr>
      <w:r w:rsidRPr="00161C0A">
        <w:rPr>
          <w:b/>
          <w:szCs w:val="24"/>
        </w:rPr>
        <w:tab/>
      </w:r>
      <w:r w:rsidRPr="00161C0A">
        <w:rPr>
          <w:b/>
          <w:szCs w:val="24"/>
        </w:rPr>
        <w:tab/>
      </w:r>
      <w:r w:rsidRPr="00161C0A">
        <w:rPr>
          <w:b/>
          <w:szCs w:val="24"/>
        </w:rPr>
        <w:tab/>
      </w:r>
      <w:r w:rsidRPr="00161C0A">
        <w:rPr>
          <w:b/>
          <w:szCs w:val="24"/>
        </w:rPr>
        <w:tab/>
      </w:r>
      <w:r w:rsidRPr="00161C0A">
        <w:rPr>
          <w:b/>
          <w:szCs w:val="24"/>
        </w:rPr>
        <w:tab/>
      </w:r>
      <w:r w:rsidRPr="00161C0A">
        <w:rPr>
          <w:b/>
          <w:szCs w:val="24"/>
        </w:rPr>
        <w:tab/>
      </w:r>
      <w:r w:rsidRPr="00161C0A">
        <w:rPr>
          <w:b/>
          <w:szCs w:val="24"/>
        </w:rPr>
        <w:tab/>
        <w:t>ul. Nowowiejska 27, 00-665 Warszawa</w:t>
      </w:r>
    </w:p>
    <w:p w14:paraId="6D7D60DB" w14:textId="77777777" w:rsidR="008A148D" w:rsidRPr="00161C0A" w:rsidRDefault="008A148D" w:rsidP="008A148D">
      <w:pPr>
        <w:autoSpaceDE w:val="0"/>
        <w:autoSpaceDN w:val="0"/>
        <w:adjustRightInd w:val="0"/>
        <w:rPr>
          <w:b/>
          <w:bCs/>
          <w:szCs w:val="24"/>
        </w:rPr>
      </w:pPr>
    </w:p>
    <w:p w14:paraId="7DF9A40C" w14:textId="77777777" w:rsidR="008A148D" w:rsidRPr="00161C0A" w:rsidRDefault="008A148D" w:rsidP="008A148D">
      <w:pPr>
        <w:autoSpaceDE w:val="0"/>
        <w:autoSpaceDN w:val="0"/>
        <w:adjustRightInd w:val="0"/>
        <w:rPr>
          <w:b/>
          <w:bCs/>
          <w:szCs w:val="24"/>
        </w:rPr>
      </w:pPr>
      <w:r w:rsidRPr="00161C0A">
        <w:rPr>
          <w:b/>
          <w:bCs/>
          <w:szCs w:val="24"/>
        </w:rPr>
        <w:t xml:space="preserve">Podmiot, na zasobach </w:t>
      </w:r>
    </w:p>
    <w:p w14:paraId="6D174F2D" w14:textId="77777777" w:rsidR="008A148D" w:rsidRPr="00161C0A" w:rsidRDefault="008A148D" w:rsidP="008A148D">
      <w:pPr>
        <w:autoSpaceDE w:val="0"/>
        <w:autoSpaceDN w:val="0"/>
        <w:adjustRightInd w:val="0"/>
        <w:rPr>
          <w:b/>
          <w:bCs/>
          <w:szCs w:val="24"/>
        </w:rPr>
      </w:pPr>
      <w:r w:rsidRPr="00161C0A">
        <w:rPr>
          <w:b/>
          <w:bCs/>
          <w:szCs w:val="24"/>
        </w:rPr>
        <w:t>którego polega Wykonawca:</w:t>
      </w:r>
    </w:p>
    <w:p w14:paraId="32456410" w14:textId="77777777" w:rsidR="008A148D" w:rsidRPr="00161C0A" w:rsidRDefault="008A148D" w:rsidP="008A148D">
      <w:pPr>
        <w:autoSpaceDE w:val="0"/>
        <w:autoSpaceDN w:val="0"/>
        <w:adjustRightInd w:val="0"/>
        <w:rPr>
          <w:szCs w:val="24"/>
        </w:rPr>
      </w:pPr>
    </w:p>
    <w:p w14:paraId="2B1C9740" w14:textId="77777777" w:rsidR="008A148D" w:rsidRPr="00161C0A" w:rsidRDefault="008A148D" w:rsidP="008A148D">
      <w:pPr>
        <w:autoSpaceDE w:val="0"/>
        <w:autoSpaceDN w:val="0"/>
        <w:adjustRightInd w:val="0"/>
        <w:rPr>
          <w:szCs w:val="24"/>
        </w:rPr>
      </w:pPr>
      <w:r w:rsidRPr="00161C0A">
        <w:rPr>
          <w:szCs w:val="24"/>
        </w:rPr>
        <w:t>………………………………………</w:t>
      </w:r>
    </w:p>
    <w:p w14:paraId="02E33923" w14:textId="77777777" w:rsidR="008A148D" w:rsidRPr="00161C0A" w:rsidRDefault="008A148D" w:rsidP="008A148D">
      <w:pPr>
        <w:autoSpaceDE w:val="0"/>
        <w:autoSpaceDN w:val="0"/>
        <w:adjustRightInd w:val="0"/>
        <w:rPr>
          <w:i/>
          <w:iCs/>
          <w:sz w:val="20"/>
        </w:rPr>
      </w:pPr>
      <w:r w:rsidRPr="00161C0A">
        <w:rPr>
          <w:i/>
          <w:iCs/>
          <w:sz w:val="20"/>
        </w:rPr>
        <w:t xml:space="preserve">(pełna nazwa/firma, adres, w zależności </w:t>
      </w:r>
    </w:p>
    <w:p w14:paraId="6213A0BF" w14:textId="77777777" w:rsidR="008A148D" w:rsidRPr="00161C0A" w:rsidRDefault="008A148D" w:rsidP="008A148D">
      <w:pPr>
        <w:autoSpaceDE w:val="0"/>
        <w:autoSpaceDN w:val="0"/>
        <w:adjustRightInd w:val="0"/>
        <w:rPr>
          <w:i/>
          <w:iCs/>
          <w:sz w:val="20"/>
        </w:rPr>
      </w:pPr>
      <w:r w:rsidRPr="00161C0A">
        <w:rPr>
          <w:i/>
          <w:iCs/>
          <w:sz w:val="20"/>
        </w:rPr>
        <w:t>od podmiotu: NIP/PESEL, KRS/</w:t>
      </w:r>
      <w:proofErr w:type="spellStart"/>
      <w:r w:rsidRPr="00161C0A">
        <w:rPr>
          <w:i/>
          <w:iCs/>
          <w:sz w:val="20"/>
        </w:rPr>
        <w:t>CEiDG</w:t>
      </w:r>
      <w:proofErr w:type="spellEnd"/>
      <w:r w:rsidRPr="00161C0A">
        <w:rPr>
          <w:i/>
          <w:iCs/>
          <w:sz w:val="20"/>
        </w:rPr>
        <w:t>)</w:t>
      </w:r>
    </w:p>
    <w:p w14:paraId="260A9F99" w14:textId="77777777" w:rsidR="008A148D" w:rsidRPr="00161C0A" w:rsidRDefault="008A148D" w:rsidP="008A148D">
      <w:pPr>
        <w:autoSpaceDE w:val="0"/>
        <w:autoSpaceDN w:val="0"/>
        <w:adjustRightInd w:val="0"/>
        <w:rPr>
          <w:szCs w:val="24"/>
        </w:rPr>
      </w:pPr>
      <w:r w:rsidRPr="00161C0A">
        <w:rPr>
          <w:szCs w:val="24"/>
        </w:rPr>
        <w:t>reprezentowany przez:</w:t>
      </w:r>
    </w:p>
    <w:p w14:paraId="009983C2" w14:textId="77777777" w:rsidR="008A148D" w:rsidRPr="00161C0A" w:rsidRDefault="008A148D" w:rsidP="008A148D">
      <w:pPr>
        <w:autoSpaceDE w:val="0"/>
        <w:autoSpaceDN w:val="0"/>
        <w:adjustRightInd w:val="0"/>
        <w:rPr>
          <w:szCs w:val="24"/>
        </w:rPr>
      </w:pPr>
      <w:r w:rsidRPr="00161C0A">
        <w:rPr>
          <w:szCs w:val="24"/>
        </w:rPr>
        <w:t>………………………………………</w:t>
      </w:r>
    </w:p>
    <w:p w14:paraId="1C604E6B" w14:textId="77777777" w:rsidR="008A148D" w:rsidRPr="00161C0A" w:rsidRDefault="008A148D" w:rsidP="008A148D">
      <w:pPr>
        <w:autoSpaceDE w:val="0"/>
        <w:autoSpaceDN w:val="0"/>
        <w:adjustRightInd w:val="0"/>
        <w:rPr>
          <w:i/>
          <w:iCs/>
          <w:sz w:val="20"/>
        </w:rPr>
      </w:pPr>
      <w:r w:rsidRPr="00161C0A">
        <w:rPr>
          <w:i/>
          <w:iCs/>
          <w:sz w:val="20"/>
        </w:rPr>
        <w:t>(imię, nazwisko, stanowisko/podstawa do</w:t>
      </w:r>
    </w:p>
    <w:p w14:paraId="35AD2767" w14:textId="77777777" w:rsidR="008A148D" w:rsidRPr="00161C0A" w:rsidRDefault="008A148D" w:rsidP="008A148D">
      <w:pPr>
        <w:autoSpaceDE w:val="0"/>
        <w:autoSpaceDN w:val="0"/>
        <w:adjustRightInd w:val="0"/>
        <w:rPr>
          <w:i/>
          <w:iCs/>
          <w:sz w:val="20"/>
        </w:rPr>
      </w:pPr>
      <w:r w:rsidRPr="00161C0A">
        <w:rPr>
          <w:i/>
          <w:iCs/>
          <w:sz w:val="20"/>
        </w:rPr>
        <w:t>reprezentacji)</w:t>
      </w:r>
    </w:p>
    <w:p w14:paraId="4ECD792A" w14:textId="77777777" w:rsidR="008A148D" w:rsidRPr="00161C0A" w:rsidRDefault="008A148D" w:rsidP="008A148D">
      <w:pPr>
        <w:autoSpaceDE w:val="0"/>
        <w:autoSpaceDN w:val="0"/>
        <w:adjustRightInd w:val="0"/>
        <w:rPr>
          <w:b/>
          <w:bCs/>
          <w:szCs w:val="24"/>
        </w:rPr>
      </w:pPr>
    </w:p>
    <w:p w14:paraId="3BAE2137" w14:textId="77777777" w:rsidR="008A148D" w:rsidRPr="00161C0A" w:rsidRDefault="008A148D" w:rsidP="008A148D">
      <w:pPr>
        <w:autoSpaceDE w:val="0"/>
        <w:autoSpaceDN w:val="0"/>
        <w:adjustRightInd w:val="0"/>
        <w:jc w:val="center"/>
        <w:rPr>
          <w:b/>
          <w:bCs/>
          <w:szCs w:val="24"/>
        </w:rPr>
      </w:pPr>
      <w:r w:rsidRPr="00161C0A">
        <w:rPr>
          <w:b/>
          <w:bCs/>
          <w:szCs w:val="24"/>
        </w:rPr>
        <w:t xml:space="preserve">ZOBOWIĄZANIE INNEGO PODMIOTU </w:t>
      </w:r>
    </w:p>
    <w:p w14:paraId="223D1678" w14:textId="77777777" w:rsidR="008A148D" w:rsidRPr="00161C0A" w:rsidRDefault="008A148D" w:rsidP="008A148D">
      <w:pPr>
        <w:autoSpaceDE w:val="0"/>
        <w:autoSpaceDN w:val="0"/>
        <w:adjustRightInd w:val="0"/>
        <w:jc w:val="center"/>
        <w:rPr>
          <w:b/>
          <w:bCs/>
          <w:szCs w:val="24"/>
        </w:rPr>
      </w:pPr>
      <w:r w:rsidRPr="00161C0A">
        <w:rPr>
          <w:b/>
          <w:bCs/>
          <w:szCs w:val="24"/>
        </w:rPr>
        <w:t xml:space="preserve">do oddania do dyspozycji Wykonawcy niezbędnych zasobów na okres korzystania </w:t>
      </w:r>
      <w:r w:rsidRPr="00161C0A">
        <w:rPr>
          <w:b/>
          <w:bCs/>
          <w:szCs w:val="24"/>
        </w:rPr>
        <w:br/>
        <w:t>z nich przy wykonywaniu zamówienia</w:t>
      </w:r>
    </w:p>
    <w:p w14:paraId="1C93CB1E" w14:textId="77777777" w:rsidR="008A148D" w:rsidRPr="00161C0A" w:rsidRDefault="008A148D" w:rsidP="008A148D">
      <w:pPr>
        <w:autoSpaceDE w:val="0"/>
        <w:autoSpaceDN w:val="0"/>
        <w:adjustRightInd w:val="0"/>
        <w:jc w:val="center"/>
        <w:rPr>
          <w:b/>
          <w:bCs/>
          <w:szCs w:val="24"/>
        </w:rPr>
      </w:pPr>
    </w:p>
    <w:p w14:paraId="6CE40959" w14:textId="77777777" w:rsidR="008A148D" w:rsidRPr="00161C0A" w:rsidRDefault="008A148D" w:rsidP="008A148D">
      <w:pPr>
        <w:autoSpaceDE w:val="0"/>
        <w:autoSpaceDN w:val="0"/>
        <w:adjustRightInd w:val="0"/>
        <w:jc w:val="both"/>
        <w:rPr>
          <w:szCs w:val="24"/>
        </w:rPr>
      </w:pPr>
      <w:r w:rsidRPr="00161C0A">
        <w:rPr>
          <w:szCs w:val="24"/>
        </w:rPr>
        <w:t xml:space="preserve">Dotyczy: postępowania prowadzonego w trybie przetargu nieograniczonego w przedmiocie: </w:t>
      </w:r>
      <w:r w:rsidR="00E23A18">
        <w:rPr>
          <w:rFonts w:eastAsia="Arial"/>
          <w:b/>
          <w:iCs/>
          <w:kern w:val="3"/>
          <w:sz w:val="22"/>
          <w:szCs w:val="22"/>
          <w:lang w:eastAsia="zh-CN"/>
        </w:rPr>
        <w:t>Opracowanie</w:t>
      </w:r>
      <w:r w:rsidR="00E23A18" w:rsidRPr="00E23A18">
        <w:rPr>
          <w:rFonts w:eastAsia="Arial"/>
          <w:b/>
          <w:iCs/>
          <w:kern w:val="3"/>
          <w:sz w:val="22"/>
          <w:szCs w:val="22"/>
          <w:lang w:eastAsia="zh-CN"/>
        </w:rPr>
        <w:t xml:space="preserve"> dokumentacji projektowo – kosztorysowej </w:t>
      </w:r>
      <w:r w:rsidR="00E23A18" w:rsidRPr="00E23A18">
        <w:rPr>
          <w:rFonts w:eastAsia="Arial"/>
          <w:b/>
          <w:iCs/>
          <w:kern w:val="3"/>
          <w:szCs w:val="24"/>
          <w:lang w:eastAsia="zh-CN"/>
        </w:rPr>
        <w:t xml:space="preserve">w ramach </w:t>
      </w:r>
      <w:r w:rsidR="00E23A18" w:rsidRPr="00E23A18">
        <w:rPr>
          <w:rFonts w:eastAsia="Arial"/>
          <w:b/>
          <w:iCs/>
          <w:kern w:val="3"/>
          <w:sz w:val="22"/>
          <w:szCs w:val="22"/>
          <w:lang w:eastAsia="zh-CN"/>
        </w:rPr>
        <w:t>realizacji zadania pod nazwą:</w:t>
      </w:r>
      <w:r w:rsidR="00E23A18">
        <w:rPr>
          <w:b/>
          <w:szCs w:val="24"/>
        </w:rPr>
        <w:t xml:space="preserve"> </w:t>
      </w:r>
      <w:r w:rsidR="00053A6F">
        <w:rPr>
          <w:b/>
          <w:szCs w:val="24"/>
        </w:rPr>
        <w:t>„</w:t>
      </w:r>
      <w:r w:rsidR="00053A6F" w:rsidRPr="00475030">
        <w:rPr>
          <w:b/>
          <w:szCs w:val="24"/>
        </w:rPr>
        <w:t xml:space="preserve">Wymiana zewnętrznej kanalizacji ściekowej i </w:t>
      </w:r>
      <w:r w:rsidR="00053A6F">
        <w:rPr>
          <w:b/>
          <w:szCs w:val="24"/>
        </w:rPr>
        <w:t xml:space="preserve">deszczowej wraz </w:t>
      </w:r>
      <w:r w:rsidR="00053A6F" w:rsidRPr="00475030">
        <w:rPr>
          <w:b/>
          <w:szCs w:val="24"/>
        </w:rPr>
        <w:t>z modernizacją nawierzchni dróg dojazdowych na terenie Szpitala Nowowiejskiego p</w:t>
      </w:r>
      <w:r w:rsidR="00053A6F">
        <w:rPr>
          <w:b/>
          <w:szCs w:val="24"/>
        </w:rPr>
        <w:t xml:space="preserve">rzy  ul. Dolnej 42  w Warszawie </w:t>
      </w:r>
      <w:r w:rsidR="00053A6F" w:rsidRPr="00475030">
        <w:rPr>
          <w:b/>
          <w:szCs w:val="24"/>
        </w:rPr>
        <w:t>– etap I dokumentacja</w:t>
      </w:r>
      <w:r>
        <w:rPr>
          <w:b/>
          <w:szCs w:val="24"/>
        </w:rPr>
        <w:t xml:space="preserve">”, </w:t>
      </w:r>
      <w:r w:rsidRPr="00502B5F">
        <w:t xml:space="preserve">nr sprawy </w:t>
      </w:r>
      <w:r w:rsidR="004B6D75">
        <w:rPr>
          <w:b/>
        </w:rPr>
        <w:t>22</w:t>
      </w:r>
      <w:r w:rsidRPr="00053A6F">
        <w:rPr>
          <w:b/>
        </w:rPr>
        <w:t>/DZP/20</w:t>
      </w:r>
      <w:r w:rsidR="00E23A18">
        <w:rPr>
          <w:b/>
        </w:rPr>
        <w:t>20</w:t>
      </w:r>
      <w:r w:rsidRPr="00502B5F">
        <w:t>.</w:t>
      </w:r>
    </w:p>
    <w:p w14:paraId="0347982B" w14:textId="77777777" w:rsidR="008A148D" w:rsidRPr="00161C0A" w:rsidRDefault="008A148D" w:rsidP="008A148D">
      <w:pPr>
        <w:autoSpaceDE w:val="0"/>
        <w:autoSpaceDN w:val="0"/>
        <w:adjustRightInd w:val="0"/>
        <w:rPr>
          <w:szCs w:val="24"/>
        </w:rPr>
      </w:pPr>
    </w:p>
    <w:p w14:paraId="6CA54E69" w14:textId="77777777" w:rsidR="008A148D" w:rsidRPr="00161C0A" w:rsidRDefault="008A148D" w:rsidP="008A148D">
      <w:pPr>
        <w:autoSpaceDE w:val="0"/>
        <w:autoSpaceDN w:val="0"/>
        <w:adjustRightInd w:val="0"/>
        <w:rPr>
          <w:szCs w:val="24"/>
        </w:rPr>
      </w:pPr>
      <w:r w:rsidRPr="00161C0A">
        <w:rPr>
          <w:szCs w:val="24"/>
        </w:rPr>
        <w:t>Ja: …………………………………………………………………………………………….</w:t>
      </w:r>
    </w:p>
    <w:p w14:paraId="1CBDF31B" w14:textId="77777777" w:rsidR="008A148D" w:rsidRPr="00161C0A" w:rsidRDefault="008A148D" w:rsidP="008A148D">
      <w:pPr>
        <w:autoSpaceDE w:val="0"/>
        <w:autoSpaceDN w:val="0"/>
        <w:adjustRightInd w:val="0"/>
        <w:rPr>
          <w:i/>
          <w:iCs/>
          <w:sz w:val="20"/>
        </w:rPr>
      </w:pPr>
      <w:r w:rsidRPr="00161C0A">
        <w:rPr>
          <w:i/>
          <w:iCs/>
          <w:sz w:val="20"/>
        </w:rPr>
        <w:t>imię i nazwisko osoby upoważnionej do reprezentowania Podmiotu, stanowisko (właściciel, prezes zarządu, członek zarządu, prokurent, upełnomocniony reprezentant itp.)</w:t>
      </w:r>
    </w:p>
    <w:p w14:paraId="3E241F03" w14:textId="77777777" w:rsidR="008A148D" w:rsidRPr="00161C0A" w:rsidRDefault="008A148D" w:rsidP="008A148D">
      <w:pPr>
        <w:autoSpaceDE w:val="0"/>
        <w:autoSpaceDN w:val="0"/>
        <w:adjustRightInd w:val="0"/>
        <w:rPr>
          <w:szCs w:val="24"/>
        </w:rPr>
      </w:pPr>
    </w:p>
    <w:p w14:paraId="0AC68584" w14:textId="77777777" w:rsidR="008A148D" w:rsidRPr="00161C0A" w:rsidRDefault="008A148D" w:rsidP="008A148D">
      <w:pPr>
        <w:autoSpaceDE w:val="0"/>
        <w:autoSpaceDN w:val="0"/>
        <w:adjustRightInd w:val="0"/>
        <w:rPr>
          <w:szCs w:val="24"/>
        </w:rPr>
      </w:pPr>
      <w:r w:rsidRPr="00161C0A">
        <w:rPr>
          <w:szCs w:val="24"/>
        </w:rPr>
        <w:t>Działając w imieniu i na rzecz:</w:t>
      </w:r>
    </w:p>
    <w:p w14:paraId="7CFCE11B" w14:textId="77777777" w:rsidR="008A148D" w:rsidRPr="00161C0A" w:rsidRDefault="008A148D" w:rsidP="008A148D">
      <w:pPr>
        <w:autoSpaceDE w:val="0"/>
        <w:autoSpaceDN w:val="0"/>
        <w:adjustRightInd w:val="0"/>
        <w:rPr>
          <w:szCs w:val="24"/>
        </w:rPr>
      </w:pPr>
    </w:p>
    <w:p w14:paraId="0C54C5F1" w14:textId="77777777" w:rsidR="008A148D" w:rsidRPr="00161C0A" w:rsidRDefault="008A148D" w:rsidP="008A148D">
      <w:pPr>
        <w:autoSpaceDE w:val="0"/>
        <w:autoSpaceDN w:val="0"/>
        <w:adjustRightInd w:val="0"/>
        <w:rPr>
          <w:szCs w:val="24"/>
        </w:rPr>
      </w:pPr>
      <w:r w:rsidRPr="00161C0A">
        <w:rPr>
          <w:szCs w:val="24"/>
        </w:rPr>
        <w:t>………………………………………………………………………………………………..</w:t>
      </w:r>
    </w:p>
    <w:p w14:paraId="2B3A6F37" w14:textId="77777777" w:rsidR="008A148D" w:rsidRPr="00161C0A" w:rsidRDefault="008A148D" w:rsidP="008A148D">
      <w:pPr>
        <w:autoSpaceDE w:val="0"/>
        <w:autoSpaceDN w:val="0"/>
        <w:adjustRightInd w:val="0"/>
        <w:rPr>
          <w:i/>
          <w:iCs/>
          <w:sz w:val="20"/>
        </w:rPr>
      </w:pPr>
      <w:r w:rsidRPr="00161C0A">
        <w:rPr>
          <w:i/>
          <w:iCs/>
          <w:sz w:val="20"/>
        </w:rPr>
        <w:t>(nazwa Podmiotu)</w:t>
      </w:r>
    </w:p>
    <w:p w14:paraId="7BC96173" w14:textId="77777777" w:rsidR="008A148D" w:rsidRPr="00161C0A" w:rsidRDefault="008A148D" w:rsidP="008A148D">
      <w:pPr>
        <w:autoSpaceDE w:val="0"/>
        <w:autoSpaceDN w:val="0"/>
        <w:adjustRightInd w:val="0"/>
        <w:rPr>
          <w:b/>
          <w:bCs/>
          <w:szCs w:val="24"/>
        </w:rPr>
      </w:pPr>
    </w:p>
    <w:p w14:paraId="77AC7C20" w14:textId="77777777" w:rsidR="008A148D" w:rsidRPr="00161C0A" w:rsidRDefault="008A148D" w:rsidP="008A148D">
      <w:pPr>
        <w:autoSpaceDE w:val="0"/>
        <w:autoSpaceDN w:val="0"/>
        <w:adjustRightInd w:val="0"/>
        <w:rPr>
          <w:b/>
          <w:bCs/>
          <w:szCs w:val="24"/>
        </w:rPr>
      </w:pPr>
      <w:r w:rsidRPr="00161C0A">
        <w:rPr>
          <w:b/>
          <w:bCs/>
          <w:szCs w:val="24"/>
        </w:rPr>
        <w:t>Zobowiązuję się do oddania nw. zasobów na potrzeby wykonania zamówienia:</w:t>
      </w:r>
    </w:p>
    <w:p w14:paraId="2F22C180" w14:textId="77777777" w:rsidR="008A148D" w:rsidRPr="00161C0A" w:rsidRDefault="008A148D" w:rsidP="008A148D">
      <w:pPr>
        <w:autoSpaceDE w:val="0"/>
        <w:autoSpaceDN w:val="0"/>
        <w:adjustRightInd w:val="0"/>
        <w:rPr>
          <w:i/>
          <w:iCs/>
          <w:szCs w:val="24"/>
        </w:rPr>
      </w:pPr>
    </w:p>
    <w:p w14:paraId="6366184D" w14:textId="77777777" w:rsidR="008A148D" w:rsidRPr="00161C0A" w:rsidRDefault="008A148D" w:rsidP="008A148D">
      <w:pPr>
        <w:autoSpaceDE w:val="0"/>
        <w:autoSpaceDN w:val="0"/>
        <w:adjustRightInd w:val="0"/>
        <w:rPr>
          <w:szCs w:val="24"/>
        </w:rPr>
      </w:pPr>
      <w:r w:rsidRPr="00161C0A">
        <w:rPr>
          <w:szCs w:val="24"/>
        </w:rPr>
        <w:t>………………………………………………………………………………………………..</w:t>
      </w:r>
    </w:p>
    <w:p w14:paraId="5EBF22C7" w14:textId="77777777" w:rsidR="008A148D" w:rsidRPr="00161C0A" w:rsidRDefault="008A148D" w:rsidP="008A148D">
      <w:pPr>
        <w:autoSpaceDE w:val="0"/>
        <w:autoSpaceDN w:val="0"/>
        <w:adjustRightInd w:val="0"/>
        <w:rPr>
          <w:i/>
          <w:iCs/>
          <w:sz w:val="20"/>
        </w:rPr>
      </w:pPr>
      <w:r w:rsidRPr="00161C0A">
        <w:rPr>
          <w:i/>
          <w:iCs/>
          <w:sz w:val="20"/>
        </w:rPr>
        <w:t>(określenie zasobu)</w:t>
      </w:r>
    </w:p>
    <w:p w14:paraId="65A62034" w14:textId="77777777" w:rsidR="008A148D" w:rsidRPr="00161C0A" w:rsidRDefault="008A148D" w:rsidP="008A148D">
      <w:pPr>
        <w:autoSpaceDE w:val="0"/>
        <w:autoSpaceDN w:val="0"/>
        <w:adjustRightInd w:val="0"/>
        <w:rPr>
          <w:b/>
          <w:bCs/>
          <w:szCs w:val="24"/>
        </w:rPr>
      </w:pPr>
    </w:p>
    <w:p w14:paraId="312E6B05" w14:textId="77777777" w:rsidR="008A148D" w:rsidRPr="00161C0A" w:rsidRDefault="008A148D" w:rsidP="008A148D">
      <w:pPr>
        <w:autoSpaceDE w:val="0"/>
        <w:autoSpaceDN w:val="0"/>
        <w:adjustRightInd w:val="0"/>
        <w:rPr>
          <w:b/>
          <w:bCs/>
          <w:szCs w:val="24"/>
        </w:rPr>
      </w:pPr>
      <w:r w:rsidRPr="00161C0A">
        <w:rPr>
          <w:b/>
          <w:bCs/>
          <w:szCs w:val="24"/>
        </w:rPr>
        <w:t>do dyspozycji Wykonawcy:</w:t>
      </w:r>
    </w:p>
    <w:p w14:paraId="5CCC6985" w14:textId="77777777" w:rsidR="008A148D" w:rsidRPr="00161C0A" w:rsidRDefault="008A148D" w:rsidP="008A148D">
      <w:pPr>
        <w:autoSpaceDE w:val="0"/>
        <w:autoSpaceDN w:val="0"/>
        <w:adjustRightInd w:val="0"/>
        <w:rPr>
          <w:szCs w:val="24"/>
        </w:rPr>
      </w:pPr>
    </w:p>
    <w:p w14:paraId="28F8F0D4" w14:textId="77777777" w:rsidR="008A148D" w:rsidRPr="00161C0A" w:rsidRDefault="008A148D" w:rsidP="008A148D">
      <w:pPr>
        <w:autoSpaceDE w:val="0"/>
        <w:autoSpaceDN w:val="0"/>
        <w:adjustRightInd w:val="0"/>
        <w:rPr>
          <w:szCs w:val="24"/>
        </w:rPr>
      </w:pPr>
      <w:r w:rsidRPr="00161C0A">
        <w:rPr>
          <w:szCs w:val="24"/>
        </w:rPr>
        <w:t>………………………………………………………………………………………………..</w:t>
      </w:r>
    </w:p>
    <w:p w14:paraId="713BC2DD" w14:textId="77777777" w:rsidR="008A148D" w:rsidRPr="00161C0A" w:rsidRDefault="008A148D" w:rsidP="008A148D">
      <w:pPr>
        <w:autoSpaceDE w:val="0"/>
        <w:autoSpaceDN w:val="0"/>
        <w:adjustRightInd w:val="0"/>
        <w:rPr>
          <w:szCs w:val="24"/>
        </w:rPr>
      </w:pPr>
      <w:r w:rsidRPr="00161C0A">
        <w:rPr>
          <w:i/>
          <w:iCs/>
          <w:sz w:val="20"/>
        </w:rPr>
        <w:t>(nazwa Wykonawcy)</w:t>
      </w:r>
    </w:p>
    <w:p w14:paraId="1CAF8DED" w14:textId="77777777" w:rsidR="008A148D" w:rsidRPr="00161C0A" w:rsidRDefault="008A148D" w:rsidP="008A148D">
      <w:pPr>
        <w:autoSpaceDE w:val="0"/>
        <w:autoSpaceDN w:val="0"/>
        <w:adjustRightInd w:val="0"/>
        <w:rPr>
          <w:i/>
          <w:iCs/>
          <w:szCs w:val="24"/>
        </w:rPr>
      </w:pPr>
    </w:p>
    <w:p w14:paraId="15E47778" w14:textId="77777777" w:rsidR="008A148D" w:rsidRPr="00161C0A" w:rsidRDefault="008A148D" w:rsidP="008A148D">
      <w:pPr>
        <w:autoSpaceDE w:val="0"/>
        <w:autoSpaceDN w:val="0"/>
        <w:adjustRightInd w:val="0"/>
        <w:rPr>
          <w:szCs w:val="24"/>
        </w:rPr>
      </w:pPr>
      <w:r w:rsidRPr="00161C0A">
        <w:rPr>
          <w:szCs w:val="24"/>
        </w:rPr>
        <w:t>w trakcie wykonywania przedmiotowego zamówienia.</w:t>
      </w:r>
    </w:p>
    <w:p w14:paraId="78C7FD2C" w14:textId="77777777" w:rsidR="008A148D" w:rsidRPr="00161C0A" w:rsidRDefault="008A148D" w:rsidP="008A148D">
      <w:pPr>
        <w:autoSpaceDE w:val="0"/>
        <w:autoSpaceDN w:val="0"/>
        <w:adjustRightInd w:val="0"/>
        <w:rPr>
          <w:szCs w:val="24"/>
        </w:rPr>
      </w:pPr>
    </w:p>
    <w:p w14:paraId="2B48853C" w14:textId="77777777" w:rsidR="008A148D" w:rsidRPr="00161C0A" w:rsidRDefault="008A148D" w:rsidP="008A148D">
      <w:pPr>
        <w:autoSpaceDE w:val="0"/>
        <w:autoSpaceDN w:val="0"/>
        <w:adjustRightInd w:val="0"/>
        <w:rPr>
          <w:szCs w:val="24"/>
        </w:rPr>
      </w:pPr>
      <w:r w:rsidRPr="00161C0A">
        <w:rPr>
          <w:szCs w:val="24"/>
        </w:rPr>
        <w:t>Oświadczam, iż:</w:t>
      </w:r>
    </w:p>
    <w:p w14:paraId="182C1934" w14:textId="77777777" w:rsidR="008A148D" w:rsidRPr="00161C0A" w:rsidRDefault="008A148D" w:rsidP="008A148D">
      <w:pPr>
        <w:autoSpaceDE w:val="0"/>
        <w:autoSpaceDN w:val="0"/>
        <w:adjustRightInd w:val="0"/>
        <w:rPr>
          <w:szCs w:val="24"/>
        </w:rPr>
      </w:pPr>
      <w:r w:rsidRPr="00161C0A">
        <w:rPr>
          <w:szCs w:val="24"/>
        </w:rPr>
        <w:lastRenderedPageBreak/>
        <w:t>a) udostępniam Wykonawcy ww. zasoby, w następującym zakresie:</w:t>
      </w:r>
    </w:p>
    <w:p w14:paraId="6ECFA186" w14:textId="77777777" w:rsidR="008A148D" w:rsidRPr="00161C0A" w:rsidRDefault="008A148D" w:rsidP="008A148D">
      <w:pPr>
        <w:autoSpaceDE w:val="0"/>
        <w:autoSpaceDN w:val="0"/>
        <w:adjustRightInd w:val="0"/>
        <w:rPr>
          <w:szCs w:val="24"/>
        </w:rPr>
      </w:pPr>
    </w:p>
    <w:p w14:paraId="2E749661" w14:textId="77777777" w:rsidR="008A148D" w:rsidRPr="00161C0A" w:rsidRDefault="008A148D" w:rsidP="008A148D">
      <w:pPr>
        <w:autoSpaceDE w:val="0"/>
        <w:autoSpaceDN w:val="0"/>
        <w:adjustRightInd w:val="0"/>
        <w:rPr>
          <w:szCs w:val="24"/>
        </w:rPr>
      </w:pPr>
      <w:r w:rsidRPr="00161C0A">
        <w:rPr>
          <w:szCs w:val="24"/>
        </w:rPr>
        <w:t>………………………………………………………………………………………………..</w:t>
      </w:r>
    </w:p>
    <w:p w14:paraId="49B9D517" w14:textId="77777777" w:rsidR="008A148D" w:rsidRDefault="008A148D" w:rsidP="008A148D">
      <w:pPr>
        <w:pBdr>
          <w:bottom w:val="single" w:sz="12" w:space="31" w:color="auto"/>
        </w:pBdr>
        <w:autoSpaceDE w:val="0"/>
        <w:autoSpaceDN w:val="0"/>
        <w:adjustRightInd w:val="0"/>
        <w:rPr>
          <w:szCs w:val="24"/>
        </w:rPr>
      </w:pPr>
    </w:p>
    <w:p w14:paraId="7930A2A0" w14:textId="77777777" w:rsidR="008A148D" w:rsidRPr="00161C0A" w:rsidRDefault="008A148D" w:rsidP="008A148D">
      <w:pPr>
        <w:pBdr>
          <w:bottom w:val="single" w:sz="12" w:space="31" w:color="auto"/>
        </w:pBdr>
        <w:autoSpaceDE w:val="0"/>
        <w:autoSpaceDN w:val="0"/>
        <w:adjustRightInd w:val="0"/>
        <w:rPr>
          <w:szCs w:val="24"/>
        </w:rPr>
      </w:pPr>
      <w:r w:rsidRPr="00161C0A">
        <w:rPr>
          <w:szCs w:val="24"/>
        </w:rPr>
        <w:t>b) sposób wykorzystania udostępnionych przeze mnie zasobów będzie następujący:</w:t>
      </w:r>
    </w:p>
    <w:p w14:paraId="59DBDB12" w14:textId="77777777" w:rsidR="008A148D" w:rsidRPr="00161C0A" w:rsidRDefault="008A148D" w:rsidP="008A148D">
      <w:pPr>
        <w:pBdr>
          <w:bottom w:val="single" w:sz="12" w:space="31" w:color="auto"/>
        </w:pBdr>
        <w:autoSpaceDE w:val="0"/>
        <w:autoSpaceDN w:val="0"/>
        <w:adjustRightInd w:val="0"/>
        <w:rPr>
          <w:szCs w:val="24"/>
        </w:rPr>
      </w:pPr>
    </w:p>
    <w:p w14:paraId="6270209F" w14:textId="77777777" w:rsidR="008A148D" w:rsidRPr="00161C0A" w:rsidRDefault="008A148D" w:rsidP="008A148D">
      <w:pPr>
        <w:pBdr>
          <w:bottom w:val="single" w:sz="12" w:space="31" w:color="auto"/>
        </w:pBdr>
        <w:autoSpaceDE w:val="0"/>
        <w:autoSpaceDN w:val="0"/>
        <w:adjustRightInd w:val="0"/>
        <w:rPr>
          <w:szCs w:val="24"/>
        </w:rPr>
      </w:pPr>
      <w:r w:rsidRPr="00161C0A">
        <w:rPr>
          <w:szCs w:val="24"/>
        </w:rPr>
        <w:t>………………………………………………………………………………………………..</w:t>
      </w:r>
    </w:p>
    <w:p w14:paraId="02A060DD" w14:textId="77777777" w:rsidR="008A148D" w:rsidRPr="00161C0A" w:rsidRDefault="008A148D" w:rsidP="008A148D">
      <w:pPr>
        <w:pBdr>
          <w:bottom w:val="single" w:sz="12" w:space="31" w:color="auto"/>
        </w:pBdr>
        <w:autoSpaceDE w:val="0"/>
        <w:autoSpaceDN w:val="0"/>
        <w:adjustRightInd w:val="0"/>
        <w:rPr>
          <w:szCs w:val="24"/>
        </w:rPr>
      </w:pPr>
      <w:r w:rsidRPr="00161C0A">
        <w:rPr>
          <w:szCs w:val="24"/>
        </w:rPr>
        <w:t xml:space="preserve">c) charakter stosunku łączącego mnie z Wykonawcą będzie następujący: </w:t>
      </w:r>
    </w:p>
    <w:p w14:paraId="5DB09D61" w14:textId="77777777" w:rsidR="008A148D" w:rsidRPr="00161C0A" w:rsidRDefault="008A148D" w:rsidP="008A148D">
      <w:pPr>
        <w:autoSpaceDE w:val="0"/>
        <w:autoSpaceDN w:val="0"/>
        <w:adjustRightInd w:val="0"/>
        <w:rPr>
          <w:b/>
          <w:sz w:val="20"/>
        </w:rPr>
      </w:pPr>
      <w:r w:rsidRPr="00161C0A">
        <w:rPr>
          <w:b/>
          <w:sz w:val="20"/>
        </w:rPr>
        <w:t>(np. jako podwykonawca)*</w:t>
      </w:r>
    </w:p>
    <w:p w14:paraId="5B927AB0" w14:textId="77777777" w:rsidR="008A148D" w:rsidRPr="00161C0A" w:rsidRDefault="008A148D" w:rsidP="008A148D">
      <w:pPr>
        <w:autoSpaceDE w:val="0"/>
        <w:autoSpaceDN w:val="0"/>
        <w:adjustRightInd w:val="0"/>
        <w:rPr>
          <w:szCs w:val="24"/>
        </w:rPr>
      </w:pPr>
    </w:p>
    <w:p w14:paraId="1D79AAB9" w14:textId="77777777" w:rsidR="008A148D" w:rsidRPr="00161C0A" w:rsidRDefault="008A148D" w:rsidP="008A148D">
      <w:pPr>
        <w:autoSpaceDE w:val="0"/>
        <w:autoSpaceDN w:val="0"/>
        <w:adjustRightInd w:val="0"/>
        <w:rPr>
          <w:szCs w:val="24"/>
        </w:rPr>
      </w:pPr>
      <w:r w:rsidRPr="00161C0A">
        <w:rPr>
          <w:szCs w:val="24"/>
        </w:rPr>
        <w:t>d) zakres mojego udziału przy wykonywaniu zamówienia będzie następujący:</w:t>
      </w:r>
    </w:p>
    <w:p w14:paraId="5F974D8D" w14:textId="77777777" w:rsidR="008A148D" w:rsidRPr="00161C0A" w:rsidRDefault="008A148D" w:rsidP="008A148D">
      <w:pPr>
        <w:autoSpaceDE w:val="0"/>
        <w:autoSpaceDN w:val="0"/>
        <w:adjustRightInd w:val="0"/>
        <w:rPr>
          <w:szCs w:val="24"/>
        </w:rPr>
      </w:pPr>
    </w:p>
    <w:p w14:paraId="4A870BF7" w14:textId="77777777" w:rsidR="008A148D" w:rsidRPr="00161C0A" w:rsidRDefault="008A148D" w:rsidP="008A148D">
      <w:pPr>
        <w:autoSpaceDE w:val="0"/>
        <w:autoSpaceDN w:val="0"/>
        <w:adjustRightInd w:val="0"/>
        <w:rPr>
          <w:szCs w:val="24"/>
        </w:rPr>
      </w:pPr>
      <w:r w:rsidRPr="00161C0A">
        <w:rPr>
          <w:szCs w:val="24"/>
        </w:rPr>
        <w:t>………………………………………………………………………………………………..   e) okres mojego udziału przy wykonywaniu zamówienia będzie następujący:</w:t>
      </w:r>
    </w:p>
    <w:p w14:paraId="39E2D23B" w14:textId="77777777" w:rsidR="008A148D" w:rsidRPr="00161C0A" w:rsidRDefault="008A148D" w:rsidP="008A148D">
      <w:pPr>
        <w:autoSpaceDE w:val="0"/>
        <w:autoSpaceDN w:val="0"/>
        <w:adjustRightInd w:val="0"/>
        <w:rPr>
          <w:szCs w:val="24"/>
        </w:rPr>
      </w:pPr>
    </w:p>
    <w:p w14:paraId="4DA7F08F" w14:textId="77777777" w:rsidR="008A148D" w:rsidRPr="00161C0A" w:rsidRDefault="008A148D" w:rsidP="008A148D">
      <w:pPr>
        <w:autoSpaceDE w:val="0"/>
        <w:autoSpaceDN w:val="0"/>
        <w:adjustRightInd w:val="0"/>
        <w:rPr>
          <w:szCs w:val="24"/>
        </w:rPr>
      </w:pPr>
      <w:r w:rsidRPr="00161C0A">
        <w:rPr>
          <w:szCs w:val="24"/>
        </w:rPr>
        <w:t>………………………………………………………………………………………………..</w:t>
      </w:r>
    </w:p>
    <w:p w14:paraId="3EC47098" w14:textId="77777777" w:rsidR="008A148D" w:rsidRPr="00161C0A" w:rsidRDefault="008A148D" w:rsidP="008A148D">
      <w:pPr>
        <w:autoSpaceDE w:val="0"/>
        <w:autoSpaceDN w:val="0"/>
        <w:adjustRightInd w:val="0"/>
        <w:rPr>
          <w:szCs w:val="24"/>
        </w:rPr>
      </w:pPr>
    </w:p>
    <w:p w14:paraId="11205E79" w14:textId="77777777" w:rsidR="008A148D" w:rsidRPr="00161C0A" w:rsidRDefault="008A148D" w:rsidP="008A148D">
      <w:pPr>
        <w:autoSpaceDE w:val="0"/>
        <w:autoSpaceDN w:val="0"/>
        <w:adjustRightInd w:val="0"/>
        <w:rPr>
          <w:szCs w:val="24"/>
        </w:rPr>
      </w:pPr>
    </w:p>
    <w:p w14:paraId="21D506F9" w14:textId="77777777" w:rsidR="008A148D" w:rsidRPr="00161C0A" w:rsidRDefault="008A148D" w:rsidP="008A148D">
      <w:pPr>
        <w:autoSpaceDE w:val="0"/>
        <w:autoSpaceDN w:val="0"/>
        <w:adjustRightInd w:val="0"/>
        <w:rPr>
          <w:szCs w:val="24"/>
        </w:rPr>
      </w:pPr>
      <w:r w:rsidRPr="00161C0A">
        <w:rPr>
          <w:szCs w:val="24"/>
        </w:rPr>
        <w:t>dnia ........................................</w:t>
      </w:r>
    </w:p>
    <w:p w14:paraId="04794F15" w14:textId="77777777" w:rsidR="008A148D" w:rsidRPr="00161C0A" w:rsidRDefault="008A148D" w:rsidP="008A148D">
      <w:pPr>
        <w:autoSpaceDE w:val="0"/>
        <w:autoSpaceDN w:val="0"/>
        <w:adjustRightInd w:val="0"/>
        <w:ind w:left="3540" w:firstLine="708"/>
        <w:rPr>
          <w:szCs w:val="24"/>
        </w:rPr>
      </w:pPr>
      <w:r w:rsidRPr="00161C0A">
        <w:rPr>
          <w:szCs w:val="24"/>
        </w:rPr>
        <w:t xml:space="preserve">            ...........................................................</w:t>
      </w:r>
    </w:p>
    <w:p w14:paraId="3CDB9D30" w14:textId="77777777" w:rsidR="008A148D" w:rsidRPr="00161C0A" w:rsidRDefault="008A148D" w:rsidP="008A148D">
      <w:pPr>
        <w:autoSpaceDE w:val="0"/>
        <w:autoSpaceDN w:val="0"/>
        <w:adjustRightInd w:val="0"/>
        <w:ind w:left="4956"/>
        <w:rPr>
          <w:sz w:val="18"/>
          <w:szCs w:val="18"/>
        </w:rPr>
      </w:pPr>
      <w:r w:rsidRPr="00161C0A">
        <w:rPr>
          <w:sz w:val="18"/>
          <w:szCs w:val="18"/>
        </w:rPr>
        <w:t>(podpis osoby uprawnionej do</w:t>
      </w:r>
    </w:p>
    <w:p w14:paraId="502A1BFE" w14:textId="77777777" w:rsidR="008A148D" w:rsidRPr="0076323D" w:rsidRDefault="008A148D" w:rsidP="008A148D">
      <w:pPr>
        <w:autoSpaceDE w:val="0"/>
        <w:autoSpaceDN w:val="0"/>
        <w:adjustRightInd w:val="0"/>
        <w:ind w:left="4956"/>
        <w:rPr>
          <w:sz w:val="18"/>
          <w:szCs w:val="18"/>
        </w:rPr>
      </w:pPr>
      <w:r w:rsidRPr="00161C0A">
        <w:rPr>
          <w:sz w:val="18"/>
          <w:szCs w:val="18"/>
        </w:rPr>
        <w:t>składania oświ</w:t>
      </w:r>
      <w:r>
        <w:rPr>
          <w:sz w:val="18"/>
          <w:szCs w:val="18"/>
        </w:rPr>
        <w:t>adczeń woli w imieniu podmiotu)</w:t>
      </w:r>
    </w:p>
    <w:p w14:paraId="7A80CC24" w14:textId="77777777" w:rsidR="008A148D" w:rsidRPr="00161C0A" w:rsidRDefault="008A148D" w:rsidP="008A148D">
      <w:pPr>
        <w:autoSpaceDE w:val="0"/>
        <w:autoSpaceDN w:val="0"/>
        <w:adjustRightInd w:val="0"/>
        <w:rPr>
          <w:i/>
          <w:iCs/>
          <w:szCs w:val="24"/>
        </w:rPr>
      </w:pPr>
    </w:p>
    <w:p w14:paraId="3A247E5C" w14:textId="77777777" w:rsidR="008A148D" w:rsidRPr="00D45680" w:rsidRDefault="008A148D" w:rsidP="008A148D">
      <w:pPr>
        <w:autoSpaceDE w:val="0"/>
        <w:autoSpaceDN w:val="0"/>
        <w:adjustRightInd w:val="0"/>
        <w:rPr>
          <w:i/>
          <w:iCs/>
          <w:szCs w:val="24"/>
        </w:rPr>
      </w:pPr>
      <w:r w:rsidRPr="00D45680">
        <w:rPr>
          <w:i/>
          <w:iCs/>
          <w:szCs w:val="24"/>
        </w:rPr>
        <w:t>UWAGA:</w:t>
      </w:r>
    </w:p>
    <w:p w14:paraId="25105DE0" w14:textId="77777777" w:rsidR="008A148D" w:rsidRPr="001F45D7" w:rsidRDefault="008A148D" w:rsidP="008A148D">
      <w:pPr>
        <w:autoSpaceDE w:val="0"/>
        <w:autoSpaceDN w:val="0"/>
        <w:adjustRightInd w:val="0"/>
        <w:rPr>
          <w:i/>
          <w:iCs/>
          <w:color w:val="000000"/>
          <w:szCs w:val="24"/>
        </w:rPr>
      </w:pPr>
      <w:r w:rsidRPr="001F45D7">
        <w:rPr>
          <w:i/>
          <w:iCs/>
          <w:color w:val="000000"/>
          <w:szCs w:val="24"/>
        </w:rPr>
        <w:t>Zamiast oświadczenia na niniejszym formularzu można przedstawić inne dokumentu  zgodnie</w:t>
      </w:r>
      <w:r w:rsidRPr="001F45D7">
        <w:rPr>
          <w:i/>
          <w:iCs/>
          <w:color w:val="000000"/>
          <w:szCs w:val="24"/>
        </w:rPr>
        <w:br/>
        <w:t xml:space="preserve"> z zapisami pkt 14.1. lit. d SIWZ.</w:t>
      </w:r>
    </w:p>
    <w:p w14:paraId="7FEE14AA" w14:textId="77777777" w:rsidR="008A148D" w:rsidRPr="00D06D64" w:rsidRDefault="008A148D" w:rsidP="008A148D">
      <w:pPr>
        <w:jc w:val="both"/>
        <w:rPr>
          <w:color w:val="FF0000"/>
          <w:szCs w:val="24"/>
        </w:rPr>
      </w:pPr>
    </w:p>
    <w:p w14:paraId="6B9BCA19" w14:textId="77777777" w:rsidR="008A148D" w:rsidRPr="008A148D" w:rsidRDefault="008A148D" w:rsidP="008A148D">
      <w:pPr>
        <w:pBdr>
          <w:bottom w:val="single" w:sz="12" w:space="17" w:color="auto"/>
        </w:pBdr>
        <w:autoSpaceDE w:val="0"/>
        <w:autoSpaceDN w:val="0"/>
        <w:adjustRightInd w:val="0"/>
        <w:rPr>
          <w:color w:val="FF0000"/>
          <w:sz w:val="22"/>
          <w:szCs w:val="22"/>
        </w:rPr>
      </w:pPr>
    </w:p>
    <w:p w14:paraId="52A5032A" w14:textId="77777777" w:rsidR="008A148D" w:rsidRDefault="008A148D" w:rsidP="008A148D">
      <w:pPr>
        <w:suppressAutoHyphens/>
        <w:autoSpaceDE w:val="0"/>
        <w:jc w:val="both"/>
        <w:rPr>
          <w:i/>
          <w:szCs w:val="24"/>
          <w:lang w:eastAsia="ar-SA"/>
        </w:rPr>
      </w:pPr>
    </w:p>
    <w:p w14:paraId="1F773342" w14:textId="77777777" w:rsidR="008A148D" w:rsidRDefault="008A148D" w:rsidP="008A148D">
      <w:pPr>
        <w:suppressAutoHyphens/>
        <w:autoSpaceDE w:val="0"/>
        <w:jc w:val="both"/>
        <w:rPr>
          <w:i/>
          <w:szCs w:val="24"/>
          <w:lang w:eastAsia="ar-SA"/>
        </w:rPr>
      </w:pPr>
    </w:p>
    <w:p w14:paraId="3AF62C04" w14:textId="77777777" w:rsidR="008A148D" w:rsidRDefault="008A148D" w:rsidP="008A148D">
      <w:pPr>
        <w:suppressAutoHyphens/>
        <w:autoSpaceDE w:val="0"/>
        <w:jc w:val="both"/>
        <w:rPr>
          <w:i/>
          <w:szCs w:val="24"/>
          <w:lang w:eastAsia="ar-SA"/>
        </w:rPr>
      </w:pPr>
    </w:p>
    <w:p w14:paraId="11036268" w14:textId="77777777" w:rsidR="008A148D" w:rsidRDefault="008A148D" w:rsidP="008A148D">
      <w:pPr>
        <w:suppressAutoHyphens/>
        <w:autoSpaceDE w:val="0"/>
        <w:jc w:val="both"/>
        <w:rPr>
          <w:i/>
          <w:szCs w:val="24"/>
          <w:lang w:eastAsia="ar-SA"/>
        </w:rPr>
      </w:pPr>
    </w:p>
    <w:p w14:paraId="49E2F829" w14:textId="77777777" w:rsidR="008A148D" w:rsidRDefault="008A148D" w:rsidP="008A148D">
      <w:pPr>
        <w:suppressAutoHyphens/>
        <w:autoSpaceDE w:val="0"/>
        <w:jc w:val="both"/>
        <w:rPr>
          <w:i/>
          <w:szCs w:val="24"/>
          <w:lang w:eastAsia="ar-SA"/>
        </w:rPr>
      </w:pPr>
    </w:p>
    <w:p w14:paraId="23572892" w14:textId="77777777" w:rsidR="008A148D" w:rsidRDefault="008A148D" w:rsidP="008A148D">
      <w:pPr>
        <w:suppressAutoHyphens/>
        <w:autoSpaceDE w:val="0"/>
        <w:jc w:val="both"/>
        <w:rPr>
          <w:i/>
          <w:szCs w:val="24"/>
          <w:lang w:eastAsia="ar-SA"/>
        </w:rPr>
      </w:pPr>
    </w:p>
    <w:p w14:paraId="61BC1D30" w14:textId="77777777" w:rsidR="008A148D" w:rsidRDefault="008A148D" w:rsidP="008A148D">
      <w:pPr>
        <w:suppressAutoHyphens/>
        <w:autoSpaceDE w:val="0"/>
        <w:jc w:val="both"/>
        <w:rPr>
          <w:i/>
          <w:szCs w:val="24"/>
          <w:lang w:eastAsia="ar-SA"/>
        </w:rPr>
      </w:pPr>
    </w:p>
    <w:p w14:paraId="08B8A477" w14:textId="77777777" w:rsidR="008A148D" w:rsidRDefault="008A148D" w:rsidP="008A148D">
      <w:pPr>
        <w:suppressAutoHyphens/>
        <w:autoSpaceDE w:val="0"/>
        <w:jc w:val="both"/>
        <w:rPr>
          <w:i/>
          <w:szCs w:val="24"/>
          <w:lang w:eastAsia="ar-SA"/>
        </w:rPr>
      </w:pPr>
    </w:p>
    <w:p w14:paraId="2E8A1D88" w14:textId="77777777" w:rsidR="008A148D" w:rsidRDefault="008A148D" w:rsidP="008A148D">
      <w:pPr>
        <w:suppressAutoHyphens/>
        <w:autoSpaceDE w:val="0"/>
        <w:jc w:val="both"/>
        <w:rPr>
          <w:i/>
          <w:szCs w:val="24"/>
          <w:lang w:eastAsia="ar-SA"/>
        </w:rPr>
      </w:pPr>
    </w:p>
    <w:p w14:paraId="039BBC02" w14:textId="77777777" w:rsidR="00640032" w:rsidRPr="00640032" w:rsidRDefault="00640032" w:rsidP="00640032">
      <w:pPr>
        <w:suppressAutoHyphens/>
        <w:ind w:left="5040"/>
        <w:rPr>
          <w:rFonts w:eastAsia="Lucida Sans Unicode"/>
          <w:b/>
          <w:kern w:val="1"/>
          <w:szCs w:val="24"/>
          <w:lang w:eastAsia="hi-IN" w:bidi="hi-IN"/>
        </w:rPr>
      </w:pPr>
    </w:p>
    <w:p w14:paraId="088844CA" w14:textId="77777777" w:rsidR="00640032" w:rsidRPr="00640032" w:rsidRDefault="00640032" w:rsidP="00640032">
      <w:pPr>
        <w:suppressAutoHyphens/>
        <w:ind w:left="5040"/>
        <w:rPr>
          <w:rFonts w:eastAsia="Lucida Sans Unicode"/>
          <w:b/>
          <w:kern w:val="1"/>
          <w:szCs w:val="24"/>
          <w:lang w:eastAsia="hi-IN" w:bidi="hi-IN"/>
        </w:rPr>
      </w:pPr>
    </w:p>
    <w:p w14:paraId="6EC3A55D" w14:textId="77777777" w:rsidR="00640032" w:rsidRPr="00640032" w:rsidRDefault="00640032" w:rsidP="00640032">
      <w:pPr>
        <w:suppressAutoHyphens/>
        <w:ind w:left="5040"/>
        <w:rPr>
          <w:rFonts w:eastAsia="Lucida Sans Unicode"/>
          <w:b/>
          <w:kern w:val="1"/>
          <w:szCs w:val="24"/>
          <w:lang w:eastAsia="hi-IN" w:bidi="hi-IN"/>
        </w:rPr>
      </w:pPr>
    </w:p>
    <w:p w14:paraId="62ABD286" w14:textId="77777777" w:rsidR="00640032" w:rsidRPr="00640032" w:rsidRDefault="00640032" w:rsidP="00640032">
      <w:pPr>
        <w:suppressAutoHyphens/>
        <w:ind w:left="5040"/>
        <w:rPr>
          <w:rFonts w:eastAsia="Lucida Sans Unicode"/>
          <w:b/>
          <w:kern w:val="1"/>
          <w:szCs w:val="24"/>
          <w:lang w:eastAsia="hi-IN" w:bidi="hi-IN"/>
        </w:rPr>
      </w:pPr>
    </w:p>
    <w:p w14:paraId="74B854B0" w14:textId="77777777" w:rsidR="00640032" w:rsidRPr="00640032" w:rsidRDefault="00640032" w:rsidP="00640032">
      <w:pPr>
        <w:suppressAutoHyphens/>
        <w:ind w:left="5040"/>
        <w:rPr>
          <w:rFonts w:eastAsia="Lucida Sans Unicode"/>
          <w:b/>
          <w:kern w:val="1"/>
          <w:szCs w:val="24"/>
          <w:lang w:eastAsia="hi-IN" w:bidi="hi-IN"/>
        </w:rPr>
      </w:pPr>
    </w:p>
    <w:p w14:paraId="5E95E75C" w14:textId="77777777" w:rsidR="00640032" w:rsidRPr="00640032" w:rsidRDefault="00640032" w:rsidP="00640032">
      <w:pPr>
        <w:suppressAutoHyphens/>
        <w:ind w:left="5040"/>
        <w:rPr>
          <w:rFonts w:eastAsia="Lucida Sans Unicode"/>
          <w:b/>
          <w:kern w:val="1"/>
          <w:szCs w:val="24"/>
          <w:lang w:eastAsia="hi-IN" w:bidi="hi-IN"/>
        </w:rPr>
      </w:pPr>
    </w:p>
    <w:p w14:paraId="37D9A557" w14:textId="77777777" w:rsidR="002F538C" w:rsidRPr="00640032" w:rsidRDefault="002F538C" w:rsidP="00640032">
      <w:pPr>
        <w:suppressAutoHyphens/>
        <w:ind w:left="5040"/>
        <w:rPr>
          <w:rFonts w:eastAsia="Lucida Sans Unicode"/>
          <w:b/>
          <w:kern w:val="1"/>
          <w:szCs w:val="24"/>
          <w:lang w:eastAsia="hi-IN" w:bidi="hi-IN"/>
        </w:rPr>
      </w:pPr>
    </w:p>
    <w:p w14:paraId="33A8CA2E" w14:textId="77777777" w:rsidR="00791EE0" w:rsidRDefault="00791EE0" w:rsidP="00383AE5">
      <w:pPr>
        <w:suppressAutoHyphens/>
        <w:autoSpaceDN w:val="0"/>
        <w:rPr>
          <w:rFonts w:eastAsia="Arial"/>
          <w:b/>
          <w:kern w:val="3"/>
          <w:szCs w:val="24"/>
          <w:lang w:eastAsia="zh-CN"/>
        </w:rPr>
      </w:pPr>
    </w:p>
    <w:p w14:paraId="6D611CCD" w14:textId="77777777" w:rsidR="005335C7" w:rsidRDefault="005335C7" w:rsidP="00383AE5">
      <w:pPr>
        <w:suppressAutoHyphens/>
        <w:autoSpaceDN w:val="0"/>
        <w:rPr>
          <w:rFonts w:eastAsia="Arial"/>
          <w:b/>
          <w:kern w:val="3"/>
          <w:szCs w:val="24"/>
          <w:lang w:eastAsia="zh-CN"/>
        </w:rPr>
      </w:pPr>
    </w:p>
    <w:p w14:paraId="419AD95C" w14:textId="77777777" w:rsidR="005335C7" w:rsidRDefault="005335C7" w:rsidP="00383AE5">
      <w:pPr>
        <w:suppressAutoHyphens/>
        <w:autoSpaceDN w:val="0"/>
        <w:rPr>
          <w:rFonts w:eastAsia="Arial"/>
          <w:b/>
          <w:kern w:val="3"/>
          <w:szCs w:val="24"/>
          <w:lang w:eastAsia="zh-CN"/>
        </w:rPr>
      </w:pPr>
    </w:p>
    <w:p w14:paraId="6C91860C" w14:textId="77777777" w:rsidR="00094EE5" w:rsidRPr="00383AE5" w:rsidRDefault="00094EE5" w:rsidP="00094EE5">
      <w:pPr>
        <w:suppressAutoHyphens/>
        <w:ind w:left="5040"/>
        <w:rPr>
          <w:rFonts w:eastAsia="Lucida Sans Unicode"/>
          <w:b/>
          <w:kern w:val="1"/>
          <w:szCs w:val="24"/>
          <w:lang w:eastAsia="hi-IN" w:bidi="hi-IN"/>
        </w:rPr>
      </w:pPr>
      <w:r w:rsidRPr="00383AE5">
        <w:rPr>
          <w:rFonts w:eastAsia="Lucida Sans Unicode"/>
          <w:b/>
          <w:kern w:val="1"/>
          <w:szCs w:val="24"/>
          <w:lang w:eastAsia="hi-IN" w:bidi="hi-IN"/>
        </w:rPr>
        <w:lastRenderedPageBreak/>
        <w:t xml:space="preserve">                         </w:t>
      </w:r>
      <w:r w:rsidR="001C4CA8" w:rsidRPr="00383AE5">
        <w:rPr>
          <w:rFonts w:eastAsia="Lucida Sans Unicode"/>
          <w:b/>
          <w:kern w:val="1"/>
          <w:szCs w:val="24"/>
          <w:lang w:eastAsia="hi-IN" w:bidi="hi-IN"/>
        </w:rPr>
        <w:t>Załącznik nr 5</w:t>
      </w:r>
      <w:r w:rsidRPr="00383AE5">
        <w:rPr>
          <w:rFonts w:eastAsia="Lucida Sans Unicode"/>
          <w:b/>
          <w:kern w:val="1"/>
          <w:szCs w:val="24"/>
          <w:lang w:eastAsia="hi-IN" w:bidi="hi-IN"/>
        </w:rPr>
        <w:t xml:space="preserve"> do SIWZ</w:t>
      </w:r>
    </w:p>
    <w:p w14:paraId="25D05C38" w14:textId="77777777" w:rsidR="00094EE5" w:rsidRPr="00383AE5" w:rsidRDefault="00094EE5" w:rsidP="00094EE5">
      <w:pPr>
        <w:suppressAutoHyphens/>
        <w:jc w:val="center"/>
        <w:rPr>
          <w:rFonts w:eastAsia="Lucida Sans Unicode"/>
          <w:b/>
          <w:i/>
          <w:iCs/>
          <w:kern w:val="1"/>
          <w:szCs w:val="24"/>
          <w:lang w:eastAsia="hi-IN" w:bidi="hi-IN"/>
        </w:rPr>
      </w:pPr>
      <w:r w:rsidRPr="00383AE5">
        <w:rPr>
          <w:rFonts w:eastAsia="Lucida Sans Unicode"/>
          <w:b/>
          <w:i/>
          <w:iCs/>
          <w:kern w:val="1"/>
          <w:szCs w:val="24"/>
          <w:lang w:eastAsia="hi-IN" w:bidi="hi-IN"/>
        </w:rPr>
        <w:t>Wzór umowy</w:t>
      </w:r>
    </w:p>
    <w:p w14:paraId="456E8C83" w14:textId="77777777" w:rsidR="00094EE5" w:rsidRPr="00383AE5" w:rsidRDefault="00094EE5" w:rsidP="00D06D64">
      <w:pPr>
        <w:suppressAutoHyphens/>
        <w:autoSpaceDN w:val="0"/>
        <w:jc w:val="center"/>
        <w:rPr>
          <w:rFonts w:eastAsia="Arial"/>
          <w:b/>
          <w:kern w:val="3"/>
          <w:szCs w:val="24"/>
          <w:lang w:eastAsia="zh-CN"/>
        </w:rPr>
      </w:pPr>
    </w:p>
    <w:p w14:paraId="3D1151F6" w14:textId="77777777" w:rsidR="00094EE5" w:rsidRPr="00383AE5" w:rsidRDefault="00094EE5" w:rsidP="00D06D64">
      <w:pPr>
        <w:suppressAutoHyphens/>
        <w:autoSpaceDN w:val="0"/>
        <w:jc w:val="center"/>
        <w:rPr>
          <w:rFonts w:eastAsia="Arial"/>
          <w:b/>
          <w:kern w:val="3"/>
          <w:szCs w:val="24"/>
          <w:lang w:eastAsia="zh-CN"/>
        </w:rPr>
      </w:pPr>
    </w:p>
    <w:p w14:paraId="5C821212" w14:textId="77777777" w:rsidR="00C96AD1" w:rsidRPr="00383AE5" w:rsidRDefault="00D06D64" w:rsidP="00D06D64">
      <w:pPr>
        <w:suppressAutoHyphens/>
        <w:autoSpaceDN w:val="0"/>
        <w:jc w:val="center"/>
        <w:rPr>
          <w:rFonts w:eastAsia="Arial"/>
          <w:b/>
          <w:kern w:val="3"/>
          <w:szCs w:val="24"/>
          <w:lang w:eastAsia="zh-CN"/>
        </w:rPr>
      </w:pPr>
      <w:r w:rsidRPr="00383AE5">
        <w:rPr>
          <w:rFonts w:eastAsia="Arial"/>
          <w:b/>
          <w:kern w:val="3"/>
          <w:szCs w:val="24"/>
          <w:lang w:eastAsia="zh-CN"/>
        </w:rPr>
        <w:t>U</w:t>
      </w:r>
      <w:r w:rsidR="00094EE5" w:rsidRPr="00383AE5">
        <w:rPr>
          <w:rFonts w:eastAsia="Arial"/>
          <w:b/>
          <w:kern w:val="3"/>
          <w:szCs w:val="24"/>
          <w:lang w:eastAsia="zh-CN"/>
        </w:rPr>
        <w:t>MOWA</w:t>
      </w:r>
      <w:r w:rsidR="00C96AD1" w:rsidRPr="00383AE5">
        <w:rPr>
          <w:rFonts w:eastAsia="Arial"/>
          <w:b/>
          <w:kern w:val="3"/>
          <w:szCs w:val="24"/>
          <w:lang w:eastAsia="zh-CN"/>
        </w:rPr>
        <w:t xml:space="preserve">  n</w:t>
      </w:r>
      <w:r w:rsidR="00094EE5" w:rsidRPr="00383AE5">
        <w:rPr>
          <w:rFonts w:eastAsia="Arial"/>
          <w:b/>
          <w:kern w:val="3"/>
          <w:szCs w:val="24"/>
          <w:lang w:eastAsia="zh-CN"/>
        </w:rPr>
        <w:t>r ………………</w:t>
      </w:r>
    </w:p>
    <w:p w14:paraId="04FC363A" w14:textId="77777777" w:rsidR="00C96AD1" w:rsidRPr="00383AE5" w:rsidRDefault="00C96AD1" w:rsidP="00C96AD1">
      <w:pPr>
        <w:suppressAutoHyphens/>
        <w:autoSpaceDN w:val="0"/>
        <w:jc w:val="center"/>
        <w:rPr>
          <w:rFonts w:eastAsia="Arial"/>
          <w:b/>
          <w:bCs/>
          <w:color w:val="00000A"/>
          <w:kern w:val="3"/>
          <w:szCs w:val="24"/>
          <w:lang w:eastAsia="zh-CN"/>
        </w:rPr>
      </w:pPr>
      <w:r w:rsidRPr="00383AE5">
        <w:rPr>
          <w:rFonts w:eastAsia="Arial"/>
          <w:b/>
          <w:bCs/>
          <w:color w:val="00000A"/>
          <w:kern w:val="3"/>
          <w:szCs w:val="24"/>
          <w:lang w:eastAsia="zh-CN"/>
        </w:rPr>
        <w:t xml:space="preserve">na </w:t>
      </w:r>
      <w:r w:rsidR="0043691D">
        <w:rPr>
          <w:rFonts w:eastAsia="Arial"/>
          <w:b/>
          <w:bCs/>
          <w:color w:val="00000A"/>
          <w:kern w:val="3"/>
          <w:szCs w:val="24"/>
          <w:lang w:eastAsia="zh-CN"/>
        </w:rPr>
        <w:t>opracowanie</w:t>
      </w:r>
      <w:r w:rsidR="0043691D" w:rsidRPr="00383AE5">
        <w:rPr>
          <w:rFonts w:eastAsia="Arial"/>
          <w:b/>
          <w:bCs/>
          <w:color w:val="00000A"/>
          <w:kern w:val="3"/>
          <w:szCs w:val="24"/>
          <w:lang w:eastAsia="zh-CN"/>
        </w:rPr>
        <w:t xml:space="preserve"> </w:t>
      </w:r>
      <w:r w:rsidRPr="00383AE5">
        <w:rPr>
          <w:rFonts w:eastAsia="Arial"/>
          <w:b/>
          <w:bCs/>
          <w:color w:val="00000A"/>
          <w:kern w:val="3"/>
          <w:szCs w:val="24"/>
          <w:lang w:eastAsia="zh-CN"/>
        </w:rPr>
        <w:t>dokumentacji projektowo – kosztorysowej</w:t>
      </w:r>
    </w:p>
    <w:p w14:paraId="5AB901F2" w14:textId="77777777" w:rsidR="00094EE5" w:rsidRPr="00383AE5" w:rsidRDefault="00094EE5" w:rsidP="00C96AD1">
      <w:pPr>
        <w:suppressAutoHyphens/>
        <w:autoSpaceDN w:val="0"/>
        <w:jc w:val="center"/>
        <w:rPr>
          <w:rFonts w:eastAsia="Arial"/>
          <w:b/>
          <w:bCs/>
          <w:color w:val="00000A"/>
          <w:kern w:val="3"/>
          <w:szCs w:val="24"/>
          <w:lang w:eastAsia="zh-CN"/>
        </w:rPr>
      </w:pPr>
    </w:p>
    <w:p w14:paraId="068C8792" w14:textId="77777777" w:rsidR="00094EE5" w:rsidRPr="00383AE5" w:rsidRDefault="00094EE5" w:rsidP="00094EE5">
      <w:pPr>
        <w:jc w:val="both"/>
        <w:rPr>
          <w:szCs w:val="24"/>
        </w:rPr>
      </w:pPr>
      <w:r w:rsidRPr="00383AE5">
        <w:rPr>
          <w:szCs w:val="24"/>
        </w:rPr>
        <w:t xml:space="preserve">W dniu .....................r. w Warszawie pomiędzy: </w:t>
      </w:r>
    </w:p>
    <w:p w14:paraId="583999AB" w14:textId="77777777" w:rsidR="00094EE5" w:rsidRPr="00383AE5" w:rsidRDefault="00094EE5" w:rsidP="00094EE5">
      <w:pPr>
        <w:jc w:val="both"/>
        <w:rPr>
          <w:szCs w:val="24"/>
        </w:rPr>
      </w:pPr>
      <w:r w:rsidRPr="00383AE5">
        <w:rPr>
          <w:b/>
          <w:szCs w:val="24"/>
        </w:rPr>
        <w:t>Samodzielnym Wojewódzkim Zespołem Publicznych Zakładów  Psychiatrycznej  Opieki  Zdrowotnej</w:t>
      </w:r>
      <w:r w:rsidRPr="00383AE5">
        <w:rPr>
          <w:szCs w:val="24"/>
        </w:rPr>
        <w:t xml:space="preserve">  w  Warszawie  przy ul. Nowowiejskiej 27, 00-665 Warszawa,  NIP 526-17-44-274,  REGON: 000298070, zwanym w dalszej treści umowy</w:t>
      </w:r>
      <w:r w:rsidRPr="00383AE5">
        <w:rPr>
          <w:b/>
          <w:szCs w:val="24"/>
        </w:rPr>
        <w:t xml:space="preserve"> „Zamawiającym”</w:t>
      </w:r>
      <w:r w:rsidRPr="00383AE5">
        <w:rPr>
          <w:szCs w:val="24"/>
        </w:rPr>
        <w:t>, reprezentowanym przez:</w:t>
      </w:r>
    </w:p>
    <w:p w14:paraId="34C926B7" w14:textId="77777777" w:rsidR="00094EE5" w:rsidRPr="00383AE5" w:rsidRDefault="00094EE5" w:rsidP="00094EE5">
      <w:pPr>
        <w:rPr>
          <w:b/>
          <w:szCs w:val="24"/>
        </w:rPr>
      </w:pPr>
      <w:r w:rsidRPr="00383AE5">
        <w:rPr>
          <w:b/>
          <w:szCs w:val="24"/>
        </w:rPr>
        <w:t>Andrzeja Mazura – Dyrektora,</w:t>
      </w:r>
    </w:p>
    <w:p w14:paraId="23DEFC0B" w14:textId="77777777" w:rsidR="00C25C0F" w:rsidRPr="00383AE5" w:rsidRDefault="00C25C0F" w:rsidP="00C25C0F">
      <w:pPr>
        <w:autoSpaceDN w:val="0"/>
        <w:adjustRightInd w:val="0"/>
        <w:jc w:val="both"/>
        <w:rPr>
          <w:szCs w:val="24"/>
        </w:rPr>
      </w:pPr>
    </w:p>
    <w:p w14:paraId="3C78095D" w14:textId="77777777" w:rsidR="00C25C0F" w:rsidRPr="007F0D06" w:rsidRDefault="00C25C0F" w:rsidP="00C25C0F">
      <w:pPr>
        <w:autoSpaceDN w:val="0"/>
        <w:adjustRightInd w:val="0"/>
        <w:jc w:val="both"/>
        <w:rPr>
          <w:sz w:val="22"/>
          <w:szCs w:val="22"/>
        </w:rPr>
      </w:pPr>
      <w:r w:rsidRPr="007F0D06">
        <w:rPr>
          <w:sz w:val="22"/>
          <w:szCs w:val="22"/>
        </w:rPr>
        <w:t>a</w:t>
      </w:r>
    </w:p>
    <w:p w14:paraId="640C06AE" w14:textId="77777777" w:rsidR="00C25C0F" w:rsidRPr="007F0D06" w:rsidRDefault="00C25C0F" w:rsidP="00C25C0F">
      <w:pPr>
        <w:jc w:val="both"/>
        <w:rPr>
          <w:sz w:val="22"/>
          <w:szCs w:val="22"/>
        </w:rPr>
      </w:pPr>
    </w:p>
    <w:p w14:paraId="3C692F82" w14:textId="77777777" w:rsidR="00C25C0F" w:rsidRPr="007F0D06" w:rsidRDefault="00C25C0F" w:rsidP="00C25C0F">
      <w:pPr>
        <w:shd w:val="clear" w:color="auto" w:fill="FFFFFF"/>
        <w:tabs>
          <w:tab w:val="left" w:leader="dot" w:pos="2714"/>
          <w:tab w:val="left" w:leader="dot" w:pos="7805"/>
        </w:tabs>
        <w:jc w:val="both"/>
        <w:rPr>
          <w:i/>
          <w:sz w:val="22"/>
          <w:szCs w:val="22"/>
        </w:rPr>
      </w:pPr>
      <w:r w:rsidRPr="007F0D06">
        <w:rPr>
          <w:i/>
          <w:sz w:val="22"/>
          <w:szCs w:val="22"/>
        </w:rPr>
        <w:t>Firmą ........................................ z siedzibą w ........................... przy ul. ..................................... wpisaną do rejestru przedsiębiorców prowadzonego przez Sąd ..................................... pod nr KRS ..................., REGON..................................., NIP..............................................,reprezentowaną przez:</w:t>
      </w:r>
    </w:p>
    <w:p w14:paraId="2A505017" w14:textId="77777777" w:rsidR="00C25C0F" w:rsidRPr="007F0D06" w:rsidRDefault="00C25C0F" w:rsidP="00C25C0F">
      <w:pPr>
        <w:shd w:val="clear" w:color="auto" w:fill="FFFFFF"/>
        <w:tabs>
          <w:tab w:val="left" w:leader="dot" w:pos="2728"/>
          <w:tab w:val="left" w:leader="dot" w:pos="7819"/>
        </w:tabs>
        <w:jc w:val="both"/>
        <w:rPr>
          <w:i/>
          <w:sz w:val="22"/>
          <w:szCs w:val="22"/>
        </w:rPr>
      </w:pPr>
      <w:r w:rsidRPr="007F0D06">
        <w:rPr>
          <w:i/>
          <w:sz w:val="22"/>
          <w:szCs w:val="22"/>
        </w:rPr>
        <w:t>Panią/Pana .....................................................................................................*</w:t>
      </w:r>
    </w:p>
    <w:p w14:paraId="661D4F3B" w14:textId="77777777" w:rsidR="00C25C0F" w:rsidRPr="007F0D06" w:rsidRDefault="00C25C0F" w:rsidP="00C25C0F">
      <w:pPr>
        <w:shd w:val="clear" w:color="auto" w:fill="FFFFFF"/>
        <w:tabs>
          <w:tab w:val="left" w:leader="dot" w:pos="2714"/>
          <w:tab w:val="left" w:leader="dot" w:pos="7805"/>
        </w:tabs>
        <w:ind w:left="14"/>
        <w:jc w:val="both"/>
        <w:rPr>
          <w:sz w:val="22"/>
          <w:szCs w:val="22"/>
        </w:rPr>
      </w:pPr>
    </w:p>
    <w:p w14:paraId="0D757236" w14:textId="77777777" w:rsidR="00C25C0F" w:rsidRPr="007F0D06" w:rsidRDefault="00C25C0F" w:rsidP="00C25C0F">
      <w:pPr>
        <w:shd w:val="clear" w:color="auto" w:fill="FFFFFF"/>
        <w:tabs>
          <w:tab w:val="left" w:leader="dot" w:pos="2714"/>
          <w:tab w:val="left" w:leader="dot" w:pos="7805"/>
        </w:tabs>
        <w:ind w:left="14"/>
        <w:jc w:val="both"/>
        <w:rPr>
          <w:sz w:val="22"/>
          <w:szCs w:val="22"/>
        </w:rPr>
      </w:pPr>
      <w:r w:rsidRPr="007F0D06">
        <w:rPr>
          <w:sz w:val="22"/>
          <w:szCs w:val="22"/>
        </w:rPr>
        <w:t>lub</w:t>
      </w:r>
    </w:p>
    <w:p w14:paraId="6DAB4B0B" w14:textId="77777777" w:rsidR="00C25C0F" w:rsidRPr="007F0D06" w:rsidRDefault="00C25C0F" w:rsidP="00C25C0F">
      <w:pPr>
        <w:shd w:val="clear" w:color="auto" w:fill="FFFFFF"/>
        <w:tabs>
          <w:tab w:val="left" w:leader="dot" w:pos="2714"/>
          <w:tab w:val="left" w:leader="dot" w:pos="7805"/>
        </w:tabs>
        <w:jc w:val="both"/>
        <w:rPr>
          <w:i/>
          <w:sz w:val="22"/>
          <w:szCs w:val="22"/>
        </w:rPr>
      </w:pPr>
    </w:p>
    <w:p w14:paraId="5F6AE57F" w14:textId="77777777" w:rsidR="00C25C0F" w:rsidRPr="007F0D06" w:rsidRDefault="00C25C0F" w:rsidP="00C25C0F">
      <w:pPr>
        <w:shd w:val="clear" w:color="auto" w:fill="FFFFFF"/>
        <w:tabs>
          <w:tab w:val="left" w:leader="dot" w:pos="2714"/>
          <w:tab w:val="left" w:leader="dot" w:pos="7805"/>
        </w:tabs>
        <w:jc w:val="both"/>
        <w:rPr>
          <w:i/>
          <w:sz w:val="22"/>
          <w:szCs w:val="22"/>
        </w:rPr>
      </w:pPr>
      <w:r w:rsidRPr="007F0D06">
        <w:rPr>
          <w:i/>
          <w:sz w:val="22"/>
          <w:szCs w:val="22"/>
        </w:rPr>
        <w:t>Panią/Panem ........................................ prowadzącą/</w:t>
      </w:r>
      <w:proofErr w:type="spellStart"/>
      <w:r w:rsidRPr="007F0D06">
        <w:rPr>
          <w:i/>
          <w:sz w:val="22"/>
          <w:szCs w:val="22"/>
        </w:rPr>
        <w:t>ym</w:t>
      </w:r>
      <w:proofErr w:type="spellEnd"/>
      <w:r w:rsidRPr="007F0D06">
        <w:rPr>
          <w:i/>
          <w:sz w:val="22"/>
          <w:szCs w:val="22"/>
        </w:rPr>
        <w:t xml:space="preserve"> działalność gospodarczą pod nazwą ....................................................... z siedzibą w ........................ przy ul. ....................................... wpisaną/</w:t>
      </w:r>
      <w:proofErr w:type="spellStart"/>
      <w:r w:rsidRPr="007F0D06">
        <w:rPr>
          <w:i/>
          <w:sz w:val="22"/>
          <w:szCs w:val="22"/>
        </w:rPr>
        <w:t>ym</w:t>
      </w:r>
      <w:proofErr w:type="spellEnd"/>
      <w:r w:rsidRPr="007F0D06">
        <w:rPr>
          <w:i/>
          <w:sz w:val="22"/>
          <w:szCs w:val="22"/>
        </w:rPr>
        <w:t xml:space="preserve"> do ewidencji działalności gospodarczej  prowadzonej przez .................................... pod nr .................................., </w:t>
      </w:r>
      <w:r w:rsidRPr="007F0D06">
        <w:rPr>
          <w:sz w:val="22"/>
          <w:szCs w:val="22"/>
        </w:rPr>
        <w:t xml:space="preserve"> </w:t>
      </w:r>
      <w:r w:rsidRPr="007F0D06">
        <w:rPr>
          <w:i/>
          <w:sz w:val="22"/>
          <w:szCs w:val="22"/>
        </w:rPr>
        <w:t>REGON ................................ NIP ..............................................*.</w:t>
      </w:r>
    </w:p>
    <w:p w14:paraId="22F326C2" w14:textId="77777777" w:rsidR="00C25C0F" w:rsidRPr="00383AE5" w:rsidRDefault="00C25C0F" w:rsidP="00C25C0F">
      <w:pPr>
        <w:shd w:val="clear" w:color="auto" w:fill="FFFFFF"/>
        <w:tabs>
          <w:tab w:val="left" w:leader="dot" w:pos="2714"/>
          <w:tab w:val="left" w:leader="dot" w:pos="7805"/>
        </w:tabs>
        <w:jc w:val="both"/>
        <w:rPr>
          <w:szCs w:val="24"/>
        </w:rPr>
      </w:pPr>
    </w:p>
    <w:p w14:paraId="6522B059" w14:textId="77777777" w:rsidR="00C25C0F" w:rsidRPr="00383AE5" w:rsidRDefault="00C25C0F" w:rsidP="00C25C0F">
      <w:pPr>
        <w:shd w:val="clear" w:color="auto" w:fill="FFFFFF"/>
        <w:tabs>
          <w:tab w:val="left" w:leader="dot" w:pos="6113"/>
          <w:tab w:val="left" w:leader="dot" w:pos="7798"/>
        </w:tabs>
        <w:ind w:left="14"/>
        <w:rPr>
          <w:szCs w:val="24"/>
        </w:rPr>
      </w:pPr>
      <w:r w:rsidRPr="00383AE5">
        <w:rPr>
          <w:szCs w:val="24"/>
        </w:rPr>
        <w:t>zwaną/</w:t>
      </w:r>
      <w:proofErr w:type="spellStart"/>
      <w:r w:rsidRPr="00383AE5">
        <w:rPr>
          <w:szCs w:val="24"/>
        </w:rPr>
        <w:t>ym</w:t>
      </w:r>
      <w:proofErr w:type="spellEnd"/>
      <w:r w:rsidRPr="00383AE5">
        <w:rPr>
          <w:szCs w:val="24"/>
        </w:rPr>
        <w:t xml:space="preserve"> dalej   Wykonawcą ,  </w:t>
      </w:r>
    </w:p>
    <w:p w14:paraId="7ED4384B" w14:textId="77777777" w:rsidR="00C25C0F" w:rsidRPr="00383AE5" w:rsidRDefault="00C25C0F" w:rsidP="00C25C0F">
      <w:pPr>
        <w:shd w:val="clear" w:color="auto" w:fill="FFFFFF"/>
        <w:ind w:left="22"/>
        <w:jc w:val="both"/>
        <w:rPr>
          <w:szCs w:val="24"/>
        </w:rPr>
      </w:pPr>
    </w:p>
    <w:p w14:paraId="2E80A004" w14:textId="77777777" w:rsidR="00C25C0F" w:rsidRPr="00383AE5" w:rsidRDefault="00C25C0F" w:rsidP="00C25C0F">
      <w:pPr>
        <w:shd w:val="clear" w:color="auto" w:fill="FFFFFF"/>
        <w:ind w:left="22"/>
        <w:jc w:val="both"/>
        <w:rPr>
          <w:szCs w:val="24"/>
        </w:rPr>
      </w:pPr>
      <w:r w:rsidRPr="00383AE5">
        <w:rPr>
          <w:szCs w:val="24"/>
        </w:rPr>
        <w:t>w wyniku przeprowadzonego postępowania o udzielenie zamówienia publicznego w trybie przetargu nieograniczonego na podstawie art. 39 ustawy, o wartości mniejszej niż kwoty określone w przepisach wydanych na podstawie art. 11 ust. 8 ustawy z dnia 29 stycznia 2004 r. Prawo zamówień publicznych (</w:t>
      </w:r>
      <w:proofErr w:type="spellStart"/>
      <w:r w:rsidRPr="00383AE5">
        <w:rPr>
          <w:szCs w:val="24"/>
        </w:rPr>
        <w:t>t.j</w:t>
      </w:r>
      <w:proofErr w:type="spellEnd"/>
      <w:r w:rsidRPr="00383AE5">
        <w:rPr>
          <w:szCs w:val="24"/>
        </w:rPr>
        <w:t xml:space="preserve">. Dz. U. z 2019 r. poz. 1843 </w:t>
      </w:r>
      <w:r w:rsidR="004B6D75">
        <w:rPr>
          <w:szCs w:val="24"/>
        </w:rPr>
        <w:t xml:space="preserve">z </w:t>
      </w:r>
      <w:proofErr w:type="spellStart"/>
      <w:r w:rsidR="004B6D75">
        <w:rPr>
          <w:szCs w:val="24"/>
        </w:rPr>
        <w:t>późn</w:t>
      </w:r>
      <w:proofErr w:type="spellEnd"/>
      <w:r w:rsidR="004B6D75">
        <w:rPr>
          <w:szCs w:val="24"/>
        </w:rPr>
        <w:t xml:space="preserve">. zm. </w:t>
      </w:r>
      <w:r w:rsidRPr="00383AE5">
        <w:rPr>
          <w:szCs w:val="24"/>
        </w:rPr>
        <w:t xml:space="preserve">- dalej ustawa), została zawarta umowa </w:t>
      </w:r>
      <w:r w:rsidR="00DD488F" w:rsidRPr="00383AE5">
        <w:rPr>
          <w:szCs w:val="24"/>
        </w:rPr>
        <w:t xml:space="preserve"> </w:t>
      </w:r>
      <w:r w:rsidRPr="00383AE5">
        <w:rPr>
          <w:szCs w:val="24"/>
        </w:rPr>
        <w:t>o następującej treści:</w:t>
      </w:r>
    </w:p>
    <w:p w14:paraId="17877C38" w14:textId="77777777" w:rsidR="00C25C0F" w:rsidRPr="00383AE5" w:rsidRDefault="00C25C0F" w:rsidP="00C25C0F">
      <w:pPr>
        <w:jc w:val="both"/>
        <w:rPr>
          <w:szCs w:val="24"/>
        </w:rPr>
      </w:pPr>
    </w:p>
    <w:p w14:paraId="43B51DC0" w14:textId="77777777" w:rsidR="00C25C0F" w:rsidRPr="00383AE5" w:rsidRDefault="00C25C0F" w:rsidP="00C25C0F">
      <w:pPr>
        <w:jc w:val="center"/>
        <w:rPr>
          <w:b/>
          <w:szCs w:val="24"/>
        </w:rPr>
      </w:pPr>
      <w:r w:rsidRPr="00383AE5">
        <w:rPr>
          <w:b/>
          <w:szCs w:val="24"/>
        </w:rPr>
        <w:t>§ 1</w:t>
      </w:r>
    </w:p>
    <w:p w14:paraId="16432B70" w14:textId="77777777" w:rsidR="00C25C0F" w:rsidRPr="00383AE5" w:rsidRDefault="00C25C0F" w:rsidP="00C25C0F">
      <w:pPr>
        <w:jc w:val="center"/>
        <w:rPr>
          <w:b/>
          <w:szCs w:val="24"/>
        </w:rPr>
      </w:pPr>
      <w:r w:rsidRPr="00383AE5">
        <w:rPr>
          <w:b/>
          <w:szCs w:val="24"/>
        </w:rPr>
        <w:t>Przedmiot umowy</w:t>
      </w:r>
    </w:p>
    <w:p w14:paraId="29E6359D" w14:textId="77777777" w:rsidR="001C39A4" w:rsidRPr="00383AE5" w:rsidRDefault="00615458" w:rsidP="001C39A4">
      <w:pPr>
        <w:ind w:left="426" w:hanging="426"/>
        <w:jc w:val="both"/>
        <w:rPr>
          <w:szCs w:val="24"/>
          <w:lang w:eastAsia="ar-SA"/>
        </w:rPr>
      </w:pPr>
      <w:r w:rsidRPr="00383AE5">
        <w:rPr>
          <w:szCs w:val="24"/>
          <w:lang w:eastAsia="ar-SA"/>
        </w:rPr>
        <w:t xml:space="preserve">1. </w:t>
      </w:r>
      <w:r w:rsidR="001C39A4" w:rsidRPr="00383AE5">
        <w:rPr>
          <w:szCs w:val="24"/>
          <w:lang w:eastAsia="ar-SA"/>
        </w:rPr>
        <w:t>Przedmiotem umowy jest:</w:t>
      </w:r>
    </w:p>
    <w:p w14:paraId="56387781" w14:textId="77777777" w:rsidR="006F1E07" w:rsidRDefault="006F1E07" w:rsidP="006F1E07">
      <w:pPr>
        <w:ind w:left="426" w:hanging="426"/>
        <w:jc w:val="both"/>
        <w:rPr>
          <w:bCs/>
          <w:kern w:val="2"/>
          <w:szCs w:val="24"/>
          <w:lang w:eastAsia="ar-SA"/>
        </w:rPr>
      </w:pPr>
      <w:r>
        <w:rPr>
          <w:szCs w:val="24"/>
          <w:lang w:eastAsia="ar-SA"/>
        </w:rPr>
        <w:t xml:space="preserve">1) </w:t>
      </w:r>
      <w:r w:rsidR="00E23A18" w:rsidRPr="00383AE5">
        <w:rPr>
          <w:szCs w:val="24"/>
        </w:rPr>
        <w:t xml:space="preserve">opracowanie </w:t>
      </w:r>
      <w:r w:rsidR="001C39A4" w:rsidRPr="00383AE5">
        <w:rPr>
          <w:szCs w:val="24"/>
        </w:rPr>
        <w:t xml:space="preserve">dokumentacji projektowo-kosztorysowej  wraz z uzyskaniem w imieniu Zamawiającego decyzji </w:t>
      </w:r>
      <w:r w:rsidR="00FF2C7E">
        <w:rPr>
          <w:szCs w:val="24"/>
        </w:rPr>
        <w:t xml:space="preserve">zatwierdzającej projekt budowlany i udzielającej </w:t>
      </w:r>
      <w:r w:rsidR="001C39A4" w:rsidRPr="00383AE5">
        <w:rPr>
          <w:szCs w:val="24"/>
        </w:rPr>
        <w:t>pozwoleni</w:t>
      </w:r>
      <w:r w:rsidR="00FF2C7E">
        <w:rPr>
          <w:szCs w:val="24"/>
        </w:rPr>
        <w:t>a</w:t>
      </w:r>
      <w:r w:rsidR="001C39A4" w:rsidRPr="00383AE5">
        <w:rPr>
          <w:szCs w:val="24"/>
        </w:rPr>
        <w:t xml:space="preserve"> na budowę </w:t>
      </w:r>
      <w:r w:rsidR="001C39A4" w:rsidRPr="00383AE5">
        <w:rPr>
          <w:bCs/>
          <w:kern w:val="2"/>
          <w:szCs w:val="24"/>
          <w:lang w:eastAsia="ar-SA"/>
        </w:rPr>
        <w:t xml:space="preserve">lub decyzji  o umorzeniu postępowania lub zgłoszenia na wykonanie robót budowlanych, </w:t>
      </w:r>
    </w:p>
    <w:p w14:paraId="0D75F80D" w14:textId="4F4D837A" w:rsidR="005335C7" w:rsidRPr="006F1E07" w:rsidRDefault="001C39A4" w:rsidP="006F1E07">
      <w:pPr>
        <w:ind w:left="426" w:hanging="426"/>
        <w:jc w:val="both"/>
        <w:rPr>
          <w:szCs w:val="24"/>
          <w:lang w:eastAsia="ar-SA"/>
        </w:rPr>
      </w:pPr>
      <w:r w:rsidRPr="00383AE5">
        <w:rPr>
          <w:szCs w:val="24"/>
          <w:lang w:eastAsia="ar-SA"/>
        </w:rPr>
        <w:t>2) sprawowanie nadzoru autorskiego</w:t>
      </w:r>
      <w:r w:rsidRPr="00383AE5">
        <w:rPr>
          <w:szCs w:val="24"/>
        </w:rPr>
        <w:t xml:space="preserve"> w zakresie stwierdzenia w toku wykonywanych robót budowlanych</w:t>
      </w:r>
      <w:r w:rsidRPr="00383AE5">
        <w:rPr>
          <w:bCs/>
          <w:kern w:val="2"/>
          <w:szCs w:val="24"/>
          <w:lang w:eastAsia="ar-SA"/>
        </w:rPr>
        <w:t xml:space="preserve"> zgodności ich realizacji z projektem</w:t>
      </w:r>
      <w:r w:rsidRPr="00383AE5">
        <w:rPr>
          <w:szCs w:val="24"/>
        </w:rPr>
        <w:t xml:space="preserve">, </w:t>
      </w:r>
      <w:r w:rsidR="006F1E07">
        <w:rPr>
          <w:szCs w:val="24"/>
        </w:rPr>
        <w:t>przez Wykonawcę w</w:t>
      </w:r>
      <w:r w:rsidRPr="00383AE5">
        <w:rPr>
          <w:szCs w:val="24"/>
        </w:rPr>
        <w:t xml:space="preserve"> r</w:t>
      </w:r>
      <w:r w:rsidR="006F1E07">
        <w:rPr>
          <w:szCs w:val="24"/>
        </w:rPr>
        <w:t>amach  realizacji zadania pod</w:t>
      </w:r>
      <w:r w:rsidRPr="00383AE5">
        <w:rPr>
          <w:szCs w:val="24"/>
        </w:rPr>
        <w:t xml:space="preserve"> nazwą: </w:t>
      </w:r>
      <w:r w:rsidRPr="00383AE5">
        <w:rPr>
          <w:b/>
          <w:szCs w:val="24"/>
        </w:rPr>
        <w:t>„</w:t>
      </w:r>
      <w:r w:rsidR="006F1E07">
        <w:rPr>
          <w:rFonts w:eastAsia="Calibri"/>
          <w:b/>
          <w:szCs w:val="24"/>
          <w:lang w:eastAsia="en-US"/>
        </w:rPr>
        <w:t xml:space="preserve">Wymiana zewnętrznej kanalizacji ściekowej i deszczowej </w:t>
      </w:r>
      <w:r w:rsidRPr="00383AE5">
        <w:rPr>
          <w:rFonts w:eastAsia="Calibri"/>
          <w:b/>
          <w:szCs w:val="24"/>
          <w:lang w:eastAsia="en-US"/>
        </w:rPr>
        <w:t xml:space="preserve">wraz </w:t>
      </w:r>
      <w:r w:rsidR="006F1E07">
        <w:rPr>
          <w:rFonts w:eastAsia="Calibri"/>
          <w:b/>
          <w:szCs w:val="24"/>
          <w:lang w:eastAsia="en-US"/>
        </w:rPr>
        <w:t xml:space="preserve">z </w:t>
      </w:r>
      <w:r w:rsidRPr="00383AE5">
        <w:rPr>
          <w:rFonts w:eastAsia="Calibri"/>
          <w:b/>
          <w:szCs w:val="24"/>
          <w:lang w:eastAsia="en-US"/>
        </w:rPr>
        <w:t>mode</w:t>
      </w:r>
      <w:r w:rsidR="006F1E07">
        <w:rPr>
          <w:rFonts w:eastAsia="Calibri"/>
          <w:b/>
          <w:szCs w:val="24"/>
          <w:lang w:eastAsia="en-US"/>
        </w:rPr>
        <w:t xml:space="preserve">rnizacją nawierzchni dróg </w:t>
      </w:r>
      <w:r w:rsidRPr="00383AE5">
        <w:rPr>
          <w:rFonts w:eastAsia="Calibri"/>
          <w:b/>
          <w:szCs w:val="24"/>
          <w:lang w:eastAsia="en-US"/>
        </w:rPr>
        <w:t>doj</w:t>
      </w:r>
      <w:r w:rsidR="006F1E07">
        <w:rPr>
          <w:rFonts w:eastAsia="Calibri"/>
          <w:b/>
          <w:szCs w:val="24"/>
          <w:lang w:eastAsia="en-US"/>
        </w:rPr>
        <w:t xml:space="preserve">azdowych na </w:t>
      </w:r>
      <w:r w:rsidRPr="00383AE5">
        <w:rPr>
          <w:rFonts w:eastAsia="Calibri"/>
          <w:b/>
          <w:szCs w:val="24"/>
          <w:lang w:eastAsia="en-US"/>
        </w:rPr>
        <w:t>terenie Szpitala Nowowiejskiego przy</w:t>
      </w:r>
      <w:r w:rsidR="006F1E07">
        <w:rPr>
          <w:rFonts w:eastAsia="Calibri"/>
          <w:b/>
          <w:szCs w:val="24"/>
          <w:lang w:eastAsia="en-US"/>
        </w:rPr>
        <w:t xml:space="preserve">  ul. Dolnej 42 w Warszawie - </w:t>
      </w:r>
      <w:r w:rsidRPr="00383AE5">
        <w:rPr>
          <w:rFonts w:eastAsia="Calibri"/>
          <w:b/>
          <w:szCs w:val="24"/>
          <w:lang w:eastAsia="en-US"/>
        </w:rPr>
        <w:t>etap I dokumentacja”</w:t>
      </w:r>
      <w:r w:rsidR="00615458" w:rsidRPr="00383AE5">
        <w:rPr>
          <w:rFonts w:eastAsia="Calibri"/>
          <w:b/>
          <w:szCs w:val="24"/>
          <w:lang w:eastAsia="en-US"/>
        </w:rPr>
        <w:t xml:space="preserve">, </w:t>
      </w:r>
      <w:r w:rsidR="00615458" w:rsidRPr="00383AE5">
        <w:rPr>
          <w:szCs w:val="24"/>
          <w:lang w:eastAsia="ar-SA"/>
        </w:rPr>
        <w:t>zgodnie ze</w:t>
      </w:r>
      <w:r w:rsidR="00316032" w:rsidRPr="00383AE5">
        <w:rPr>
          <w:szCs w:val="24"/>
          <w:lang w:eastAsia="ar-SA"/>
        </w:rPr>
        <w:t xml:space="preserve"> </w:t>
      </w:r>
      <w:r w:rsidR="00615458" w:rsidRPr="00383AE5">
        <w:rPr>
          <w:szCs w:val="24"/>
          <w:lang w:eastAsia="ar-SA"/>
        </w:rPr>
        <w:t xml:space="preserve"> złożoną ofertą z dnia ……</w:t>
      </w:r>
      <w:r w:rsidR="00316032" w:rsidRPr="00383AE5">
        <w:rPr>
          <w:szCs w:val="24"/>
          <w:lang w:eastAsia="ar-SA"/>
        </w:rPr>
        <w:t>….</w:t>
      </w:r>
      <w:r w:rsidR="00615458" w:rsidRPr="00383AE5">
        <w:rPr>
          <w:szCs w:val="24"/>
          <w:lang w:eastAsia="ar-SA"/>
        </w:rPr>
        <w:t>…………r.,</w:t>
      </w:r>
      <w:r w:rsidR="00615458" w:rsidRPr="00383AE5">
        <w:rPr>
          <w:b/>
          <w:szCs w:val="24"/>
          <w:lang w:eastAsia="ar-SA"/>
        </w:rPr>
        <w:t xml:space="preserve"> </w:t>
      </w:r>
      <w:r w:rsidR="00615458" w:rsidRPr="00383AE5">
        <w:rPr>
          <w:szCs w:val="24"/>
          <w:lang w:eastAsia="ar-SA"/>
        </w:rPr>
        <w:t>stanowiącą załącznik nr 1 do umowy.</w:t>
      </w:r>
      <w:r w:rsidR="00316032" w:rsidRPr="00383AE5">
        <w:rPr>
          <w:color w:val="FF0000"/>
          <w:szCs w:val="24"/>
        </w:rPr>
        <w:t xml:space="preserve"> </w:t>
      </w:r>
    </w:p>
    <w:p w14:paraId="629E1737" w14:textId="77777777" w:rsidR="006F1E07" w:rsidRDefault="006F1E07" w:rsidP="003C36C6">
      <w:pPr>
        <w:pStyle w:val="western"/>
        <w:spacing w:before="0" w:beforeAutospacing="0" w:after="0"/>
        <w:ind w:left="142"/>
        <w:rPr>
          <w:sz w:val="24"/>
          <w:szCs w:val="24"/>
        </w:rPr>
      </w:pPr>
    </w:p>
    <w:p w14:paraId="01B9B669" w14:textId="77777777" w:rsidR="00615458" w:rsidRDefault="00316032" w:rsidP="003C36C6">
      <w:pPr>
        <w:pStyle w:val="western"/>
        <w:spacing w:before="0" w:beforeAutospacing="0" w:after="0"/>
        <w:ind w:left="142"/>
        <w:rPr>
          <w:sz w:val="24"/>
          <w:szCs w:val="24"/>
        </w:rPr>
      </w:pPr>
      <w:r w:rsidRPr="005335C7">
        <w:rPr>
          <w:sz w:val="24"/>
          <w:szCs w:val="24"/>
        </w:rPr>
        <w:lastRenderedPageBreak/>
        <w:t xml:space="preserve">Realizacja zadania objęta jest dofinansowaniem z dotacji pochodzącej z Województwa Mazowieckiego. </w:t>
      </w:r>
    </w:p>
    <w:p w14:paraId="65ED7A9C" w14:textId="77777777" w:rsidR="006F1E07" w:rsidRPr="005335C7" w:rsidRDefault="006F1E07" w:rsidP="003C36C6">
      <w:pPr>
        <w:pStyle w:val="western"/>
        <w:spacing w:before="0" w:beforeAutospacing="0" w:after="0"/>
        <w:ind w:left="142"/>
        <w:rPr>
          <w:sz w:val="24"/>
          <w:szCs w:val="24"/>
        </w:rPr>
      </w:pPr>
    </w:p>
    <w:p w14:paraId="4C9789A6" w14:textId="3C51C263" w:rsidR="00615458" w:rsidRPr="00383AE5" w:rsidRDefault="00615458" w:rsidP="008D75AE">
      <w:pPr>
        <w:suppressAutoHyphens/>
        <w:ind w:left="227" w:hanging="284"/>
        <w:jc w:val="both"/>
        <w:rPr>
          <w:rFonts w:eastAsia="Calibri"/>
          <w:szCs w:val="24"/>
          <w:lang w:eastAsia="ar-SA"/>
        </w:rPr>
      </w:pPr>
      <w:r w:rsidRPr="00383AE5">
        <w:rPr>
          <w:szCs w:val="24"/>
          <w:lang w:eastAsia="ar-SA"/>
        </w:rPr>
        <w:t>2.</w:t>
      </w:r>
      <w:r w:rsidRPr="00383AE5">
        <w:rPr>
          <w:szCs w:val="24"/>
          <w:lang w:eastAsia="ar-SA"/>
        </w:rPr>
        <w:tab/>
      </w:r>
      <w:r w:rsidRPr="00383AE5">
        <w:rPr>
          <w:rFonts w:eastAsia="Calibri"/>
          <w:szCs w:val="24"/>
          <w:lang w:eastAsia="ar-SA"/>
        </w:rPr>
        <w:t xml:space="preserve">W ramach umowy Wykonawca opracuje i  dostarczy dokumentację projektowo – kosztorysową wraz z niezbędnymi ekspertyzami i uzgodnieniami, w tym  </w:t>
      </w:r>
      <w:r w:rsidR="00FF2C7E">
        <w:rPr>
          <w:rFonts w:eastAsia="Calibri"/>
          <w:szCs w:val="24"/>
          <w:lang w:eastAsia="ar-SA"/>
        </w:rPr>
        <w:t>decyzjami lub postanowieniami lub zgłoszeniami o których mowa w ust. 1,</w:t>
      </w:r>
      <w:r w:rsidRPr="00383AE5">
        <w:rPr>
          <w:rFonts w:eastAsia="Calibri"/>
          <w:szCs w:val="24"/>
          <w:lang w:eastAsia="ar-SA"/>
        </w:rPr>
        <w:t xml:space="preserve"> </w:t>
      </w:r>
      <w:r w:rsidR="003C36C6" w:rsidRPr="00383AE5">
        <w:rPr>
          <w:rFonts w:eastAsia="Calibri"/>
          <w:szCs w:val="24"/>
          <w:lang w:eastAsia="ar-SA"/>
        </w:rPr>
        <w:t>w celu realizacji zadania polegającego na</w:t>
      </w:r>
      <w:r w:rsidRPr="00383AE5">
        <w:rPr>
          <w:rFonts w:eastAsia="Calibri"/>
          <w:szCs w:val="24"/>
          <w:lang w:eastAsia="ar-SA"/>
        </w:rPr>
        <w:t xml:space="preserve"> </w:t>
      </w:r>
      <w:r w:rsidRPr="00383AE5">
        <w:rPr>
          <w:rFonts w:eastAsia="Calibri"/>
          <w:szCs w:val="24"/>
          <w:lang w:eastAsia="en-US"/>
        </w:rPr>
        <w:t>wymian</w:t>
      </w:r>
      <w:r w:rsidR="003C36C6" w:rsidRPr="00383AE5">
        <w:rPr>
          <w:rFonts w:eastAsia="Calibri"/>
          <w:szCs w:val="24"/>
          <w:lang w:eastAsia="en-US"/>
        </w:rPr>
        <w:t>ie</w:t>
      </w:r>
      <w:r w:rsidRPr="00383AE5">
        <w:rPr>
          <w:rFonts w:eastAsia="Calibri"/>
          <w:bCs/>
          <w:szCs w:val="24"/>
          <w:lang w:eastAsia="en-US"/>
        </w:rPr>
        <w:t xml:space="preserve"> zewnętrznej kanalizacji ściekowej i deszczowej </w:t>
      </w:r>
      <w:r w:rsidR="006F1E07">
        <w:rPr>
          <w:rFonts w:eastAsia="Calibri"/>
          <w:bCs/>
          <w:szCs w:val="24"/>
          <w:lang w:eastAsia="en-US"/>
        </w:rPr>
        <w:t>wraz</w:t>
      </w:r>
      <w:r w:rsidR="005335C7">
        <w:rPr>
          <w:rFonts w:eastAsia="Calibri"/>
          <w:bCs/>
          <w:szCs w:val="24"/>
          <w:lang w:eastAsia="en-US"/>
        </w:rPr>
        <w:t xml:space="preserve">                            </w:t>
      </w:r>
      <w:r w:rsidRPr="00383AE5">
        <w:rPr>
          <w:rFonts w:eastAsia="Calibri"/>
          <w:bCs/>
          <w:szCs w:val="24"/>
          <w:lang w:eastAsia="en-US"/>
        </w:rPr>
        <w:t xml:space="preserve"> z modernizacją nawierzchni dróg dojazdowych na terenie Szpitala Nowowiejskiego przy  ul. Dolnej 42 w Warszawie</w:t>
      </w:r>
      <w:r w:rsidRPr="00383AE5">
        <w:rPr>
          <w:rFonts w:eastAsia="Calibri"/>
          <w:szCs w:val="24"/>
          <w:lang w:eastAsia="ar-SA"/>
        </w:rPr>
        <w:t>.</w:t>
      </w:r>
    </w:p>
    <w:p w14:paraId="6C88854A" w14:textId="77777777" w:rsidR="00615458" w:rsidRPr="00383AE5" w:rsidRDefault="00615458" w:rsidP="00615458">
      <w:pPr>
        <w:suppressAutoHyphens/>
        <w:ind w:left="228" w:hanging="285"/>
        <w:jc w:val="both"/>
        <w:rPr>
          <w:rFonts w:eastAsia="Calibri"/>
          <w:szCs w:val="24"/>
          <w:lang w:eastAsia="ar-SA"/>
        </w:rPr>
      </w:pPr>
      <w:r w:rsidRPr="00383AE5">
        <w:rPr>
          <w:szCs w:val="24"/>
          <w:lang w:eastAsia="ar-SA"/>
        </w:rPr>
        <w:t xml:space="preserve">3. </w:t>
      </w:r>
      <w:r w:rsidRPr="00383AE5">
        <w:rPr>
          <w:rFonts w:eastAsia="Calibri"/>
          <w:szCs w:val="24"/>
          <w:lang w:eastAsia="ar-SA"/>
        </w:rPr>
        <w:t>Wykonawca sprawował będzie nadzór autorski w okresie realizacji umowy z Wykonawcą robót budowlanych realizowanych w oparciu o dokumentację projektową stanowiącą przedmiot niniejszej umowy, do dnia podpisania bezusterkowego protokołu odbioru końcowego robót budowlanych.</w:t>
      </w:r>
    </w:p>
    <w:p w14:paraId="4C6E4C83" w14:textId="77777777" w:rsidR="00615458" w:rsidRPr="00305D4F" w:rsidRDefault="00E61BEA" w:rsidP="00305D4F">
      <w:pPr>
        <w:contextualSpacing/>
        <w:jc w:val="both"/>
        <w:rPr>
          <w:szCs w:val="24"/>
        </w:rPr>
      </w:pPr>
      <w:r w:rsidRPr="00383AE5">
        <w:rPr>
          <w:szCs w:val="24"/>
        </w:rPr>
        <w:t xml:space="preserve">4. </w:t>
      </w:r>
      <w:r w:rsidR="00615458" w:rsidRPr="002A239C">
        <w:rPr>
          <w:szCs w:val="24"/>
        </w:rPr>
        <w:t xml:space="preserve">Do </w:t>
      </w:r>
      <w:r w:rsidR="00615458" w:rsidRPr="00305D4F">
        <w:rPr>
          <w:szCs w:val="24"/>
        </w:rPr>
        <w:t>obowiązków Wykonawcy należy przygotowanie dokumentacji w postaci:</w:t>
      </w:r>
    </w:p>
    <w:p w14:paraId="3E7A1555" w14:textId="77777777" w:rsidR="00305D4F" w:rsidRPr="00305D4F" w:rsidRDefault="00615458" w:rsidP="00305D4F">
      <w:pPr>
        <w:pStyle w:val="Akapitzlist"/>
        <w:numPr>
          <w:ilvl w:val="0"/>
          <w:numId w:val="76"/>
        </w:numPr>
        <w:spacing w:after="0" w:line="240" w:lineRule="auto"/>
        <w:rPr>
          <w:rFonts w:ascii="Times New Roman" w:eastAsia="Calibri" w:hAnsi="Times New Roman"/>
          <w:color w:val="FF0000"/>
          <w:sz w:val="24"/>
          <w:szCs w:val="24"/>
          <w:lang w:eastAsia="pl-PL"/>
        </w:rPr>
      </w:pPr>
      <w:r w:rsidRPr="00305D4F">
        <w:rPr>
          <w:rFonts w:ascii="Times New Roman" w:eastAsia="Calibri" w:hAnsi="Times New Roman"/>
          <w:sz w:val="24"/>
          <w:szCs w:val="24"/>
        </w:rPr>
        <w:t xml:space="preserve"> </w:t>
      </w:r>
      <w:bookmarkStart w:id="17" w:name="_Hlk28859397"/>
      <w:r w:rsidRPr="00305D4F">
        <w:rPr>
          <w:rFonts w:ascii="Times New Roman" w:eastAsia="Calibri" w:hAnsi="Times New Roman"/>
          <w:sz w:val="24"/>
          <w:szCs w:val="24"/>
        </w:rPr>
        <w:t xml:space="preserve">inwentaryzacji istniejącej sieci wodno – kanalizacyjnej </w:t>
      </w:r>
      <w:r w:rsidRPr="00305D4F">
        <w:rPr>
          <w:rFonts w:ascii="Times New Roman" w:hAnsi="Times New Roman"/>
          <w:sz w:val="24"/>
          <w:szCs w:val="24"/>
          <w:lang w:eastAsia="ar-SA"/>
        </w:rPr>
        <w:t>(w tym wykonanie wszystkich niezbędnych odkrywek),</w:t>
      </w:r>
      <w:r w:rsidRPr="00305D4F">
        <w:rPr>
          <w:rFonts w:ascii="Times New Roman" w:eastAsia="Calibri" w:hAnsi="Times New Roman"/>
          <w:sz w:val="24"/>
          <w:szCs w:val="24"/>
        </w:rPr>
        <w:t xml:space="preserve"> </w:t>
      </w:r>
    </w:p>
    <w:p w14:paraId="6C912C40" w14:textId="77777777" w:rsidR="0043691D" w:rsidRPr="00264F38" w:rsidRDefault="004069BC" w:rsidP="004B17F2">
      <w:pPr>
        <w:pStyle w:val="Akapitzlist"/>
        <w:numPr>
          <w:ilvl w:val="0"/>
          <w:numId w:val="76"/>
        </w:numPr>
        <w:spacing w:after="0" w:line="240" w:lineRule="auto"/>
        <w:rPr>
          <w:rFonts w:ascii="Times New Roman" w:eastAsia="Calibri" w:hAnsi="Times New Roman"/>
          <w:sz w:val="24"/>
          <w:szCs w:val="24"/>
          <w:lang w:eastAsia="pl-PL"/>
        </w:rPr>
      </w:pPr>
      <w:r w:rsidRPr="00264F38">
        <w:rPr>
          <w:rFonts w:ascii="Times New Roman" w:eastAsia="Calibri" w:hAnsi="Times New Roman"/>
          <w:sz w:val="24"/>
          <w:szCs w:val="24"/>
          <w:lang w:eastAsia="pl-PL"/>
        </w:rPr>
        <w:t xml:space="preserve">wykonanie odkrywek fundamentu ściany, dodatkowych głębokich badań geotechnicznych, przeprowadzenie oceny stanu ściany, wykonanie projektu konstrukcyjnego wzmocnień lub nowej ściany, </w:t>
      </w:r>
      <w:r w:rsidRPr="00264F38">
        <w:rPr>
          <w:rFonts w:ascii="Times New Roman" w:hAnsi="Times New Roman"/>
          <w:sz w:val="24"/>
          <w:szCs w:val="24"/>
        </w:rPr>
        <w:t>w skarpie sąsiadującej bezpośrednio z garażami,</w:t>
      </w:r>
    </w:p>
    <w:p w14:paraId="185B934E" w14:textId="77777777" w:rsidR="0043691D" w:rsidRPr="00264F38" w:rsidRDefault="004069BC" w:rsidP="004B17F2">
      <w:pPr>
        <w:pStyle w:val="Akapitzlist"/>
        <w:numPr>
          <w:ilvl w:val="0"/>
          <w:numId w:val="76"/>
        </w:numPr>
        <w:spacing w:after="0" w:line="240" w:lineRule="auto"/>
        <w:jc w:val="both"/>
        <w:rPr>
          <w:rFonts w:ascii="Times New Roman" w:eastAsia="Calibri" w:hAnsi="Times New Roman"/>
          <w:color w:val="FF0000"/>
          <w:sz w:val="24"/>
          <w:szCs w:val="24"/>
          <w:lang w:eastAsia="pl-PL"/>
        </w:rPr>
      </w:pPr>
      <w:bookmarkStart w:id="18" w:name="_Hlk60305504"/>
      <w:r w:rsidRPr="00264F38">
        <w:rPr>
          <w:rFonts w:ascii="Times New Roman" w:hAnsi="Times New Roman"/>
          <w:sz w:val="24"/>
          <w:szCs w:val="24"/>
          <w:lang w:eastAsia="ar-SA"/>
        </w:rPr>
        <w:t>analizy i przedstawieni</w:t>
      </w:r>
      <w:r w:rsidR="0043691D" w:rsidRPr="00264F38">
        <w:rPr>
          <w:rFonts w:ascii="Times New Roman" w:hAnsi="Times New Roman"/>
          <w:sz w:val="24"/>
          <w:szCs w:val="24"/>
          <w:lang w:eastAsia="ar-SA"/>
        </w:rPr>
        <w:t>a</w:t>
      </w:r>
      <w:r w:rsidRPr="00264F38">
        <w:rPr>
          <w:rFonts w:ascii="Times New Roman" w:hAnsi="Times New Roman"/>
          <w:sz w:val="24"/>
          <w:szCs w:val="24"/>
          <w:lang w:eastAsia="ar-SA"/>
        </w:rPr>
        <w:t xml:space="preserve"> Zamawiającemu sposobu wykorzystania posiadanej przez Zamawiającego koncepcji rozwiązań projektowych wraz z wniesieniem uwag lub opracowanie</w:t>
      </w:r>
      <w:r w:rsidR="0043691D" w:rsidRPr="00264F38">
        <w:rPr>
          <w:rFonts w:ascii="Times New Roman" w:hAnsi="Times New Roman"/>
          <w:sz w:val="24"/>
          <w:szCs w:val="24"/>
          <w:lang w:eastAsia="ar-SA"/>
        </w:rPr>
        <w:t>m</w:t>
      </w:r>
      <w:r w:rsidRPr="00264F38">
        <w:rPr>
          <w:rFonts w:ascii="Times New Roman" w:hAnsi="Times New Roman"/>
          <w:sz w:val="24"/>
          <w:szCs w:val="24"/>
          <w:lang w:eastAsia="ar-SA"/>
        </w:rPr>
        <w:t xml:space="preserve"> nowej koncepcji rozwiązań projektowych,</w:t>
      </w:r>
    </w:p>
    <w:p w14:paraId="0C2EDB26" w14:textId="77777777" w:rsidR="00264F38" w:rsidRPr="00264F38" w:rsidRDefault="004069BC">
      <w:pPr>
        <w:pStyle w:val="Akapitzlist"/>
        <w:numPr>
          <w:ilvl w:val="0"/>
          <w:numId w:val="76"/>
        </w:numPr>
        <w:spacing w:after="0" w:line="240" w:lineRule="auto"/>
        <w:jc w:val="both"/>
        <w:rPr>
          <w:rFonts w:ascii="Times New Roman" w:eastAsia="Calibri" w:hAnsi="Times New Roman"/>
          <w:color w:val="FF0000"/>
          <w:sz w:val="24"/>
          <w:szCs w:val="24"/>
        </w:rPr>
      </w:pPr>
      <w:r w:rsidRPr="00264F38">
        <w:rPr>
          <w:rFonts w:ascii="Times New Roman" w:hAnsi="Times New Roman"/>
          <w:sz w:val="24"/>
          <w:szCs w:val="24"/>
          <w:lang w:eastAsia="ar-SA"/>
        </w:rPr>
        <w:t>projektu budowlanego i wykonawczego wg posiadanej przez Zamawiającego koncepcji (z ewentualnym uwzględnieniem uwag Wykonawcy) lub wg opracowanej i przekazanej przez Wykonawcę nowej koncepcji w zakresie następujących branż:</w:t>
      </w:r>
    </w:p>
    <w:bookmarkEnd w:id="17"/>
    <w:bookmarkEnd w:id="18"/>
    <w:p w14:paraId="7C9A030A" w14:textId="77777777" w:rsidR="00615458" w:rsidRPr="00305D4F" w:rsidRDefault="00615458" w:rsidP="00305D4F">
      <w:pPr>
        <w:widowControl w:val="0"/>
        <w:numPr>
          <w:ilvl w:val="0"/>
          <w:numId w:val="79"/>
        </w:numPr>
        <w:tabs>
          <w:tab w:val="left" w:pos="567"/>
          <w:tab w:val="left" w:pos="720"/>
        </w:tabs>
        <w:suppressAutoHyphens/>
        <w:autoSpaceDN w:val="0"/>
        <w:ind w:hanging="436"/>
        <w:jc w:val="both"/>
        <w:textAlignment w:val="baseline"/>
        <w:rPr>
          <w:szCs w:val="24"/>
          <w:lang w:eastAsia="ar-SA"/>
        </w:rPr>
      </w:pPr>
      <w:r w:rsidRPr="00305D4F">
        <w:rPr>
          <w:szCs w:val="24"/>
          <w:lang w:eastAsia="ar-SA"/>
        </w:rPr>
        <w:t xml:space="preserve">budowlanej (w tym: wymiany nawierzchni </w:t>
      </w:r>
      <w:r w:rsidR="00170E84">
        <w:rPr>
          <w:szCs w:val="24"/>
          <w:lang w:eastAsia="ar-SA"/>
        </w:rPr>
        <w:t xml:space="preserve">utwardzonej </w:t>
      </w:r>
      <w:r w:rsidRPr="00305D4F">
        <w:rPr>
          <w:szCs w:val="24"/>
          <w:lang w:eastAsia="ar-SA"/>
        </w:rPr>
        <w:t>wraz z utworzeniem miejsc parkingowych, wymiany bramy wjazdowej</w:t>
      </w:r>
      <w:r w:rsidR="00170E84">
        <w:rPr>
          <w:szCs w:val="24"/>
          <w:lang w:eastAsia="ar-SA"/>
        </w:rPr>
        <w:t>, wymiany ogrodzenia</w:t>
      </w:r>
      <w:r w:rsidRPr="00305D4F">
        <w:rPr>
          <w:szCs w:val="24"/>
          <w:lang w:eastAsia="ar-SA"/>
        </w:rPr>
        <w:t>),</w:t>
      </w:r>
    </w:p>
    <w:p w14:paraId="3B73865A" w14:textId="77777777" w:rsidR="00615458" w:rsidRPr="00305D4F" w:rsidRDefault="00615458" w:rsidP="00305D4F">
      <w:pPr>
        <w:widowControl w:val="0"/>
        <w:tabs>
          <w:tab w:val="left" w:pos="567"/>
          <w:tab w:val="left" w:pos="720"/>
        </w:tabs>
        <w:suppressAutoHyphens/>
        <w:autoSpaceDN w:val="0"/>
        <w:ind w:left="284"/>
        <w:jc w:val="both"/>
        <w:textAlignment w:val="baseline"/>
        <w:rPr>
          <w:szCs w:val="24"/>
          <w:lang w:eastAsia="ar-SA"/>
        </w:rPr>
      </w:pPr>
      <w:r w:rsidRPr="00305D4F">
        <w:rPr>
          <w:szCs w:val="24"/>
          <w:lang w:eastAsia="ar-SA"/>
        </w:rPr>
        <w:t xml:space="preserve">b) sanitarnej (w tym: </w:t>
      </w:r>
      <w:proofErr w:type="spellStart"/>
      <w:r w:rsidRPr="00305D4F">
        <w:rPr>
          <w:szCs w:val="24"/>
          <w:lang w:eastAsia="ar-SA"/>
        </w:rPr>
        <w:t>wod-kan</w:t>
      </w:r>
      <w:proofErr w:type="spellEnd"/>
      <w:r w:rsidRPr="00305D4F">
        <w:rPr>
          <w:szCs w:val="24"/>
          <w:lang w:eastAsia="ar-SA"/>
        </w:rPr>
        <w:t>, c.o., odwodnień projektowanych dróg),</w:t>
      </w:r>
    </w:p>
    <w:p w14:paraId="59F5FDF0" w14:textId="77777777" w:rsidR="00615458" w:rsidRPr="00305D4F" w:rsidRDefault="00615458" w:rsidP="00305D4F">
      <w:pPr>
        <w:widowControl w:val="0"/>
        <w:tabs>
          <w:tab w:val="left" w:pos="567"/>
          <w:tab w:val="left" w:pos="720"/>
        </w:tabs>
        <w:suppressAutoHyphens/>
        <w:autoSpaceDN w:val="0"/>
        <w:ind w:left="284"/>
        <w:jc w:val="both"/>
        <w:textAlignment w:val="baseline"/>
        <w:rPr>
          <w:szCs w:val="24"/>
          <w:lang w:eastAsia="ar-SA"/>
        </w:rPr>
      </w:pPr>
      <w:r w:rsidRPr="00305D4F">
        <w:rPr>
          <w:szCs w:val="24"/>
          <w:lang w:eastAsia="ar-SA"/>
        </w:rPr>
        <w:t>c) elektrycznej (w tym: oświetlenia zewnętrznego),</w:t>
      </w:r>
    </w:p>
    <w:p w14:paraId="4D1BD8D2" w14:textId="77777777" w:rsidR="00615458" w:rsidRDefault="00615458" w:rsidP="00305D4F">
      <w:pPr>
        <w:widowControl w:val="0"/>
        <w:tabs>
          <w:tab w:val="left" w:pos="567"/>
          <w:tab w:val="left" w:pos="720"/>
        </w:tabs>
        <w:suppressAutoHyphens/>
        <w:autoSpaceDN w:val="0"/>
        <w:ind w:left="284"/>
        <w:jc w:val="both"/>
        <w:textAlignment w:val="baseline"/>
        <w:rPr>
          <w:szCs w:val="24"/>
          <w:lang w:eastAsia="ar-SA"/>
        </w:rPr>
      </w:pPr>
      <w:r w:rsidRPr="00305D4F">
        <w:rPr>
          <w:szCs w:val="24"/>
          <w:lang w:eastAsia="ar-SA"/>
        </w:rPr>
        <w:t>d) zagospodarowania terenów nieutwardzonych</w:t>
      </w:r>
      <w:r w:rsidRPr="007B1805">
        <w:rPr>
          <w:szCs w:val="24"/>
          <w:lang w:eastAsia="ar-SA"/>
        </w:rPr>
        <w:t xml:space="preserve"> jako tereny zielone,</w:t>
      </w:r>
    </w:p>
    <w:p w14:paraId="4059DB10" w14:textId="77777777" w:rsidR="00264F38" w:rsidRDefault="00305D4F">
      <w:pPr>
        <w:widowControl w:val="0"/>
        <w:tabs>
          <w:tab w:val="left" w:pos="284"/>
        </w:tabs>
        <w:suppressAutoHyphens/>
        <w:autoSpaceDN w:val="0"/>
        <w:ind w:left="284" w:hanging="284"/>
        <w:jc w:val="both"/>
        <w:textAlignment w:val="baseline"/>
        <w:rPr>
          <w:szCs w:val="24"/>
          <w:lang w:eastAsia="ar-SA"/>
        </w:rPr>
      </w:pPr>
      <w:r>
        <w:rPr>
          <w:szCs w:val="24"/>
          <w:lang w:eastAsia="ar-SA"/>
        </w:rPr>
        <w:t xml:space="preserve">5) </w:t>
      </w:r>
      <w:r w:rsidR="00615458" w:rsidRPr="002A239C">
        <w:rPr>
          <w:szCs w:val="24"/>
          <w:lang w:eastAsia="ar-SA"/>
        </w:rPr>
        <w:t xml:space="preserve">niezbędnych opracowań wynikających z potrzeb zidentyfikowanych podczas inwentaryzacji, bądź wskazań wynikających z ekspertyz, opinii uwzględniające zmiany </w:t>
      </w:r>
      <w:r w:rsidR="00CE3A68" w:rsidRPr="002A239C">
        <w:rPr>
          <w:szCs w:val="24"/>
          <w:lang w:eastAsia="ar-SA"/>
        </w:rPr>
        <w:t xml:space="preserve">  </w:t>
      </w:r>
      <w:r w:rsidR="00615458" w:rsidRPr="002A239C">
        <w:rPr>
          <w:szCs w:val="24"/>
          <w:lang w:eastAsia="ar-SA"/>
        </w:rPr>
        <w:t>i uzupełnienia wg zakresu robót</w:t>
      </w:r>
      <w:r>
        <w:rPr>
          <w:szCs w:val="24"/>
          <w:lang w:eastAsia="ar-SA"/>
        </w:rPr>
        <w:t>,</w:t>
      </w:r>
    </w:p>
    <w:p w14:paraId="5235C86F" w14:textId="77777777" w:rsidR="00615458" w:rsidRPr="00305D4F" w:rsidRDefault="00305D4F" w:rsidP="00305D4F">
      <w:pPr>
        <w:widowControl w:val="0"/>
        <w:tabs>
          <w:tab w:val="left" w:pos="567"/>
          <w:tab w:val="left" w:pos="720"/>
        </w:tabs>
        <w:suppressAutoHyphens/>
        <w:autoSpaceDN w:val="0"/>
        <w:jc w:val="both"/>
        <w:textAlignment w:val="baseline"/>
        <w:rPr>
          <w:szCs w:val="24"/>
          <w:lang w:eastAsia="ar-SA"/>
        </w:rPr>
      </w:pPr>
      <w:r>
        <w:rPr>
          <w:szCs w:val="24"/>
          <w:lang w:eastAsia="ar-SA"/>
        </w:rPr>
        <w:t>6)</w:t>
      </w:r>
      <w:r w:rsidR="00BC0F81">
        <w:rPr>
          <w:szCs w:val="24"/>
          <w:lang w:eastAsia="ar-SA"/>
        </w:rPr>
        <w:t xml:space="preserve"> </w:t>
      </w:r>
      <w:r w:rsidR="00615458" w:rsidRPr="00305D4F">
        <w:rPr>
          <w:szCs w:val="24"/>
          <w:lang w:eastAsia="ar-SA"/>
        </w:rPr>
        <w:t>kosztorysów inwestorskich</w:t>
      </w:r>
      <w:r w:rsidR="00C53472" w:rsidRPr="00305D4F">
        <w:rPr>
          <w:szCs w:val="24"/>
          <w:lang w:eastAsia="ar-SA"/>
        </w:rPr>
        <w:t>,</w:t>
      </w:r>
    </w:p>
    <w:p w14:paraId="74571912" w14:textId="77777777" w:rsidR="00615458" w:rsidRPr="007B1805" w:rsidRDefault="00305D4F" w:rsidP="00305D4F">
      <w:pPr>
        <w:widowControl w:val="0"/>
        <w:tabs>
          <w:tab w:val="left" w:pos="284"/>
          <w:tab w:val="left" w:pos="720"/>
        </w:tabs>
        <w:suppressAutoHyphens/>
        <w:autoSpaceDN w:val="0"/>
        <w:jc w:val="both"/>
        <w:textAlignment w:val="baseline"/>
        <w:rPr>
          <w:szCs w:val="24"/>
          <w:lang w:eastAsia="ar-SA"/>
        </w:rPr>
      </w:pPr>
      <w:r>
        <w:rPr>
          <w:szCs w:val="24"/>
          <w:lang w:eastAsia="ar-SA"/>
        </w:rPr>
        <w:t>7)</w:t>
      </w:r>
      <w:r w:rsidR="00BC0F81">
        <w:rPr>
          <w:szCs w:val="24"/>
          <w:lang w:eastAsia="ar-SA"/>
        </w:rPr>
        <w:t xml:space="preserve"> </w:t>
      </w:r>
      <w:r w:rsidR="00615458" w:rsidRPr="007B1805">
        <w:rPr>
          <w:szCs w:val="24"/>
          <w:lang w:eastAsia="ar-SA"/>
        </w:rPr>
        <w:t>przedmiarów robót,</w:t>
      </w:r>
    </w:p>
    <w:p w14:paraId="4C69C412" w14:textId="77777777" w:rsidR="00615458" w:rsidRPr="007B1805" w:rsidRDefault="00305D4F" w:rsidP="00305D4F">
      <w:pPr>
        <w:widowControl w:val="0"/>
        <w:tabs>
          <w:tab w:val="left" w:pos="284"/>
          <w:tab w:val="left" w:pos="720"/>
        </w:tabs>
        <w:suppressAutoHyphens/>
        <w:autoSpaceDN w:val="0"/>
        <w:jc w:val="both"/>
        <w:textAlignment w:val="baseline"/>
        <w:rPr>
          <w:szCs w:val="24"/>
          <w:lang w:eastAsia="ar-SA"/>
        </w:rPr>
      </w:pPr>
      <w:r>
        <w:rPr>
          <w:szCs w:val="24"/>
          <w:lang w:eastAsia="ar-SA"/>
        </w:rPr>
        <w:t>8)</w:t>
      </w:r>
      <w:r w:rsidR="00BC0F81">
        <w:rPr>
          <w:szCs w:val="24"/>
          <w:lang w:eastAsia="ar-SA"/>
        </w:rPr>
        <w:t xml:space="preserve"> </w:t>
      </w:r>
      <w:r w:rsidR="00615458" w:rsidRPr="007B1805">
        <w:rPr>
          <w:szCs w:val="24"/>
          <w:lang w:eastAsia="ar-SA"/>
        </w:rPr>
        <w:t>specyfikacji technicznej wykonania i odbioru robót,</w:t>
      </w:r>
    </w:p>
    <w:p w14:paraId="1093BC2F" w14:textId="04F90886" w:rsidR="00615458" w:rsidRPr="004B5FF4" w:rsidRDefault="00305D4F" w:rsidP="00BC0F81">
      <w:pPr>
        <w:widowControl w:val="0"/>
        <w:tabs>
          <w:tab w:val="left" w:pos="284"/>
          <w:tab w:val="left" w:pos="720"/>
        </w:tabs>
        <w:suppressAutoHyphens/>
        <w:autoSpaceDN w:val="0"/>
        <w:ind w:left="284" w:hanging="284"/>
        <w:jc w:val="both"/>
        <w:textAlignment w:val="baseline"/>
        <w:rPr>
          <w:szCs w:val="24"/>
          <w:lang w:eastAsia="ar-SA"/>
        </w:rPr>
      </w:pPr>
      <w:r>
        <w:rPr>
          <w:szCs w:val="24"/>
          <w:lang w:eastAsia="ar-SA"/>
        </w:rPr>
        <w:t>9)</w:t>
      </w:r>
      <w:r w:rsidR="00BC0F81">
        <w:rPr>
          <w:szCs w:val="24"/>
          <w:lang w:eastAsia="ar-SA"/>
        </w:rPr>
        <w:t xml:space="preserve"> </w:t>
      </w:r>
      <w:r w:rsidR="00615458" w:rsidRPr="007B1805">
        <w:rPr>
          <w:szCs w:val="24"/>
          <w:lang w:eastAsia="ar-SA"/>
        </w:rPr>
        <w:t>wykonani</w:t>
      </w:r>
      <w:r w:rsidR="006F1E07">
        <w:rPr>
          <w:szCs w:val="24"/>
          <w:lang w:eastAsia="ar-SA"/>
        </w:rPr>
        <w:t>a</w:t>
      </w:r>
      <w:r w:rsidR="00615458" w:rsidRPr="007B1805">
        <w:rPr>
          <w:szCs w:val="24"/>
          <w:lang w:eastAsia="ar-SA"/>
        </w:rPr>
        <w:t xml:space="preserve"> we własnym zakresie i na własny koszt pomiarów i ekspertyz, uzgodnień </w:t>
      </w:r>
      <w:r w:rsidR="00615458" w:rsidRPr="007B1805">
        <w:rPr>
          <w:szCs w:val="24"/>
          <w:lang w:eastAsia="ar-SA"/>
        </w:rPr>
        <w:br/>
        <w:t xml:space="preserve">i sprawdzeń rozwiązań projektowych w zakresie wynikającym z przepisów lub potrzeb celem wykonania umowy, jeśli będą one konieczne, </w:t>
      </w:r>
      <w:r w:rsidR="00615458" w:rsidRPr="007B1805">
        <w:rPr>
          <w:rFonts w:eastAsia="Calibri"/>
          <w:szCs w:val="24"/>
          <w:lang w:eastAsia="ar-SA"/>
        </w:rPr>
        <w:t>jak również wykonanie innych niezbędnych opracowań</w:t>
      </w:r>
      <w:r w:rsidR="00615458" w:rsidRPr="004B5FF4">
        <w:rPr>
          <w:rFonts w:eastAsia="Calibri"/>
          <w:szCs w:val="24"/>
          <w:lang w:eastAsia="ar-SA"/>
        </w:rPr>
        <w:t xml:space="preserve"> wynikających z potrzeb zidentyfikowanych podczas inwentaryzacji, bądź wskazań wynikających z ekspertyz, opinii wraz z pozyskaniem przez Wykonawcę, we własnym zakresie i na własny koszt, wszystkich niezbędnych danych wyjściowych do projektowania, w tym np.: map do celów projektowych, inwentaryzacji architektoniczno-konstrukcyjnej, warunków technicznych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ochrony p. pożarowej, sanitarnej). </w:t>
      </w:r>
    </w:p>
    <w:p w14:paraId="0EA72228" w14:textId="77777777" w:rsidR="00E61BEA" w:rsidRPr="00E61BEA" w:rsidRDefault="00E61BEA" w:rsidP="00E14344">
      <w:pPr>
        <w:ind w:left="284" w:hanging="284"/>
        <w:jc w:val="both"/>
        <w:rPr>
          <w:b/>
          <w:bCs/>
          <w:kern w:val="2"/>
          <w:szCs w:val="24"/>
          <w:lang w:eastAsia="ar-SA"/>
        </w:rPr>
      </w:pPr>
      <w:r>
        <w:rPr>
          <w:szCs w:val="24"/>
          <w:lang w:eastAsia="ar-SA"/>
        </w:rPr>
        <w:lastRenderedPageBreak/>
        <w:t xml:space="preserve">5. </w:t>
      </w:r>
      <w:r w:rsidRPr="00D01169">
        <w:rPr>
          <w:kern w:val="2"/>
          <w:szCs w:val="24"/>
          <w:lang w:eastAsia="ar-SA"/>
        </w:rPr>
        <w:t xml:space="preserve">Nowe kanały kanalizacyjne należy poprowadzić po trasach istniejących instalacji. Teren </w:t>
      </w:r>
      <w:r w:rsidR="00FD02B4">
        <w:rPr>
          <w:kern w:val="2"/>
          <w:szCs w:val="24"/>
          <w:lang w:eastAsia="ar-SA"/>
        </w:rPr>
        <w:t xml:space="preserve"> </w:t>
      </w:r>
      <w:r w:rsidRPr="00D01169">
        <w:rPr>
          <w:kern w:val="2"/>
          <w:szCs w:val="24"/>
          <w:lang w:eastAsia="ar-SA"/>
        </w:rPr>
        <w:t xml:space="preserve">działki przy ul. Dolnej 42 jest </w:t>
      </w:r>
      <w:r w:rsidRPr="00D01169">
        <w:rPr>
          <w:b/>
          <w:bCs/>
          <w:kern w:val="2"/>
          <w:szCs w:val="24"/>
          <w:lang w:eastAsia="ar-SA"/>
        </w:rPr>
        <w:t xml:space="preserve">w ewidencji zabytków Miasta Stołecznego Warszawy, </w:t>
      </w:r>
      <w:r w:rsidR="00FD02B4">
        <w:rPr>
          <w:b/>
          <w:bCs/>
          <w:kern w:val="2"/>
          <w:szCs w:val="24"/>
          <w:lang w:eastAsia="ar-SA"/>
        </w:rPr>
        <w:t xml:space="preserve"> </w:t>
      </w:r>
      <w:r w:rsidRPr="00D01169">
        <w:rPr>
          <w:b/>
          <w:bCs/>
          <w:kern w:val="2"/>
          <w:szCs w:val="24"/>
          <w:lang w:eastAsia="ar-SA"/>
        </w:rPr>
        <w:t>dlatego też wszelkie uzgodnienia należy konsultować z Konserwatorem</w:t>
      </w:r>
      <w:r>
        <w:rPr>
          <w:b/>
          <w:bCs/>
          <w:kern w:val="2"/>
          <w:szCs w:val="24"/>
          <w:lang w:eastAsia="ar-SA"/>
        </w:rPr>
        <w:t xml:space="preserve"> Zabytków.</w:t>
      </w:r>
    </w:p>
    <w:p w14:paraId="3CD60C28" w14:textId="77777777" w:rsidR="00615458" w:rsidRDefault="00E61BEA" w:rsidP="00E14344">
      <w:pPr>
        <w:widowControl w:val="0"/>
        <w:suppressAutoHyphens/>
        <w:autoSpaceDN w:val="0"/>
        <w:spacing w:line="100" w:lineRule="atLeast"/>
        <w:ind w:left="284" w:hanging="284"/>
        <w:jc w:val="both"/>
        <w:textAlignment w:val="baseline"/>
        <w:rPr>
          <w:kern w:val="2"/>
          <w:szCs w:val="24"/>
          <w:lang w:eastAsia="ar-SA"/>
        </w:rPr>
      </w:pPr>
      <w:r>
        <w:rPr>
          <w:kern w:val="2"/>
          <w:szCs w:val="24"/>
          <w:lang w:eastAsia="ar-SA"/>
        </w:rPr>
        <w:t>6.</w:t>
      </w:r>
      <w:r w:rsidR="00FD02B4">
        <w:rPr>
          <w:kern w:val="2"/>
          <w:szCs w:val="24"/>
          <w:lang w:eastAsia="ar-SA"/>
        </w:rPr>
        <w:t xml:space="preserve"> </w:t>
      </w:r>
      <w:r w:rsidR="00615458" w:rsidRPr="00950827">
        <w:rPr>
          <w:kern w:val="2"/>
          <w:szCs w:val="24"/>
          <w:lang w:eastAsia="ar-SA"/>
        </w:rPr>
        <w:t xml:space="preserve">Wykonawca odpowiada za zgodność przedmiotu umowy z przepisami techniczno </w:t>
      </w:r>
      <w:r w:rsidR="00FD02B4">
        <w:rPr>
          <w:kern w:val="2"/>
          <w:szCs w:val="24"/>
          <w:lang w:eastAsia="ar-SA"/>
        </w:rPr>
        <w:t xml:space="preserve"> </w:t>
      </w:r>
      <w:r w:rsidR="00615458" w:rsidRPr="00950827">
        <w:rPr>
          <w:kern w:val="2"/>
          <w:szCs w:val="24"/>
          <w:lang w:eastAsia="ar-SA"/>
        </w:rPr>
        <w:t xml:space="preserve">budowlanymi  i obowiązującymi normami oraz parametrami inwestycji uzgodnionymi z Zamawiającym. </w:t>
      </w:r>
    </w:p>
    <w:p w14:paraId="7A9D3A23" w14:textId="77777777" w:rsidR="009562D4" w:rsidRPr="0033382C" w:rsidRDefault="009562D4" w:rsidP="002147EB">
      <w:pPr>
        <w:widowControl w:val="0"/>
        <w:suppressAutoHyphens/>
        <w:autoSpaceDN w:val="0"/>
        <w:spacing w:line="100" w:lineRule="atLeast"/>
        <w:ind w:left="284" w:hanging="284"/>
        <w:jc w:val="both"/>
        <w:textAlignment w:val="baseline"/>
        <w:rPr>
          <w:b/>
          <w:sz w:val="22"/>
          <w:szCs w:val="22"/>
        </w:rPr>
      </w:pPr>
      <w:r>
        <w:rPr>
          <w:kern w:val="2"/>
          <w:szCs w:val="24"/>
          <w:lang w:eastAsia="ar-SA"/>
        </w:rPr>
        <w:t xml:space="preserve">7. Szczegółowy opis zobowiązań stron w zakresie przedmiotu umowy określają </w:t>
      </w:r>
      <w:r w:rsidRPr="009562D4">
        <w:rPr>
          <w:kern w:val="2"/>
          <w:szCs w:val="24"/>
          <w:lang w:eastAsia="ar-SA"/>
        </w:rPr>
        <w:t xml:space="preserve">postanowienia </w:t>
      </w:r>
      <w:r w:rsidRPr="009562D4">
        <w:rPr>
          <w:sz w:val="22"/>
          <w:szCs w:val="22"/>
        </w:rPr>
        <w:t>§ 3 oraz § 4.</w:t>
      </w:r>
    </w:p>
    <w:p w14:paraId="7CCC4839" w14:textId="77777777" w:rsidR="00CE3A68" w:rsidRDefault="00CE3A68" w:rsidP="00C25C0F">
      <w:pPr>
        <w:jc w:val="center"/>
        <w:rPr>
          <w:b/>
          <w:sz w:val="22"/>
          <w:szCs w:val="22"/>
        </w:rPr>
      </w:pPr>
    </w:p>
    <w:p w14:paraId="43FBA81F" w14:textId="77777777" w:rsidR="00C25C0F" w:rsidRPr="0033382C" w:rsidRDefault="00C25C0F" w:rsidP="00C25C0F">
      <w:pPr>
        <w:jc w:val="center"/>
        <w:rPr>
          <w:b/>
          <w:szCs w:val="22"/>
          <w:vertAlign w:val="superscript"/>
        </w:rPr>
      </w:pPr>
      <w:r w:rsidRPr="0033382C">
        <w:rPr>
          <w:b/>
          <w:sz w:val="22"/>
          <w:szCs w:val="22"/>
        </w:rPr>
        <w:t xml:space="preserve">§ </w:t>
      </w:r>
      <w:r w:rsidR="00155B5A">
        <w:rPr>
          <w:b/>
          <w:szCs w:val="22"/>
        </w:rPr>
        <w:t>1¹</w:t>
      </w:r>
    </w:p>
    <w:p w14:paraId="286D7904" w14:textId="77777777" w:rsidR="00C25C0F" w:rsidRPr="0033382C" w:rsidRDefault="00C25C0F" w:rsidP="00C25C0F">
      <w:pPr>
        <w:jc w:val="center"/>
        <w:rPr>
          <w:b/>
          <w:sz w:val="22"/>
          <w:szCs w:val="22"/>
        </w:rPr>
      </w:pPr>
      <w:r w:rsidRPr="0033382C">
        <w:rPr>
          <w:b/>
          <w:sz w:val="22"/>
          <w:szCs w:val="22"/>
        </w:rPr>
        <w:t>Klauzula społeczna</w:t>
      </w:r>
    </w:p>
    <w:p w14:paraId="0AC85A6F" w14:textId="77777777" w:rsidR="00C25C0F" w:rsidRPr="008D6214" w:rsidRDefault="00C25C0F" w:rsidP="002147EB">
      <w:pPr>
        <w:numPr>
          <w:ilvl w:val="4"/>
          <w:numId w:val="18"/>
        </w:numPr>
        <w:suppressAutoHyphens/>
        <w:overflowPunct w:val="0"/>
        <w:autoSpaceDE w:val="0"/>
        <w:ind w:left="284" w:hanging="284"/>
        <w:jc w:val="both"/>
        <w:textAlignment w:val="baseline"/>
        <w:rPr>
          <w:szCs w:val="24"/>
        </w:rPr>
      </w:pPr>
      <w:r w:rsidRPr="008D6214">
        <w:rPr>
          <w:szCs w:val="24"/>
        </w:rPr>
        <w:t xml:space="preserve">Zamawiający wymaga zatrudnienia na podstawie umowy o pracę przez Wykonawcę lub Podwykonawcę osób wykonujących wskazane poniżej czynności w trakcie realizacji umowy: </w:t>
      </w:r>
      <w:r w:rsidRPr="008D6214">
        <w:rPr>
          <w:b/>
          <w:szCs w:val="24"/>
        </w:rPr>
        <w:t>wykonywanie wszelkich czynności w ramach zamówienia publicznego związanych z koordynacją realizacji przedmiotu umowy - jeżeli wykonywanie tyc</w:t>
      </w:r>
      <w:r w:rsidR="008D75AE" w:rsidRPr="008D6214">
        <w:rPr>
          <w:b/>
          <w:szCs w:val="24"/>
        </w:rPr>
        <w:t>h czynności będzie zawierało cech</w:t>
      </w:r>
      <w:r w:rsidRPr="008D6214">
        <w:rPr>
          <w:b/>
          <w:szCs w:val="24"/>
        </w:rPr>
        <w:t>y stosunku pracy</w:t>
      </w:r>
      <w:r w:rsidRPr="008D6214">
        <w:rPr>
          <w:szCs w:val="24"/>
        </w:rPr>
        <w:t xml:space="preserve"> </w:t>
      </w:r>
      <w:r w:rsidRPr="008D6214">
        <w:rPr>
          <w:b/>
          <w:szCs w:val="24"/>
        </w:rPr>
        <w:t xml:space="preserve">(nie dot. czynności wykonywanych przez projektantów uczestniczących w opracowaniu dokumentacji projektowej oraz sprawujących nadzór autorski oraz </w:t>
      </w:r>
      <w:r w:rsidR="000F337F">
        <w:rPr>
          <w:b/>
          <w:szCs w:val="24"/>
        </w:rPr>
        <w:t xml:space="preserve">w </w:t>
      </w:r>
      <w:r w:rsidRPr="008D6214">
        <w:rPr>
          <w:b/>
          <w:szCs w:val="24"/>
        </w:rPr>
        <w:t>przypadku, w którym w/w czynności wykonuje osoba fizyczna prowadząca działalność gospodarczą jako Wykonawca zamówienia).</w:t>
      </w:r>
    </w:p>
    <w:p w14:paraId="43420ED8" w14:textId="77777777" w:rsidR="00C25C0F" w:rsidRPr="008D6214" w:rsidRDefault="00C25C0F" w:rsidP="002147EB">
      <w:pPr>
        <w:numPr>
          <w:ilvl w:val="4"/>
          <w:numId w:val="18"/>
        </w:numPr>
        <w:suppressAutoHyphens/>
        <w:overflowPunct w:val="0"/>
        <w:autoSpaceDE w:val="0"/>
        <w:ind w:left="284" w:hanging="284"/>
        <w:jc w:val="both"/>
        <w:textAlignment w:val="baseline"/>
        <w:rPr>
          <w:szCs w:val="24"/>
        </w:rPr>
      </w:pPr>
      <w:r w:rsidRPr="008D6214">
        <w:rPr>
          <w:szCs w:val="24"/>
        </w:rPr>
        <w:t xml:space="preserve">Stosownie do treści  ust. 1, Wykonawca oświadcza, że na potrzeby realizacji zamówienia zatrudni: …………………. </w:t>
      </w:r>
      <w:r w:rsidRPr="008D6214">
        <w:rPr>
          <w:rFonts w:eastAsia="Calibri"/>
          <w:szCs w:val="24"/>
        </w:rPr>
        <w:t>pracowników na podstawie umowy o pracę lub innej umowy w ramach stosunku pracy.</w:t>
      </w:r>
    </w:p>
    <w:p w14:paraId="584048FD" w14:textId="77777777" w:rsidR="00C25C0F" w:rsidRPr="008D6214" w:rsidRDefault="00C25C0F" w:rsidP="002147EB">
      <w:pPr>
        <w:numPr>
          <w:ilvl w:val="4"/>
          <w:numId w:val="18"/>
        </w:numPr>
        <w:suppressAutoHyphens/>
        <w:overflowPunct w:val="0"/>
        <w:autoSpaceDE w:val="0"/>
        <w:ind w:left="284" w:hanging="284"/>
        <w:jc w:val="both"/>
        <w:textAlignment w:val="baseline"/>
        <w:rPr>
          <w:szCs w:val="24"/>
        </w:rPr>
      </w:pPr>
      <w:r w:rsidRPr="008D6214">
        <w:rPr>
          <w:szCs w:val="24"/>
        </w:rPr>
        <w:t>Wykonawca odpowiada za czynności wykonywane przez osoby trzecie (w tym pracowników) jak za własne.</w:t>
      </w:r>
    </w:p>
    <w:p w14:paraId="353CE78E" w14:textId="77777777" w:rsidR="00C25C0F" w:rsidRPr="008D6214" w:rsidRDefault="00C25C0F" w:rsidP="002147EB">
      <w:pPr>
        <w:numPr>
          <w:ilvl w:val="4"/>
          <w:numId w:val="18"/>
        </w:numPr>
        <w:suppressAutoHyphens/>
        <w:overflowPunct w:val="0"/>
        <w:autoSpaceDE w:val="0"/>
        <w:ind w:left="284" w:hanging="284"/>
        <w:jc w:val="both"/>
        <w:textAlignment w:val="baseline"/>
        <w:rPr>
          <w:szCs w:val="24"/>
        </w:rPr>
      </w:pPr>
      <w:r w:rsidRPr="008D6214">
        <w:rPr>
          <w:szCs w:val="24"/>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C8BFDA9" w14:textId="77777777" w:rsidR="00C25C0F" w:rsidRPr="008D6214" w:rsidRDefault="00C25C0F" w:rsidP="008D6214">
      <w:pPr>
        <w:pStyle w:val="Akapitzlist"/>
        <w:numPr>
          <w:ilvl w:val="1"/>
          <w:numId w:val="150"/>
        </w:numPr>
        <w:tabs>
          <w:tab w:val="left" w:pos="851"/>
        </w:tabs>
        <w:suppressAutoHyphens/>
        <w:overflowPunct w:val="0"/>
        <w:autoSpaceDE w:val="0"/>
        <w:spacing w:after="0" w:line="240" w:lineRule="auto"/>
        <w:ind w:left="851" w:hanging="425"/>
        <w:contextualSpacing/>
        <w:jc w:val="both"/>
        <w:textAlignment w:val="baseline"/>
        <w:rPr>
          <w:rFonts w:ascii="Times New Roman" w:hAnsi="Times New Roman"/>
          <w:sz w:val="24"/>
          <w:szCs w:val="24"/>
        </w:rPr>
      </w:pPr>
      <w:r w:rsidRPr="008D6214">
        <w:rPr>
          <w:rFonts w:ascii="Times New Roman" w:hAnsi="Times New Roman"/>
          <w:sz w:val="24"/>
          <w:szCs w:val="24"/>
        </w:rPr>
        <w:t>żądania oświadczeń i dokumentów w zakresie potwierdzenia spełniania ww. wymogów i dokonywania ich oceny,</w:t>
      </w:r>
    </w:p>
    <w:p w14:paraId="218F3CC0" w14:textId="77777777" w:rsidR="00C25C0F" w:rsidRPr="008D6214" w:rsidRDefault="00C25C0F" w:rsidP="008D6214">
      <w:pPr>
        <w:numPr>
          <w:ilvl w:val="1"/>
          <w:numId w:val="150"/>
        </w:numPr>
        <w:tabs>
          <w:tab w:val="left" w:pos="851"/>
        </w:tabs>
        <w:suppressAutoHyphens/>
        <w:overflowPunct w:val="0"/>
        <w:autoSpaceDE w:val="0"/>
        <w:ind w:left="851"/>
        <w:jc w:val="both"/>
        <w:textAlignment w:val="baseline"/>
        <w:rPr>
          <w:szCs w:val="24"/>
        </w:rPr>
      </w:pPr>
      <w:r w:rsidRPr="008D6214">
        <w:rPr>
          <w:szCs w:val="24"/>
        </w:rPr>
        <w:t>żądania wyjaśnień w przypadku wątpliwości w zakresie potwierdzenia spełniania ww. wymogów,</w:t>
      </w:r>
    </w:p>
    <w:p w14:paraId="0F1A4B13" w14:textId="77777777" w:rsidR="00670044" w:rsidRPr="008D6214" w:rsidRDefault="00C25C0F" w:rsidP="008D6214">
      <w:pPr>
        <w:numPr>
          <w:ilvl w:val="1"/>
          <w:numId w:val="150"/>
        </w:numPr>
        <w:tabs>
          <w:tab w:val="left" w:pos="851"/>
        </w:tabs>
        <w:suppressAutoHyphens/>
        <w:overflowPunct w:val="0"/>
        <w:autoSpaceDE w:val="0"/>
        <w:ind w:left="851"/>
        <w:jc w:val="both"/>
        <w:textAlignment w:val="baseline"/>
        <w:rPr>
          <w:szCs w:val="24"/>
        </w:rPr>
      </w:pPr>
      <w:r w:rsidRPr="008D6214">
        <w:rPr>
          <w:szCs w:val="24"/>
        </w:rPr>
        <w:t>przeprowadzania kontroli na miejscu wykonywania świadczenia.</w:t>
      </w:r>
    </w:p>
    <w:p w14:paraId="7EBEC9A7" w14:textId="77777777" w:rsidR="00C25C0F" w:rsidRPr="008D6214" w:rsidRDefault="00C25C0F" w:rsidP="002147EB">
      <w:pPr>
        <w:numPr>
          <w:ilvl w:val="4"/>
          <w:numId w:val="18"/>
        </w:numPr>
        <w:tabs>
          <w:tab w:val="left" w:pos="284"/>
        </w:tabs>
        <w:autoSpaceDN w:val="0"/>
        <w:ind w:left="284" w:hanging="284"/>
        <w:jc w:val="both"/>
        <w:rPr>
          <w:szCs w:val="24"/>
        </w:rPr>
      </w:pPr>
      <w:r w:rsidRPr="008D6214">
        <w:rPr>
          <w:color w:val="000000"/>
          <w:szCs w:val="24"/>
        </w:rPr>
        <w:t>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00FF2C7E">
        <w:rPr>
          <w:color w:val="000000"/>
          <w:szCs w:val="24"/>
        </w:rPr>
        <w:t>t.j</w:t>
      </w:r>
      <w:proofErr w:type="spellEnd"/>
      <w:r w:rsidR="00FF2C7E">
        <w:rPr>
          <w:color w:val="000000"/>
          <w:szCs w:val="24"/>
        </w:rPr>
        <w:t xml:space="preserve">. </w:t>
      </w:r>
      <w:r w:rsidRPr="008D6214">
        <w:rPr>
          <w:color w:val="000000"/>
          <w:szCs w:val="24"/>
        </w:rPr>
        <w:t>Dz. U. z 201</w:t>
      </w:r>
      <w:r w:rsidR="00FF2C7E">
        <w:rPr>
          <w:color w:val="000000"/>
          <w:szCs w:val="24"/>
        </w:rPr>
        <w:t>9</w:t>
      </w:r>
      <w:r w:rsidRPr="008D6214">
        <w:rPr>
          <w:color w:val="000000"/>
          <w:szCs w:val="24"/>
        </w:rPr>
        <w:t xml:space="preserve"> r. poz. 1</w:t>
      </w:r>
      <w:r w:rsidR="00FF2C7E">
        <w:rPr>
          <w:color w:val="000000"/>
          <w:szCs w:val="24"/>
        </w:rPr>
        <w:t>781</w:t>
      </w:r>
      <w:r w:rsidRPr="008D6214">
        <w:rPr>
          <w:color w:val="000000"/>
          <w:szCs w:val="24"/>
        </w:rPr>
        <w:t xml:space="preserve">) oraz przepisów </w:t>
      </w:r>
      <w:r w:rsidRPr="008D6214">
        <w:rPr>
          <w:szCs w:val="24"/>
        </w:rPr>
        <w:t xml:space="preserve">Rozporządzenia Parlamentu Europejskiego Rady (UE) 2016/679 z dnia 27 kwietnia 2016 roku w sprawie ochrony osób fizycznych w związku z przetwarzaniem danych osobowych i w sprawie swobodnego przepływu takich danych oraz uchylenia dyrektywy 95/46/WE (zwanego dalej „RODO”) </w:t>
      </w:r>
      <w:r w:rsidRPr="008D6214">
        <w:rPr>
          <w:color w:val="000000"/>
          <w:szCs w:val="24"/>
        </w:rPr>
        <w:t xml:space="preserve">w formie zanonimizowanej w terminie 14 dni od dnia otrzymania wezwania. </w:t>
      </w:r>
    </w:p>
    <w:p w14:paraId="784AFCE2" w14:textId="77777777" w:rsidR="00C25C0F" w:rsidRPr="008D6214" w:rsidRDefault="00C25C0F" w:rsidP="002147EB">
      <w:pPr>
        <w:numPr>
          <w:ilvl w:val="4"/>
          <w:numId w:val="18"/>
        </w:numPr>
        <w:tabs>
          <w:tab w:val="left" w:pos="284"/>
        </w:tabs>
        <w:autoSpaceDN w:val="0"/>
        <w:ind w:left="284" w:hanging="284"/>
        <w:jc w:val="both"/>
        <w:rPr>
          <w:szCs w:val="24"/>
        </w:rPr>
      </w:pPr>
      <w:r w:rsidRPr="008D6214">
        <w:rPr>
          <w:szCs w:val="24"/>
        </w:rPr>
        <w:t xml:space="preserve">W trakcie realizacji umowy na każde wezwanie Zamawiającego w wyznaczonym w tym wezwaniu terminie Wykonawca przedłoży dowody wymienione poniżej wskazane przez </w:t>
      </w:r>
      <w:r w:rsidRPr="008D6214">
        <w:rPr>
          <w:szCs w:val="24"/>
        </w:rPr>
        <w:lastRenderedPageBreak/>
        <w:t>Zamawiającego w wezwaniu, w celu potwierdzenia spełnienia wymogu zatrudnienia, o którym mowa w ust. 1:</w:t>
      </w:r>
    </w:p>
    <w:p w14:paraId="6FD4559F" w14:textId="77777777" w:rsidR="00C25C0F" w:rsidRPr="008D6214" w:rsidRDefault="00C25C0F" w:rsidP="00BF1276">
      <w:pPr>
        <w:numPr>
          <w:ilvl w:val="0"/>
          <w:numId w:val="154"/>
        </w:numPr>
        <w:tabs>
          <w:tab w:val="left" w:pos="284"/>
        </w:tabs>
        <w:autoSpaceDN w:val="0"/>
        <w:jc w:val="both"/>
        <w:rPr>
          <w:szCs w:val="24"/>
        </w:rPr>
      </w:pPr>
      <w:r w:rsidRPr="008D6214">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w:t>
      </w:r>
    </w:p>
    <w:p w14:paraId="3FE5A7C7" w14:textId="77777777" w:rsidR="00C25C0F" w:rsidRPr="008D6214" w:rsidRDefault="00C25C0F" w:rsidP="00BF1276">
      <w:pPr>
        <w:numPr>
          <w:ilvl w:val="0"/>
          <w:numId w:val="154"/>
        </w:numPr>
        <w:tabs>
          <w:tab w:val="left" w:pos="284"/>
        </w:tabs>
        <w:autoSpaceDN w:val="0"/>
        <w:jc w:val="both"/>
        <w:rPr>
          <w:szCs w:val="24"/>
        </w:rPr>
      </w:pPr>
      <w:r w:rsidRPr="008D6214">
        <w:rPr>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ust.1 (tj. w szczególności bez imion, nazwisk, adresów, nr PESEL pracowników), informacje takie jak: data zawarcia umowy, rodzaj umowy o pracę i wymiar etatu powinny być możliwe do zidentyfikowania w zakresie, o którym mowa w ust. 1,</w:t>
      </w:r>
    </w:p>
    <w:p w14:paraId="6862503D" w14:textId="77777777" w:rsidR="00C25C0F" w:rsidRPr="008D6214" w:rsidRDefault="00C25C0F" w:rsidP="00BF1276">
      <w:pPr>
        <w:numPr>
          <w:ilvl w:val="0"/>
          <w:numId w:val="154"/>
        </w:numPr>
        <w:tabs>
          <w:tab w:val="left" w:pos="284"/>
        </w:tabs>
        <w:autoSpaceDN w:val="0"/>
        <w:jc w:val="both"/>
        <w:rPr>
          <w:szCs w:val="24"/>
        </w:rPr>
      </w:pPr>
      <w:r w:rsidRPr="008D6214">
        <w:rPr>
          <w:szCs w:val="24"/>
        </w:rPr>
        <w:t>zaświadczenie właściwego oddziału ZUS, potwierdzające opłacanie przez Wykonawcę (lub Podwykonawcę) składek na ubezpieczenia społeczne i zdrowotne z tytułu zatrudnienia na podstawie umów o pracę za ostatni okres rozliczeniowy (w zakresie, o którym mowa w ust.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1EAD10EC" w14:textId="77777777" w:rsidR="00C25C0F" w:rsidRPr="008D6214" w:rsidRDefault="00C25C0F" w:rsidP="00BF1276">
      <w:pPr>
        <w:numPr>
          <w:ilvl w:val="0"/>
          <w:numId w:val="154"/>
        </w:numPr>
        <w:tabs>
          <w:tab w:val="left" w:pos="284"/>
        </w:tabs>
        <w:autoSpaceDN w:val="0"/>
        <w:jc w:val="both"/>
        <w:rPr>
          <w:szCs w:val="24"/>
        </w:rPr>
      </w:pPr>
      <w:r w:rsidRPr="008D6214">
        <w:rPr>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ust. 1.</w:t>
      </w:r>
    </w:p>
    <w:p w14:paraId="706F02A0" w14:textId="77777777" w:rsidR="00C25C0F" w:rsidRPr="008D6214" w:rsidRDefault="00C25C0F" w:rsidP="002147EB">
      <w:pPr>
        <w:numPr>
          <w:ilvl w:val="4"/>
          <w:numId w:val="18"/>
        </w:numPr>
        <w:tabs>
          <w:tab w:val="left" w:pos="284"/>
        </w:tabs>
        <w:autoSpaceDN w:val="0"/>
        <w:ind w:left="284" w:hanging="284"/>
        <w:jc w:val="both"/>
        <w:rPr>
          <w:szCs w:val="24"/>
        </w:rPr>
      </w:pPr>
      <w:r w:rsidRPr="008D6214">
        <w:rPr>
          <w:szCs w:val="24"/>
        </w:rPr>
        <w:t>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ust. 1 czynności.</w:t>
      </w:r>
    </w:p>
    <w:p w14:paraId="6DC4AC9B" w14:textId="77777777" w:rsidR="00C25C0F" w:rsidRPr="008D6214" w:rsidRDefault="00C25C0F" w:rsidP="002147EB">
      <w:pPr>
        <w:numPr>
          <w:ilvl w:val="4"/>
          <w:numId w:val="18"/>
        </w:numPr>
        <w:tabs>
          <w:tab w:val="left" w:pos="284"/>
        </w:tabs>
        <w:autoSpaceDN w:val="0"/>
        <w:ind w:left="284" w:hanging="284"/>
        <w:jc w:val="both"/>
        <w:rPr>
          <w:szCs w:val="24"/>
        </w:rPr>
      </w:pPr>
      <w:r w:rsidRPr="008D6214">
        <w:rPr>
          <w:szCs w:val="24"/>
        </w:rPr>
        <w:t>W przypadku uzasadnionych wątpliwości co do przestrzegania prawa pracy przez Wykonawcę lub podwykonawcę, Zamawiający może zwrócić się o przeprowadzenie kontroli przez Państwową Inspekcję Pracy.</w:t>
      </w:r>
    </w:p>
    <w:p w14:paraId="2D1EB982" w14:textId="77777777" w:rsidR="00C25C0F" w:rsidRPr="00E5402D" w:rsidRDefault="00C25C0F" w:rsidP="002147EB">
      <w:pPr>
        <w:numPr>
          <w:ilvl w:val="4"/>
          <w:numId w:val="18"/>
        </w:numPr>
        <w:tabs>
          <w:tab w:val="left" w:pos="284"/>
        </w:tabs>
        <w:autoSpaceDN w:val="0"/>
        <w:ind w:left="284" w:hanging="284"/>
        <w:jc w:val="both"/>
        <w:rPr>
          <w:szCs w:val="24"/>
        </w:rPr>
      </w:pPr>
      <w:r w:rsidRPr="008D6214">
        <w:rPr>
          <w:szCs w:val="24"/>
        </w:rPr>
        <w:t>Wykonawca odpowiada za czynności wykonywane przez osoby trzecie (w tym pracowników) jak za własne.</w:t>
      </w:r>
    </w:p>
    <w:p w14:paraId="0EBF8C2B" w14:textId="77777777" w:rsidR="00C25C0F" w:rsidRPr="00FD02B4" w:rsidRDefault="00C25C0F" w:rsidP="00C25C0F">
      <w:pPr>
        <w:rPr>
          <w:b/>
          <w:szCs w:val="24"/>
        </w:rPr>
      </w:pPr>
    </w:p>
    <w:p w14:paraId="6570FC39" w14:textId="77777777" w:rsidR="00C25C0F" w:rsidRPr="00FD02B4" w:rsidRDefault="00296307" w:rsidP="00C25C0F">
      <w:pPr>
        <w:jc w:val="center"/>
        <w:rPr>
          <w:b/>
          <w:szCs w:val="24"/>
        </w:rPr>
      </w:pPr>
      <w:r w:rsidRPr="00FD02B4">
        <w:rPr>
          <w:b/>
          <w:szCs w:val="24"/>
        </w:rPr>
        <w:t xml:space="preserve">§ </w:t>
      </w:r>
      <w:r w:rsidR="005212A0">
        <w:rPr>
          <w:b/>
          <w:szCs w:val="24"/>
        </w:rPr>
        <w:t>2</w:t>
      </w:r>
    </w:p>
    <w:p w14:paraId="3A891629" w14:textId="77777777" w:rsidR="00C25C0F" w:rsidRPr="00FD02B4" w:rsidRDefault="00C25C0F" w:rsidP="00C25C0F">
      <w:pPr>
        <w:jc w:val="center"/>
        <w:rPr>
          <w:b/>
          <w:szCs w:val="24"/>
        </w:rPr>
      </w:pPr>
      <w:r w:rsidRPr="00FD02B4">
        <w:rPr>
          <w:b/>
          <w:szCs w:val="24"/>
        </w:rPr>
        <w:t>Termin wykonania umowy</w:t>
      </w:r>
    </w:p>
    <w:p w14:paraId="3823FB9C" w14:textId="77777777" w:rsidR="00A67522" w:rsidRPr="000868FF" w:rsidRDefault="00A67522" w:rsidP="00EE1817">
      <w:pPr>
        <w:jc w:val="both"/>
        <w:rPr>
          <w:szCs w:val="24"/>
        </w:rPr>
      </w:pPr>
      <w:r w:rsidRPr="000868FF">
        <w:rPr>
          <w:szCs w:val="24"/>
        </w:rPr>
        <w:t xml:space="preserve">1. Wykonawca zobowiązany jest realizować przedmiot </w:t>
      </w:r>
      <w:r w:rsidR="00DC2E8B" w:rsidRPr="000868FF">
        <w:rPr>
          <w:szCs w:val="24"/>
        </w:rPr>
        <w:t>umowy</w:t>
      </w:r>
      <w:r w:rsidRPr="000868FF">
        <w:rPr>
          <w:szCs w:val="24"/>
        </w:rPr>
        <w:t xml:space="preserve"> w terminie:</w:t>
      </w:r>
    </w:p>
    <w:p w14:paraId="57786BE8" w14:textId="77777777" w:rsidR="00264F38" w:rsidRDefault="0043691D">
      <w:pPr>
        <w:ind w:left="284" w:hanging="284"/>
        <w:jc w:val="both"/>
        <w:rPr>
          <w:b/>
          <w:bCs/>
          <w:szCs w:val="24"/>
        </w:rPr>
      </w:pPr>
      <w:r w:rsidRPr="000868FF">
        <w:rPr>
          <w:szCs w:val="24"/>
        </w:rPr>
        <w:lastRenderedPageBreak/>
        <w:t>1</w:t>
      </w:r>
      <w:r w:rsidR="00A67522" w:rsidRPr="000868FF">
        <w:rPr>
          <w:szCs w:val="24"/>
        </w:rPr>
        <w:t xml:space="preserve">) </w:t>
      </w:r>
      <w:r w:rsidRPr="000868FF">
        <w:rPr>
          <w:bCs/>
          <w:szCs w:val="24"/>
          <w:lang w:eastAsia="ar-SA"/>
        </w:rPr>
        <w:t xml:space="preserve">w zakresie </w:t>
      </w:r>
      <w:r w:rsidRPr="000868FF">
        <w:rPr>
          <w:szCs w:val="24"/>
          <w:lang w:eastAsia="ar-SA"/>
        </w:rPr>
        <w:t>analizy i przedstawienia Zamawiającemu sposobu wykorzystania posiadanej przez Zamawiającego</w:t>
      </w:r>
      <w:r>
        <w:rPr>
          <w:szCs w:val="24"/>
          <w:lang w:eastAsia="ar-SA"/>
        </w:rPr>
        <w:t xml:space="preserve"> koncepcji rozwiązań projektowych wraz z wniesieniem uwag lub opracowanie nowej koncepcji rozwiązań projektowych w terminie: </w:t>
      </w:r>
      <w:r w:rsidR="004069BC" w:rsidRPr="004069BC">
        <w:rPr>
          <w:b/>
          <w:bCs/>
          <w:szCs w:val="24"/>
          <w:lang w:eastAsia="ar-SA"/>
        </w:rPr>
        <w:t xml:space="preserve">20 dni od daty zawarcia umowy, </w:t>
      </w:r>
    </w:p>
    <w:p w14:paraId="41D09420" w14:textId="3828BCFA" w:rsidR="000E0267" w:rsidRPr="00170E84" w:rsidRDefault="0043691D" w:rsidP="00EE1817">
      <w:pPr>
        <w:ind w:left="284" w:hanging="284"/>
        <w:jc w:val="both"/>
        <w:rPr>
          <w:b/>
          <w:strike/>
          <w:color w:val="FF0000"/>
          <w:szCs w:val="24"/>
        </w:rPr>
      </w:pPr>
      <w:r>
        <w:rPr>
          <w:szCs w:val="24"/>
        </w:rPr>
        <w:t xml:space="preserve">2) </w:t>
      </w:r>
      <w:r w:rsidR="00A67522" w:rsidRPr="006F1522">
        <w:rPr>
          <w:szCs w:val="24"/>
        </w:rPr>
        <w:t xml:space="preserve">w zakresie opracowania dokumentacji projektowej  i kosztorysowej oraz uzyskania decyzji              o pozwoleniu na budowę lub decyzji o umorzeniu postępowania lub zgłoszenia na wykonanie robót budowlanych w terminie: </w:t>
      </w:r>
      <w:r w:rsidR="00A67522" w:rsidRPr="006F1522">
        <w:rPr>
          <w:b/>
          <w:szCs w:val="24"/>
        </w:rPr>
        <w:t xml:space="preserve">180 dni od </w:t>
      </w:r>
      <w:r w:rsidR="00D47717">
        <w:rPr>
          <w:b/>
          <w:szCs w:val="24"/>
        </w:rPr>
        <w:t xml:space="preserve">daty zawarcia </w:t>
      </w:r>
      <w:r w:rsidR="00170E84">
        <w:rPr>
          <w:b/>
          <w:szCs w:val="24"/>
        </w:rPr>
        <w:t>umow</w:t>
      </w:r>
      <w:r w:rsidR="00170E84" w:rsidRPr="00D47717">
        <w:rPr>
          <w:b/>
          <w:szCs w:val="24"/>
        </w:rPr>
        <w:t>y</w:t>
      </w:r>
      <w:r w:rsidR="00D47717">
        <w:rPr>
          <w:b/>
          <w:szCs w:val="24"/>
        </w:rPr>
        <w:t>.</w:t>
      </w:r>
      <w:r w:rsidR="005B24D2" w:rsidRPr="00D47717">
        <w:rPr>
          <w:b/>
          <w:strike/>
          <w:szCs w:val="24"/>
        </w:rPr>
        <w:t xml:space="preserve"> </w:t>
      </w:r>
    </w:p>
    <w:p w14:paraId="79CF583A" w14:textId="77777777" w:rsidR="00C25C0F" w:rsidRPr="006F1522" w:rsidRDefault="0010736B" w:rsidP="0010736B">
      <w:pPr>
        <w:tabs>
          <w:tab w:val="num" w:pos="780"/>
        </w:tabs>
        <w:suppressAutoHyphens/>
        <w:overflowPunct w:val="0"/>
        <w:autoSpaceDE w:val="0"/>
        <w:ind w:right="-18"/>
        <w:jc w:val="both"/>
        <w:textAlignment w:val="baseline"/>
        <w:rPr>
          <w:b/>
          <w:szCs w:val="24"/>
        </w:rPr>
      </w:pPr>
      <w:r w:rsidRPr="006F1522">
        <w:rPr>
          <w:szCs w:val="24"/>
        </w:rPr>
        <w:t>2.</w:t>
      </w:r>
      <w:r w:rsidR="00C25C0F" w:rsidRPr="006F1522">
        <w:rPr>
          <w:szCs w:val="24"/>
        </w:rPr>
        <w:t>Wykonawca sprawował będzie nadzór autorski w okresie realizacji umowy z Wykonawcą robót budowlanych realizowanych w oparciu o dokumentację projektową stanowiącą przedmiot niniejszego zamówienia, do dnia podpisania</w:t>
      </w:r>
      <w:r w:rsidR="005916C6" w:rsidRPr="006F1522">
        <w:rPr>
          <w:szCs w:val="24"/>
        </w:rPr>
        <w:t xml:space="preserve"> bezusterkowego </w:t>
      </w:r>
      <w:r w:rsidR="00C25C0F" w:rsidRPr="006F1522">
        <w:rPr>
          <w:szCs w:val="24"/>
        </w:rPr>
        <w:t xml:space="preserve"> protokołu odbi</w:t>
      </w:r>
      <w:r w:rsidR="005916C6" w:rsidRPr="006F1522">
        <w:rPr>
          <w:szCs w:val="24"/>
        </w:rPr>
        <w:t>oru końcowego robót budowlanych</w:t>
      </w:r>
      <w:r w:rsidR="00C25C0F" w:rsidRPr="006F1522">
        <w:rPr>
          <w:szCs w:val="24"/>
        </w:rPr>
        <w:t xml:space="preserve"> – przewidywany termin zakończenia realizacji robót budowlanych realizowanych w oparciu o dokumentację stanowiącą przedmiot niniejszego zamówienia</w:t>
      </w:r>
      <w:r w:rsidR="00C25C0F" w:rsidRPr="00016753">
        <w:rPr>
          <w:szCs w:val="24"/>
        </w:rPr>
        <w:t xml:space="preserve">: </w:t>
      </w:r>
      <w:r w:rsidR="00FF2C7E">
        <w:rPr>
          <w:szCs w:val="24"/>
        </w:rPr>
        <w:t xml:space="preserve">do dnia </w:t>
      </w:r>
      <w:r w:rsidR="004069BC" w:rsidRPr="004069BC">
        <w:rPr>
          <w:b/>
          <w:bCs/>
          <w:szCs w:val="24"/>
        </w:rPr>
        <w:t xml:space="preserve">31.12.2022 r. </w:t>
      </w:r>
    </w:p>
    <w:p w14:paraId="2278A9A6" w14:textId="77777777" w:rsidR="00C25C0F" w:rsidRPr="006F1522" w:rsidRDefault="00C25C0F" w:rsidP="00C25C0F">
      <w:pPr>
        <w:tabs>
          <w:tab w:val="num" w:pos="540"/>
        </w:tabs>
        <w:ind w:right="-18"/>
        <w:jc w:val="both"/>
        <w:rPr>
          <w:b/>
          <w:szCs w:val="24"/>
        </w:rPr>
      </w:pPr>
    </w:p>
    <w:p w14:paraId="0A111375" w14:textId="77777777" w:rsidR="00C25C0F" w:rsidRPr="0033382C" w:rsidRDefault="001C39A4" w:rsidP="00C25C0F">
      <w:pPr>
        <w:jc w:val="center"/>
        <w:rPr>
          <w:b/>
          <w:sz w:val="22"/>
          <w:szCs w:val="22"/>
        </w:rPr>
      </w:pPr>
      <w:r>
        <w:rPr>
          <w:b/>
          <w:sz w:val="22"/>
          <w:szCs w:val="22"/>
        </w:rPr>
        <w:t xml:space="preserve">§ </w:t>
      </w:r>
      <w:r w:rsidR="00B032A6">
        <w:rPr>
          <w:b/>
          <w:sz w:val="22"/>
          <w:szCs w:val="22"/>
        </w:rPr>
        <w:t>3</w:t>
      </w:r>
    </w:p>
    <w:p w14:paraId="4C24344A" w14:textId="77777777" w:rsidR="00E13374" w:rsidRPr="0033382C" w:rsidRDefault="00E13374" w:rsidP="00500D2D">
      <w:pPr>
        <w:jc w:val="center"/>
        <w:rPr>
          <w:b/>
          <w:sz w:val="22"/>
          <w:szCs w:val="22"/>
        </w:rPr>
      </w:pPr>
      <w:r w:rsidRPr="0033382C">
        <w:rPr>
          <w:b/>
          <w:sz w:val="22"/>
          <w:szCs w:val="22"/>
        </w:rPr>
        <w:t>Opracowanie dokumentacji projektowej</w:t>
      </w:r>
      <w:r w:rsidRPr="00E13374">
        <w:rPr>
          <w:b/>
          <w:sz w:val="22"/>
          <w:szCs w:val="22"/>
        </w:rPr>
        <w:t xml:space="preserve"> </w:t>
      </w:r>
      <w:r>
        <w:rPr>
          <w:b/>
          <w:sz w:val="22"/>
          <w:szCs w:val="22"/>
        </w:rPr>
        <w:t>i obowiązki Wykonawcy</w:t>
      </w:r>
    </w:p>
    <w:p w14:paraId="23F6CAFC" w14:textId="77777777" w:rsidR="00E13374" w:rsidRPr="002A239C" w:rsidRDefault="00E13374" w:rsidP="00E13374">
      <w:pPr>
        <w:ind w:left="360" w:hanging="360"/>
        <w:jc w:val="both"/>
        <w:rPr>
          <w:szCs w:val="24"/>
        </w:rPr>
      </w:pPr>
      <w:r w:rsidRPr="00E13374">
        <w:rPr>
          <w:szCs w:val="24"/>
        </w:rPr>
        <w:t>1</w:t>
      </w:r>
      <w:r w:rsidRPr="002A239C">
        <w:rPr>
          <w:szCs w:val="24"/>
        </w:rPr>
        <w:t>.  Przedmiot umowy, w zakresie o którym mowa w § 1 ust. 1 pkt 1 obejmuje w szczególności:</w:t>
      </w:r>
    </w:p>
    <w:p w14:paraId="4DD5DFB1" w14:textId="77777777" w:rsidR="00BC0F81" w:rsidRPr="00BC0F81" w:rsidRDefault="002A239C" w:rsidP="002A239C">
      <w:pPr>
        <w:pStyle w:val="Akapitzlist"/>
        <w:widowControl w:val="0"/>
        <w:numPr>
          <w:ilvl w:val="0"/>
          <w:numId w:val="97"/>
        </w:numPr>
        <w:tabs>
          <w:tab w:val="left" w:pos="567"/>
        </w:tabs>
        <w:suppressAutoHyphens/>
        <w:autoSpaceDN w:val="0"/>
        <w:spacing w:after="0" w:line="240" w:lineRule="auto"/>
        <w:ind w:left="714" w:hanging="357"/>
        <w:jc w:val="both"/>
        <w:textAlignment w:val="baseline"/>
        <w:rPr>
          <w:rFonts w:ascii="Times New Roman" w:eastAsiaTheme="minorHAnsi" w:hAnsi="Times New Roman"/>
          <w:color w:val="FF0000"/>
          <w:sz w:val="24"/>
          <w:szCs w:val="24"/>
          <w:u w:val="single"/>
        </w:rPr>
      </w:pPr>
      <w:r>
        <w:rPr>
          <w:rFonts w:ascii="Times New Roman" w:hAnsi="Times New Roman"/>
          <w:sz w:val="24"/>
          <w:szCs w:val="24"/>
        </w:rPr>
        <w:t xml:space="preserve">  </w:t>
      </w:r>
      <w:r w:rsidR="00E13374" w:rsidRPr="002A239C">
        <w:rPr>
          <w:rFonts w:ascii="Times New Roman" w:hAnsi="Times New Roman"/>
          <w:sz w:val="24"/>
          <w:szCs w:val="24"/>
        </w:rPr>
        <w:t>wykonanie</w:t>
      </w:r>
      <w:r w:rsidR="00E13374" w:rsidRPr="002A239C">
        <w:rPr>
          <w:rFonts w:ascii="Times New Roman" w:eastAsia="Calibri" w:hAnsi="Times New Roman"/>
          <w:sz w:val="24"/>
          <w:szCs w:val="24"/>
        </w:rPr>
        <w:t xml:space="preserve"> inwentaryzacji istniejącej sieci wodno – kanalizacyjnej </w:t>
      </w:r>
      <w:r w:rsidR="00E13374" w:rsidRPr="002A239C">
        <w:rPr>
          <w:rFonts w:ascii="Times New Roman" w:hAnsi="Times New Roman"/>
          <w:sz w:val="24"/>
          <w:szCs w:val="24"/>
          <w:lang w:eastAsia="ar-SA"/>
        </w:rPr>
        <w:t>(w tym wykonanie wszystkich niezbędnych odkrywek),</w:t>
      </w:r>
      <w:r w:rsidR="00E13374" w:rsidRPr="002A239C">
        <w:rPr>
          <w:rFonts w:ascii="Times New Roman" w:eastAsia="Calibri" w:hAnsi="Times New Roman"/>
          <w:sz w:val="24"/>
          <w:szCs w:val="24"/>
        </w:rPr>
        <w:t xml:space="preserve"> </w:t>
      </w:r>
    </w:p>
    <w:p w14:paraId="20F36158" w14:textId="77777777" w:rsidR="00E13374" w:rsidRPr="006F1E07" w:rsidRDefault="00BC0F81" w:rsidP="002A239C">
      <w:pPr>
        <w:pStyle w:val="Akapitzlist"/>
        <w:widowControl w:val="0"/>
        <w:numPr>
          <w:ilvl w:val="0"/>
          <w:numId w:val="97"/>
        </w:numPr>
        <w:tabs>
          <w:tab w:val="left" w:pos="567"/>
        </w:tabs>
        <w:suppressAutoHyphens/>
        <w:autoSpaceDN w:val="0"/>
        <w:spacing w:after="0" w:line="240" w:lineRule="auto"/>
        <w:ind w:left="714" w:hanging="357"/>
        <w:jc w:val="both"/>
        <w:textAlignment w:val="baseline"/>
        <w:rPr>
          <w:rFonts w:ascii="Times New Roman" w:eastAsiaTheme="minorHAnsi" w:hAnsi="Times New Roman"/>
          <w:sz w:val="24"/>
          <w:szCs w:val="24"/>
          <w:u w:val="single"/>
        </w:rPr>
      </w:pPr>
      <w:r w:rsidRPr="009F21D8">
        <w:rPr>
          <w:rFonts w:ascii="Times New Roman" w:eastAsia="Calibri" w:hAnsi="Times New Roman"/>
          <w:sz w:val="24"/>
          <w:szCs w:val="24"/>
        </w:rPr>
        <w:t xml:space="preserve"> </w:t>
      </w:r>
      <w:r w:rsidR="004069BC" w:rsidRPr="004069BC">
        <w:rPr>
          <w:rFonts w:ascii="Times New Roman" w:eastAsiaTheme="minorHAnsi" w:hAnsi="Times New Roman"/>
          <w:sz w:val="24"/>
          <w:szCs w:val="24"/>
        </w:rPr>
        <w:t>wykonanie odkrywek fundamentu ściany, dodatkowych głębokich badań geotechnicznych, przeprowadzenie oceny stanu ściany, wykonanie projektu konstrukcyjnego wzmocnień lub nowej ściany</w:t>
      </w:r>
      <w:r w:rsidR="00542FCA">
        <w:rPr>
          <w:rFonts w:ascii="Times New Roman" w:eastAsiaTheme="minorHAnsi" w:hAnsi="Times New Roman"/>
          <w:sz w:val="24"/>
          <w:szCs w:val="24"/>
        </w:rPr>
        <w:t xml:space="preserve"> w skarpie sąsiadującej bezpośrednio z garażami,</w:t>
      </w:r>
    </w:p>
    <w:p w14:paraId="33EA30DB" w14:textId="77777777" w:rsidR="00264F38" w:rsidRPr="006F1E07" w:rsidRDefault="0043691D">
      <w:pPr>
        <w:pStyle w:val="Akapitzlist"/>
        <w:numPr>
          <w:ilvl w:val="0"/>
          <w:numId w:val="97"/>
        </w:numPr>
        <w:spacing w:after="0" w:line="240" w:lineRule="auto"/>
        <w:jc w:val="both"/>
        <w:rPr>
          <w:rFonts w:ascii="Times New Roman" w:eastAsia="Calibri" w:hAnsi="Times New Roman"/>
          <w:sz w:val="24"/>
          <w:szCs w:val="24"/>
          <w:lang w:eastAsia="pl-PL"/>
        </w:rPr>
      </w:pPr>
      <w:r w:rsidRPr="006F1E07">
        <w:rPr>
          <w:rFonts w:ascii="Times New Roman" w:hAnsi="Times New Roman"/>
          <w:sz w:val="24"/>
          <w:szCs w:val="24"/>
          <w:lang w:eastAsia="ar-SA"/>
        </w:rPr>
        <w:t xml:space="preserve">analizę i przedstawienie Zamawiającemu sposobu wykorzystania posiadanej przez Zamawiającego koncepcji rozwiązań projektowych wraz z wniesieniem uwag lub opracowanie nowej koncepcji rozwiązań projektowych </w:t>
      </w:r>
      <w:r w:rsidR="004069BC" w:rsidRPr="006F1E07">
        <w:rPr>
          <w:rFonts w:ascii="Times New Roman" w:hAnsi="Times New Roman"/>
          <w:sz w:val="24"/>
          <w:szCs w:val="24"/>
        </w:rPr>
        <w:t xml:space="preserve">w oparciu o wykonaną inwentaryzację o której mowa powyżej oraz: </w:t>
      </w:r>
    </w:p>
    <w:p w14:paraId="3A610AC4" w14:textId="77777777" w:rsidR="00E13374" w:rsidRPr="006F1E07" w:rsidRDefault="004069BC" w:rsidP="00E13374">
      <w:pPr>
        <w:pStyle w:val="Akapitzlist"/>
        <w:numPr>
          <w:ilvl w:val="0"/>
          <w:numId w:val="152"/>
        </w:numPr>
        <w:tabs>
          <w:tab w:val="left" w:pos="360"/>
        </w:tabs>
        <w:suppressAutoHyphens/>
        <w:overflowPunct w:val="0"/>
        <w:autoSpaceDE w:val="0"/>
        <w:spacing w:after="0" w:line="240" w:lineRule="auto"/>
        <w:ind w:left="1134"/>
        <w:contextualSpacing/>
        <w:jc w:val="both"/>
        <w:textAlignment w:val="baseline"/>
        <w:rPr>
          <w:rFonts w:ascii="Times New Roman" w:hAnsi="Times New Roman"/>
          <w:sz w:val="24"/>
          <w:szCs w:val="24"/>
        </w:rPr>
      </w:pPr>
      <w:r w:rsidRPr="006F1E07">
        <w:rPr>
          <w:rFonts w:ascii="Times New Roman" w:hAnsi="Times New Roman"/>
          <w:sz w:val="24"/>
          <w:szCs w:val="24"/>
        </w:rPr>
        <w:t xml:space="preserve">wyniki ekspertyzy/opinii, </w:t>
      </w:r>
    </w:p>
    <w:p w14:paraId="37E6C670" w14:textId="77777777" w:rsidR="00E13374" w:rsidRPr="006F1E07" w:rsidRDefault="004069BC" w:rsidP="00E13374">
      <w:pPr>
        <w:pStyle w:val="Akapitzlist"/>
        <w:numPr>
          <w:ilvl w:val="0"/>
          <w:numId w:val="152"/>
        </w:numPr>
        <w:tabs>
          <w:tab w:val="left" w:pos="360"/>
        </w:tabs>
        <w:suppressAutoHyphens/>
        <w:overflowPunct w:val="0"/>
        <w:autoSpaceDE w:val="0"/>
        <w:spacing w:after="0" w:line="240" w:lineRule="auto"/>
        <w:ind w:left="1134"/>
        <w:contextualSpacing/>
        <w:jc w:val="both"/>
        <w:textAlignment w:val="baseline"/>
        <w:rPr>
          <w:rFonts w:ascii="Times New Roman" w:hAnsi="Times New Roman"/>
          <w:sz w:val="24"/>
          <w:szCs w:val="24"/>
        </w:rPr>
      </w:pPr>
      <w:r w:rsidRPr="006F1E07">
        <w:rPr>
          <w:rFonts w:ascii="Times New Roman" w:hAnsi="Times New Roman"/>
          <w:sz w:val="24"/>
          <w:szCs w:val="24"/>
        </w:rPr>
        <w:t>opis przedmiotu zamówienia.</w:t>
      </w:r>
    </w:p>
    <w:p w14:paraId="2B578A3C" w14:textId="12D7A461" w:rsidR="00E13374" w:rsidRPr="006F1E07" w:rsidRDefault="009F210E" w:rsidP="00E13374">
      <w:pPr>
        <w:tabs>
          <w:tab w:val="left" w:pos="360"/>
        </w:tabs>
        <w:ind w:left="774"/>
        <w:jc w:val="both"/>
        <w:rPr>
          <w:szCs w:val="24"/>
        </w:rPr>
      </w:pPr>
      <w:r w:rsidRPr="006F1E07">
        <w:rPr>
          <w:szCs w:val="24"/>
        </w:rPr>
        <w:t xml:space="preserve">Przekazanie </w:t>
      </w:r>
      <w:r w:rsidR="004069BC" w:rsidRPr="006F1E07">
        <w:rPr>
          <w:szCs w:val="24"/>
        </w:rPr>
        <w:t xml:space="preserve">analizy lub </w:t>
      </w:r>
      <w:r w:rsidRPr="006F1E07">
        <w:rPr>
          <w:szCs w:val="24"/>
        </w:rPr>
        <w:t xml:space="preserve">koncepcji </w:t>
      </w:r>
      <w:r w:rsidR="00A07329" w:rsidRPr="006F1E07">
        <w:rPr>
          <w:szCs w:val="24"/>
        </w:rPr>
        <w:t xml:space="preserve">projektu </w:t>
      </w:r>
      <w:r w:rsidRPr="006F1E07">
        <w:rPr>
          <w:szCs w:val="24"/>
        </w:rPr>
        <w:t xml:space="preserve">nastąpi poprzez podpisanie protokołu </w:t>
      </w:r>
      <w:r w:rsidR="00FA090B" w:rsidRPr="006F1E07">
        <w:rPr>
          <w:szCs w:val="24"/>
        </w:rPr>
        <w:t>przekazania</w:t>
      </w:r>
      <w:r w:rsidR="004069BC" w:rsidRPr="006F1E07">
        <w:rPr>
          <w:szCs w:val="24"/>
        </w:rPr>
        <w:t xml:space="preserve">, którego wzór stanowi </w:t>
      </w:r>
      <w:r w:rsidR="004069BC" w:rsidRPr="006F1E07">
        <w:rPr>
          <w:b/>
          <w:bCs/>
          <w:szCs w:val="24"/>
        </w:rPr>
        <w:t>załącznik nr 2a</w:t>
      </w:r>
      <w:r w:rsidR="004069BC" w:rsidRPr="006F1E07">
        <w:rPr>
          <w:szCs w:val="24"/>
        </w:rPr>
        <w:t xml:space="preserve"> do umowy. Zamawiający w formie pisemnej dokona akceptacji lub przekaże uwagi w terminie do </w:t>
      </w:r>
      <w:r w:rsidR="004069BC" w:rsidRPr="006F1E07">
        <w:rPr>
          <w:b/>
          <w:bCs/>
          <w:szCs w:val="24"/>
        </w:rPr>
        <w:t>7 dni kalendarzowych</w:t>
      </w:r>
      <w:r w:rsidR="004069BC" w:rsidRPr="006F1E07">
        <w:rPr>
          <w:szCs w:val="24"/>
        </w:rPr>
        <w:t xml:space="preserve"> od daty przekazania analizy lub </w:t>
      </w:r>
      <w:r w:rsidR="00E13374" w:rsidRPr="006F1E07">
        <w:rPr>
          <w:szCs w:val="24"/>
        </w:rPr>
        <w:t>koncepcji</w:t>
      </w:r>
      <w:r w:rsidRPr="006F1E07">
        <w:rPr>
          <w:szCs w:val="24"/>
        </w:rPr>
        <w:t>.</w:t>
      </w:r>
      <w:r w:rsidR="00E13374" w:rsidRPr="006F1E07">
        <w:rPr>
          <w:szCs w:val="24"/>
        </w:rPr>
        <w:t xml:space="preserve"> Wykonawca zobowiązany jest uwzględnić zgłoszone przez Zamawiającego uwagi </w:t>
      </w:r>
      <w:r w:rsidR="004069BC" w:rsidRPr="006F1E07">
        <w:rPr>
          <w:szCs w:val="24"/>
        </w:rPr>
        <w:t xml:space="preserve">w terminie wyznaczonym przez Zamawiającego. Akceptacja opracowanej przez Wykonawcę analizy lub </w:t>
      </w:r>
      <w:r w:rsidR="00E13374" w:rsidRPr="006F1E07">
        <w:rPr>
          <w:szCs w:val="24"/>
        </w:rPr>
        <w:t>koncepcji nastąpi poprzez podpisanie protokołu odbioru</w:t>
      </w:r>
      <w:r w:rsidR="001D6A55" w:rsidRPr="006F1E07">
        <w:rPr>
          <w:szCs w:val="24"/>
        </w:rPr>
        <w:t xml:space="preserve"> </w:t>
      </w:r>
      <w:r w:rsidR="004069BC" w:rsidRPr="006F1E07">
        <w:rPr>
          <w:szCs w:val="24"/>
        </w:rPr>
        <w:t>częściowego</w:t>
      </w:r>
      <w:r w:rsidR="00E13374" w:rsidRPr="006F1E07">
        <w:rPr>
          <w:szCs w:val="24"/>
        </w:rPr>
        <w:t xml:space="preserve">, którego wzór stanowi </w:t>
      </w:r>
      <w:r w:rsidR="00E13374" w:rsidRPr="006F1E07">
        <w:rPr>
          <w:b/>
          <w:bCs/>
          <w:szCs w:val="24"/>
        </w:rPr>
        <w:t>załącznik nr</w:t>
      </w:r>
      <w:r w:rsidR="00E13374" w:rsidRPr="006F1E07">
        <w:rPr>
          <w:szCs w:val="24"/>
        </w:rPr>
        <w:t xml:space="preserve"> </w:t>
      </w:r>
      <w:r w:rsidR="00397182" w:rsidRPr="006F1E07">
        <w:rPr>
          <w:b/>
          <w:bCs/>
          <w:szCs w:val="24"/>
        </w:rPr>
        <w:t>2</w:t>
      </w:r>
      <w:r w:rsidR="00FA090B" w:rsidRPr="006F1E07">
        <w:rPr>
          <w:b/>
          <w:bCs/>
          <w:szCs w:val="24"/>
        </w:rPr>
        <w:t>b</w:t>
      </w:r>
      <w:r w:rsidR="00E13374" w:rsidRPr="006F1E07">
        <w:rPr>
          <w:b/>
          <w:bCs/>
          <w:szCs w:val="24"/>
        </w:rPr>
        <w:t xml:space="preserve"> </w:t>
      </w:r>
      <w:r w:rsidR="00E13374" w:rsidRPr="006F1E07">
        <w:rPr>
          <w:szCs w:val="24"/>
        </w:rPr>
        <w:t xml:space="preserve">do umowy - jeżeli protokół będzie podpisany po upływie terminu określonego w §2 ust. 1 pkt </w:t>
      </w:r>
      <w:r w:rsidR="004069BC" w:rsidRPr="006F1E07">
        <w:rPr>
          <w:szCs w:val="24"/>
        </w:rPr>
        <w:t>1, to przedmiot umowy będzie uważany za wykonany z opóźnieniem rodzącym obowiązek zapłaty kary umownej n</w:t>
      </w:r>
      <w:r w:rsidR="006F1E07">
        <w:rPr>
          <w:szCs w:val="24"/>
        </w:rPr>
        <w:t>a pisemne żądanie Zamawiającego. P</w:t>
      </w:r>
      <w:r w:rsidR="004069BC" w:rsidRPr="006F1E07">
        <w:rPr>
          <w:bCs/>
          <w:szCs w:val="24"/>
        </w:rPr>
        <w:t xml:space="preserve">rzystąpienie przez Wykonawcę do realizacji przedmiotu umowy na podstawie niezaakceptowanej przez Zamawiającego analizy lub </w:t>
      </w:r>
      <w:r w:rsidR="00E13374" w:rsidRPr="006F1E07">
        <w:rPr>
          <w:bCs/>
          <w:szCs w:val="24"/>
        </w:rPr>
        <w:t>koncepcji następuje na ryzyko Wykonawcy</w:t>
      </w:r>
      <w:r w:rsidR="00630FC2" w:rsidRPr="006F1E07">
        <w:rPr>
          <w:szCs w:val="24"/>
        </w:rPr>
        <w:t xml:space="preserve">. Wykonawca składa </w:t>
      </w:r>
      <w:r w:rsidR="004069BC" w:rsidRPr="006F1E07">
        <w:rPr>
          <w:szCs w:val="24"/>
        </w:rPr>
        <w:t xml:space="preserve">analizę lub </w:t>
      </w:r>
      <w:r w:rsidR="00630FC2" w:rsidRPr="006F1E07">
        <w:rPr>
          <w:szCs w:val="24"/>
        </w:rPr>
        <w:t>koncepcję projektu w jednym egzemplarzu w formie papierowej.</w:t>
      </w:r>
    </w:p>
    <w:p w14:paraId="585EE794" w14:textId="77777777" w:rsidR="00264F38" w:rsidRPr="006F1E07" w:rsidRDefault="004069BC">
      <w:pPr>
        <w:pStyle w:val="Akapitzlist"/>
        <w:numPr>
          <w:ilvl w:val="0"/>
          <w:numId w:val="97"/>
        </w:numPr>
        <w:spacing w:after="0" w:line="240" w:lineRule="auto"/>
        <w:ind w:left="714" w:hanging="357"/>
        <w:jc w:val="both"/>
        <w:rPr>
          <w:sz w:val="24"/>
          <w:szCs w:val="24"/>
        </w:rPr>
      </w:pPr>
      <w:r w:rsidRPr="006F1E07">
        <w:rPr>
          <w:rFonts w:ascii="Times New Roman" w:hAnsi="Times New Roman"/>
          <w:sz w:val="24"/>
          <w:szCs w:val="24"/>
        </w:rPr>
        <w:t xml:space="preserve">opracowanie projektu budowlanego i wykonawczego w zakresie o którym mowa w par. 1 ust. 4 pkt </w:t>
      </w:r>
      <w:r w:rsidR="00DF0237" w:rsidRPr="006F1E07">
        <w:rPr>
          <w:rFonts w:ascii="Times New Roman" w:hAnsi="Times New Roman"/>
          <w:sz w:val="24"/>
          <w:szCs w:val="24"/>
        </w:rPr>
        <w:t>4</w:t>
      </w:r>
      <w:r w:rsidRPr="006F1E07">
        <w:rPr>
          <w:rFonts w:ascii="Times New Roman" w:hAnsi="Times New Roman"/>
          <w:sz w:val="24"/>
          <w:szCs w:val="24"/>
        </w:rPr>
        <w:t xml:space="preserve"> </w:t>
      </w:r>
      <w:r w:rsidRPr="006F1E07">
        <w:rPr>
          <w:rFonts w:ascii="Times New Roman" w:hAnsi="Times New Roman"/>
          <w:sz w:val="24"/>
          <w:szCs w:val="24"/>
          <w:lang w:eastAsia="ar-SA"/>
        </w:rPr>
        <w:t>wg posiadanej przez Zamawiającego koncepcji (z ewentualnym uwzględnieniem uwag Wykonawcy) lub wg opracowanej i przekazanej przez Wykonawcę nowej koncepcji</w:t>
      </w:r>
      <w:r w:rsidR="00CD2E3B" w:rsidRPr="006F1E07">
        <w:rPr>
          <w:rFonts w:ascii="Times New Roman" w:hAnsi="Times New Roman"/>
          <w:sz w:val="24"/>
          <w:szCs w:val="24"/>
          <w:lang w:eastAsia="ar-SA"/>
        </w:rPr>
        <w:t>,</w:t>
      </w:r>
    </w:p>
    <w:p w14:paraId="4BE6F30E" w14:textId="77777777" w:rsidR="00E13374" w:rsidRPr="00AB2604" w:rsidRDefault="00040B65" w:rsidP="00E13374">
      <w:pPr>
        <w:pStyle w:val="Akapitzlist"/>
        <w:numPr>
          <w:ilvl w:val="0"/>
          <w:numId w:val="97"/>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6F1E07">
        <w:rPr>
          <w:rFonts w:ascii="Times New Roman" w:hAnsi="Times New Roman"/>
          <w:sz w:val="24"/>
          <w:szCs w:val="24"/>
        </w:rPr>
        <w:t>s</w:t>
      </w:r>
      <w:r w:rsidR="00E13374" w:rsidRPr="006F1E07">
        <w:rPr>
          <w:rFonts w:ascii="Times New Roman" w:hAnsi="Times New Roman"/>
          <w:sz w:val="24"/>
          <w:szCs w:val="24"/>
        </w:rPr>
        <w:t>porządzenie innych niezbędnych opracowań wynikających z potrzeb zidentyfikowanych podczas inwentaryzacji, bądź wskazań wynikających z ekspertyzy/opinii budowlanej i innych ekspertyz lub opinii, wraz z pozyskaniem przez</w:t>
      </w:r>
      <w:r w:rsidR="00E13374" w:rsidRPr="00AB2604">
        <w:rPr>
          <w:rFonts w:ascii="Times New Roman" w:hAnsi="Times New Roman"/>
          <w:sz w:val="24"/>
          <w:szCs w:val="24"/>
        </w:rPr>
        <w:t xml:space="preserve"> </w:t>
      </w:r>
      <w:r w:rsidR="00E13374" w:rsidRPr="00AB2604">
        <w:rPr>
          <w:rFonts w:ascii="Times New Roman" w:hAnsi="Times New Roman"/>
          <w:sz w:val="24"/>
          <w:szCs w:val="24"/>
        </w:rPr>
        <w:lastRenderedPageBreak/>
        <w:t>Wykonawcę, we własnym zakresie i na własny koszt, wszystkich niezbędnych danych wyjściowych do projektowania, w tym np.: map do celów projektowych, inwentaryzacji architektoniczno-konstrukcyjnej, warunków technicznych podłączenia mediów w związku z modernizacją budynku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ochrony p. pożarowej, sanitarnej),</w:t>
      </w:r>
    </w:p>
    <w:p w14:paraId="76073534" w14:textId="77777777" w:rsidR="00E13374" w:rsidRPr="00AB2604" w:rsidRDefault="00E13374" w:rsidP="00E13374">
      <w:pPr>
        <w:pStyle w:val="Akapitzlist"/>
        <w:numPr>
          <w:ilvl w:val="0"/>
          <w:numId w:val="97"/>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AB2604">
        <w:rPr>
          <w:rFonts w:ascii="Times New Roman" w:hAnsi="Times New Roman"/>
          <w:sz w:val="24"/>
          <w:szCs w:val="24"/>
        </w:rPr>
        <w:t>opracowanie dokumentacji kosztorysowej obejmującej w szczególności:</w:t>
      </w:r>
    </w:p>
    <w:p w14:paraId="0D90F2EC" w14:textId="77777777" w:rsidR="00E13374" w:rsidRPr="00E13374" w:rsidRDefault="00E13374" w:rsidP="00E13374">
      <w:pPr>
        <w:ind w:left="1260" w:hanging="360"/>
        <w:jc w:val="both"/>
        <w:rPr>
          <w:szCs w:val="24"/>
        </w:rPr>
      </w:pPr>
      <w:r w:rsidRPr="00AB2604">
        <w:rPr>
          <w:szCs w:val="24"/>
        </w:rPr>
        <w:t xml:space="preserve">a) kosztorysy inwestorskie wykonane zgodnie z obowiązującymi uregulowaniami prawnymi, na podstawie wykonanych przedmiarów, spełniające wymogi zawarte w rozporządzeniu </w:t>
      </w:r>
      <w:r w:rsidRPr="00AB2604">
        <w:rPr>
          <w:iCs/>
          <w:szCs w:val="24"/>
        </w:rPr>
        <w:t>Ministra Infrastruktury z dnia 18 maja 2004 r. w</w:t>
      </w:r>
      <w:r w:rsidRPr="00E13374">
        <w:rPr>
          <w:iCs/>
          <w:szCs w:val="24"/>
        </w:rPr>
        <w:t xml:space="preserve"> sprawie okre</w:t>
      </w:r>
      <w:r w:rsidRPr="00E13374">
        <w:rPr>
          <w:szCs w:val="24"/>
        </w:rPr>
        <w:t>ś</w:t>
      </w:r>
      <w:r w:rsidRPr="00E13374">
        <w:rPr>
          <w:iCs/>
          <w:szCs w:val="24"/>
        </w:rPr>
        <w:t>lenia metod i podstaw sporz</w:t>
      </w:r>
      <w:r w:rsidRPr="00E13374">
        <w:rPr>
          <w:szCs w:val="24"/>
        </w:rPr>
        <w:t>ą</w:t>
      </w:r>
      <w:r w:rsidRPr="00E13374">
        <w:rPr>
          <w:iCs/>
          <w:szCs w:val="24"/>
        </w:rPr>
        <w:t>dzania kosztorysu inwestorskiego, obliczania planowanych kosztów prac projektowych oraz planowanych kosztów robót budowlanych okre</w:t>
      </w:r>
      <w:r w:rsidRPr="00E13374">
        <w:rPr>
          <w:szCs w:val="24"/>
        </w:rPr>
        <w:t>ś</w:t>
      </w:r>
      <w:r w:rsidRPr="00E13374">
        <w:rPr>
          <w:iCs/>
          <w:szCs w:val="24"/>
        </w:rPr>
        <w:t>lonych w programie funkcjonalno-u</w:t>
      </w:r>
      <w:r w:rsidRPr="00E13374">
        <w:rPr>
          <w:szCs w:val="24"/>
        </w:rPr>
        <w:t>ż</w:t>
      </w:r>
      <w:r w:rsidRPr="00E13374">
        <w:rPr>
          <w:iCs/>
          <w:szCs w:val="24"/>
        </w:rPr>
        <w:t>ytkowym (Dz. U. z 2004 r. Nr 130, poz. 1389),</w:t>
      </w:r>
    </w:p>
    <w:p w14:paraId="0CC3F1EC" w14:textId="7F367680" w:rsidR="00E13374" w:rsidRPr="00153639" w:rsidRDefault="00E13374" w:rsidP="00B728E6">
      <w:pPr>
        <w:widowControl w:val="0"/>
        <w:ind w:left="1260" w:hanging="360"/>
        <w:jc w:val="both"/>
        <w:rPr>
          <w:szCs w:val="24"/>
        </w:rPr>
      </w:pPr>
      <w:r w:rsidRPr="00E13374">
        <w:rPr>
          <w:szCs w:val="24"/>
        </w:rPr>
        <w:t xml:space="preserve">b)  przedmiary </w:t>
      </w:r>
      <w:r w:rsidRPr="000C5A97">
        <w:rPr>
          <w:szCs w:val="24"/>
        </w:rPr>
        <w:t xml:space="preserve">robót </w:t>
      </w:r>
      <w:r w:rsidRPr="00153639">
        <w:rPr>
          <w:szCs w:val="24"/>
        </w:rPr>
        <w:t xml:space="preserve">w ujęciu kosztorysowym nakładczym (zerowe) zawierające opis robót z podaniem ilości jednostek przedmiarowych robót wynikających z opisanych robót w dokumentacji projektowej  (w projektach budowlanych i wykonawczych oraz </w:t>
      </w:r>
      <w:proofErr w:type="spellStart"/>
      <w:r w:rsidRPr="00153639">
        <w:rPr>
          <w:szCs w:val="24"/>
        </w:rPr>
        <w:t>STWiOR</w:t>
      </w:r>
      <w:proofErr w:type="spellEnd"/>
      <w:r w:rsidRPr="00153639">
        <w:rPr>
          <w:szCs w:val="24"/>
        </w:rPr>
        <w:t>) oraz podstaw wyceny z podzia</w:t>
      </w:r>
      <w:r w:rsidR="006F1E07">
        <w:rPr>
          <w:szCs w:val="24"/>
        </w:rPr>
        <w:t>łem na branże.</w:t>
      </w:r>
    </w:p>
    <w:p w14:paraId="5424A853" w14:textId="77777777" w:rsidR="00E13374" w:rsidRPr="00E13374" w:rsidRDefault="00E13374" w:rsidP="00E13374">
      <w:pPr>
        <w:pStyle w:val="Akapitzlist"/>
        <w:numPr>
          <w:ilvl w:val="0"/>
          <w:numId w:val="97"/>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153639">
        <w:rPr>
          <w:rFonts w:ascii="Times New Roman" w:hAnsi="Times New Roman"/>
          <w:sz w:val="24"/>
          <w:szCs w:val="24"/>
        </w:rPr>
        <w:t>opracowanie specyfikacji technicznych wykonania i odbioru robót oddzielnie dla poszczególnych branż - specyfikacje techniczne ogólne i szczegółowe wykonania i odbioru robót budowlanych objętych przedmiotem zamówienia</w:t>
      </w:r>
      <w:r w:rsidRPr="000C5A97">
        <w:rPr>
          <w:rFonts w:ascii="Times New Roman" w:hAnsi="Times New Roman"/>
          <w:sz w:val="24"/>
          <w:szCs w:val="24"/>
        </w:rPr>
        <w:t xml:space="preserve">, opracowane zgodnie z </w:t>
      </w:r>
      <w:r w:rsidRPr="000C5A97">
        <w:rPr>
          <w:rFonts w:ascii="Times New Roman" w:hAnsi="Times New Roman"/>
          <w:iCs/>
          <w:sz w:val="24"/>
          <w:szCs w:val="24"/>
        </w:rPr>
        <w:t>rozporz</w:t>
      </w:r>
      <w:r w:rsidRPr="000C5A97">
        <w:rPr>
          <w:rFonts w:ascii="Times New Roman" w:hAnsi="Times New Roman"/>
          <w:sz w:val="24"/>
          <w:szCs w:val="24"/>
        </w:rPr>
        <w:t>ą</w:t>
      </w:r>
      <w:r w:rsidRPr="000C5A97">
        <w:rPr>
          <w:rFonts w:ascii="Times New Roman" w:hAnsi="Times New Roman"/>
          <w:iCs/>
          <w:sz w:val="24"/>
          <w:szCs w:val="24"/>
        </w:rPr>
        <w:t>dzeniem Ministra Infrastruktury z dnia 2 wrze</w:t>
      </w:r>
      <w:r w:rsidRPr="00153639">
        <w:rPr>
          <w:rFonts w:ascii="Times New Roman" w:hAnsi="Times New Roman"/>
          <w:sz w:val="24"/>
          <w:szCs w:val="24"/>
        </w:rPr>
        <w:t>ś</w:t>
      </w:r>
      <w:r w:rsidRPr="00153639">
        <w:rPr>
          <w:rFonts w:ascii="Times New Roman" w:hAnsi="Times New Roman"/>
          <w:iCs/>
          <w:sz w:val="24"/>
          <w:szCs w:val="24"/>
        </w:rPr>
        <w:t>nia 2004 r. w sprawie</w:t>
      </w:r>
      <w:r w:rsidRPr="00E13374">
        <w:rPr>
          <w:rFonts w:ascii="Times New Roman" w:hAnsi="Times New Roman"/>
          <w:iCs/>
          <w:sz w:val="24"/>
          <w:szCs w:val="24"/>
        </w:rPr>
        <w:t xml:space="preserve"> szczegółowego zakresu i formy dokumentacji projektowej, specyfikacji technicznej wykonania i odbioru robót budowlanych oraz programu funkcjonalno-u</w:t>
      </w:r>
      <w:r w:rsidRPr="00E13374">
        <w:rPr>
          <w:rFonts w:ascii="Times New Roman" w:hAnsi="Times New Roman"/>
          <w:sz w:val="24"/>
          <w:szCs w:val="24"/>
        </w:rPr>
        <w:t>ż</w:t>
      </w:r>
      <w:r w:rsidRPr="00E13374">
        <w:rPr>
          <w:rFonts w:ascii="Times New Roman" w:hAnsi="Times New Roman"/>
          <w:iCs/>
          <w:sz w:val="24"/>
          <w:szCs w:val="24"/>
        </w:rPr>
        <w:t xml:space="preserve">ytkowego (Dz. U. z 2004 r. Nr 202, poz. 2072 z </w:t>
      </w:r>
      <w:proofErr w:type="spellStart"/>
      <w:r w:rsidRPr="00E13374">
        <w:rPr>
          <w:rFonts w:ascii="Times New Roman" w:hAnsi="Times New Roman"/>
          <w:iCs/>
          <w:sz w:val="24"/>
          <w:szCs w:val="24"/>
        </w:rPr>
        <w:t>późn</w:t>
      </w:r>
      <w:proofErr w:type="spellEnd"/>
      <w:r w:rsidRPr="00E13374">
        <w:rPr>
          <w:rFonts w:ascii="Times New Roman" w:hAnsi="Times New Roman"/>
          <w:iCs/>
          <w:sz w:val="24"/>
          <w:szCs w:val="24"/>
        </w:rPr>
        <w:t>. zm.)</w:t>
      </w:r>
      <w:r w:rsidRPr="00E13374">
        <w:rPr>
          <w:rFonts w:ascii="Times New Roman" w:hAnsi="Times New Roman"/>
          <w:sz w:val="24"/>
          <w:szCs w:val="24"/>
        </w:rPr>
        <w:t>, uwzględniające nazwy i kody: grup, klas oraz kategorii robót określonych w rozporządzeniu (WE) nr 2195/2002 Parlamentu Europejskiego i Rady z dnia 5 listopada 2002 r. w sprawie Wspólnego Słownika Zamówień (CPV) (Dz. U. UE L z 2002 r. Nr 340, poz. 1) ze zmianami wprowadzonymi rozporządzeniem Komisji (WE) nr 2013/2008 z dnia 28 listopada 2007 r. (Dz. U. UE L z 2008 r. Nr 74 poz. 1) oraz rozporządzeniem Parlamentu Europejskiego i Rady (WE) Nr 596/2009 z dnia 18 czerwca 2009 r. (Dz. U. UE L z 2009 r. Nr 188 poz. 14),</w:t>
      </w:r>
    </w:p>
    <w:p w14:paraId="1D5A5DD5" w14:textId="77777777" w:rsidR="00E13374" w:rsidRPr="00542FCA" w:rsidRDefault="00E13374" w:rsidP="00630FC2">
      <w:pPr>
        <w:ind w:left="426" w:hanging="426"/>
        <w:jc w:val="both"/>
        <w:rPr>
          <w:szCs w:val="24"/>
        </w:rPr>
      </w:pPr>
      <w:r w:rsidRPr="00E13374">
        <w:rPr>
          <w:szCs w:val="24"/>
        </w:rPr>
        <w:t xml:space="preserve">2. Wykonawca zobowiązany jest również do opracowania innej dokumentacji, niewyszczególnionej w opisie przedmiotu zamówienia, a niezbędnej do realizacji zadania inwestycyjnego, jeżeli okaże się to w trakcie realizacji przedmiotu umowy, a bez której nie będzie możliwe zrealizowanie zadania inwestycyjnego zgodnie z zasadami wiedzy technicznej i obowiązującymi w RP na dzień przekazania dokumentacji projektowej </w:t>
      </w:r>
      <w:r w:rsidR="00BF2124" w:rsidRPr="004103E5">
        <w:rPr>
          <w:color w:val="000000"/>
          <w:szCs w:val="24"/>
        </w:rPr>
        <w:t xml:space="preserve">(podpisania przez strony protokołu przekazania, który </w:t>
      </w:r>
      <w:r w:rsidR="004069BC" w:rsidRPr="004069BC">
        <w:rPr>
          <w:szCs w:val="24"/>
        </w:rPr>
        <w:t xml:space="preserve">stanowi </w:t>
      </w:r>
      <w:r w:rsidR="004069BC" w:rsidRPr="004069BC">
        <w:rPr>
          <w:b/>
          <w:bCs/>
          <w:szCs w:val="24"/>
        </w:rPr>
        <w:t>załącznik nr 2c</w:t>
      </w:r>
      <w:r w:rsidR="004069BC" w:rsidRPr="004069BC">
        <w:rPr>
          <w:szCs w:val="24"/>
        </w:rPr>
        <w:t xml:space="preserve"> do umowy) przepisami prawa powszechnie obowiązującego i normami technicznymi odnoszącymi</w:t>
      </w:r>
      <w:r w:rsidRPr="00DF0237">
        <w:rPr>
          <w:szCs w:val="24"/>
        </w:rPr>
        <w:t xml:space="preserve"> się do przedmiotu opracowania, w zakresie umożliwiającym uzyskanie pozwolenia na użytkowanie, jak i użytkowanie przedmiotu opracowania zgodnie z jego przeznaczeniem. </w:t>
      </w:r>
    </w:p>
    <w:p w14:paraId="2ECE7A83" w14:textId="77777777" w:rsidR="00E13374" w:rsidRPr="00DF0237" w:rsidRDefault="004069BC" w:rsidP="00630FC2">
      <w:pPr>
        <w:numPr>
          <w:ilvl w:val="0"/>
          <w:numId w:val="98"/>
        </w:numPr>
        <w:autoSpaceDE w:val="0"/>
        <w:ind w:hanging="180"/>
        <w:jc w:val="both"/>
        <w:rPr>
          <w:szCs w:val="24"/>
        </w:rPr>
      </w:pPr>
      <w:r w:rsidRPr="004069BC">
        <w:rPr>
          <w:szCs w:val="24"/>
        </w:rPr>
        <w:t xml:space="preserve">Wykonawca odpowiada za zgodność przedmiotu umowy z przepisami techniczno budowlanymi i obowiązującymi normami oraz parametrami inwestycji uzgodnionymi z Zamawiającym. </w:t>
      </w:r>
    </w:p>
    <w:p w14:paraId="423ECE07" w14:textId="77777777" w:rsidR="00BF2124" w:rsidRPr="00DF0237" w:rsidRDefault="004069BC" w:rsidP="00BF2124">
      <w:pPr>
        <w:jc w:val="both"/>
        <w:rPr>
          <w:kern w:val="2"/>
          <w:szCs w:val="24"/>
          <w:lang w:eastAsia="ar-SA"/>
        </w:rPr>
      </w:pPr>
      <w:r w:rsidRPr="004069BC">
        <w:rPr>
          <w:kern w:val="2"/>
          <w:szCs w:val="24"/>
          <w:lang w:eastAsia="ar-SA"/>
        </w:rPr>
        <w:t>4. Do obowiązków Wykonawcy należy również:</w:t>
      </w:r>
    </w:p>
    <w:p w14:paraId="7E72C598" w14:textId="77777777" w:rsidR="00BF2124" w:rsidRPr="004103E5" w:rsidRDefault="004069BC" w:rsidP="00BF2124">
      <w:pPr>
        <w:ind w:left="284"/>
        <w:jc w:val="both"/>
        <w:rPr>
          <w:color w:val="000000"/>
          <w:kern w:val="2"/>
          <w:szCs w:val="24"/>
          <w:lang w:eastAsia="ar-SA"/>
        </w:rPr>
      </w:pPr>
      <w:r w:rsidRPr="004069BC">
        <w:rPr>
          <w:kern w:val="2"/>
          <w:szCs w:val="24"/>
          <w:lang w:eastAsia="ar-SA"/>
        </w:rPr>
        <w:t xml:space="preserve">1) wykonanie przedmiotu umowy, w zakresie o którym mowa w § 1 ust. 1 pkt 1 z należytą starannością i zgodnie z zasadami współczesnej wiedzy technicznej i obowiązującymi w RP na dzień przekazania dokumentacji projektowej (podpisania przez strony protokołu przekazania, który stanowi </w:t>
      </w:r>
      <w:r w:rsidRPr="004069BC">
        <w:rPr>
          <w:b/>
          <w:bCs/>
          <w:kern w:val="2"/>
          <w:szCs w:val="24"/>
          <w:lang w:eastAsia="ar-SA"/>
        </w:rPr>
        <w:t>załącznik nr 2c do umowy</w:t>
      </w:r>
      <w:r w:rsidRPr="004069BC">
        <w:rPr>
          <w:kern w:val="2"/>
          <w:szCs w:val="24"/>
          <w:lang w:eastAsia="ar-SA"/>
        </w:rPr>
        <w:t xml:space="preserve">) przepisami prawa powszechnie </w:t>
      </w:r>
      <w:r w:rsidRPr="004069BC">
        <w:rPr>
          <w:kern w:val="2"/>
          <w:szCs w:val="24"/>
          <w:lang w:eastAsia="ar-SA"/>
        </w:rPr>
        <w:lastRenderedPageBreak/>
        <w:t xml:space="preserve">obowiązującego i normami technicznymi odnoszącymi się do przedmiotu </w:t>
      </w:r>
      <w:r w:rsidR="00BF2124" w:rsidRPr="004103E5">
        <w:rPr>
          <w:color w:val="000000"/>
          <w:kern w:val="2"/>
          <w:szCs w:val="24"/>
          <w:lang w:eastAsia="ar-SA"/>
        </w:rPr>
        <w:t>opracowania, w zakresie umożliwiającym uzyskanie pozwolenia na użytkowanie, jak i użytkowanie przedmiotu opracowania zgodnie z jego przeznaczeniem oraz zgodnie z:</w:t>
      </w:r>
    </w:p>
    <w:p w14:paraId="14135D5F" w14:textId="15D6EABF" w:rsidR="0001339A" w:rsidRPr="006F1E07" w:rsidRDefault="0001339A" w:rsidP="0001339A">
      <w:pPr>
        <w:numPr>
          <w:ilvl w:val="0"/>
          <w:numId w:val="121"/>
        </w:numPr>
        <w:tabs>
          <w:tab w:val="clear" w:pos="720"/>
        </w:tabs>
        <w:autoSpaceDE w:val="0"/>
        <w:ind w:left="1080"/>
        <w:jc w:val="both"/>
        <w:rPr>
          <w:iCs/>
          <w:color w:val="FF0000"/>
          <w:szCs w:val="24"/>
        </w:rPr>
      </w:pPr>
      <w:r w:rsidRPr="003B29DC">
        <w:rPr>
          <w:iCs/>
          <w:szCs w:val="24"/>
        </w:rPr>
        <w:t>ustaw</w:t>
      </w:r>
      <w:r w:rsidRPr="003B29DC">
        <w:rPr>
          <w:szCs w:val="24"/>
        </w:rPr>
        <w:t xml:space="preserve">ą </w:t>
      </w:r>
      <w:r w:rsidRPr="003B29DC">
        <w:rPr>
          <w:iCs/>
          <w:szCs w:val="24"/>
        </w:rPr>
        <w:t xml:space="preserve">z dnia 7 lipca 1994 r. Prawo </w:t>
      </w:r>
      <w:r w:rsidRPr="006F1E07">
        <w:rPr>
          <w:iCs/>
          <w:szCs w:val="24"/>
        </w:rPr>
        <w:t>budowlane (</w:t>
      </w:r>
      <w:proofErr w:type="spellStart"/>
      <w:r w:rsidRPr="006F1E07">
        <w:rPr>
          <w:iCs/>
          <w:szCs w:val="24"/>
        </w:rPr>
        <w:t>t.j</w:t>
      </w:r>
      <w:proofErr w:type="spellEnd"/>
      <w:r w:rsidRPr="006F1E07">
        <w:rPr>
          <w:iCs/>
          <w:szCs w:val="24"/>
        </w:rPr>
        <w:t xml:space="preserve">. </w:t>
      </w:r>
      <w:r w:rsidRPr="006F1E07">
        <w:rPr>
          <w:bCs/>
          <w:szCs w:val="24"/>
        </w:rPr>
        <w:t>Dz. U. 20</w:t>
      </w:r>
      <w:r w:rsidR="006F1E07" w:rsidRPr="006F1E07">
        <w:rPr>
          <w:bCs/>
          <w:szCs w:val="24"/>
        </w:rPr>
        <w:t>20</w:t>
      </w:r>
      <w:r w:rsidRPr="006F1E07">
        <w:rPr>
          <w:bCs/>
          <w:szCs w:val="24"/>
        </w:rPr>
        <w:t xml:space="preserve"> poz. </w:t>
      </w:r>
      <w:r w:rsidR="006F1E07" w:rsidRPr="006F1E07">
        <w:rPr>
          <w:szCs w:val="24"/>
        </w:rPr>
        <w:t>1333, 2127</w:t>
      </w:r>
      <w:r w:rsidRPr="006F1E07">
        <w:rPr>
          <w:iCs/>
          <w:szCs w:val="24"/>
        </w:rPr>
        <w:t>),</w:t>
      </w:r>
    </w:p>
    <w:p w14:paraId="45F1B072" w14:textId="77777777" w:rsidR="0001339A" w:rsidRPr="003B29DC" w:rsidRDefault="0001339A" w:rsidP="0001339A">
      <w:pPr>
        <w:numPr>
          <w:ilvl w:val="0"/>
          <w:numId w:val="121"/>
        </w:numPr>
        <w:tabs>
          <w:tab w:val="clear" w:pos="720"/>
        </w:tabs>
        <w:autoSpaceDE w:val="0"/>
        <w:ind w:left="1080"/>
        <w:jc w:val="both"/>
        <w:rPr>
          <w:iCs/>
          <w:szCs w:val="24"/>
        </w:rPr>
      </w:pPr>
      <w:r w:rsidRPr="003B29DC">
        <w:rPr>
          <w:iCs/>
          <w:szCs w:val="24"/>
        </w:rPr>
        <w:t>rozporz</w:t>
      </w:r>
      <w:r w:rsidRPr="003B29DC">
        <w:rPr>
          <w:szCs w:val="24"/>
        </w:rPr>
        <w:t>ą</w:t>
      </w:r>
      <w:r w:rsidRPr="003B29DC">
        <w:rPr>
          <w:iCs/>
          <w:szCs w:val="24"/>
        </w:rPr>
        <w:t>dzeniem Ministra Infrastruktury z dnia 2 wrze</w:t>
      </w:r>
      <w:r w:rsidRPr="003B29DC">
        <w:rPr>
          <w:szCs w:val="24"/>
        </w:rPr>
        <w:t>ś</w:t>
      </w:r>
      <w:r w:rsidRPr="003B29DC">
        <w:rPr>
          <w:iCs/>
          <w:szCs w:val="24"/>
        </w:rPr>
        <w:t>nia 2004 r. w sprawie szczegółowego zakresu i formy dokumentacji projektowej, specyfikacji technicznej wykonania i odbioru robót budowlanych oraz programu funkcjonalno-u</w:t>
      </w:r>
      <w:r w:rsidRPr="003B29DC">
        <w:rPr>
          <w:szCs w:val="24"/>
        </w:rPr>
        <w:t>ż</w:t>
      </w:r>
      <w:r w:rsidRPr="003B29DC">
        <w:rPr>
          <w:iCs/>
          <w:szCs w:val="24"/>
        </w:rPr>
        <w:t xml:space="preserve">ytkowego (tj. </w:t>
      </w:r>
      <w:r w:rsidRPr="003B29DC">
        <w:rPr>
          <w:bCs/>
          <w:szCs w:val="24"/>
        </w:rPr>
        <w:t>Dz. U. 2013 r. poz. 1129</w:t>
      </w:r>
      <w:r w:rsidRPr="003B29DC">
        <w:rPr>
          <w:iCs/>
          <w:szCs w:val="24"/>
        </w:rPr>
        <w:t xml:space="preserve"> z </w:t>
      </w:r>
      <w:proofErr w:type="spellStart"/>
      <w:r w:rsidRPr="003B29DC">
        <w:rPr>
          <w:iCs/>
          <w:szCs w:val="24"/>
        </w:rPr>
        <w:t>późn</w:t>
      </w:r>
      <w:proofErr w:type="spellEnd"/>
      <w:r w:rsidRPr="003B29DC">
        <w:rPr>
          <w:iCs/>
          <w:szCs w:val="24"/>
        </w:rPr>
        <w:t>. zm.),</w:t>
      </w:r>
    </w:p>
    <w:p w14:paraId="640AE253" w14:textId="77777777" w:rsidR="0001339A" w:rsidRPr="003B29DC" w:rsidRDefault="0001339A" w:rsidP="0001339A">
      <w:pPr>
        <w:numPr>
          <w:ilvl w:val="0"/>
          <w:numId w:val="121"/>
        </w:numPr>
        <w:tabs>
          <w:tab w:val="clear" w:pos="720"/>
        </w:tabs>
        <w:autoSpaceDE w:val="0"/>
        <w:ind w:left="1080"/>
        <w:jc w:val="both"/>
        <w:rPr>
          <w:iCs/>
          <w:szCs w:val="24"/>
        </w:rPr>
      </w:pPr>
      <w:r w:rsidRPr="003B29DC">
        <w:rPr>
          <w:iCs/>
          <w:szCs w:val="24"/>
        </w:rPr>
        <w:t>rozporządzeniem Ministra Spraw Wewnętrznych i Administracji z dnia 2 grudnia 2015 r. w sprawie uzgadniania projektu budowlanego pod względem ochrony przeciwpożarowej (Dz. U. z 2015 r. poz. 2117),</w:t>
      </w:r>
    </w:p>
    <w:p w14:paraId="10996CFC" w14:textId="77777777" w:rsidR="0001339A" w:rsidRPr="003B29DC" w:rsidRDefault="0001339A" w:rsidP="0001339A">
      <w:pPr>
        <w:numPr>
          <w:ilvl w:val="0"/>
          <w:numId w:val="121"/>
        </w:numPr>
        <w:tabs>
          <w:tab w:val="clear" w:pos="720"/>
        </w:tabs>
        <w:autoSpaceDE w:val="0"/>
        <w:ind w:left="1080"/>
        <w:jc w:val="both"/>
        <w:rPr>
          <w:iCs/>
          <w:szCs w:val="24"/>
        </w:rPr>
      </w:pPr>
      <w:r w:rsidRPr="003B29DC">
        <w:rPr>
          <w:iCs/>
          <w:szCs w:val="24"/>
        </w:rPr>
        <w:t>rozporz</w:t>
      </w:r>
      <w:r w:rsidRPr="003B29DC">
        <w:rPr>
          <w:szCs w:val="24"/>
        </w:rPr>
        <w:t>ą</w:t>
      </w:r>
      <w:r w:rsidRPr="003B29DC">
        <w:rPr>
          <w:iCs/>
          <w:szCs w:val="24"/>
        </w:rPr>
        <w:t>dzeniem Ministra Infrastruktury z dnia 18 maja 2004 r. w sprawie okre</w:t>
      </w:r>
      <w:r w:rsidRPr="003B29DC">
        <w:rPr>
          <w:szCs w:val="24"/>
        </w:rPr>
        <w:t>ś</w:t>
      </w:r>
      <w:r w:rsidRPr="003B29DC">
        <w:rPr>
          <w:iCs/>
          <w:szCs w:val="24"/>
        </w:rPr>
        <w:t>lenia metod i podstaw sporz</w:t>
      </w:r>
      <w:r w:rsidRPr="003B29DC">
        <w:rPr>
          <w:szCs w:val="24"/>
        </w:rPr>
        <w:t>ą</w:t>
      </w:r>
      <w:r w:rsidRPr="003B29DC">
        <w:rPr>
          <w:iCs/>
          <w:szCs w:val="24"/>
        </w:rPr>
        <w:t>dzania kosztorysu inwestorskiego, obliczania planowanych kosztów prac projektowych oraz planowanych kosztów robót budowlanych okre</w:t>
      </w:r>
      <w:r w:rsidRPr="003B29DC">
        <w:rPr>
          <w:szCs w:val="24"/>
        </w:rPr>
        <w:t>ś</w:t>
      </w:r>
      <w:r w:rsidRPr="003B29DC">
        <w:rPr>
          <w:iCs/>
          <w:szCs w:val="24"/>
        </w:rPr>
        <w:t>lonych w programie funkcjonalno-u</w:t>
      </w:r>
      <w:r w:rsidRPr="003B29DC">
        <w:rPr>
          <w:szCs w:val="24"/>
        </w:rPr>
        <w:t>ż</w:t>
      </w:r>
      <w:r w:rsidRPr="003B29DC">
        <w:rPr>
          <w:iCs/>
          <w:szCs w:val="24"/>
        </w:rPr>
        <w:t>ytkowym (Dz. U. z 2004 r. Nr 130, poz. 1389),</w:t>
      </w:r>
    </w:p>
    <w:p w14:paraId="68F6C96D" w14:textId="77777777" w:rsidR="0001339A" w:rsidRPr="003B29DC" w:rsidRDefault="0001339A" w:rsidP="0001339A">
      <w:pPr>
        <w:numPr>
          <w:ilvl w:val="0"/>
          <w:numId w:val="121"/>
        </w:numPr>
        <w:tabs>
          <w:tab w:val="clear" w:pos="720"/>
        </w:tabs>
        <w:autoSpaceDE w:val="0"/>
        <w:ind w:left="1080"/>
        <w:jc w:val="both"/>
        <w:rPr>
          <w:iCs/>
          <w:szCs w:val="24"/>
        </w:rPr>
      </w:pPr>
      <w:r w:rsidRPr="003B29DC">
        <w:rPr>
          <w:szCs w:val="24"/>
        </w:rPr>
        <w:t>rozporządzeniem Rady Ministrów z dnia 10 grudnia 2010 r. w sprawie Klasyfikacji Środków Trwałych (</w:t>
      </w:r>
      <w:proofErr w:type="spellStart"/>
      <w:r w:rsidRPr="003B29DC">
        <w:rPr>
          <w:szCs w:val="24"/>
        </w:rPr>
        <w:t>t.j</w:t>
      </w:r>
      <w:proofErr w:type="spellEnd"/>
      <w:r w:rsidRPr="003B29DC">
        <w:rPr>
          <w:szCs w:val="24"/>
        </w:rPr>
        <w:t xml:space="preserve">. Dz. U. z 2016 r. poz. 1864 z </w:t>
      </w:r>
      <w:proofErr w:type="spellStart"/>
      <w:r w:rsidRPr="003B29DC">
        <w:rPr>
          <w:szCs w:val="24"/>
        </w:rPr>
        <w:t>późn</w:t>
      </w:r>
      <w:proofErr w:type="spellEnd"/>
      <w:r w:rsidRPr="003B29DC">
        <w:rPr>
          <w:szCs w:val="24"/>
        </w:rPr>
        <w:t>. zm.),</w:t>
      </w:r>
    </w:p>
    <w:p w14:paraId="5E9A382E" w14:textId="77777777" w:rsidR="0001339A" w:rsidRPr="003B29DC" w:rsidRDefault="0001339A" w:rsidP="0001339A">
      <w:pPr>
        <w:numPr>
          <w:ilvl w:val="0"/>
          <w:numId w:val="121"/>
        </w:numPr>
        <w:tabs>
          <w:tab w:val="clear" w:pos="720"/>
        </w:tabs>
        <w:autoSpaceDE w:val="0"/>
        <w:ind w:left="1080"/>
        <w:jc w:val="both"/>
        <w:rPr>
          <w:iCs/>
          <w:szCs w:val="24"/>
        </w:rPr>
      </w:pPr>
      <w:r w:rsidRPr="003B29DC">
        <w:rPr>
          <w:szCs w:val="24"/>
        </w:rPr>
        <w:t>art. 29-31 ustawy z dnia 29 stycznia 2004r. Prawo zamówień publicznych (</w:t>
      </w:r>
      <w:proofErr w:type="spellStart"/>
      <w:r w:rsidRPr="003B29DC">
        <w:rPr>
          <w:szCs w:val="24"/>
        </w:rPr>
        <w:t>t.j</w:t>
      </w:r>
      <w:proofErr w:type="spellEnd"/>
      <w:r w:rsidRPr="003B29DC">
        <w:rPr>
          <w:szCs w:val="24"/>
        </w:rPr>
        <w:t>. Dz. U. z 201</w:t>
      </w:r>
      <w:r w:rsidR="00FF2C7E">
        <w:rPr>
          <w:szCs w:val="24"/>
        </w:rPr>
        <w:t>9</w:t>
      </w:r>
      <w:r w:rsidRPr="003B29DC">
        <w:rPr>
          <w:szCs w:val="24"/>
        </w:rPr>
        <w:t xml:space="preserve"> r. poz. </w:t>
      </w:r>
      <w:r w:rsidR="00FF2C7E">
        <w:rPr>
          <w:szCs w:val="24"/>
        </w:rPr>
        <w:t>1843</w:t>
      </w:r>
      <w:r w:rsidRPr="003B29DC">
        <w:rPr>
          <w:szCs w:val="24"/>
        </w:rPr>
        <w:t>),</w:t>
      </w:r>
    </w:p>
    <w:p w14:paraId="5D6A37E4" w14:textId="77777777" w:rsidR="0001339A" w:rsidRPr="003B29DC" w:rsidRDefault="0001339A" w:rsidP="0047378E">
      <w:pPr>
        <w:numPr>
          <w:ilvl w:val="1"/>
          <w:numId w:val="95"/>
        </w:numPr>
        <w:tabs>
          <w:tab w:val="left" w:pos="360"/>
          <w:tab w:val="num" w:pos="1440"/>
        </w:tabs>
        <w:autoSpaceDE w:val="0"/>
        <w:ind w:left="709" w:hanging="349"/>
        <w:jc w:val="both"/>
        <w:rPr>
          <w:szCs w:val="24"/>
        </w:rPr>
      </w:pPr>
      <w:r w:rsidRPr="003B29DC">
        <w:rPr>
          <w:szCs w:val="24"/>
        </w:rPr>
        <w:t>2) wykonanie przedmiotu umowy przy udziale wykwalifikowanych pracowników, posiadających odpowiednie uprawnienia wymagane prawem budowlanym i wymienionych w wykazie osób załączonym do oferty Wykonawcy,</w:t>
      </w:r>
    </w:p>
    <w:p w14:paraId="4EEF1758" w14:textId="77777777" w:rsidR="0001339A" w:rsidRPr="003B29DC" w:rsidRDefault="0001339A" w:rsidP="0047378E">
      <w:pPr>
        <w:numPr>
          <w:ilvl w:val="1"/>
          <w:numId w:val="95"/>
        </w:numPr>
        <w:tabs>
          <w:tab w:val="left" w:pos="360"/>
          <w:tab w:val="num" w:pos="1440"/>
        </w:tabs>
        <w:autoSpaceDE w:val="0"/>
        <w:ind w:left="720" w:hanging="360"/>
        <w:jc w:val="both"/>
        <w:rPr>
          <w:szCs w:val="24"/>
        </w:rPr>
      </w:pPr>
      <w:r w:rsidRPr="003B29DC">
        <w:rPr>
          <w:szCs w:val="24"/>
        </w:rPr>
        <w:t>3) wykonanie i uzyskanie we własnym zakresie i na własny koszt:</w:t>
      </w:r>
    </w:p>
    <w:p w14:paraId="455F6BED" w14:textId="77777777" w:rsidR="0001339A" w:rsidRPr="003B29DC" w:rsidRDefault="0001339A" w:rsidP="0001339A">
      <w:pPr>
        <w:numPr>
          <w:ilvl w:val="0"/>
          <w:numId w:val="136"/>
        </w:numPr>
        <w:tabs>
          <w:tab w:val="clear" w:pos="2257"/>
          <w:tab w:val="num" w:pos="1080"/>
        </w:tabs>
        <w:autoSpaceDE w:val="0"/>
        <w:ind w:left="1080"/>
        <w:jc w:val="both"/>
        <w:rPr>
          <w:szCs w:val="24"/>
        </w:rPr>
      </w:pPr>
      <w:r w:rsidRPr="003B29DC">
        <w:rPr>
          <w:szCs w:val="24"/>
        </w:rPr>
        <w:t>pomiarów,</w:t>
      </w:r>
    </w:p>
    <w:p w14:paraId="78BC3E95" w14:textId="77777777" w:rsidR="0001339A" w:rsidRPr="003B29DC" w:rsidRDefault="0001339A" w:rsidP="0001339A">
      <w:pPr>
        <w:numPr>
          <w:ilvl w:val="0"/>
          <w:numId w:val="136"/>
        </w:numPr>
        <w:tabs>
          <w:tab w:val="clear" w:pos="2257"/>
          <w:tab w:val="num" w:pos="1080"/>
        </w:tabs>
        <w:autoSpaceDE w:val="0"/>
        <w:ind w:left="1080"/>
        <w:jc w:val="both"/>
        <w:rPr>
          <w:szCs w:val="24"/>
        </w:rPr>
      </w:pPr>
      <w:r w:rsidRPr="003B29DC">
        <w:rPr>
          <w:szCs w:val="24"/>
        </w:rPr>
        <w:t xml:space="preserve">ekspertyz, </w:t>
      </w:r>
    </w:p>
    <w:p w14:paraId="68B9D203" w14:textId="77777777" w:rsidR="0001339A" w:rsidRPr="003B29DC" w:rsidRDefault="0001339A" w:rsidP="0001339A">
      <w:pPr>
        <w:numPr>
          <w:ilvl w:val="0"/>
          <w:numId w:val="136"/>
        </w:numPr>
        <w:tabs>
          <w:tab w:val="clear" w:pos="2257"/>
          <w:tab w:val="num" w:pos="1080"/>
        </w:tabs>
        <w:autoSpaceDE w:val="0"/>
        <w:ind w:left="1080"/>
        <w:jc w:val="both"/>
        <w:rPr>
          <w:szCs w:val="24"/>
        </w:rPr>
      </w:pPr>
      <w:r w:rsidRPr="003B29DC">
        <w:rPr>
          <w:szCs w:val="24"/>
        </w:rPr>
        <w:t xml:space="preserve">pozwoleń, </w:t>
      </w:r>
    </w:p>
    <w:p w14:paraId="3BBAAEE8" w14:textId="77777777" w:rsidR="0001339A" w:rsidRPr="003B29DC" w:rsidRDefault="001C39A4" w:rsidP="0001339A">
      <w:pPr>
        <w:numPr>
          <w:ilvl w:val="0"/>
          <w:numId w:val="136"/>
        </w:numPr>
        <w:tabs>
          <w:tab w:val="clear" w:pos="2257"/>
          <w:tab w:val="num" w:pos="1080"/>
        </w:tabs>
        <w:autoSpaceDE w:val="0"/>
        <w:ind w:left="1080"/>
        <w:jc w:val="both"/>
        <w:rPr>
          <w:szCs w:val="24"/>
        </w:rPr>
      </w:pPr>
      <w:r>
        <w:rPr>
          <w:szCs w:val="24"/>
        </w:rPr>
        <w:t>zatwierdzeń</w:t>
      </w:r>
      <w:r w:rsidR="0001339A" w:rsidRPr="003B29DC">
        <w:rPr>
          <w:szCs w:val="24"/>
        </w:rPr>
        <w:t>,</w:t>
      </w:r>
    </w:p>
    <w:p w14:paraId="03D4D0C1" w14:textId="77777777" w:rsidR="0001339A" w:rsidRPr="003B29DC" w:rsidRDefault="0001339A" w:rsidP="0001339A">
      <w:pPr>
        <w:numPr>
          <w:ilvl w:val="0"/>
          <w:numId w:val="136"/>
        </w:numPr>
        <w:tabs>
          <w:tab w:val="clear" w:pos="2257"/>
          <w:tab w:val="num" w:pos="1080"/>
        </w:tabs>
        <w:autoSpaceDE w:val="0"/>
        <w:ind w:left="1080"/>
        <w:jc w:val="both"/>
        <w:rPr>
          <w:szCs w:val="24"/>
        </w:rPr>
      </w:pPr>
      <w:r w:rsidRPr="003B29DC">
        <w:rPr>
          <w:szCs w:val="24"/>
        </w:rPr>
        <w:t xml:space="preserve">opinii, </w:t>
      </w:r>
    </w:p>
    <w:p w14:paraId="165920C2" w14:textId="77777777" w:rsidR="0001339A" w:rsidRPr="003B29DC" w:rsidRDefault="0001339A" w:rsidP="0001339A">
      <w:pPr>
        <w:numPr>
          <w:ilvl w:val="0"/>
          <w:numId w:val="136"/>
        </w:numPr>
        <w:tabs>
          <w:tab w:val="clear" w:pos="2257"/>
          <w:tab w:val="num" w:pos="1080"/>
        </w:tabs>
        <w:autoSpaceDE w:val="0"/>
        <w:ind w:left="1080"/>
        <w:jc w:val="both"/>
        <w:rPr>
          <w:szCs w:val="24"/>
        </w:rPr>
      </w:pPr>
      <w:r w:rsidRPr="003B29DC">
        <w:rPr>
          <w:szCs w:val="24"/>
        </w:rPr>
        <w:t xml:space="preserve">odstępstw od przepisów techniczno-budowlanych i sanitarnych, </w:t>
      </w:r>
    </w:p>
    <w:p w14:paraId="744A5F22" w14:textId="37F41060" w:rsidR="0001339A" w:rsidRPr="003B29DC" w:rsidRDefault="006F1E07" w:rsidP="0001339A">
      <w:pPr>
        <w:numPr>
          <w:ilvl w:val="0"/>
          <w:numId w:val="136"/>
        </w:numPr>
        <w:tabs>
          <w:tab w:val="clear" w:pos="2257"/>
          <w:tab w:val="num" w:pos="1080"/>
        </w:tabs>
        <w:autoSpaceDE w:val="0"/>
        <w:ind w:left="1080"/>
        <w:jc w:val="both"/>
        <w:rPr>
          <w:szCs w:val="24"/>
        </w:rPr>
      </w:pPr>
      <w:r>
        <w:rPr>
          <w:szCs w:val="24"/>
        </w:rPr>
        <w:t>uzgodnień i sprawdzeń.</w:t>
      </w:r>
    </w:p>
    <w:p w14:paraId="64307F14" w14:textId="0F23C21F" w:rsidR="0001339A" w:rsidRPr="003B29DC" w:rsidRDefault="003F6F2A" w:rsidP="0047378E">
      <w:pPr>
        <w:ind w:left="709" w:hanging="425"/>
        <w:jc w:val="both"/>
        <w:rPr>
          <w:szCs w:val="24"/>
        </w:rPr>
      </w:pPr>
      <w:r>
        <w:rPr>
          <w:szCs w:val="24"/>
        </w:rPr>
        <w:t xml:space="preserve">4) </w:t>
      </w:r>
      <w:r w:rsidR="0001339A" w:rsidRPr="003B29DC">
        <w:rPr>
          <w:szCs w:val="24"/>
        </w:rPr>
        <w:t>wszelkich rozwiązań projektowych w zakresie wynikającym z powszechnie obowiązujących przepisów lub potrzeb, w tym w szczególności SANEPID, BHP, p.poż., niezbędnych w celu uzyskania decyzji o pozwoleniu na budowę – Wykonawca obowiązany jest do niezwłocznego doręczenia Zamawiającemu uzyskanego/</w:t>
      </w:r>
      <w:proofErr w:type="spellStart"/>
      <w:r w:rsidR="0001339A" w:rsidRPr="003B29DC">
        <w:rPr>
          <w:szCs w:val="24"/>
        </w:rPr>
        <w:t>ych</w:t>
      </w:r>
      <w:proofErr w:type="spellEnd"/>
      <w:r w:rsidR="0001339A" w:rsidRPr="003B29DC">
        <w:rPr>
          <w:szCs w:val="24"/>
        </w:rPr>
        <w:t xml:space="preserve"> dokumentu/ów wydanych przez organ administracji publicznej na podstawie pisemnego upoważnienia wydanego przez Zamawiającego wraz z dokumentem/</w:t>
      </w:r>
      <w:proofErr w:type="spellStart"/>
      <w:r w:rsidR="0001339A" w:rsidRPr="003B29DC">
        <w:rPr>
          <w:szCs w:val="24"/>
        </w:rPr>
        <w:t>ami</w:t>
      </w:r>
      <w:proofErr w:type="spellEnd"/>
      <w:r w:rsidR="0001339A" w:rsidRPr="003B29DC">
        <w:rPr>
          <w:szCs w:val="24"/>
        </w:rPr>
        <w:t xml:space="preserve"> płatniczym/i; po uregulowaniu przez Zamawiającego należności wynikających z doręczonego/</w:t>
      </w:r>
      <w:proofErr w:type="spellStart"/>
      <w:r w:rsidR="0001339A" w:rsidRPr="003B29DC">
        <w:rPr>
          <w:szCs w:val="24"/>
        </w:rPr>
        <w:t>ych</w:t>
      </w:r>
      <w:proofErr w:type="spellEnd"/>
      <w:r w:rsidR="0001339A" w:rsidRPr="003B29DC">
        <w:rPr>
          <w:szCs w:val="24"/>
        </w:rPr>
        <w:t xml:space="preserve"> dokumentu/ów płatniczego/</w:t>
      </w:r>
      <w:proofErr w:type="spellStart"/>
      <w:r w:rsidR="0001339A" w:rsidRPr="003B29DC">
        <w:rPr>
          <w:szCs w:val="24"/>
        </w:rPr>
        <w:t>ych</w:t>
      </w:r>
      <w:proofErr w:type="spellEnd"/>
      <w:r w:rsidR="0001339A" w:rsidRPr="003B29DC">
        <w:rPr>
          <w:szCs w:val="24"/>
        </w:rPr>
        <w:t>, Wykonawca dokona wpłaty na wskazany rachunek bankowy Zamawiającego kwoty/kwot określonej/</w:t>
      </w:r>
      <w:proofErr w:type="spellStart"/>
      <w:r w:rsidR="0001339A" w:rsidRPr="003B29DC">
        <w:rPr>
          <w:szCs w:val="24"/>
        </w:rPr>
        <w:t>ych</w:t>
      </w:r>
      <w:proofErr w:type="spellEnd"/>
      <w:r w:rsidR="006F1E07">
        <w:rPr>
          <w:szCs w:val="24"/>
        </w:rPr>
        <w:t xml:space="preserve"> </w:t>
      </w:r>
      <w:r w:rsidR="0001339A" w:rsidRPr="003B29DC">
        <w:rPr>
          <w:szCs w:val="24"/>
        </w:rPr>
        <w:t>w</w:t>
      </w:r>
      <w:r w:rsidR="006F1E07">
        <w:rPr>
          <w:szCs w:val="24"/>
        </w:rPr>
        <w:t xml:space="preserve"> </w:t>
      </w:r>
      <w:r w:rsidR="0001339A" w:rsidRPr="003B29DC">
        <w:rPr>
          <w:szCs w:val="24"/>
        </w:rPr>
        <w:t>nocie/notach</w:t>
      </w:r>
      <w:r w:rsidR="006F1E07">
        <w:rPr>
          <w:szCs w:val="24"/>
        </w:rPr>
        <w:t xml:space="preserve"> </w:t>
      </w:r>
      <w:r w:rsidR="0001339A" w:rsidRPr="003B29DC">
        <w:rPr>
          <w:szCs w:val="24"/>
        </w:rPr>
        <w:t>obciążeniowej/</w:t>
      </w:r>
      <w:proofErr w:type="spellStart"/>
      <w:r w:rsidR="0001339A" w:rsidRPr="003B29DC">
        <w:rPr>
          <w:szCs w:val="24"/>
        </w:rPr>
        <w:t>ych</w:t>
      </w:r>
      <w:proofErr w:type="spellEnd"/>
      <w:r w:rsidR="0001339A" w:rsidRPr="003B29DC">
        <w:rPr>
          <w:szCs w:val="24"/>
        </w:rPr>
        <w:t>,</w:t>
      </w:r>
    </w:p>
    <w:p w14:paraId="3388197A" w14:textId="77777777" w:rsidR="0001339A" w:rsidRDefault="0001339A" w:rsidP="003F6F2A">
      <w:pPr>
        <w:numPr>
          <w:ilvl w:val="0"/>
          <w:numId w:val="154"/>
        </w:numPr>
        <w:tabs>
          <w:tab w:val="left" w:pos="720"/>
        </w:tabs>
        <w:autoSpaceDE w:val="0"/>
        <w:jc w:val="both"/>
        <w:rPr>
          <w:szCs w:val="24"/>
        </w:rPr>
      </w:pPr>
      <w:r w:rsidRPr="003B29DC">
        <w:rPr>
          <w:szCs w:val="24"/>
        </w:rPr>
        <w:t>zastosowanie w rozwiązaniach projektowych wyrobów budowlanych dopuszczonych do obrotu i powszechnego stosowania oraz podanie w dokumentacji technicznej parametrów technicznych i wymagań funkcjonalnych zastosowanych wyrobów,</w:t>
      </w:r>
    </w:p>
    <w:p w14:paraId="074636CA" w14:textId="77777777" w:rsidR="0001339A" w:rsidRPr="00040982" w:rsidRDefault="0001339A" w:rsidP="003F6F2A">
      <w:pPr>
        <w:numPr>
          <w:ilvl w:val="0"/>
          <w:numId w:val="154"/>
        </w:numPr>
        <w:tabs>
          <w:tab w:val="left" w:pos="720"/>
        </w:tabs>
        <w:autoSpaceDE w:val="0"/>
        <w:jc w:val="both"/>
        <w:rPr>
          <w:szCs w:val="24"/>
        </w:rPr>
      </w:pPr>
      <w:r w:rsidRPr="003B29DC">
        <w:rPr>
          <w:szCs w:val="24"/>
        </w:rPr>
        <w:t xml:space="preserve">przekazanie dokumentacji wzajemnie skoordynowanej technicznie i kompletnej z punktu widzenia celu, jakiemu ma służyć, zawierającej wymagane potwierdzenia sprawdzeń rozwiązań projektowych w zakresie wynikającym z przepisów, wymagane opinie i uzgodnienia, a także spis opracowań i dokumentacji składających się na </w:t>
      </w:r>
      <w:r w:rsidRPr="00040982">
        <w:rPr>
          <w:szCs w:val="24"/>
        </w:rPr>
        <w:t>komplet przedmiotu umowy, posiadającej oświadczenie Wykonawcy podpisane przez projektantów odpowiedzialnych za spełnienie tych wymagań</w:t>
      </w:r>
      <w:r w:rsidR="00040982" w:rsidRPr="00040982">
        <w:rPr>
          <w:szCs w:val="24"/>
        </w:rPr>
        <w:t>.</w:t>
      </w:r>
    </w:p>
    <w:p w14:paraId="2BB09237" w14:textId="77777777" w:rsidR="00040982" w:rsidRPr="00040982" w:rsidRDefault="00BF4DC8" w:rsidP="00BF4DC8">
      <w:pPr>
        <w:autoSpaceDE w:val="0"/>
        <w:ind w:left="284" w:hanging="284"/>
        <w:jc w:val="both"/>
        <w:rPr>
          <w:szCs w:val="24"/>
        </w:rPr>
      </w:pPr>
      <w:r>
        <w:rPr>
          <w:szCs w:val="24"/>
        </w:rPr>
        <w:lastRenderedPageBreak/>
        <w:t xml:space="preserve">5. </w:t>
      </w:r>
      <w:r w:rsidR="00040982" w:rsidRPr="00040982">
        <w:rPr>
          <w:szCs w:val="24"/>
        </w:rPr>
        <w:t>Wykonany, kompletny przedmiot umowy Wykonawca przekaże Zamawiającemu do akceptacji:</w:t>
      </w:r>
    </w:p>
    <w:p w14:paraId="2FE60F9D" w14:textId="77777777" w:rsidR="00040982" w:rsidRPr="00040982" w:rsidRDefault="00040982" w:rsidP="00040982">
      <w:pPr>
        <w:numPr>
          <w:ilvl w:val="0"/>
          <w:numId w:val="100"/>
        </w:numPr>
        <w:tabs>
          <w:tab w:val="clear" w:pos="1440"/>
          <w:tab w:val="num" w:pos="720"/>
        </w:tabs>
        <w:autoSpaceDE w:val="0"/>
        <w:ind w:left="720" w:hanging="360"/>
        <w:jc w:val="both"/>
        <w:rPr>
          <w:szCs w:val="24"/>
        </w:rPr>
      </w:pPr>
      <w:r w:rsidRPr="00040982">
        <w:rPr>
          <w:szCs w:val="24"/>
        </w:rPr>
        <w:t xml:space="preserve">w wersji papierowej w oryginale: </w:t>
      </w:r>
    </w:p>
    <w:p w14:paraId="27F1C664" w14:textId="77777777" w:rsidR="00040982" w:rsidRPr="00040982" w:rsidRDefault="00040982" w:rsidP="00040982">
      <w:pPr>
        <w:numPr>
          <w:ilvl w:val="0"/>
          <w:numId w:val="101"/>
        </w:numPr>
        <w:tabs>
          <w:tab w:val="clear" w:pos="720"/>
          <w:tab w:val="left" w:pos="1260"/>
        </w:tabs>
        <w:autoSpaceDE w:val="0"/>
        <w:ind w:left="1260"/>
        <w:jc w:val="both"/>
        <w:rPr>
          <w:szCs w:val="24"/>
        </w:rPr>
      </w:pPr>
      <w:r w:rsidRPr="00040982">
        <w:rPr>
          <w:szCs w:val="24"/>
        </w:rPr>
        <w:t>po 1 egzemplarzu każdego egzemplarza projektu budowlanego i wykonawczego,</w:t>
      </w:r>
    </w:p>
    <w:p w14:paraId="0154A154" w14:textId="77777777" w:rsidR="00040982" w:rsidRPr="00E3648A" w:rsidRDefault="00040982" w:rsidP="00040982">
      <w:pPr>
        <w:numPr>
          <w:ilvl w:val="0"/>
          <w:numId w:val="101"/>
        </w:numPr>
        <w:tabs>
          <w:tab w:val="clear" w:pos="720"/>
          <w:tab w:val="left" w:pos="1260"/>
        </w:tabs>
        <w:autoSpaceDE w:val="0"/>
        <w:ind w:left="1260"/>
        <w:jc w:val="both"/>
        <w:rPr>
          <w:szCs w:val="24"/>
        </w:rPr>
      </w:pPr>
      <w:r w:rsidRPr="00E3648A">
        <w:rPr>
          <w:szCs w:val="24"/>
        </w:rPr>
        <w:t xml:space="preserve">po 1 egzemplarzu każdego </w:t>
      </w:r>
      <w:proofErr w:type="spellStart"/>
      <w:r w:rsidRPr="00E3648A">
        <w:rPr>
          <w:szCs w:val="24"/>
        </w:rPr>
        <w:t>STWiORB</w:t>
      </w:r>
      <w:proofErr w:type="spellEnd"/>
      <w:r w:rsidRPr="00E3648A">
        <w:rPr>
          <w:szCs w:val="24"/>
        </w:rPr>
        <w:t xml:space="preserve">, przedmiaru, kosztorysu, </w:t>
      </w:r>
    </w:p>
    <w:p w14:paraId="26BDD36E" w14:textId="77777777" w:rsidR="00040982" w:rsidRPr="00E3648A" w:rsidRDefault="00040982" w:rsidP="00040982">
      <w:pPr>
        <w:numPr>
          <w:ilvl w:val="0"/>
          <w:numId w:val="100"/>
        </w:numPr>
        <w:tabs>
          <w:tab w:val="clear" w:pos="1440"/>
          <w:tab w:val="num" w:pos="720"/>
        </w:tabs>
        <w:autoSpaceDE w:val="0"/>
        <w:ind w:left="720" w:hanging="360"/>
        <w:jc w:val="both"/>
        <w:rPr>
          <w:szCs w:val="24"/>
        </w:rPr>
      </w:pPr>
      <w:r w:rsidRPr="00E3648A">
        <w:rPr>
          <w:szCs w:val="24"/>
        </w:rPr>
        <w:t>oraz jednocześnie w wersji elektronicznej: na płycie CD</w:t>
      </w:r>
      <w:r w:rsidR="00C53472" w:rsidRPr="00E3648A">
        <w:rPr>
          <w:szCs w:val="24"/>
        </w:rPr>
        <w:t>/</w:t>
      </w:r>
      <w:r w:rsidRPr="00E3648A">
        <w:rPr>
          <w:szCs w:val="24"/>
        </w:rPr>
        <w:t>DVD</w:t>
      </w:r>
      <w:r w:rsidR="00C53472" w:rsidRPr="00E3648A">
        <w:rPr>
          <w:szCs w:val="24"/>
        </w:rPr>
        <w:t xml:space="preserve"> lub pendrive</w:t>
      </w:r>
      <w:r w:rsidRPr="00E3648A">
        <w:rPr>
          <w:szCs w:val="24"/>
        </w:rPr>
        <w:t xml:space="preserve"> modyfikowalnej – DWG, Norma, AutoCad, Word i niemodyfikowalnej – PDF lub Adobe Reader – wersja elektroniczna ma odpowiadać wersji papierowej i musi być uporządkowana, z podziałem na poszczególne branże).</w:t>
      </w:r>
    </w:p>
    <w:p w14:paraId="5B64FA7A" w14:textId="77777777" w:rsidR="00040982" w:rsidRPr="00040982" w:rsidRDefault="00040982" w:rsidP="00BF4DC8">
      <w:pPr>
        <w:numPr>
          <w:ilvl w:val="0"/>
          <w:numId w:val="3"/>
        </w:numPr>
        <w:autoSpaceDE w:val="0"/>
        <w:jc w:val="both"/>
        <w:rPr>
          <w:szCs w:val="24"/>
        </w:rPr>
      </w:pPr>
      <w:r w:rsidRPr="00E3648A">
        <w:rPr>
          <w:szCs w:val="24"/>
        </w:rPr>
        <w:t xml:space="preserve">Czynności, o których mowa w ust. </w:t>
      </w:r>
      <w:r w:rsidR="00916E5E" w:rsidRPr="00E3648A">
        <w:rPr>
          <w:szCs w:val="24"/>
        </w:rPr>
        <w:t>5</w:t>
      </w:r>
      <w:r w:rsidRPr="00E3648A">
        <w:rPr>
          <w:szCs w:val="24"/>
        </w:rPr>
        <w:t xml:space="preserve"> zostaną potwierdzone przez </w:t>
      </w:r>
      <w:r w:rsidRPr="00BF4DC8">
        <w:rPr>
          <w:b/>
          <w:bCs/>
          <w:szCs w:val="24"/>
        </w:rPr>
        <w:t>strony protokołem przekazania dokumentacji</w:t>
      </w:r>
      <w:r w:rsidRPr="00E3648A">
        <w:rPr>
          <w:szCs w:val="24"/>
        </w:rPr>
        <w:t xml:space="preserve">, którego wzór stanowi </w:t>
      </w:r>
      <w:r w:rsidRPr="009117C5">
        <w:rPr>
          <w:b/>
          <w:bCs/>
          <w:szCs w:val="24"/>
        </w:rPr>
        <w:t xml:space="preserve">załącznik </w:t>
      </w:r>
      <w:r w:rsidRPr="00DF0237">
        <w:rPr>
          <w:b/>
          <w:bCs/>
          <w:szCs w:val="24"/>
        </w:rPr>
        <w:t xml:space="preserve">nr </w:t>
      </w:r>
      <w:r w:rsidR="00397182" w:rsidRPr="00DF0237">
        <w:rPr>
          <w:b/>
          <w:bCs/>
          <w:szCs w:val="24"/>
        </w:rPr>
        <w:t>2</w:t>
      </w:r>
      <w:r w:rsidR="005B6E2D" w:rsidRPr="00542FCA">
        <w:rPr>
          <w:b/>
          <w:bCs/>
          <w:szCs w:val="24"/>
        </w:rPr>
        <w:t>c</w:t>
      </w:r>
      <w:r w:rsidRPr="00542FCA">
        <w:rPr>
          <w:szCs w:val="24"/>
        </w:rPr>
        <w:t xml:space="preserve"> </w:t>
      </w:r>
      <w:r w:rsidRPr="00040982">
        <w:rPr>
          <w:szCs w:val="24"/>
        </w:rPr>
        <w:t xml:space="preserve">do umowy. Zamawiający w terminie </w:t>
      </w:r>
      <w:r w:rsidRPr="00040982">
        <w:rPr>
          <w:b/>
          <w:bCs/>
          <w:szCs w:val="24"/>
        </w:rPr>
        <w:t>7 dni kalendarzowych</w:t>
      </w:r>
      <w:r w:rsidRPr="00040982">
        <w:rPr>
          <w:szCs w:val="24"/>
        </w:rPr>
        <w:t xml:space="preserve"> od dnia przekazania dokumentacji przez Wykonawcę dokona sprawdzenia zgodności przekazanej dokumentacji z postanowieniami niniejszej umowy w szczególności z zatwierdzoną przez Zamawiającego koncepcją</w:t>
      </w:r>
      <w:r w:rsidRPr="00040982">
        <w:rPr>
          <w:b/>
          <w:szCs w:val="24"/>
        </w:rPr>
        <w:t>.</w:t>
      </w:r>
      <w:r w:rsidRPr="00040982">
        <w:rPr>
          <w:szCs w:val="24"/>
        </w:rPr>
        <w:t xml:space="preserve"> W razie stwierdzenia przez Zamawiającego w przekazanej dokumentacji (zarówno w wersji papierowej, jak i elektronicznej) wad merytorycznych, jak i braku plików, </w:t>
      </w:r>
      <w:r w:rsidRPr="00E3648A">
        <w:rPr>
          <w:szCs w:val="24"/>
        </w:rPr>
        <w:t>dokumentów, rysunków, opisów</w:t>
      </w:r>
      <w:r w:rsidRPr="00040982">
        <w:rPr>
          <w:szCs w:val="24"/>
        </w:rPr>
        <w:t>, uzgodnień, opinii, lub wymaganych w obowiązujących przepisach lub uzgodnionych wcześniej z Zamawiającym – Zamawiający pisemnie przekaże uwagi oraz wskaże braki, które Wykonawca obowiązany jest usunąć lub uzupełnić w terminie wyznaczonym przez Zamawiającego.</w:t>
      </w:r>
    </w:p>
    <w:p w14:paraId="4BEA05A8" w14:textId="77777777" w:rsidR="00040982" w:rsidRPr="00040982" w:rsidRDefault="00040982" w:rsidP="00BF4DC8">
      <w:pPr>
        <w:numPr>
          <w:ilvl w:val="0"/>
          <w:numId w:val="3"/>
        </w:numPr>
        <w:autoSpaceDE w:val="0"/>
        <w:jc w:val="both"/>
        <w:rPr>
          <w:szCs w:val="24"/>
        </w:rPr>
      </w:pPr>
      <w:r w:rsidRPr="00040982">
        <w:rPr>
          <w:szCs w:val="24"/>
        </w:rPr>
        <w:t xml:space="preserve">W przypadku stwierdzenia zgodności dokumentacji z postanowieniami niniejszej umowy (po usunięciu lub uzupełnieniu braków, o których mowa w ust. </w:t>
      </w:r>
      <w:r w:rsidR="00397182">
        <w:rPr>
          <w:szCs w:val="24"/>
        </w:rPr>
        <w:t>6</w:t>
      </w:r>
      <w:r w:rsidRPr="00040982">
        <w:rPr>
          <w:szCs w:val="24"/>
        </w:rPr>
        <w:t xml:space="preserve"> Wykonawca złoży Zamawiającemu:</w:t>
      </w:r>
    </w:p>
    <w:p w14:paraId="6BE7CC67" w14:textId="77777777" w:rsidR="00916E5E" w:rsidRDefault="00040982" w:rsidP="00766744">
      <w:pPr>
        <w:numPr>
          <w:ilvl w:val="0"/>
          <w:numId w:val="137"/>
        </w:numPr>
        <w:tabs>
          <w:tab w:val="clear" w:pos="2017"/>
          <w:tab w:val="num" w:pos="720"/>
        </w:tabs>
        <w:autoSpaceDE w:val="0"/>
        <w:ind w:left="720"/>
        <w:jc w:val="both"/>
        <w:rPr>
          <w:szCs w:val="24"/>
        </w:rPr>
      </w:pPr>
      <w:r w:rsidRPr="00916E5E">
        <w:rPr>
          <w:szCs w:val="24"/>
        </w:rPr>
        <w:t xml:space="preserve">po </w:t>
      </w:r>
      <w:r w:rsidR="00916E5E" w:rsidRPr="00916E5E">
        <w:rPr>
          <w:szCs w:val="24"/>
        </w:rPr>
        <w:t>4</w:t>
      </w:r>
      <w:r w:rsidRPr="00916E5E">
        <w:rPr>
          <w:szCs w:val="24"/>
        </w:rPr>
        <w:t xml:space="preserve"> egzemplarz</w:t>
      </w:r>
      <w:r w:rsidR="00916E5E" w:rsidRPr="00916E5E">
        <w:rPr>
          <w:szCs w:val="24"/>
        </w:rPr>
        <w:t>e</w:t>
      </w:r>
      <w:r w:rsidRPr="00916E5E">
        <w:rPr>
          <w:szCs w:val="24"/>
        </w:rPr>
        <w:t xml:space="preserve"> dokumentów</w:t>
      </w:r>
      <w:r w:rsidR="00916E5E">
        <w:rPr>
          <w:szCs w:val="24"/>
        </w:rPr>
        <w:t xml:space="preserve"> w wersji papierowej (zgodnie z treścią ust. 5.pkt 1),</w:t>
      </w:r>
    </w:p>
    <w:p w14:paraId="36998B79" w14:textId="77777777" w:rsidR="00040982" w:rsidRPr="00040982" w:rsidRDefault="00955752" w:rsidP="00040982">
      <w:pPr>
        <w:numPr>
          <w:ilvl w:val="0"/>
          <w:numId w:val="137"/>
        </w:numPr>
        <w:tabs>
          <w:tab w:val="clear" w:pos="2017"/>
          <w:tab w:val="num" w:pos="720"/>
        </w:tabs>
        <w:autoSpaceDE w:val="0"/>
        <w:ind w:left="720"/>
        <w:jc w:val="both"/>
        <w:rPr>
          <w:szCs w:val="24"/>
        </w:rPr>
      </w:pPr>
      <w:r w:rsidRPr="00955752">
        <w:rPr>
          <w:szCs w:val="24"/>
        </w:rPr>
        <w:t>1</w:t>
      </w:r>
      <w:r w:rsidR="00040982" w:rsidRPr="00955752">
        <w:rPr>
          <w:szCs w:val="24"/>
        </w:rPr>
        <w:t xml:space="preserve"> egzemplarz pełnej</w:t>
      </w:r>
      <w:r w:rsidR="00040982" w:rsidRPr="00040982">
        <w:rPr>
          <w:szCs w:val="24"/>
        </w:rPr>
        <w:t xml:space="preserve"> dokumentacji projektowej na CD lub DVD (zgodnie z treścią ust. </w:t>
      </w:r>
      <w:r w:rsidR="00916E5E">
        <w:rPr>
          <w:szCs w:val="24"/>
        </w:rPr>
        <w:t>5</w:t>
      </w:r>
      <w:r w:rsidR="00040982" w:rsidRPr="00040982">
        <w:rPr>
          <w:szCs w:val="24"/>
        </w:rPr>
        <w:t xml:space="preserve"> pkt 2</w:t>
      </w:r>
      <w:r w:rsidR="00916E5E">
        <w:rPr>
          <w:szCs w:val="24"/>
        </w:rPr>
        <w:t>)</w:t>
      </w:r>
      <w:r w:rsidR="00040982" w:rsidRPr="00040982">
        <w:rPr>
          <w:szCs w:val="24"/>
        </w:rPr>
        <w:t>,</w:t>
      </w:r>
    </w:p>
    <w:p w14:paraId="3B8864C5" w14:textId="77777777" w:rsidR="00040982" w:rsidRPr="00040982" w:rsidRDefault="00040982" w:rsidP="00040982">
      <w:pPr>
        <w:numPr>
          <w:ilvl w:val="0"/>
          <w:numId w:val="137"/>
        </w:numPr>
        <w:tabs>
          <w:tab w:val="clear" w:pos="2017"/>
          <w:tab w:val="num" w:pos="720"/>
        </w:tabs>
        <w:autoSpaceDE w:val="0"/>
        <w:ind w:left="720"/>
        <w:jc w:val="both"/>
        <w:rPr>
          <w:szCs w:val="24"/>
        </w:rPr>
      </w:pPr>
      <w:r w:rsidRPr="00040982">
        <w:rPr>
          <w:szCs w:val="24"/>
        </w:rPr>
        <w:t>oświadczenie, że dokumentacja będąca przedmiotem niniejszej umowy jest wykonana zgodnie z umową i jest kompletna z punktu widzenia celu, któremu ma służyć oraz zgodna z obowiązującymi przepisami oraz zasadami wiedzy technicznej.</w:t>
      </w:r>
    </w:p>
    <w:p w14:paraId="7A8E9BCD" w14:textId="77777777" w:rsidR="00040982" w:rsidRPr="00DF0237" w:rsidRDefault="00040982" w:rsidP="00912052">
      <w:pPr>
        <w:numPr>
          <w:ilvl w:val="0"/>
          <w:numId w:val="3"/>
        </w:numPr>
        <w:tabs>
          <w:tab w:val="clear" w:pos="567"/>
          <w:tab w:val="num" w:pos="284"/>
        </w:tabs>
        <w:autoSpaceDE w:val="0"/>
        <w:ind w:left="323" w:hanging="323"/>
        <w:jc w:val="both"/>
        <w:rPr>
          <w:szCs w:val="24"/>
        </w:rPr>
      </w:pPr>
      <w:r w:rsidRPr="00955752">
        <w:rPr>
          <w:szCs w:val="24"/>
        </w:rPr>
        <w:t xml:space="preserve">Potwierdzeniem wykonania przedmiotu umowy w zakresie opracowania dokumentacji projektowej będzie podpisany przez strony protokół odbioru, którego wzór stanowi </w:t>
      </w:r>
      <w:r w:rsidRPr="00DF0237">
        <w:rPr>
          <w:b/>
          <w:bCs/>
          <w:szCs w:val="24"/>
        </w:rPr>
        <w:t xml:space="preserve">załącznik nr </w:t>
      </w:r>
      <w:r w:rsidR="00912052" w:rsidRPr="00DF0237">
        <w:rPr>
          <w:b/>
          <w:bCs/>
          <w:szCs w:val="24"/>
        </w:rPr>
        <w:t>2</w:t>
      </w:r>
      <w:r w:rsidR="005B6E2D" w:rsidRPr="00DF0237">
        <w:rPr>
          <w:b/>
          <w:bCs/>
          <w:szCs w:val="24"/>
        </w:rPr>
        <w:t>d</w:t>
      </w:r>
      <w:r w:rsidRPr="00DF0237">
        <w:rPr>
          <w:b/>
          <w:bCs/>
          <w:szCs w:val="24"/>
        </w:rPr>
        <w:t xml:space="preserve"> do umowy</w:t>
      </w:r>
      <w:r w:rsidRPr="00542FCA">
        <w:rPr>
          <w:b/>
          <w:bCs/>
          <w:szCs w:val="24"/>
        </w:rPr>
        <w:t>.</w:t>
      </w:r>
      <w:r w:rsidRPr="00542FCA">
        <w:rPr>
          <w:szCs w:val="24"/>
        </w:rPr>
        <w:t xml:space="preserve"> Jeżeli protokół odbioru będzie podpisany po upływie terminu</w:t>
      </w:r>
      <w:r w:rsidR="00916E5E" w:rsidRPr="00542FCA">
        <w:rPr>
          <w:szCs w:val="24"/>
        </w:rPr>
        <w:t xml:space="preserve"> </w:t>
      </w:r>
      <w:r w:rsidR="004069BC" w:rsidRPr="004069BC">
        <w:rPr>
          <w:szCs w:val="24"/>
        </w:rPr>
        <w:t>określonego w §2 ust. 1 pkt 2 – w przypadku, gdy Zamawiający zaakceptuje opracowaną dokumentację bez uwag, to przedmiot umowy będzie uważany za wykonany z opóźnieniem rodzącym obowiązek zapłaty kary umownej na pisemne żądanie Zamawiającego.</w:t>
      </w:r>
    </w:p>
    <w:p w14:paraId="4BFBF731" w14:textId="77777777" w:rsidR="00DE52E3" w:rsidRPr="00DF0237" w:rsidRDefault="004069BC" w:rsidP="009D5FFA">
      <w:pPr>
        <w:ind w:left="284" w:hanging="284"/>
        <w:jc w:val="both"/>
        <w:rPr>
          <w:szCs w:val="24"/>
        </w:rPr>
      </w:pPr>
      <w:r w:rsidRPr="004069BC">
        <w:rPr>
          <w:szCs w:val="24"/>
        </w:rPr>
        <w:t>9. Sporządzona przez Wykonawcę dokumentacja projektowa będzie stanowić podstawę do wydania decyzji pozwolenia na budowę wykonania robót budowlanych wraz ze wszelkimi wymaganymi uzgodnieniami i ekspertyzami. Dokumentacja projektowa musi spełniać wymagania niezbędne do uzyskania przez Wykonawcę decyzji o pozwoleniu na budowę.</w:t>
      </w:r>
    </w:p>
    <w:p w14:paraId="1C46E60C" w14:textId="77777777" w:rsidR="00296307" w:rsidRPr="00DF0237" w:rsidRDefault="004069BC" w:rsidP="009D5FFA">
      <w:pPr>
        <w:ind w:left="284" w:hanging="284"/>
        <w:jc w:val="both"/>
        <w:rPr>
          <w:szCs w:val="24"/>
        </w:rPr>
      </w:pPr>
      <w:r w:rsidRPr="004069BC">
        <w:rPr>
          <w:szCs w:val="24"/>
        </w:rPr>
        <w:t xml:space="preserve">10. Przekazanie Zamawiającemu decyzji o pozwoleniu na budowę – jeżeli przekazanie dokumentu nastąpi po upływie terminu określonego w § 2 ust. 1 pkt 2, to przedmiot umowy będzie uważany za wykonany z opóźnieniem rodzącym obowiązek zapłaty kary umownej na pisemne żądanie Zamawiającego (przekazanie w/w dokumentu zostanie potwierdzone podpisanym przez strony protokołem odbioru – </w:t>
      </w:r>
      <w:r w:rsidRPr="004069BC">
        <w:rPr>
          <w:b/>
          <w:bCs/>
          <w:szCs w:val="24"/>
        </w:rPr>
        <w:t>załącznik nr 2e do umowy</w:t>
      </w:r>
      <w:r w:rsidRPr="004069BC">
        <w:rPr>
          <w:szCs w:val="24"/>
        </w:rPr>
        <w:t>).</w:t>
      </w:r>
    </w:p>
    <w:p w14:paraId="66F42CA1" w14:textId="77777777" w:rsidR="00EE269A" w:rsidRPr="00DF0237" w:rsidRDefault="00EE269A" w:rsidP="00DE52E3">
      <w:pPr>
        <w:jc w:val="both"/>
        <w:rPr>
          <w:sz w:val="22"/>
          <w:szCs w:val="22"/>
        </w:rPr>
      </w:pPr>
    </w:p>
    <w:p w14:paraId="40610743" w14:textId="77777777" w:rsidR="00C25C0F" w:rsidRPr="00EE269A" w:rsidRDefault="00144BCC" w:rsidP="00C25C0F">
      <w:pPr>
        <w:jc w:val="center"/>
        <w:rPr>
          <w:b/>
          <w:szCs w:val="24"/>
        </w:rPr>
      </w:pPr>
      <w:r w:rsidRPr="00EE269A">
        <w:rPr>
          <w:b/>
          <w:szCs w:val="24"/>
        </w:rPr>
        <w:t xml:space="preserve">§ </w:t>
      </w:r>
      <w:r w:rsidR="00EA18A1">
        <w:rPr>
          <w:b/>
          <w:szCs w:val="24"/>
        </w:rPr>
        <w:t>4</w:t>
      </w:r>
    </w:p>
    <w:p w14:paraId="656068F5" w14:textId="77777777" w:rsidR="00C25C0F" w:rsidRPr="00EE269A" w:rsidRDefault="00C25C0F" w:rsidP="00C25C0F">
      <w:pPr>
        <w:jc w:val="center"/>
        <w:rPr>
          <w:b/>
          <w:szCs w:val="24"/>
        </w:rPr>
      </w:pPr>
      <w:r w:rsidRPr="00EE269A">
        <w:rPr>
          <w:b/>
          <w:szCs w:val="24"/>
        </w:rPr>
        <w:t>Nadzór autorski</w:t>
      </w:r>
    </w:p>
    <w:p w14:paraId="3EA7741E" w14:textId="77777777" w:rsidR="00C25C0F" w:rsidRPr="00EE269A" w:rsidRDefault="00C25C0F" w:rsidP="00BF1276">
      <w:pPr>
        <w:numPr>
          <w:ilvl w:val="0"/>
          <w:numId w:val="103"/>
        </w:numPr>
        <w:tabs>
          <w:tab w:val="clear" w:pos="720"/>
          <w:tab w:val="num" w:pos="360"/>
        </w:tabs>
        <w:ind w:left="360"/>
        <w:jc w:val="both"/>
        <w:rPr>
          <w:szCs w:val="24"/>
        </w:rPr>
      </w:pPr>
      <w:r w:rsidRPr="00EE269A">
        <w:rPr>
          <w:szCs w:val="24"/>
        </w:rPr>
        <w:t>Przedmiot umowy, w zakresie</w:t>
      </w:r>
      <w:r w:rsidR="00E57499" w:rsidRPr="00EE269A">
        <w:rPr>
          <w:szCs w:val="24"/>
        </w:rPr>
        <w:t xml:space="preserve"> nadzoru autorskiego</w:t>
      </w:r>
      <w:r w:rsidRPr="00EE269A">
        <w:rPr>
          <w:szCs w:val="24"/>
        </w:rPr>
        <w:t xml:space="preserve"> o którym mowa w § 1 obejmuje w szczególności:</w:t>
      </w:r>
    </w:p>
    <w:p w14:paraId="391E7911" w14:textId="77777777" w:rsidR="00C25C0F" w:rsidRPr="00EE269A" w:rsidRDefault="00C25C0F" w:rsidP="00BF1276">
      <w:pPr>
        <w:numPr>
          <w:ilvl w:val="0"/>
          <w:numId w:val="120"/>
        </w:numPr>
        <w:jc w:val="both"/>
        <w:rPr>
          <w:szCs w:val="24"/>
        </w:rPr>
      </w:pPr>
      <w:r w:rsidRPr="00EE269A">
        <w:rPr>
          <w:szCs w:val="24"/>
        </w:rPr>
        <w:lastRenderedPageBreak/>
        <w:t>uzupełnianie oraz wyjaśnianie szczegółów dokumentacji projektowej w toku postępowania o wydanie decyzji o pozwoleniu na budowę,</w:t>
      </w:r>
    </w:p>
    <w:p w14:paraId="611756AB" w14:textId="77777777" w:rsidR="00C25C0F" w:rsidRPr="00043491" w:rsidRDefault="00C25C0F" w:rsidP="00BF1276">
      <w:pPr>
        <w:numPr>
          <w:ilvl w:val="0"/>
          <w:numId w:val="120"/>
        </w:numPr>
        <w:jc w:val="both"/>
        <w:rPr>
          <w:szCs w:val="24"/>
        </w:rPr>
      </w:pPr>
      <w:r w:rsidRPr="00043491">
        <w:rPr>
          <w:szCs w:val="24"/>
        </w:rPr>
        <w:t>przygotowywanie odpowiedzi na zapytania Wykonawców ubiegających się o udzielenie zamówienia lub Zamawiającego, kierowane w trakcie trwania procedury w zakresie udzielenia zamówienia publicznego na roboty budowlane określone dokumentacją projektową w terminie niezwłocznym jedn</w:t>
      </w:r>
      <w:r w:rsidR="00C820F0" w:rsidRPr="00043491">
        <w:rPr>
          <w:szCs w:val="24"/>
        </w:rPr>
        <w:t>ak nie później niż w terminie 48</w:t>
      </w:r>
      <w:r w:rsidRPr="00043491">
        <w:rPr>
          <w:szCs w:val="24"/>
        </w:rPr>
        <w:t xml:space="preserve"> godzin od dnia przekazania zapytania bądź w terminie dłuższym, uzgodnionym z Zamawiającym,</w:t>
      </w:r>
    </w:p>
    <w:p w14:paraId="5764C1A0" w14:textId="77777777" w:rsidR="00C25C0F" w:rsidRPr="00043491" w:rsidRDefault="00C25C0F" w:rsidP="00BF1276">
      <w:pPr>
        <w:numPr>
          <w:ilvl w:val="0"/>
          <w:numId w:val="120"/>
        </w:numPr>
        <w:jc w:val="both"/>
        <w:rPr>
          <w:szCs w:val="24"/>
        </w:rPr>
      </w:pPr>
      <w:r w:rsidRPr="00043491">
        <w:rPr>
          <w:szCs w:val="24"/>
        </w:rPr>
        <w:t>stwierdzanie w toku realizacji robót budowlanych zgodności ich realizacji w zakresie rozwiązań technicznych i materiałowych zastosowanych przez Wykonawcę robót budowlanych z dokumentacją projektową opracowaną przez Wykonawcę i obowiązującymi przepisami i normami techniczno-budowlanymi,</w:t>
      </w:r>
    </w:p>
    <w:p w14:paraId="4F64F95B" w14:textId="77777777" w:rsidR="00C25C0F" w:rsidRPr="00043491" w:rsidRDefault="00C25C0F" w:rsidP="00BF1276">
      <w:pPr>
        <w:numPr>
          <w:ilvl w:val="0"/>
          <w:numId w:val="120"/>
        </w:numPr>
        <w:jc w:val="both"/>
        <w:rPr>
          <w:szCs w:val="24"/>
        </w:rPr>
      </w:pPr>
      <w:r w:rsidRPr="00043491">
        <w:rPr>
          <w:szCs w:val="24"/>
        </w:rPr>
        <w:t>uzupełnianie szczegółów dokumentacji projektowej oraz wyjaśnianie (w formie ustnej, e-mail pisemnej) Wykonawcy robót budowlanych wątpliwości powstałych w toku realizacji Umowy w terminie nie dłuższym niż 3 dni robocze (przez dni robocze strony rozumieją dni od poniedziałku do piątku z wyłączeniem dni ustawowo wolnych od pracy) od daty poinformowania o brakach, czy wątpliwościach, lub w innym terminie uzgodnionym pisemnie z Zamawiającym i uzupełnianie (w formie ustnej, e-mail, pisemnej) szczegółów dokumentacji projektowej, w sytuacji gdy ich brak wynika z zaniedbań i przeoczeń Wykonawcy – projektantów poszczególnych branż na etapie opracowywania dokumentacji projektowej,</w:t>
      </w:r>
    </w:p>
    <w:p w14:paraId="6FBEF6EA" w14:textId="77777777" w:rsidR="00C25C0F" w:rsidRPr="00043491" w:rsidRDefault="00C25C0F" w:rsidP="00BF1276">
      <w:pPr>
        <w:numPr>
          <w:ilvl w:val="0"/>
          <w:numId w:val="120"/>
        </w:numPr>
        <w:jc w:val="both"/>
        <w:rPr>
          <w:szCs w:val="24"/>
        </w:rPr>
      </w:pPr>
      <w:r w:rsidRPr="00043491">
        <w:rPr>
          <w:szCs w:val="24"/>
        </w:rPr>
        <w:t>uzgadnianie na wniosek Zamawiającego i Wykonawcy robót budowlanych możliwości wprowadzenia rozwiązań zamiennych, ewentualnie równoważnych w stosunku do materiałów przewidzianych w dokumentacji projektowej w przypadku takiej konieczności (przy czym wprowadzenie rozwiązań zamiennych lub równoważnych nie może spowodować istotnej zmiany zatwierdzonego projektu budowlanego) lub jego zmiany,</w:t>
      </w:r>
    </w:p>
    <w:p w14:paraId="0C136D91" w14:textId="77777777" w:rsidR="00C25C0F" w:rsidRPr="00043491" w:rsidRDefault="00C25C0F" w:rsidP="00BF1276">
      <w:pPr>
        <w:numPr>
          <w:ilvl w:val="0"/>
          <w:numId w:val="120"/>
        </w:numPr>
        <w:jc w:val="both"/>
        <w:rPr>
          <w:szCs w:val="24"/>
        </w:rPr>
      </w:pPr>
      <w:r w:rsidRPr="00043491">
        <w:rPr>
          <w:szCs w:val="24"/>
        </w:rPr>
        <w:t>doradztwo w zakresie rozwiązań materiałowych, kolorystycznych, wykończeniowych łącznie z zatwierdzeniem w uzgodnieniu z Zamawiający próbek materiałów przedstawionych przez Wykonawcę robót budowlanych,</w:t>
      </w:r>
    </w:p>
    <w:p w14:paraId="605EFF35" w14:textId="420F88A1" w:rsidR="00C25C0F" w:rsidRPr="00043491" w:rsidRDefault="00C25C0F" w:rsidP="00BF1276">
      <w:pPr>
        <w:numPr>
          <w:ilvl w:val="0"/>
          <w:numId w:val="120"/>
        </w:numPr>
        <w:jc w:val="both"/>
        <w:rPr>
          <w:szCs w:val="24"/>
        </w:rPr>
      </w:pPr>
      <w:r w:rsidRPr="00043491">
        <w:rPr>
          <w:szCs w:val="24"/>
        </w:rPr>
        <w:t xml:space="preserve">uczestnictwo w naradach koordynacyjnych </w:t>
      </w:r>
      <w:r w:rsidR="006F1E07" w:rsidRPr="00043491">
        <w:rPr>
          <w:szCs w:val="24"/>
        </w:rPr>
        <w:t xml:space="preserve">na wezwanie Zamawiającego </w:t>
      </w:r>
      <w:r w:rsidRPr="00043491">
        <w:rPr>
          <w:szCs w:val="24"/>
        </w:rPr>
        <w:t>i przy odbiorze końcowym przedmiotu umowy na wykonanie robót budowlanych</w:t>
      </w:r>
      <w:r w:rsidR="006F1E07">
        <w:rPr>
          <w:szCs w:val="24"/>
        </w:rPr>
        <w:t>.</w:t>
      </w:r>
    </w:p>
    <w:p w14:paraId="3771828D" w14:textId="77777777" w:rsidR="00C25C0F" w:rsidRPr="00043491" w:rsidRDefault="00C25C0F" w:rsidP="00BF1276">
      <w:pPr>
        <w:numPr>
          <w:ilvl w:val="0"/>
          <w:numId w:val="120"/>
        </w:numPr>
        <w:jc w:val="both"/>
        <w:rPr>
          <w:szCs w:val="24"/>
        </w:rPr>
      </w:pPr>
      <w:r w:rsidRPr="00043491">
        <w:rPr>
          <w:szCs w:val="24"/>
        </w:rPr>
        <w:t>pobyty na budowie na wezwanie Zamawiającego, poza uczestnictwem w naradach koordynacyjnych.</w:t>
      </w:r>
    </w:p>
    <w:p w14:paraId="18AA1D16" w14:textId="77777777" w:rsidR="00C25C0F" w:rsidRPr="00043491" w:rsidRDefault="00C25C0F" w:rsidP="00BF1276">
      <w:pPr>
        <w:numPr>
          <w:ilvl w:val="0"/>
          <w:numId w:val="104"/>
        </w:numPr>
        <w:tabs>
          <w:tab w:val="clear" w:pos="720"/>
          <w:tab w:val="num" w:pos="360"/>
        </w:tabs>
        <w:ind w:left="360"/>
        <w:jc w:val="both"/>
        <w:rPr>
          <w:szCs w:val="24"/>
        </w:rPr>
      </w:pPr>
      <w:r w:rsidRPr="00043491">
        <w:rPr>
          <w:szCs w:val="24"/>
        </w:rPr>
        <w:t>Nadzór autorski będzie pełniony przez pobyty na budowie upoważnionych przedstawicieli Wykonawcy – projektantów poszczególnych branż (architektonicznej, sanitarnej i elektrycznej), po uprzednim wezwaniu przez Zamawiającego (wezwanie drogą elektroniczną na adres e-mail ………………………… lub fax ………………… z co najmniej 48 godzinnym wyprzedzeniem, w dni robocze (przez dni robocze strony rozumieją dni od poniedziałku do piątku z wyłączeniem dni ustawowo wolnych od pracy).</w:t>
      </w:r>
    </w:p>
    <w:p w14:paraId="512AA1DE" w14:textId="77777777" w:rsidR="00C25C0F" w:rsidRPr="00043491" w:rsidRDefault="00C25C0F" w:rsidP="00BF1276">
      <w:pPr>
        <w:numPr>
          <w:ilvl w:val="0"/>
          <w:numId w:val="104"/>
        </w:numPr>
        <w:tabs>
          <w:tab w:val="clear" w:pos="720"/>
          <w:tab w:val="num" w:pos="360"/>
        </w:tabs>
        <w:ind w:left="360"/>
        <w:jc w:val="both"/>
        <w:rPr>
          <w:szCs w:val="24"/>
        </w:rPr>
      </w:pPr>
      <w:r w:rsidRPr="00043491">
        <w:rPr>
          <w:szCs w:val="24"/>
        </w:rPr>
        <w:t>Każdorazowy pobyt projektanta danej branży na budowie musi być poświadczony stosownym wpisem do dziennika budowy lub protokołem z narady koordynacyjnej oraz potwierdzony przez inspektora nadzoru inwestorskiego lub przedstawiciela Zamawiającego.</w:t>
      </w:r>
    </w:p>
    <w:p w14:paraId="6B90A96C" w14:textId="77777777" w:rsidR="00C25C0F" w:rsidRPr="00043491" w:rsidRDefault="00C25C0F" w:rsidP="00BF1276">
      <w:pPr>
        <w:numPr>
          <w:ilvl w:val="0"/>
          <w:numId w:val="104"/>
        </w:numPr>
        <w:tabs>
          <w:tab w:val="clear" w:pos="720"/>
          <w:tab w:val="num" w:pos="360"/>
        </w:tabs>
        <w:ind w:left="360"/>
        <w:jc w:val="both"/>
        <w:rPr>
          <w:szCs w:val="24"/>
        </w:rPr>
      </w:pPr>
      <w:r w:rsidRPr="00043491">
        <w:rPr>
          <w:szCs w:val="24"/>
        </w:rPr>
        <w:t>Zmiany wprowadzone do dokumentacji projektowej w czasie wykonywania robót budowlanych, za zgodą Wykonawcy, osoby sprawujące nadzór dokumentować będą przez:</w:t>
      </w:r>
    </w:p>
    <w:p w14:paraId="27C08407" w14:textId="77777777" w:rsidR="00C25C0F" w:rsidRPr="00043491" w:rsidRDefault="00C25C0F" w:rsidP="00BF1276">
      <w:pPr>
        <w:numPr>
          <w:ilvl w:val="0"/>
          <w:numId w:val="125"/>
        </w:numPr>
        <w:tabs>
          <w:tab w:val="clear" w:pos="1680"/>
        </w:tabs>
        <w:ind w:left="720" w:hanging="360"/>
        <w:jc w:val="both"/>
        <w:rPr>
          <w:szCs w:val="24"/>
        </w:rPr>
      </w:pPr>
      <w:r w:rsidRPr="00043491">
        <w:rPr>
          <w:szCs w:val="24"/>
        </w:rPr>
        <w:t>zapisy na rysunkach wchodzących w skład dokumentacji projektowej,</w:t>
      </w:r>
    </w:p>
    <w:p w14:paraId="1F95DAAF" w14:textId="77777777" w:rsidR="00C25C0F" w:rsidRPr="00043491" w:rsidRDefault="00C25C0F" w:rsidP="00BF1276">
      <w:pPr>
        <w:numPr>
          <w:ilvl w:val="0"/>
          <w:numId w:val="125"/>
        </w:numPr>
        <w:tabs>
          <w:tab w:val="clear" w:pos="1680"/>
        </w:tabs>
        <w:ind w:left="720" w:hanging="360"/>
        <w:jc w:val="both"/>
        <w:rPr>
          <w:szCs w:val="24"/>
        </w:rPr>
      </w:pPr>
      <w:r w:rsidRPr="00043491">
        <w:rPr>
          <w:szCs w:val="24"/>
        </w:rPr>
        <w:t>rysunki zamienne lub szkice albo nowe projekty opatrzone datą, podpisem oraz informacją jaki element dokumentacji zastępują,</w:t>
      </w:r>
    </w:p>
    <w:p w14:paraId="52F332C1" w14:textId="77777777" w:rsidR="00C25C0F" w:rsidRPr="00043491" w:rsidRDefault="00C25C0F" w:rsidP="00BF1276">
      <w:pPr>
        <w:numPr>
          <w:ilvl w:val="0"/>
          <w:numId w:val="125"/>
        </w:numPr>
        <w:tabs>
          <w:tab w:val="clear" w:pos="1680"/>
        </w:tabs>
        <w:ind w:left="720" w:hanging="360"/>
        <w:jc w:val="both"/>
        <w:rPr>
          <w:szCs w:val="24"/>
        </w:rPr>
      </w:pPr>
      <w:r w:rsidRPr="00043491">
        <w:rPr>
          <w:szCs w:val="24"/>
        </w:rPr>
        <w:t>wpisy do Dziennika Budowy lub książki obmiarów,</w:t>
      </w:r>
    </w:p>
    <w:p w14:paraId="56EF0561" w14:textId="77777777" w:rsidR="00C25C0F" w:rsidRPr="00043491" w:rsidRDefault="00C25C0F" w:rsidP="00BF1276">
      <w:pPr>
        <w:numPr>
          <w:ilvl w:val="0"/>
          <w:numId w:val="125"/>
        </w:numPr>
        <w:tabs>
          <w:tab w:val="clear" w:pos="1680"/>
        </w:tabs>
        <w:ind w:left="720" w:hanging="360"/>
        <w:jc w:val="both"/>
        <w:rPr>
          <w:szCs w:val="24"/>
        </w:rPr>
      </w:pPr>
      <w:r w:rsidRPr="00043491">
        <w:rPr>
          <w:szCs w:val="24"/>
        </w:rPr>
        <w:lastRenderedPageBreak/>
        <w:t>protokoły lub notatki służbowe podpisywane przez strony i załączane do Dziennika Budowy,</w:t>
      </w:r>
    </w:p>
    <w:p w14:paraId="2AAE5054" w14:textId="77777777" w:rsidR="00C25C0F" w:rsidRPr="00043491" w:rsidRDefault="00C25C0F" w:rsidP="00BF1276">
      <w:pPr>
        <w:numPr>
          <w:ilvl w:val="0"/>
          <w:numId w:val="125"/>
        </w:numPr>
        <w:tabs>
          <w:tab w:val="clear" w:pos="1680"/>
        </w:tabs>
        <w:ind w:left="720" w:hanging="360"/>
        <w:jc w:val="both"/>
        <w:rPr>
          <w:szCs w:val="24"/>
        </w:rPr>
      </w:pPr>
      <w:r w:rsidRPr="00043491">
        <w:rPr>
          <w:szCs w:val="24"/>
        </w:rPr>
        <w:t>akceptację udzieloną pisemnie lub e-mail.</w:t>
      </w:r>
    </w:p>
    <w:p w14:paraId="7C4C642E" w14:textId="77777777" w:rsidR="009F21D8" w:rsidRPr="00043491" w:rsidRDefault="009F21D8" w:rsidP="00C25C0F">
      <w:pPr>
        <w:jc w:val="both"/>
        <w:rPr>
          <w:szCs w:val="24"/>
        </w:rPr>
      </w:pPr>
    </w:p>
    <w:p w14:paraId="19AC255C" w14:textId="77777777" w:rsidR="00C25C0F" w:rsidRPr="0033382C" w:rsidRDefault="00C820F0" w:rsidP="00C25C0F">
      <w:pPr>
        <w:jc w:val="center"/>
        <w:rPr>
          <w:b/>
          <w:sz w:val="22"/>
          <w:szCs w:val="22"/>
        </w:rPr>
      </w:pPr>
      <w:r>
        <w:rPr>
          <w:b/>
          <w:sz w:val="22"/>
          <w:szCs w:val="22"/>
        </w:rPr>
        <w:t xml:space="preserve">§ </w:t>
      </w:r>
      <w:r w:rsidR="00EA18A1">
        <w:rPr>
          <w:b/>
          <w:sz w:val="22"/>
          <w:szCs w:val="22"/>
        </w:rPr>
        <w:t>5</w:t>
      </w:r>
    </w:p>
    <w:p w14:paraId="7C21FC95" w14:textId="77777777" w:rsidR="00C25C0F" w:rsidRPr="0033382C" w:rsidRDefault="00C25C0F" w:rsidP="00C25C0F">
      <w:pPr>
        <w:jc w:val="center"/>
        <w:rPr>
          <w:b/>
          <w:sz w:val="22"/>
          <w:szCs w:val="22"/>
        </w:rPr>
      </w:pPr>
      <w:r w:rsidRPr="0033382C">
        <w:rPr>
          <w:b/>
          <w:sz w:val="22"/>
          <w:szCs w:val="22"/>
        </w:rPr>
        <w:t xml:space="preserve">Podwykonawcy </w:t>
      </w:r>
    </w:p>
    <w:p w14:paraId="3EE3C8E1"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W celu sprawnego wykonania przedmiotu zamówienia i zapewnienia jego należytej jakości, Wykonawca może zatrudnić podwykonawców.</w:t>
      </w:r>
    </w:p>
    <w:p w14:paraId="439E372E"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 xml:space="preserve">Wykonawca zobowiązany jest zawrzeć z podwykonawcą umowę, której zapisy nie będą naruszały postanowień niniejszej umowy. </w:t>
      </w:r>
    </w:p>
    <w:p w14:paraId="27B7B894"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14:paraId="4E30C993"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 xml:space="preserve">Przez umowy o podwykonawstwo strony rozumieją pisemne umowy o charakterze odpłatnym, których przedmiotem są usługi stanowiące część niniejszej umowy o wartości </w:t>
      </w:r>
      <w:r w:rsidRPr="00E36636">
        <w:rPr>
          <w:szCs w:val="24"/>
        </w:rPr>
        <w:t>powyżej</w:t>
      </w:r>
      <w:r w:rsidR="00EE269A" w:rsidRPr="00E36636">
        <w:rPr>
          <w:szCs w:val="24"/>
        </w:rPr>
        <w:t xml:space="preserve"> </w:t>
      </w:r>
      <w:r w:rsidRPr="0045214E">
        <w:rPr>
          <w:szCs w:val="24"/>
        </w:rPr>
        <w:t>20.000,00 zł</w:t>
      </w:r>
      <w:r w:rsidRPr="00E36636">
        <w:rPr>
          <w:szCs w:val="24"/>
        </w:rPr>
        <w:t xml:space="preserve"> z należnym podatkiem VAT, z co najmniej jednym innym podmiotem (podwykonawcą), a także</w:t>
      </w:r>
      <w:r w:rsidRPr="00043491">
        <w:rPr>
          <w:szCs w:val="24"/>
        </w:rPr>
        <w:t xml:space="preserve"> między podwykonawcą a dalszym podwykonawcą lub między dalszymi podwykonawcami.</w:t>
      </w:r>
    </w:p>
    <w:p w14:paraId="40B1F501"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6 i następne stosuje się odpowiednio.</w:t>
      </w:r>
    </w:p>
    <w:p w14:paraId="0610F0B9" w14:textId="77777777" w:rsidR="00C25C0F" w:rsidRPr="00043491" w:rsidRDefault="00C25C0F" w:rsidP="00BF1276">
      <w:pPr>
        <w:widowControl w:val="0"/>
        <w:numPr>
          <w:ilvl w:val="0"/>
          <w:numId w:val="132"/>
        </w:numPr>
        <w:tabs>
          <w:tab w:val="left" w:pos="360"/>
        </w:tabs>
        <w:autoSpaceDE w:val="0"/>
        <w:ind w:right="1"/>
        <w:jc w:val="both"/>
        <w:rPr>
          <w:szCs w:val="24"/>
        </w:rPr>
      </w:pPr>
      <w:r w:rsidRPr="00043491">
        <w:rPr>
          <w:szCs w:val="24"/>
        </w:rPr>
        <w:t>Wykonawca zamówienia, podwykonawca takiego zamówienia lub dalszy podwykonawca zamierzający zawrzeć umowę o podwykonawstwo, są zobowiązani, w trakcie realizacji zamówienia publicznego, do przedłożenia Zamawiającemu wzoru tej umowy, przy czym podwykonawca lub dalszy podwykonawca zobowiązany jest dołączyć zgodę wykonawcy na zawarcie umowy o podwykonawstwo o treści zgodnej ze wzorem umowy.</w:t>
      </w:r>
    </w:p>
    <w:p w14:paraId="52EF9603" w14:textId="77777777" w:rsidR="00C25C0F" w:rsidRPr="00043491" w:rsidRDefault="00C25C0F" w:rsidP="00BF1276">
      <w:pPr>
        <w:widowControl w:val="0"/>
        <w:numPr>
          <w:ilvl w:val="0"/>
          <w:numId w:val="132"/>
        </w:numPr>
        <w:autoSpaceDE w:val="0"/>
        <w:ind w:right="1"/>
        <w:jc w:val="both"/>
        <w:rPr>
          <w:szCs w:val="24"/>
        </w:rPr>
      </w:pPr>
      <w:r w:rsidRPr="00043491">
        <w:rPr>
          <w:szCs w:val="24"/>
        </w:rPr>
        <w:t>Zamawiający określa następujące wymagania dotyczące umowy o podwykonawstwo, których niespełnienie spowoduje zgłoszenie przez zamawiającego odpowiednio zastrzeżeń lub sprzeciwu: w umowach o podwykonawstwo:</w:t>
      </w:r>
    </w:p>
    <w:p w14:paraId="4C5AE2C1" w14:textId="77777777" w:rsidR="00C25C0F" w:rsidRPr="00043491" w:rsidRDefault="00C25C0F" w:rsidP="00BF1276">
      <w:pPr>
        <w:widowControl w:val="0"/>
        <w:numPr>
          <w:ilvl w:val="0"/>
          <w:numId w:val="133"/>
        </w:numPr>
        <w:tabs>
          <w:tab w:val="clear" w:pos="397"/>
          <w:tab w:val="num" w:pos="720"/>
        </w:tabs>
        <w:autoSpaceDE w:val="0"/>
        <w:ind w:left="720" w:right="1"/>
        <w:jc w:val="both"/>
        <w:rPr>
          <w:szCs w:val="24"/>
        </w:rPr>
      </w:pPr>
      <w:r w:rsidRPr="00043491">
        <w:rPr>
          <w:szCs w:val="24"/>
        </w:rPr>
        <w:t>przedmiot umowy o podwykonawstwo musi odpowiadać ściśle części zamówienia określonego umową zawartą pomiędzy Zamawiającym a Wykonawcą a wykonanie przedmiotu umowy ma być określone na takim poziomie jakości, jaki wynika z umowy zawartej pomiędzy Zamawiającym a Wykonawcą i standardom deklarowanym w ofercie Wykonawcy,</w:t>
      </w:r>
    </w:p>
    <w:p w14:paraId="55B9F502" w14:textId="77777777" w:rsidR="00C25C0F" w:rsidRPr="00043491" w:rsidRDefault="00C25C0F" w:rsidP="00BF1276">
      <w:pPr>
        <w:widowControl w:val="0"/>
        <w:numPr>
          <w:ilvl w:val="0"/>
          <w:numId w:val="133"/>
        </w:numPr>
        <w:tabs>
          <w:tab w:val="clear" w:pos="397"/>
          <w:tab w:val="num" w:pos="720"/>
        </w:tabs>
        <w:autoSpaceDE w:val="0"/>
        <w:ind w:left="720" w:right="1"/>
        <w:jc w:val="both"/>
        <w:rPr>
          <w:szCs w:val="24"/>
        </w:rPr>
      </w:pPr>
      <w:r w:rsidRPr="00043491">
        <w:rPr>
          <w:szCs w:val="24"/>
        </w:rPr>
        <w:t>wynagrodzenie Podwykonawcy za zlecony mu do realizacji zakres prac nie może być wyższe niż wynagrodzenie Wykonawcy przewidziane za ten zakres prac zgodnie z ofert</w:t>
      </w:r>
      <w:r w:rsidR="0091493A">
        <w:rPr>
          <w:szCs w:val="24"/>
        </w:rPr>
        <w:t>ą</w:t>
      </w:r>
      <w:r w:rsidRPr="00043491">
        <w:rPr>
          <w:szCs w:val="24"/>
        </w:rPr>
        <w:t xml:space="preserve"> Wykonawcy,</w:t>
      </w:r>
    </w:p>
    <w:p w14:paraId="59F920F8" w14:textId="77777777" w:rsidR="00C25C0F" w:rsidRPr="00043491" w:rsidRDefault="00C25C0F" w:rsidP="00BF1276">
      <w:pPr>
        <w:widowControl w:val="0"/>
        <w:numPr>
          <w:ilvl w:val="0"/>
          <w:numId w:val="133"/>
        </w:numPr>
        <w:tabs>
          <w:tab w:val="clear" w:pos="397"/>
          <w:tab w:val="num" w:pos="720"/>
        </w:tabs>
        <w:autoSpaceDE w:val="0"/>
        <w:ind w:left="720" w:right="1"/>
        <w:jc w:val="both"/>
        <w:rPr>
          <w:szCs w:val="24"/>
        </w:rPr>
      </w:pPr>
      <w:r w:rsidRPr="00043491">
        <w:rPr>
          <w:szCs w:val="24"/>
        </w:rPr>
        <w:t xml:space="preserve">należy uwzględnić nie dłuższy </w:t>
      </w:r>
      <w:r w:rsidRPr="00E36636">
        <w:rPr>
          <w:szCs w:val="24"/>
        </w:rPr>
        <w:t xml:space="preserve">niż </w:t>
      </w:r>
      <w:r w:rsidRPr="0040026D">
        <w:rPr>
          <w:szCs w:val="24"/>
        </w:rPr>
        <w:t>30-dniowy</w:t>
      </w:r>
      <w:r w:rsidRPr="00E36636">
        <w:rPr>
          <w:szCs w:val="24"/>
        </w:rPr>
        <w:t xml:space="preserve"> termin płatności</w:t>
      </w:r>
      <w:r w:rsidRPr="00043491">
        <w:rPr>
          <w:szCs w:val="24"/>
        </w:rPr>
        <w:t xml:space="preserve">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4572C2BA" w14:textId="77777777" w:rsidR="00C25C0F" w:rsidRPr="00043491" w:rsidRDefault="00C25C0F" w:rsidP="00BF1276">
      <w:pPr>
        <w:widowControl w:val="0"/>
        <w:numPr>
          <w:ilvl w:val="0"/>
          <w:numId w:val="133"/>
        </w:numPr>
        <w:tabs>
          <w:tab w:val="clear" w:pos="397"/>
          <w:tab w:val="num" w:pos="720"/>
        </w:tabs>
        <w:autoSpaceDE w:val="0"/>
        <w:ind w:left="720" w:right="1"/>
        <w:jc w:val="both"/>
        <w:rPr>
          <w:szCs w:val="24"/>
        </w:rPr>
      </w:pPr>
      <w:r w:rsidRPr="00043491">
        <w:rPr>
          <w:szCs w:val="24"/>
        </w:rPr>
        <w:t xml:space="preserve">należy uwzględnić postanowienie, iż w przypadku uchylania się przez Wykonawcę od obowiązku zapłaty wymagalnego wynagrodzenia przysługującego Podwykonawcy, który zawarł: zaakceptowaną przez Zamawiającego umowę o podwykonawstwo, Zamawiający zapłaci bezpośrednio Podwykonawcy kwotę należnego wynagrodzenia </w:t>
      </w:r>
      <w:r w:rsidRPr="00043491">
        <w:rPr>
          <w:szCs w:val="24"/>
        </w:rPr>
        <w:lastRenderedPageBreak/>
        <w:t>bez odsetek należnych Podwykonawcy, zgodnie z treścią umowy o podwykonawstwo</w:t>
      </w:r>
      <w:r w:rsidR="0091493A">
        <w:rPr>
          <w:szCs w:val="24"/>
        </w:rPr>
        <w:t>,</w:t>
      </w:r>
    </w:p>
    <w:p w14:paraId="5EA54457" w14:textId="77777777" w:rsidR="00C25C0F" w:rsidRPr="00043491" w:rsidRDefault="00C25C0F" w:rsidP="00BF1276">
      <w:pPr>
        <w:widowControl w:val="0"/>
        <w:numPr>
          <w:ilvl w:val="0"/>
          <w:numId w:val="133"/>
        </w:numPr>
        <w:tabs>
          <w:tab w:val="clear" w:pos="397"/>
          <w:tab w:val="left" w:pos="360"/>
          <w:tab w:val="num" w:pos="720"/>
        </w:tabs>
        <w:autoSpaceDE w:val="0"/>
        <w:ind w:left="720" w:right="1"/>
        <w:jc w:val="both"/>
        <w:rPr>
          <w:szCs w:val="24"/>
        </w:rPr>
      </w:pPr>
      <w:r w:rsidRPr="00043491">
        <w:rPr>
          <w:szCs w:val="24"/>
        </w:rPr>
        <w:t>w przypadku, gdy z postanowień umownych będzie wynikało uprawnienie Wykonawcy do dokonywania z wynagrodzenia Podwykonawcy potrąceń np.: z tytułu partycypacji w kosztach ubezpieczenia – wzór umowy o podwykonawstwo musi zawierać postanowienia o wygaśnięciu wszelkich zobowiązań Zamawiającego z wiązanych z solidarną odpowiedzialnością za zapłatę wynagrodzenia Podwykonawcy w zakresie potrąconych przez Wykonawcę kwot wynikających ze wzajemnych rozliczeń,</w:t>
      </w:r>
    </w:p>
    <w:p w14:paraId="053BB798" w14:textId="77777777" w:rsidR="00C25C0F" w:rsidRPr="00043491" w:rsidRDefault="00C25C0F" w:rsidP="00BF1276">
      <w:pPr>
        <w:widowControl w:val="0"/>
        <w:numPr>
          <w:ilvl w:val="0"/>
          <w:numId w:val="133"/>
        </w:numPr>
        <w:tabs>
          <w:tab w:val="clear" w:pos="397"/>
          <w:tab w:val="left" w:pos="360"/>
          <w:tab w:val="num" w:pos="720"/>
        </w:tabs>
        <w:autoSpaceDE w:val="0"/>
        <w:ind w:left="720" w:right="1"/>
        <w:jc w:val="both"/>
        <w:rPr>
          <w:szCs w:val="24"/>
        </w:rPr>
      </w:pPr>
      <w:r w:rsidRPr="00043491">
        <w:rPr>
          <w:szCs w:val="24"/>
        </w:rPr>
        <w:t>nie można zawierać postanowień:</w:t>
      </w:r>
    </w:p>
    <w:p w14:paraId="5EFEEA9B" w14:textId="77777777" w:rsidR="00C25C0F" w:rsidRPr="00043491" w:rsidRDefault="00C25C0F" w:rsidP="00BF1276">
      <w:pPr>
        <w:pStyle w:val="Default"/>
        <w:numPr>
          <w:ilvl w:val="0"/>
          <w:numId w:val="134"/>
        </w:numPr>
        <w:tabs>
          <w:tab w:val="clear" w:pos="1485"/>
          <w:tab w:val="num" w:pos="1080"/>
        </w:tabs>
        <w:ind w:left="1080"/>
        <w:jc w:val="both"/>
        <w:rPr>
          <w:rFonts w:ascii="Times New Roman" w:hAnsi="Times New Roman" w:cs="Times New Roman"/>
          <w:color w:val="auto"/>
        </w:rPr>
      </w:pPr>
      <w:r w:rsidRPr="00043491">
        <w:rPr>
          <w:rFonts w:ascii="Times New Roman" w:hAnsi="Times New Roman" w:cs="Times New Roman"/>
          <w:color w:val="auto"/>
        </w:rPr>
        <w:t>dotyczących sposobu rozliczeń za wykonane prace uniemożliwiający rozliczenie tych robót pomiędzy Zamawiającemu a Wykonawcą na podstawie postanowień zawartej umowy,</w:t>
      </w:r>
    </w:p>
    <w:p w14:paraId="747B1279" w14:textId="77777777" w:rsidR="00C25C0F" w:rsidRPr="00043491" w:rsidRDefault="00C25C0F" w:rsidP="00BF1276">
      <w:pPr>
        <w:pStyle w:val="Default"/>
        <w:numPr>
          <w:ilvl w:val="0"/>
          <w:numId w:val="134"/>
        </w:numPr>
        <w:tabs>
          <w:tab w:val="clear" w:pos="1485"/>
          <w:tab w:val="num" w:pos="1080"/>
        </w:tabs>
        <w:ind w:left="1080"/>
        <w:jc w:val="both"/>
        <w:rPr>
          <w:rFonts w:ascii="Times New Roman" w:hAnsi="Times New Roman" w:cs="Times New Roman"/>
          <w:color w:val="auto"/>
        </w:rPr>
      </w:pPr>
      <w:r w:rsidRPr="00043491">
        <w:rPr>
          <w:rFonts w:ascii="Times New Roman" w:hAnsi="Times New Roman" w:cs="Times New Roman"/>
          <w:color w:val="auto"/>
        </w:rPr>
        <w:t xml:space="preserve">uzależniających uzyskanie przez Podwykonawcę płatności od Wykonawcy od zapłaty Wykonawcy przez Zamawiającego wynagrodzenia obejmującego zakres prac wykonanych przez Podwykonawcę; </w:t>
      </w:r>
    </w:p>
    <w:p w14:paraId="3080A7D1" w14:textId="77777777" w:rsidR="00C25C0F" w:rsidRPr="00043491" w:rsidRDefault="00C25C0F" w:rsidP="00BF1276">
      <w:pPr>
        <w:widowControl w:val="0"/>
        <w:numPr>
          <w:ilvl w:val="0"/>
          <w:numId w:val="132"/>
        </w:numPr>
        <w:autoSpaceDE w:val="0"/>
        <w:ind w:right="1"/>
        <w:jc w:val="both"/>
        <w:rPr>
          <w:szCs w:val="24"/>
        </w:rPr>
      </w:pPr>
      <w:r w:rsidRPr="00043491">
        <w:rPr>
          <w:szCs w:val="24"/>
        </w:rPr>
        <w:t xml:space="preserve">Zawarcie umowy o podwykonawstwo może nastąpić wyłącznie po akceptacji jej wzoru przez Zamawiającego, a przystąpienie do realizacji przez podwykonawcę może nastąpić wyłącznie po akceptacji umowy o podwykonawstwo przez Zamawiającego (tj. po przedstawieniu odpisu takiej umowy Zamawiającemu). Wykonawca nie może polecić Podwykonawcy realizacji przedmiotu umowy o podwykonawstwo w przypadku braku jej akceptacji przez Zamawiającego pod rygorem poniesienia odpowiedzialności w postaci obciążenia Wykonawcy karami umownymi . </w:t>
      </w:r>
    </w:p>
    <w:p w14:paraId="52B2BA24" w14:textId="77777777" w:rsidR="00C25C0F" w:rsidRPr="00043491" w:rsidRDefault="00C25C0F" w:rsidP="00BF1276">
      <w:pPr>
        <w:widowControl w:val="0"/>
        <w:numPr>
          <w:ilvl w:val="0"/>
          <w:numId w:val="132"/>
        </w:numPr>
        <w:autoSpaceDE w:val="0"/>
        <w:ind w:right="1"/>
        <w:jc w:val="both"/>
        <w:rPr>
          <w:szCs w:val="24"/>
        </w:rPr>
      </w:pPr>
      <w:r w:rsidRPr="00043491">
        <w:rPr>
          <w:szCs w:val="24"/>
        </w:rPr>
        <w:t>Zamawiający, w terminie 5 dni roboczych od dnia przedstawienia wzoru umowy o podwykonawstwo, zgłasza pisemne zastrzeżenia do wzoru umowy o podwykonawstwo (lub zawartej już umowy o podwykonawstwo) niespełniającej wymagań określonych w ust. 7. W przypadku niezgłoszenia pisemnych zastrzeżeń do wzoru umowy o podwykonawstwo w wyżej określonym terminie, której przedmiotem są roboty budowlane, strony uznają, iż Zamawiający zaakceptował wzór umowy.</w:t>
      </w:r>
    </w:p>
    <w:p w14:paraId="2D9BE047" w14:textId="77777777" w:rsidR="00C25C0F" w:rsidRPr="00043491" w:rsidRDefault="00C25C0F" w:rsidP="00BF1276">
      <w:pPr>
        <w:widowControl w:val="0"/>
        <w:numPr>
          <w:ilvl w:val="0"/>
          <w:numId w:val="132"/>
        </w:numPr>
        <w:autoSpaceDE w:val="0"/>
        <w:ind w:right="1"/>
        <w:jc w:val="both"/>
        <w:rPr>
          <w:szCs w:val="24"/>
        </w:rPr>
      </w:pPr>
      <w:r w:rsidRPr="00043491">
        <w:rPr>
          <w:szCs w:val="24"/>
        </w:rPr>
        <w:t>W przypadku zgłoszenia przez Zamawiającego zastrzeżeń, Wykonawca zobowiązany jest do przedstawienia Zamawiającemu wzorów umów z naniesionymi poprawkami w terminie 2 dni roboczych od dnia ich przekazania przez Zamawiającego.</w:t>
      </w:r>
    </w:p>
    <w:p w14:paraId="4FF7DE88" w14:textId="77777777" w:rsidR="00C25C0F" w:rsidRPr="00043491" w:rsidRDefault="00C25C0F" w:rsidP="00BF1276">
      <w:pPr>
        <w:widowControl w:val="0"/>
        <w:numPr>
          <w:ilvl w:val="0"/>
          <w:numId w:val="132"/>
        </w:numPr>
        <w:autoSpaceDE w:val="0"/>
        <w:ind w:right="1"/>
        <w:jc w:val="both"/>
        <w:rPr>
          <w:szCs w:val="24"/>
        </w:rPr>
      </w:pPr>
      <w:r w:rsidRPr="00043491">
        <w:rPr>
          <w:szCs w:val="24"/>
        </w:rPr>
        <w:t>Po akceptacji przez Zamawiającego wzoru umowy, Wykonawca, podwykonawca takiego zamówienia lub dalszy podwykonawca przedkłada Zamawiającemu niezwłocznie, jednak nie później niż w terminie 7 dni od dnia zawarcia, potwierdzony za zgodność z oryginałem, przez przedkładającego, odpis zawartej umowy o podwykonawstwo wraz z załączeniem odpisu z KRS lub CEIDG lub innych dokumentów potwierdzających umocowanie osób podpisanych na umowie ze strony podwykonawcy lub dalszego podwykonawcy.</w:t>
      </w:r>
    </w:p>
    <w:p w14:paraId="7320DFF8" w14:textId="77777777" w:rsidR="00C25C0F" w:rsidRPr="00043491" w:rsidRDefault="00C25C0F" w:rsidP="00BF1276">
      <w:pPr>
        <w:widowControl w:val="0"/>
        <w:numPr>
          <w:ilvl w:val="0"/>
          <w:numId w:val="132"/>
        </w:numPr>
        <w:autoSpaceDE w:val="0"/>
        <w:ind w:right="1"/>
        <w:jc w:val="both"/>
        <w:rPr>
          <w:szCs w:val="24"/>
        </w:rPr>
      </w:pPr>
      <w:r w:rsidRPr="00043491">
        <w:rPr>
          <w:szCs w:val="24"/>
        </w:rPr>
        <w:t>Przepisy niniejszego paragrafu stosuje się odpowiednio do zmian umowy o podwykonawstwo.</w:t>
      </w:r>
    </w:p>
    <w:p w14:paraId="4F3D21C2" w14:textId="77777777" w:rsidR="00C25C0F" w:rsidRPr="00043491" w:rsidRDefault="00C25C0F" w:rsidP="00C25C0F">
      <w:pPr>
        <w:jc w:val="center"/>
        <w:rPr>
          <w:szCs w:val="24"/>
        </w:rPr>
      </w:pPr>
    </w:p>
    <w:p w14:paraId="7744E245" w14:textId="77777777" w:rsidR="00C25C0F" w:rsidRPr="00043491" w:rsidRDefault="00C820F0" w:rsidP="00C25C0F">
      <w:pPr>
        <w:jc w:val="center"/>
        <w:rPr>
          <w:b/>
          <w:szCs w:val="24"/>
        </w:rPr>
      </w:pPr>
      <w:r w:rsidRPr="00043491">
        <w:rPr>
          <w:b/>
          <w:szCs w:val="24"/>
        </w:rPr>
        <w:t xml:space="preserve">§ </w:t>
      </w:r>
      <w:r w:rsidR="00EA18A1">
        <w:rPr>
          <w:b/>
          <w:szCs w:val="24"/>
        </w:rPr>
        <w:t>6</w:t>
      </w:r>
    </w:p>
    <w:p w14:paraId="28A96642" w14:textId="77777777" w:rsidR="00C25C0F" w:rsidRPr="00043491" w:rsidRDefault="00C25C0F" w:rsidP="00C25C0F">
      <w:pPr>
        <w:jc w:val="center"/>
        <w:rPr>
          <w:b/>
          <w:szCs w:val="24"/>
        </w:rPr>
      </w:pPr>
      <w:r w:rsidRPr="00043491">
        <w:rPr>
          <w:b/>
          <w:szCs w:val="24"/>
        </w:rPr>
        <w:t>Wynagrodzenie Wykonawcy</w:t>
      </w:r>
    </w:p>
    <w:p w14:paraId="05C4A8C1" w14:textId="77777777" w:rsidR="00C25C0F" w:rsidRPr="00043491" w:rsidRDefault="00C25C0F" w:rsidP="00BF1276">
      <w:pPr>
        <w:numPr>
          <w:ilvl w:val="0"/>
          <w:numId w:val="105"/>
        </w:numPr>
        <w:tabs>
          <w:tab w:val="clear" w:pos="720"/>
          <w:tab w:val="num" w:pos="360"/>
        </w:tabs>
        <w:ind w:left="360"/>
        <w:jc w:val="both"/>
        <w:rPr>
          <w:szCs w:val="24"/>
        </w:rPr>
      </w:pPr>
      <w:r w:rsidRPr="00043491">
        <w:rPr>
          <w:szCs w:val="24"/>
        </w:rPr>
        <w:t>Strony ustalają, że obowiązującą ich formą wynagrodzenia Wykonawcy jest wynagrodzenie ryczałtowe, o którym mowa w art. 632 ust. 1 Kodeksu cywilnego.</w:t>
      </w:r>
    </w:p>
    <w:p w14:paraId="648A9F1F" w14:textId="77777777" w:rsidR="00C25C0F" w:rsidRPr="00043491" w:rsidRDefault="00C25C0F" w:rsidP="00BF1276">
      <w:pPr>
        <w:numPr>
          <w:ilvl w:val="0"/>
          <w:numId w:val="105"/>
        </w:numPr>
        <w:tabs>
          <w:tab w:val="clear" w:pos="720"/>
          <w:tab w:val="num" w:pos="360"/>
        </w:tabs>
        <w:ind w:left="360"/>
        <w:jc w:val="both"/>
        <w:rPr>
          <w:szCs w:val="24"/>
        </w:rPr>
      </w:pPr>
      <w:r w:rsidRPr="00043491">
        <w:rPr>
          <w:szCs w:val="24"/>
        </w:rPr>
        <w:t>Całkowite wynagrodzenie Wykonawcy z tytułu realizacji niniejszej umowy wyraża się kwotą: …………………… zł z podatkiem VAT (słownie: …………………………….) na którą składa się wynagrodzenie z tytułu:</w:t>
      </w:r>
    </w:p>
    <w:p w14:paraId="35074C24" w14:textId="77777777" w:rsidR="00C25C0F" w:rsidRPr="00043491" w:rsidRDefault="00C25C0F" w:rsidP="0091493A">
      <w:pPr>
        <w:numPr>
          <w:ilvl w:val="0"/>
          <w:numId w:val="128"/>
        </w:numPr>
        <w:tabs>
          <w:tab w:val="clear" w:pos="1440"/>
          <w:tab w:val="num" w:pos="993"/>
        </w:tabs>
        <w:ind w:left="993" w:hanging="284"/>
        <w:jc w:val="both"/>
        <w:rPr>
          <w:szCs w:val="24"/>
        </w:rPr>
      </w:pPr>
      <w:r w:rsidRPr="00043491">
        <w:rPr>
          <w:szCs w:val="24"/>
        </w:rPr>
        <w:t xml:space="preserve">cena brutto z tytułu opracowania dokumentacji </w:t>
      </w:r>
      <w:r w:rsidR="00BD6172">
        <w:rPr>
          <w:szCs w:val="24"/>
        </w:rPr>
        <w:t>projektów- - kosztorysowej</w:t>
      </w:r>
      <w:r w:rsidRPr="00043491">
        <w:rPr>
          <w:szCs w:val="24"/>
        </w:rPr>
        <w:t xml:space="preserve"> w wysokości ………………….. (słownie: …………………..) tj. z należnym podatkiem VAT, </w:t>
      </w:r>
    </w:p>
    <w:p w14:paraId="7400DFC9" w14:textId="77777777" w:rsidR="00C25C0F" w:rsidRPr="0091493A" w:rsidRDefault="00C25C0F" w:rsidP="0091493A">
      <w:pPr>
        <w:numPr>
          <w:ilvl w:val="0"/>
          <w:numId w:val="128"/>
        </w:numPr>
        <w:tabs>
          <w:tab w:val="clear" w:pos="1440"/>
          <w:tab w:val="num" w:pos="1080"/>
        </w:tabs>
        <w:ind w:left="1080"/>
        <w:jc w:val="both"/>
        <w:rPr>
          <w:szCs w:val="24"/>
        </w:rPr>
      </w:pPr>
      <w:r w:rsidRPr="00043491">
        <w:rPr>
          <w:szCs w:val="24"/>
        </w:rPr>
        <w:lastRenderedPageBreak/>
        <w:t>cena brutto z tytułu sprawowania nadzoru autorskiego w wysokości ………………….. zł (słownie: …………………..) tj. tj. z należnym podatkiem VAT,</w:t>
      </w:r>
      <w:r w:rsidR="0091493A">
        <w:rPr>
          <w:szCs w:val="24"/>
        </w:rPr>
        <w:t xml:space="preserve"> </w:t>
      </w:r>
      <w:r w:rsidRPr="0091493A">
        <w:rPr>
          <w:szCs w:val="24"/>
        </w:rPr>
        <w:t>zgodnie z ofertą Wykonawcy.</w:t>
      </w:r>
    </w:p>
    <w:p w14:paraId="609612A3" w14:textId="77777777" w:rsidR="00C25C0F" w:rsidRPr="00043491" w:rsidRDefault="00C25C0F" w:rsidP="00BF1276">
      <w:pPr>
        <w:numPr>
          <w:ilvl w:val="0"/>
          <w:numId w:val="105"/>
        </w:numPr>
        <w:tabs>
          <w:tab w:val="clear" w:pos="720"/>
          <w:tab w:val="num" w:pos="360"/>
        </w:tabs>
        <w:ind w:left="360"/>
        <w:jc w:val="both"/>
        <w:rPr>
          <w:szCs w:val="24"/>
        </w:rPr>
      </w:pPr>
      <w:r w:rsidRPr="00043491">
        <w:rPr>
          <w:szCs w:val="24"/>
        </w:rPr>
        <w:t>Wynagrodzenie, o którym mowa w ust. 2 pozostaje niezmienne przez okres realizacji umowy.</w:t>
      </w:r>
    </w:p>
    <w:p w14:paraId="7855D15A" w14:textId="77777777" w:rsidR="00373108" w:rsidRPr="00043491" w:rsidRDefault="00C25C0F" w:rsidP="00C25C0F">
      <w:pPr>
        <w:numPr>
          <w:ilvl w:val="0"/>
          <w:numId w:val="105"/>
        </w:numPr>
        <w:tabs>
          <w:tab w:val="clear" w:pos="720"/>
          <w:tab w:val="num" w:pos="360"/>
        </w:tabs>
        <w:ind w:left="360"/>
        <w:jc w:val="both"/>
        <w:rPr>
          <w:szCs w:val="24"/>
        </w:rPr>
      </w:pPr>
      <w:r w:rsidRPr="00043491">
        <w:rPr>
          <w:szCs w:val="24"/>
        </w:rPr>
        <w:t>Koszty wszelkich opłat i usług w zakresie realizacji przedmiotu umowy pokrywa Wykonawca w ramach wynagrodzenia ryczałtowego, które to wynagrodzenie zawiera wszelkie koszty niezbędne do należytego zrealizowania umowy.</w:t>
      </w:r>
    </w:p>
    <w:p w14:paraId="0F4D573E" w14:textId="77777777" w:rsidR="004866F3" w:rsidRPr="00043491" w:rsidRDefault="004866F3" w:rsidP="004866F3">
      <w:pPr>
        <w:suppressAutoHyphens/>
        <w:autoSpaceDN w:val="0"/>
        <w:ind w:left="426" w:hanging="426"/>
        <w:jc w:val="both"/>
        <w:rPr>
          <w:rFonts w:eastAsia="Arial"/>
          <w:kern w:val="3"/>
          <w:szCs w:val="24"/>
          <w:lang w:eastAsia="zh-CN"/>
        </w:rPr>
      </w:pPr>
      <w:r w:rsidRPr="00043491">
        <w:rPr>
          <w:color w:val="00000A"/>
          <w:kern w:val="3"/>
          <w:szCs w:val="24"/>
          <w:lang w:eastAsia="ar-SA"/>
        </w:rPr>
        <w:t xml:space="preserve">5. </w:t>
      </w:r>
      <w:r w:rsidRPr="00043491">
        <w:rPr>
          <w:rFonts w:eastAsia="Arial"/>
          <w:bCs/>
          <w:color w:val="00000A"/>
          <w:kern w:val="3"/>
          <w:szCs w:val="24"/>
          <w:lang w:eastAsia="zh-CN"/>
        </w:rPr>
        <w:t xml:space="preserve">Wynagrodzenie za wykonany i odebrany przedmiot umowy zostanie zapłacone przez Zamawiającego na rachunek bankowy Wykonawcy wskazany na fakturach w </w:t>
      </w:r>
      <w:r w:rsidRPr="00043491">
        <w:rPr>
          <w:rFonts w:eastAsia="Arial"/>
          <w:bCs/>
          <w:kern w:val="3"/>
          <w:szCs w:val="24"/>
          <w:lang w:eastAsia="zh-CN"/>
        </w:rPr>
        <w:t>terminie 60 dni od daty otrzymania przez Zamawiającego prawidłowo wystawionej faktur na podstawie:</w:t>
      </w:r>
    </w:p>
    <w:p w14:paraId="2518AE95" w14:textId="77777777" w:rsidR="004866F3" w:rsidRPr="00043491" w:rsidRDefault="004866F3" w:rsidP="004866F3">
      <w:pPr>
        <w:numPr>
          <w:ilvl w:val="0"/>
          <w:numId w:val="57"/>
        </w:numPr>
        <w:autoSpaceDN w:val="0"/>
        <w:ind w:left="1134" w:hanging="436"/>
        <w:jc w:val="both"/>
        <w:rPr>
          <w:rFonts w:eastAsia="Arial"/>
          <w:bCs/>
          <w:color w:val="00000A"/>
          <w:kern w:val="3"/>
          <w:szCs w:val="24"/>
          <w:lang w:eastAsia="zh-CN"/>
        </w:rPr>
      </w:pPr>
      <w:r w:rsidRPr="00043491">
        <w:rPr>
          <w:rFonts w:eastAsia="Arial"/>
          <w:bCs/>
          <w:color w:val="00000A"/>
          <w:kern w:val="3"/>
          <w:szCs w:val="24"/>
          <w:lang w:eastAsia="zh-CN"/>
        </w:rPr>
        <w:t>wynagrodzenie</w:t>
      </w:r>
      <w:r w:rsidR="00AF1FEE" w:rsidRPr="00043491">
        <w:rPr>
          <w:rFonts w:eastAsia="Arial"/>
          <w:bCs/>
          <w:color w:val="00000A"/>
          <w:kern w:val="3"/>
          <w:szCs w:val="24"/>
          <w:lang w:eastAsia="zh-CN"/>
        </w:rPr>
        <w:t xml:space="preserve"> o którym mowa w par. </w:t>
      </w:r>
      <w:r w:rsidR="00EA18A1">
        <w:rPr>
          <w:rFonts w:eastAsia="Arial"/>
          <w:bCs/>
          <w:color w:val="00000A"/>
          <w:kern w:val="3"/>
          <w:szCs w:val="24"/>
          <w:lang w:eastAsia="zh-CN"/>
        </w:rPr>
        <w:t>6</w:t>
      </w:r>
      <w:r w:rsidR="00EE269A">
        <w:rPr>
          <w:rFonts w:eastAsia="Arial"/>
          <w:bCs/>
          <w:color w:val="00000A"/>
          <w:kern w:val="3"/>
          <w:szCs w:val="24"/>
          <w:lang w:eastAsia="zh-CN"/>
        </w:rPr>
        <w:t xml:space="preserve"> </w:t>
      </w:r>
      <w:r w:rsidRPr="00043491">
        <w:rPr>
          <w:rFonts w:eastAsia="Arial"/>
          <w:bCs/>
          <w:color w:val="00000A"/>
          <w:kern w:val="3"/>
          <w:szCs w:val="24"/>
          <w:lang w:eastAsia="zh-CN"/>
        </w:rPr>
        <w:t xml:space="preserve">ust. 2 pkt 1 na podstawie podpisanego protokołu odbioru dokumentacji i </w:t>
      </w:r>
      <w:r w:rsidRPr="00043491">
        <w:rPr>
          <w:color w:val="00000A"/>
          <w:kern w:val="2"/>
          <w:szCs w:val="24"/>
          <w:lang w:eastAsia="ar-SA"/>
        </w:rPr>
        <w:t xml:space="preserve">protokołu odbioru decyzji </w:t>
      </w:r>
      <w:r w:rsidR="00BD6172">
        <w:rPr>
          <w:color w:val="00000A"/>
          <w:kern w:val="2"/>
          <w:szCs w:val="24"/>
          <w:lang w:eastAsia="ar-SA"/>
        </w:rPr>
        <w:t xml:space="preserve">zatwierdzającej projekt budowlany i udzielającej pozwolenia na </w:t>
      </w:r>
      <w:r w:rsidRPr="00043491">
        <w:rPr>
          <w:color w:val="00000A"/>
          <w:kern w:val="2"/>
          <w:szCs w:val="24"/>
          <w:lang w:eastAsia="ar-SA"/>
        </w:rPr>
        <w:t>budowę lub decyzji o umorzeniu postępowania lub zgłoszenia na wykonanie robót budowlanych</w:t>
      </w:r>
      <w:r w:rsidRPr="00043491">
        <w:rPr>
          <w:rFonts w:eastAsia="Arial"/>
          <w:bCs/>
          <w:color w:val="00000A"/>
          <w:kern w:val="3"/>
          <w:szCs w:val="24"/>
          <w:lang w:eastAsia="zh-CN"/>
        </w:rPr>
        <w:t>,</w:t>
      </w:r>
    </w:p>
    <w:p w14:paraId="3EEE416D" w14:textId="77777777" w:rsidR="004866F3" w:rsidRPr="00043491" w:rsidRDefault="004866F3" w:rsidP="004866F3">
      <w:pPr>
        <w:numPr>
          <w:ilvl w:val="0"/>
          <w:numId w:val="57"/>
        </w:numPr>
        <w:autoSpaceDN w:val="0"/>
        <w:ind w:left="1134" w:hanging="436"/>
        <w:jc w:val="both"/>
        <w:rPr>
          <w:rFonts w:eastAsia="Arial"/>
          <w:bCs/>
          <w:color w:val="00000A"/>
          <w:kern w:val="3"/>
          <w:szCs w:val="24"/>
          <w:lang w:eastAsia="zh-CN"/>
        </w:rPr>
      </w:pPr>
      <w:r w:rsidRPr="00043491">
        <w:rPr>
          <w:rFonts w:eastAsia="Arial"/>
          <w:bCs/>
          <w:color w:val="00000A"/>
          <w:kern w:val="3"/>
          <w:szCs w:val="24"/>
          <w:lang w:eastAsia="zh-CN"/>
        </w:rPr>
        <w:t>wyna</w:t>
      </w:r>
      <w:r w:rsidR="00AF1FEE" w:rsidRPr="00043491">
        <w:rPr>
          <w:rFonts w:eastAsia="Arial"/>
          <w:bCs/>
          <w:color w:val="00000A"/>
          <w:kern w:val="3"/>
          <w:szCs w:val="24"/>
          <w:lang w:eastAsia="zh-CN"/>
        </w:rPr>
        <w:t xml:space="preserve">grodzenie o którym mowa w par. </w:t>
      </w:r>
      <w:r w:rsidR="00EA18A1">
        <w:rPr>
          <w:rFonts w:eastAsia="Arial"/>
          <w:bCs/>
          <w:color w:val="00000A"/>
          <w:kern w:val="3"/>
          <w:szCs w:val="24"/>
          <w:lang w:eastAsia="zh-CN"/>
        </w:rPr>
        <w:t>6</w:t>
      </w:r>
      <w:r w:rsidRPr="00043491">
        <w:rPr>
          <w:rFonts w:eastAsia="Arial"/>
          <w:bCs/>
          <w:color w:val="00000A"/>
          <w:kern w:val="3"/>
          <w:szCs w:val="24"/>
          <w:lang w:eastAsia="zh-CN"/>
        </w:rPr>
        <w:t xml:space="preserve"> ust. 2 pkt 2 na podstawie podpisanego protokołu odbioru pełnienia nadzoru autorskiego, który zostanie podpisany po protokolarnym odbiorze robót budowlanych objętych nadzorem autorskim.</w:t>
      </w:r>
    </w:p>
    <w:p w14:paraId="5550CE62" w14:textId="77777777" w:rsidR="004866F3" w:rsidRPr="00043491" w:rsidRDefault="00043491" w:rsidP="004866F3">
      <w:pPr>
        <w:suppressAutoHyphens/>
        <w:autoSpaceDN w:val="0"/>
        <w:ind w:left="284" w:hanging="284"/>
        <w:jc w:val="both"/>
        <w:rPr>
          <w:szCs w:val="24"/>
          <w:lang w:eastAsia="ar-SA"/>
        </w:rPr>
      </w:pPr>
      <w:r>
        <w:rPr>
          <w:szCs w:val="24"/>
          <w:lang w:eastAsia="ar-SA"/>
        </w:rPr>
        <w:t>6</w:t>
      </w:r>
      <w:r w:rsidR="004866F3" w:rsidRPr="00043491">
        <w:rPr>
          <w:szCs w:val="24"/>
          <w:lang w:eastAsia="ar-SA"/>
        </w:rPr>
        <w:t>. Podstawę wystawienia faktur o których mowa w ust. 2 stanowić będą podpisane przez Zamawiającego i Wykonawcę protokoły odbioru.</w:t>
      </w:r>
    </w:p>
    <w:p w14:paraId="180A7300" w14:textId="77777777" w:rsidR="004866F3" w:rsidRPr="00043491" w:rsidRDefault="00043491" w:rsidP="004866F3">
      <w:pPr>
        <w:widowControl w:val="0"/>
        <w:suppressAutoHyphens/>
        <w:autoSpaceDN w:val="0"/>
        <w:ind w:left="284" w:hanging="284"/>
        <w:jc w:val="both"/>
        <w:rPr>
          <w:szCs w:val="24"/>
          <w:lang w:eastAsia="ar-SA"/>
        </w:rPr>
      </w:pPr>
      <w:r>
        <w:rPr>
          <w:szCs w:val="24"/>
          <w:lang w:eastAsia="ar-SA"/>
        </w:rPr>
        <w:t>7</w:t>
      </w:r>
      <w:r w:rsidR="004866F3" w:rsidRPr="00043491">
        <w:rPr>
          <w:szCs w:val="24"/>
          <w:lang w:eastAsia="ar-SA"/>
        </w:rPr>
        <w:t>. Za termin zapłaty uważa się dzień obciążenia rachunku bankowego Zamawiającego.</w:t>
      </w:r>
    </w:p>
    <w:p w14:paraId="63EA81F7" w14:textId="77777777" w:rsidR="004866F3" w:rsidRPr="00043491" w:rsidRDefault="00043491" w:rsidP="004866F3">
      <w:pPr>
        <w:widowControl w:val="0"/>
        <w:suppressAutoHyphens/>
        <w:autoSpaceDN w:val="0"/>
        <w:ind w:left="284" w:hanging="284"/>
        <w:jc w:val="both"/>
        <w:rPr>
          <w:szCs w:val="24"/>
          <w:lang w:eastAsia="ar-SA"/>
        </w:rPr>
      </w:pPr>
      <w:r>
        <w:rPr>
          <w:szCs w:val="24"/>
          <w:lang w:eastAsia="ar-SA"/>
        </w:rPr>
        <w:t>8</w:t>
      </w:r>
      <w:r w:rsidR="004866F3" w:rsidRPr="00043491">
        <w:rPr>
          <w:szCs w:val="24"/>
          <w:lang w:eastAsia="ar-SA"/>
        </w:rPr>
        <w:t>. Wykonawca oświadcza, że wskazany w fakturze rachunek bankowy jest rachunkiem rozliczeniowym służącym wyłącznie dla celów rozliczeń z tytułu prowadzonej przez niego działalności gospodarczej.</w:t>
      </w:r>
    </w:p>
    <w:p w14:paraId="3688DF0F" w14:textId="77777777" w:rsidR="004866F3" w:rsidRPr="00043491" w:rsidRDefault="00043491" w:rsidP="004866F3">
      <w:pPr>
        <w:widowControl w:val="0"/>
        <w:suppressAutoHyphens/>
        <w:autoSpaceDN w:val="0"/>
        <w:ind w:left="284" w:hanging="284"/>
        <w:jc w:val="both"/>
        <w:rPr>
          <w:szCs w:val="24"/>
          <w:lang w:eastAsia="ar-SA"/>
        </w:rPr>
      </w:pPr>
      <w:r>
        <w:rPr>
          <w:szCs w:val="24"/>
          <w:lang w:eastAsia="ar-SA"/>
        </w:rPr>
        <w:t>9</w:t>
      </w:r>
      <w:r w:rsidR="004866F3" w:rsidRPr="00043491">
        <w:rPr>
          <w:szCs w:val="24"/>
          <w:lang w:eastAsia="ar-SA"/>
        </w:rPr>
        <w:t>. Wykonawcza nie może dokonać cesji żadnych praw i roszczeń lub przeniesienia obowiązków wynikających z umowy na rzecz osoby trzeciej bez uprzedniej pisemnej zgody Zamawiającego.</w:t>
      </w:r>
    </w:p>
    <w:p w14:paraId="3BE225BB" w14:textId="77777777" w:rsidR="00FE11EA" w:rsidRPr="00CD189E" w:rsidRDefault="00FE11EA" w:rsidP="00FE11EA">
      <w:pPr>
        <w:ind w:left="284" w:hanging="284"/>
        <w:contextualSpacing/>
        <w:jc w:val="both"/>
        <w:rPr>
          <w:szCs w:val="24"/>
        </w:rPr>
      </w:pPr>
      <w:r>
        <w:rPr>
          <w:szCs w:val="24"/>
        </w:rPr>
        <w:t>10.</w:t>
      </w:r>
      <w:r w:rsidR="004866F3" w:rsidRPr="00043491">
        <w:rPr>
          <w:szCs w:val="24"/>
        </w:rPr>
        <w:t>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 – prywatnym (</w:t>
      </w:r>
      <w:proofErr w:type="spellStart"/>
      <w:r w:rsidR="004866F3" w:rsidRPr="00043491">
        <w:rPr>
          <w:szCs w:val="24"/>
        </w:rPr>
        <w:t>t.j</w:t>
      </w:r>
      <w:proofErr w:type="spellEnd"/>
      <w:r w:rsidR="004866F3" w:rsidRPr="00043491">
        <w:rPr>
          <w:szCs w:val="24"/>
        </w:rPr>
        <w:t xml:space="preserve">. Dz. U. z 2019 r. poz. 1445) </w:t>
      </w:r>
      <w:r w:rsidR="004866F3" w:rsidRPr="00CD189E">
        <w:rPr>
          <w:szCs w:val="24"/>
        </w:rPr>
        <w:t>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w:t>
      </w:r>
    </w:p>
    <w:p w14:paraId="6DCE4442" w14:textId="77777777" w:rsidR="00C25C0F" w:rsidRPr="00CD189E" w:rsidRDefault="00FE11EA" w:rsidP="00FE11EA">
      <w:pPr>
        <w:ind w:left="284" w:hanging="284"/>
        <w:contextualSpacing/>
        <w:jc w:val="both"/>
        <w:rPr>
          <w:szCs w:val="24"/>
        </w:rPr>
      </w:pPr>
      <w:r w:rsidRPr="00CD189E">
        <w:rPr>
          <w:szCs w:val="24"/>
        </w:rPr>
        <w:t xml:space="preserve">11. </w:t>
      </w:r>
      <w:r w:rsidR="004866F3" w:rsidRPr="00CD189E">
        <w:rPr>
          <w:szCs w:val="24"/>
        </w:rPr>
        <w:t xml:space="preserve"> </w:t>
      </w:r>
      <w:r w:rsidR="00C25C0F" w:rsidRPr="00CD189E">
        <w:rPr>
          <w:szCs w:val="24"/>
        </w:rPr>
        <w:t>W przypadku wykonania części przedmiotu umowy przez Podwykonawców lub dalszych Podwykonawców, zapłata należności za wykonane prace będzie nast</w:t>
      </w:r>
      <w:r w:rsidR="00AF1FEE" w:rsidRPr="00CD189E">
        <w:rPr>
          <w:szCs w:val="24"/>
        </w:rPr>
        <w:t xml:space="preserve">ępować zgodnie z treścią ust. </w:t>
      </w:r>
      <w:r w:rsidR="0091493A" w:rsidRPr="00CD189E">
        <w:rPr>
          <w:szCs w:val="24"/>
        </w:rPr>
        <w:t>12</w:t>
      </w:r>
      <w:r w:rsidR="00C25C0F" w:rsidRPr="00CD189E">
        <w:rPr>
          <w:szCs w:val="24"/>
        </w:rPr>
        <w:t xml:space="preserve"> i następnych.</w:t>
      </w:r>
    </w:p>
    <w:p w14:paraId="1D1D8334" w14:textId="77777777" w:rsidR="00C25C0F" w:rsidRPr="00CD189E" w:rsidRDefault="00FE11EA" w:rsidP="00FE11EA">
      <w:pPr>
        <w:ind w:left="284" w:hanging="284"/>
        <w:contextualSpacing/>
        <w:jc w:val="both"/>
        <w:rPr>
          <w:szCs w:val="24"/>
        </w:rPr>
      </w:pPr>
      <w:r w:rsidRPr="00CD189E">
        <w:rPr>
          <w:szCs w:val="24"/>
        </w:rPr>
        <w:t>12.</w:t>
      </w:r>
      <w:r w:rsidR="00C25C0F" w:rsidRPr="00CD189E">
        <w:rPr>
          <w:szCs w:val="24"/>
        </w:rPr>
        <w:t>W przypadku zawarcia umowy o podwykonawstwo, Wykonawca jest zobowiązany do dokonania zapłaty we własnym zakresie wynagrodzenia należnego Podwykonawcy z zachowaniem terminów określonych tą umową.</w:t>
      </w:r>
    </w:p>
    <w:p w14:paraId="103F12AC" w14:textId="77777777" w:rsidR="00C25C0F" w:rsidRPr="00CD189E" w:rsidRDefault="00C25C0F" w:rsidP="00FE11EA">
      <w:pPr>
        <w:widowControl w:val="0"/>
        <w:numPr>
          <w:ilvl w:val="0"/>
          <w:numId w:val="132"/>
        </w:numPr>
        <w:shd w:val="clear" w:color="auto" w:fill="FFFFFF"/>
        <w:autoSpaceDE w:val="0"/>
        <w:jc w:val="both"/>
        <w:rPr>
          <w:szCs w:val="24"/>
        </w:rPr>
      </w:pPr>
      <w:r w:rsidRPr="00CD189E">
        <w:rPr>
          <w:szCs w:val="24"/>
        </w:rPr>
        <w:t xml:space="preserve">Warunkiem zapłaty przez Zamawiającego należnego wynagrodzenia za odebrany </w:t>
      </w:r>
      <w:r w:rsidRPr="00CD189E">
        <w:rPr>
          <w:szCs w:val="24"/>
        </w:rPr>
        <w:lastRenderedPageBreak/>
        <w:t>przedmiot umowy jest przedstawienie dowodów zapłaty wymagalnego wynagrodzenia podwykonawcom i dalszym podwykonawcom biorącym udział w realizacji przedmiotu umowy. Wykonawca w ciągu 5 dni od daty przekazania Zamawiającemu prawidłowo wystawionej faktury, przedłoży w siedzibie Zamawiającego kserokopię faktury (oryginał do wglądu Zamawiającego) wystawionej przez Podwykonawcę lub dalszego podwykonawcę z dowodem zapłaty.</w:t>
      </w:r>
    </w:p>
    <w:p w14:paraId="5EBC0D79" w14:textId="77777777" w:rsidR="00C25C0F" w:rsidRPr="00CD189E" w:rsidRDefault="00C25C0F" w:rsidP="00FE11EA">
      <w:pPr>
        <w:widowControl w:val="0"/>
        <w:numPr>
          <w:ilvl w:val="0"/>
          <w:numId w:val="132"/>
        </w:numPr>
        <w:shd w:val="clear" w:color="auto" w:fill="FFFFFF"/>
        <w:autoSpaceDE w:val="0"/>
        <w:jc w:val="both"/>
        <w:rPr>
          <w:szCs w:val="24"/>
        </w:rPr>
      </w:pPr>
      <w:r w:rsidRPr="00CD189E">
        <w:rPr>
          <w:szCs w:val="24"/>
        </w:rPr>
        <w:t>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Wykonawcy (po bezskutecznym wezwaniu Wykonawcy przez Zamawiającego do przedstawienia dowodów zapłaty) od obowiązku zapłaty za usługi, odpowiednio przez Wykonawcę, podwykonawcę lub dalszego podwykonawcę. Bezpośrednia zapłata Podwykonawcy lub dalszemu podwykonawcy obejmuje wyłącznie należne wynagrodzenie bez odsetek należnych podwykonawcy lub dalszemu podwykonawcy i zostanie uiszczona w polskich złotych (PLN).</w:t>
      </w:r>
    </w:p>
    <w:p w14:paraId="6F5DD59D" w14:textId="77777777" w:rsidR="00C25C0F" w:rsidRPr="00CD189E" w:rsidRDefault="00C25C0F" w:rsidP="00FE11EA">
      <w:pPr>
        <w:widowControl w:val="0"/>
        <w:numPr>
          <w:ilvl w:val="0"/>
          <w:numId w:val="132"/>
        </w:numPr>
        <w:shd w:val="clear" w:color="auto" w:fill="FFFFFF"/>
        <w:autoSpaceDE w:val="0"/>
        <w:jc w:val="both"/>
        <w:rPr>
          <w:szCs w:val="24"/>
        </w:rPr>
      </w:pPr>
      <w:r w:rsidRPr="00CD189E">
        <w:rPr>
          <w:szCs w:val="24"/>
        </w:rPr>
        <w:t>Przed dokonaniem bezpośredniej zapłaty, Zamawiający wezwie Wykonawcę do zgłoszenia pisemnych uwag dotyczących zasadności bezpośredniej zapłaty wynagrodzenia podwykonawcy lub dalszemu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lub dalszego podwykonawcy, jeżeli w sposób wystarczający wykazano niezasadność bezpośredniej zapłaty, albo dokonuje bezpośredniej zapłaty wynagrodzenia podwykonawcy lub dalszemu podwykonawcy, jeżeli podwykonawca lub dalszy podwykonawca wykaże zasadność takiej zapłaty (gdy podwykonawca lub dalszy podwykonawca udokumentuje jego zasadność fakturą oraz dokumentami potwierdzającymi wykonanie i odbiór robót a Wykonawca nie złoży w wyznaczonym terminie uwag wskazujących na niezasadność bezpośredniej zapłaty).</w:t>
      </w:r>
    </w:p>
    <w:p w14:paraId="7DD8CF22" w14:textId="77777777" w:rsidR="00C25C0F" w:rsidRPr="00CD189E" w:rsidRDefault="00C25C0F" w:rsidP="00FE11EA">
      <w:pPr>
        <w:widowControl w:val="0"/>
        <w:numPr>
          <w:ilvl w:val="0"/>
          <w:numId w:val="132"/>
        </w:numPr>
        <w:shd w:val="clear" w:color="auto" w:fill="FFFFFF"/>
        <w:autoSpaceDE w:val="0"/>
        <w:jc w:val="both"/>
        <w:rPr>
          <w:szCs w:val="24"/>
        </w:rPr>
      </w:pPr>
      <w:r w:rsidRPr="00CD189E">
        <w:rPr>
          <w:szCs w:val="24"/>
        </w:rPr>
        <w:t>Wynagrodzenie, o którym mowa w ust. 1</w:t>
      </w:r>
      <w:r w:rsidR="0091493A" w:rsidRPr="00CD189E">
        <w:rPr>
          <w:szCs w:val="24"/>
        </w:rPr>
        <w:t>5</w:t>
      </w:r>
      <w:r w:rsidRPr="00CD189E">
        <w:rPr>
          <w:szCs w:val="24"/>
        </w:rPr>
        <w:t>, dotyczy wyłącznie należności powstałych po zaakceptowaniu przez Zamawiającego umowy o podwykonawstwo. Zapłata wynagrodzenia przez Zamawiającego bezpośrednio na rachunki bankowe Podwykonawców skutkuje wygaśnięciem wszelkich zobowiązań Zamawiającego wobec Wykonawcy z tytułu zapłaty wynagrodzenia za część prac wykonanych przez Podwykonawców, do wysokości kwoty zapłaconej.</w:t>
      </w:r>
    </w:p>
    <w:p w14:paraId="018F4929" w14:textId="77777777" w:rsidR="00C25C0F" w:rsidRPr="00DF6FA3" w:rsidRDefault="00C25C0F" w:rsidP="00C25C0F">
      <w:pPr>
        <w:rPr>
          <w:b/>
          <w:szCs w:val="24"/>
        </w:rPr>
      </w:pPr>
    </w:p>
    <w:p w14:paraId="70F65C78" w14:textId="77777777" w:rsidR="00C25C0F" w:rsidRPr="00DF6FA3" w:rsidRDefault="00F24DE4" w:rsidP="00C25C0F">
      <w:pPr>
        <w:jc w:val="center"/>
        <w:rPr>
          <w:b/>
          <w:szCs w:val="24"/>
        </w:rPr>
      </w:pPr>
      <w:r w:rsidRPr="00DF6FA3">
        <w:rPr>
          <w:b/>
          <w:szCs w:val="24"/>
        </w:rPr>
        <w:t xml:space="preserve">§ </w:t>
      </w:r>
      <w:r w:rsidR="00EA18A1">
        <w:rPr>
          <w:b/>
          <w:szCs w:val="24"/>
        </w:rPr>
        <w:t>7</w:t>
      </w:r>
    </w:p>
    <w:p w14:paraId="364658BD" w14:textId="77777777" w:rsidR="00C25C0F" w:rsidRPr="00DF6FA3" w:rsidRDefault="00C25C0F" w:rsidP="00C25C0F">
      <w:pPr>
        <w:jc w:val="center"/>
        <w:rPr>
          <w:b/>
          <w:szCs w:val="24"/>
        </w:rPr>
      </w:pPr>
      <w:r w:rsidRPr="00DF6FA3">
        <w:rPr>
          <w:b/>
          <w:szCs w:val="24"/>
        </w:rPr>
        <w:t>Prawa autorskie majątkowe i zależne</w:t>
      </w:r>
    </w:p>
    <w:p w14:paraId="43C71451" w14:textId="77777777" w:rsidR="00C25C0F" w:rsidRPr="00DF6FA3" w:rsidRDefault="00C25C0F" w:rsidP="00F24DE4">
      <w:pPr>
        <w:widowControl w:val="0"/>
        <w:numPr>
          <w:ilvl w:val="0"/>
          <w:numId w:val="91"/>
        </w:numPr>
        <w:tabs>
          <w:tab w:val="left" w:pos="426"/>
        </w:tabs>
        <w:suppressAutoHyphens/>
        <w:jc w:val="both"/>
        <w:rPr>
          <w:szCs w:val="24"/>
        </w:rPr>
      </w:pPr>
      <w:r w:rsidRPr="00DF6FA3">
        <w:rPr>
          <w:szCs w:val="24"/>
        </w:rPr>
        <w:t>Przedmiot umowy w zakresie wymienionym w § 1 w ust. 1 pkt 1 niniejszej umowy, tj. dokumentacja projektowa, zwana dalej „utworem”, podlega ochronie zgodnie z przepisami ustawy z dnia 4 lutego 1994 r. o prawie autorskim i prawach pokrewnych (</w:t>
      </w:r>
      <w:proofErr w:type="spellStart"/>
      <w:r w:rsidRPr="00DF6FA3">
        <w:rPr>
          <w:szCs w:val="24"/>
        </w:rPr>
        <w:t>t.j</w:t>
      </w:r>
      <w:proofErr w:type="spellEnd"/>
      <w:r w:rsidRPr="00DF6FA3">
        <w:rPr>
          <w:szCs w:val="24"/>
        </w:rPr>
        <w:t>. Dz. U. z 201</w:t>
      </w:r>
      <w:r w:rsidR="00BD6172">
        <w:rPr>
          <w:szCs w:val="24"/>
        </w:rPr>
        <w:t>9</w:t>
      </w:r>
      <w:r w:rsidRPr="00DF6FA3">
        <w:rPr>
          <w:szCs w:val="24"/>
        </w:rPr>
        <w:t xml:space="preserve"> r. poz. </w:t>
      </w:r>
      <w:r w:rsidR="00BD6172">
        <w:rPr>
          <w:szCs w:val="24"/>
        </w:rPr>
        <w:t>1231</w:t>
      </w:r>
      <w:r w:rsidRPr="00DF6FA3">
        <w:rPr>
          <w:szCs w:val="24"/>
        </w:rPr>
        <w:t>).</w:t>
      </w:r>
    </w:p>
    <w:p w14:paraId="4763301B" w14:textId="77777777" w:rsidR="00C25C0F" w:rsidRPr="00DF6FA3" w:rsidRDefault="00C25C0F" w:rsidP="00BF1276">
      <w:pPr>
        <w:widowControl w:val="0"/>
        <w:numPr>
          <w:ilvl w:val="0"/>
          <w:numId w:val="91"/>
        </w:numPr>
        <w:tabs>
          <w:tab w:val="clear" w:pos="360"/>
          <w:tab w:val="left" w:pos="426"/>
        </w:tabs>
        <w:suppressAutoHyphens/>
        <w:ind w:left="426" w:hanging="426"/>
        <w:jc w:val="both"/>
        <w:rPr>
          <w:szCs w:val="24"/>
        </w:rPr>
      </w:pPr>
      <w:r w:rsidRPr="00DF6FA3">
        <w:rPr>
          <w:szCs w:val="24"/>
        </w:rPr>
        <w:t>Wykonawca przenosi na rzecz Zamawiającego autorskie prawa majątkowe do utworu wytworzonego w oparciu o niniejszą umowę, a Zamawiający nabywa te prawa:</w:t>
      </w:r>
    </w:p>
    <w:p w14:paraId="43395CFE" w14:textId="77777777" w:rsidR="00C25C0F" w:rsidRPr="00DF6FA3" w:rsidRDefault="00C25C0F" w:rsidP="00BF1276">
      <w:pPr>
        <w:widowControl w:val="0"/>
        <w:numPr>
          <w:ilvl w:val="0"/>
          <w:numId w:val="127"/>
        </w:numPr>
        <w:tabs>
          <w:tab w:val="clear" w:pos="780"/>
        </w:tabs>
        <w:suppressAutoHyphens/>
        <w:ind w:left="784" w:hanging="360"/>
        <w:jc w:val="both"/>
        <w:rPr>
          <w:szCs w:val="24"/>
        </w:rPr>
      </w:pPr>
      <w:r w:rsidRPr="00DF6FA3">
        <w:rPr>
          <w:szCs w:val="24"/>
        </w:rPr>
        <w:t>z dniem rozwiązania umowy lub odstąpienia od umowy, niezależnie od podstaw i przyczyn rozwiązania tej umowy (rozwiązanie z upływem okresu na jaki została zawarta czy też rozwiązanie umowy przez którąkolwiek ze stron) lub odstąpienia czy zapłaty wynagrodzenia Wykonawcy,</w:t>
      </w:r>
    </w:p>
    <w:p w14:paraId="0AB1464E" w14:textId="77777777" w:rsidR="00C25C0F" w:rsidRPr="00DF6FA3" w:rsidRDefault="00C25C0F" w:rsidP="00F24DE4">
      <w:pPr>
        <w:widowControl w:val="0"/>
        <w:numPr>
          <w:ilvl w:val="0"/>
          <w:numId w:val="127"/>
        </w:numPr>
        <w:tabs>
          <w:tab w:val="clear" w:pos="780"/>
        </w:tabs>
        <w:suppressAutoHyphens/>
        <w:ind w:left="784" w:hanging="360"/>
        <w:jc w:val="both"/>
        <w:rPr>
          <w:szCs w:val="24"/>
        </w:rPr>
      </w:pPr>
      <w:r w:rsidRPr="00DF6FA3">
        <w:rPr>
          <w:szCs w:val="24"/>
        </w:rPr>
        <w:t xml:space="preserve">z dniem przekazania tej dokumentacji co zostanie potwierdzone w formie pisemnej </w:t>
      </w:r>
      <w:r w:rsidRPr="004D6261">
        <w:rPr>
          <w:bCs/>
          <w:szCs w:val="24"/>
        </w:rPr>
        <w:t>(protokołem odbioru koncepcji oraz protokołem przekazania, jak i protokołem odbioru dokumentacji projektowej),</w:t>
      </w:r>
      <w:r w:rsidRPr="004D6261">
        <w:rPr>
          <w:szCs w:val="24"/>
        </w:rPr>
        <w:t xml:space="preserve"> również</w:t>
      </w:r>
      <w:r w:rsidRPr="00DF6FA3">
        <w:rPr>
          <w:szCs w:val="24"/>
        </w:rPr>
        <w:t xml:space="preserve"> w przypadku dokumentacji projektowej powstałej </w:t>
      </w:r>
      <w:r w:rsidRPr="00DF6FA3">
        <w:rPr>
          <w:szCs w:val="24"/>
        </w:rPr>
        <w:lastRenderedPageBreak/>
        <w:t>w wyniku wykonywania czynności nadzoru autorskiego,</w:t>
      </w:r>
      <w:r w:rsidR="00F24DE4" w:rsidRPr="00DF6FA3">
        <w:rPr>
          <w:szCs w:val="24"/>
        </w:rPr>
        <w:t xml:space="preserve"> </w:t>
      </w:r>
      <w:r w:rsidRPr="00DF6FA3">
        <w:rPr>
          <w:szCs w:val="24"/>
        </w:rPr>
        <w:t xml:space="preserve">wówczas Wykonawca bez składania dodatkowego oświadczenia woli przenosi na Zamawiającego niezależnie od wszelkich innych okoliczności, autorskie prawa majątkowe, o których mowa w ust. 3. </w:t>
      </w:r>
    </w:p>
    <w:p w14:paraId="4DE2E37F" w14:textId="77777777" w:rsidR="00C25C0F" w:rsidRPr="00DF6FA3" w:rsidRDefault="00C25C0F" w:rsidP="00BF1276">
      <w:pPr>
        <w:widowControl w:val="0"/>
        <w:numPr>
          <w:ilvl w:val="0"/>
          <w:numId w:val="91"/>
        </w:numPr>
        <w:tabs>
          <w:tab w:val="clear" w:pos="360"/>
          <w:tab w:val="left" w:pos="426"/>
        </w:tabs>
        <w:suppressAutoHyphens/>
        <w:ind w:left="426" w:hanging="426"/>
        <w:jc w:val="both"/>
        <w:rPr>
          <w:szCs w:val="24"/>
        </w:rPr>
      </w:pPr>
      <w:r w:rsidRPr="00DF6FA3">
        <w:rPr>
          <w:szCs w:val="24"/>
        </w:rPr>
        <w:t xml:space="preserve">Zamawiający może wykonywać autorskie prawa majątkowe do dokumentacji projektowej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DF6FA3">
        <w:rPr>
          <w:snapToGrid w:val="0"/>
          <w:szCs w:val="24"/>
        </w:rPr>
        <w:t>jakimikolwiek środkami</w:t>
      </w:r>
      <w:r w:rsidRPr="00DF6FA3">
        <w:rPr>
          <w:szCs w:val="24"/>
        </w:rPr>
        <w:t>, a także w dowolnym zakresie</w:t>
      </w:r>
      <w:r w:rsidRPr="00DF6FA3">
        <w:rPr>
          <w:snapToGrid w:val="0"/>
          <w:szCs w:val="24"/>
        </w:rPr>
        <w:t xml:space="preserve"> w którym dla wprowadzenia, stosowania i przechowywania utworu niezbędne jest jego zwielokrotnienie, a także może go przenosić na osoby trzecie lub wykorzystywać go w całości lub fragmentach.</w:t>
      </w:r>
      <w:r w:rsidRPr="00DF6FA3">
        <w:rPr>
          <w:szCs w:val="24"/>
        </w:rPr>
        <w:t xml:space="preserve"> </w:t>
      </w:r>
      <w:r w:rsidRPr="00DF6FA3">
        <w:rPr>
          <w:snapToGrid w:val="0"/>
          <w:szCs w:val="24"/>
        </w:rPr>
        <w:t>Zamawiający ma w szczególności prawo do przystosowywania utworu, zmiany układu lub jakichkolwiek innych zmian z zachowaniem praw osoby, która tych zmian dokonała, na co Wykonawca wyraża zgodę.</w:t>
      </w:r>
    </w:p>
    <w:p w14:paraId="143E4BB7" w14:textId="77777777" w:rsidR="00C25C0F" w:rsidRPr="00DF6FA3" w:rsidRDefault="00C25C0F" w:rsidP="00BF1276">
      <w:pPr>
        <w:widowControl w:val="0"/>
        <w:numPr>
          <w:ilvl w:val="0"/>
          <w:numId w:val="91"/>
        </w:numPr>
        <w:tabs>
          <w:tab w:val="clear" w:pos="360"/>
          <w:tab w:val="left" w:pos="426"/>
        </w:tabs>
        <w:suppressAutoHyphens/>
        <w:ind w:left="426" w:hanging="426"/>
        <w:jc w:val="both"/>
        <w:rPr>
          <w:szCs w:val="24"/>
        </w:rPr>
      </w:pPr>
      <w:r w:rsidRPr="00DF6FA3">
        <w:rPr>
          <w:snapToGrid w:val="0"/>
          <w:szCs w:val="24"/>
        </w:rPr>
        <w:t>Zamawiający może korzystać z utworu stanowiącego przedmiot niniejszej umowy na następujących polach eksploatacji:</w:t>
      </w:r>
    </w:p>
    <w:p w14:paraId="34EB7762" w14:textId="77777777" w:rsidR="00C25C0F" w:rsidRPr="00DF6FA3" w:rsidRDefault="00C25C0F" w:rsidP="00BF1276">
      <w:pPr>
        <w:widowControl w:val="0"/>
        <w:numPr>
          <w:ilvl w:val="0"/>
          <w:numId w:val="89"/>
        </w:numPr>
        <w:tabs>
          <w:tab w:val="clear" w:pos="720"/>
          <w:tab w:val="left" w:pos="900"/>
        </w:tabs>
        <w:suppressAutoHyphens/>
        <w:ind w:left="900" w:hanging="360"/>
        <w:jc w:val="both"/>
        <w:rPr>
          <w:szCs w:val="24"/>
        </w:rPr>
      </w:pPr>
      <w:r w:rsidRPr="00DF6FA3">
        <w:rPr>
          <w:szCs w:val="24"/>
        </w:rPr>
        <w:t xml:space="preserve">utrwalanie na wszelkich nośnikach, </w:t>
      </w:r>
    </w:p>
    <w:p w14:paraId="484FC484" w14:textId="77777777" w:rsidR="00C25C0F" w:rsidRPr="00DF6FA3" w:rsidRDefault="00C25C0F" w:rsidP="00BF1276">
      <w:pPr>
        <w:widowControl w:val="0"/>
        <w:numPr>
          <w:ilvl w:val="0"/>
          <w:numId w:val="89"/>
        </w:numPr>
        <w:tabs>
          <w:tab w:val="clear" w:pos="720"/>
          <w:tab w:val="left" w:pos="900"/>
        </w:tabs>
        <w:suppressAutoHyphens/>
        <w:ind w:left="900" w:hanging="360"/>
        <w:jc w:val="both"/>
        <w:rPr>
          <w:szCs w:val="24"/>
        </w:rPr>
      </w:pPr>
      <w:r w:rsidRPr="00DF6FA3">
        <w:rPr>
          <w:szCs w:val="24"/>
        </w:rPr>
        <w:t>zwielokrotnianie utworów dowolną techniką, na wszystkich nośnikach i w dowolnej ilości,</w:t>
      </w:r>
    </w:p>
    <w:p w14:paraId="3732D498" w14:textId="77777777" w:rsidR="00C25C0F" w:rsidRPr="00DF6FA3" w:rsidRDefault="00C25C0F" w:rsidP="00BF1276">
      <w:pPr>
        <w:widowControl w:val="0"/>
        <w:numPr>
          <w:ilvl w:val="0"/>
          <w:numId w:val="89"/>
        </w:numPr>
        <w:tabs>
          <w:tab w:val="clear" w:pos="720"/>
          <w:tab w:val="left" w:pos="900"/>
        </w:tabs>
        <w:suppressAutoHyphens/>
        <w:ind w:left="900" w:hanging="360"/>
        <w:jc w:val="both"/>
        <w:rPr>
          <w:szCs w:val="24"/>
        </w:rPr>
      </w:pPr>
      <w:r w:rsidRPr="00DF6FA3">
        <w:rPr>
          <w:szCs w:val="24"/>
        </w:rPr>
        <w:t>wprowadzanie od obrotu, użyczanie, najem egzemplarzy,</w:t>
      </w:r>
    </w:p>
    <w:p w14:paraId="3412A07D" w14:textId="77777777" w:rsidR="00C25C0F" w:rsidRPr="00DF6FA3" w:rsidRDefault="00C25C0F" w:rsidP="00BF1276">
      <w:pPr>
        <w:widowControl w:val="0"/>
        <w:numPr>
          <w:ilvl w:val="0"/>
          <w:numId w:val="89"/>
        </w:numPr>
        <w:tabs>
          <w:tab w:val="clear" w:pos="720"/>
          <w:tab w:val="left" w:pos="900"/>
        </w:tabs>
        <w:suppressAutoHyphens/>
        <w:ind w:left="900" w:hanging="360"/>
        <w:jc w:val="both"/>
        <w:rPr>
          <w:szCs w:val="24"/>
        </w:rPr>
      </w:pPr>
      <w:r w:rsidRPr="00DF6FA3">
        <w:rPr>
          <w:szCs w:val="24"/>
        </w:rPr>
        <w:t>wprowadzenia do pamięci komputera i sieci multimedialnych, takich jak Internet,</w:t>
      </w:r>
    </w:p>
    <w:p w14:paraId="49A3AA02" w14:textId="77777777" w:rsidR="00C25C0F" w:rsidRPr="00DF6FA3" w:rsidRDefault="00C25C0F" w:rsidP="00BF1276">
      <w:pPr>
        <w:widowControl w:val="0"/>
        <w:numPr>
          <w:ilvl w:val="0"/>
          <w:numId w:val="89"/>
        </w:numPr>
        <w:tabs>
          <w:tab w:val="clear" w:pos="720"/>
          <w:tab w:val="left" w:pos="900"/>
        </w:tabs>
        <w:suppressAutoHyphens/>
        <w:ind w:left="900" w:hanging="360"/>
        <w:jc w:val="both"/>
        <w:rPr>
          <w:szCs w:val="24"/>
        </w:rPr>
      </w:pPr>
      <w:r w:rsidRPr="00DF6FA3">
        <w:rPr>
          <w:szCs w:val="24"/>
        </w:rPr>
        <w:t>publiczne udostępnianie utworów w taki sposób, aby każdy mógł mieć do niego dostęp w miejscu i czasie wybranym przez Zamawiającego.</w:t>
      </w:r>
    </w:p>
    <w:p w14:paraId="26BDFD53" w14:textId="77777777" w:rsidR="00C25C0F" w:rsidRPr="00DF6FA3" w:rsidRDefault="00C25C0F" w:rsidP="00BF1276">
      <w:pPr>
        <w:pStyle w:val="Tekstpodstawowy"/>
        <w:widowControl w:val="0"/>
        <w:numPr>
          <w:ilvl w:val="0"/>
          <w:numId w:val="91"/>
        </w:numPr>
        <w:tabs>
          <w:tab w:val="clear" w:pos="360"/>
          <w:tab w:val="num" w:pos="426"/>
        </w:tabs>
        <w:ind w:left="426" w:hanging="426"/>
        <w:rPr>
          <w:b w:val="0"/>
          <w:i w:val="0"/>
          <w:szCs w:val="24"/>
        </w:rPr>
      </w:pPr>
      <w:r w:rsidRPr="00DF6FA3">
        <w:rPr>
          <w:b w:val="0"/>
          <w:i w:val="0"/>
          <w:szCs w:val="24"/>
        </w:rPr>
        <w:t>Na podstawie niniejszej umowy Wykonawca zezwala Zamawiającemu na wykonywanie zależnych praw autorskich do utworu, co do którego autorskie prawa majątkowe zostały przeniesione na Zamawiającego na podstawie niniejszej umowy.</w:t>
      </w:r>
    </w:p>
    <w:p w14:paraId="61AC1086" w14:textId="77777777" w:rsidR="00C25C0F" w:rsidRPr="00DF6FA3" w:rsidRDefault="00C25C0F" w:rsidP="00BF1276">
      <w:pPr>
        <w:pStyle w:val="Tekstpodstawowy"/>
        <w:widowControl w:val="0"/>
        <w:numPr>
          <w:ilvl w:val="0"/>
          <w:numId w:val="91"/>
        </w:numPr>
        <w:tabs>
          <w:tab w:val="clear" w:pos="360"/>
          <w:tab w:val="num" w:pos="426"/>
        </w:tabs>
        <w:ind w:left="426" w:hanging="426"/>
        <w:rPr>
          <w:b w:val="0"/>
          <w:i w:val="0"/>
          <w:szCs w:val="24"/>
        </w:rPr>
      </w:pPr>
      <w:r w:rsidRPr="00DF6FA3">
        <w:rPr>
          <w:b w:val="0"/>
          <w:i w:val="0"/>
          <w:szCs w:val="24"/>
        </w:rPr>
        <w:t>Zamawiający może wykonywać prawa autorskie majątkowe i zależne do utworu, jakim jest dokumentacja projektowa bez obowiązku zapłaty dodatkowego wynagrodzenia dla Wykonawcy.</w:t>
      </w:r>
    </w:p>
    <w:p w14:paraId="2102C770" w14:textId="77777777" w:rsidR="00C25C0F" w:rsidRPr="00DF6FA3" w:rsidRDefault="00C25C0F" w:rsidP="00BF1276">
      <w:pPr>
        <w:pStyle w:val="Tekstpodstawowy"/>
        <w:widowControl w:val="0"/>
        <w:numPr>
          <w:ilvl w:val="0"/>
          <w:numId w:val="91"/>
        </w:numPr>
        <w:tabs>
          <w:tab w:val="clear" w:pos="360"/>
          <w:tab w:val="num" w:pos="426"/>
        </w:tabs>
        <w:ind w:left="426" w:hanging="426"/>
        <w:rPr>
          <w:b w:val="0"/>
          <w:i w:val="0"/>
          <w:szCs w:val="24"/>
        </w:rPr>
      </w:pPr>
      <w:r w:rsidRPr="00DF6FA3">
        <w:rPr>
          <w:b w:val="0"/>
          <w:i w:val="0"/>
          <w:szCs w:val="24"/>
        </w:rPr>
        <w:t>W przypadku, gdy Wykonawca będzie uchylał się od obowiązków wynikających z pełnienia nadzoru autorskiego lub będzie wykonywał je nienależycie, Zamawiający zleci je do wykonania podmiotowi trzeciemu, wobec czego Wykonawca wyraża zgodę na udostępnianie dokumentacji projektowej osobom trzecim celem wykonywania przez nie nadzoru nad wykonywaniem robót budowlanych realizowanych na podstawie tej dokumentacji, wyraża jednocześnie zgodę na wykonywanie nadzoru autorskiego nie osobiście lecz przez osoby trzecie, zachowując jednocześnie osobiste prawa autorskie do utworu.</w:t>
      </w:r>
    </w:p>
    <w:p w14:paraId="02A9D69A" w14:textId="77777777" w:rsidR="00C25C0F" w:rsidRPr="00F24DE4" w:rsidRDefault="00C25C0F" w:rsidP="00C25C0F">
      <w:pPr>
        <w:rPr>
          <w:b/>
          <w:sz w:val="22"/>
          <w:szCs w:val="22"/>
        </w:rPr>
      </w:pPr>
    </w:p>
    <w:p w14:paraId="489A8D4A" w14:textId="77777777" w:rsidR="00C25C0F" w:rsidRPr="0033382C" w:rsidRDefault="00060570" w:rsidP="00C25C0F">
      <w:pPr>
        <w:jc w:val="center"/>
        <w:rPr>
          <w:b/>
          <w:sz w:val="22"/>
          <w:szCs w:val="22"/>
        </w:rPr>
      </w:pPr>
      <w:r>
        <w:rPr>
          <w:b/>
          <w:sz w:val="22"/>
          <w:szCs w:val="22"/>
        </w:rPr>
        <w:t xml:space="preserve">§ </w:t>
      </w:r>
      <w:r w:rsidR="00EA18A1">
        <w:rPr>
          <w:b/>
          <w:sz w:val="22"/>
          <w:szCs w:val="22"/>
        </w:rPr>
        <w:t>8</w:t>
      </w:r>
    </w:p>
    <w:p w14:paraId="6C2B2454" w14:textId="77777777" w:rsidR="00C25C0F" w:rsidRPr="0033382C" w:rsidRDefault="00C25C0F" w:rsidP="00C25C0F">
      <w:pPr>
        <w:jc w:val="center"/>
        <w:rPr>
          <w:b/>
          <w:sz w:val="22"/>
          <w:szCs w:val="22"/>
        </w:rPr>
      </w:pPr>
      <w:r w:rsidRPr="0033382C">
        <w:rPr>
          <w:b/>
          <w:sz w:val="22"/>
          <w:szCs w:val="22"/>
        </w:rPr>
        <w:t>Gwarancja jakości i rękojmia za wady dokumentacji projektowej</w:t>
      </w:r>
    </w:p>
    <w:p w14:paraId="4E1D9031" w14:textId="77777777" w:rsidR="00C25C0F" w:rsidRPr="00EA58F0" w:rsidRDefault="00C25C0F" w:rsidP="00BF1276">
      <w:pPr>
        <w:numPr>
          <w:ilvl w:val="1"/>
          <w:numId w:val="123"/>
        </w:numPr>
        <w:tabs>
          <w:tab w:val="clear" w:pos="1440"/>
        </w:tabs>
        <w:autoSpaceDE w:val="0"/>
        <w:ind w:left="360"/>
        <w:jc w:val="both"/>
        <w:rPr>
          <w:szCs w:val="24"/>
        </w:rPr>
      </w:pPr>
      <w:r w:rsidRPr="00EA58F0">
        <w:rPr>
          <w:szCs w:val="24"/>
        </w:rPr>
        <w:t>Na wykonany przedmiot umowy Wykonawca udzie</w:t>
      </w:r>
      <w:r w:rsidR="00D54D21" w:rsidRPr="00EA58F0">
        <w:rPr>
          <w:szCs w:val="24"/>
        </w:rPr>
        <w:t>la gwarancji jakości na okres ….</w:t>
      </w:r>
      <w:r w:rsidR="00060570" w:rsidRPr="00EA58F0">
        <w:rPr>
          <w:kern w:val="2"/>
          <w:szCs w:val="24"/>
          <w:lang w:eastAsia="ar-SA"/>
        </w:rPr>
        <w:t>……..</w:t>
      </w:r>
      <w:r w:rsidR="00060570" w:rsidRPr="00EA58F0">
        <w:rPr>
          <w:rStyle w:val="Odwoanieprzypisudolnego"/>
          <w:kern w:val="2"/>
          <w:szCs w:val="24"/>
          <w:lang w:eastAsia="ar-SA"/>
        </w:rPr>
        <w:footnoteReference w:id="4"/>
      </w:r>
      <w:r w:rsidR="00060570" w:rsidRPr="00EA58F0">
        <w:rPr>
          <w:kern w:val="2"/>
          <w:szCs w:val="24"/>
          <w:lang w:eastAsia="ar-SA"/>
        </w:rPr>
        <w:t xml:space="preserve"> </w:t>
      </w:r>
      <w:r w:rsidRPr="00EA58F0">
        <w:rPr>
          <w:szCs w:val="24"/>
        </w:rPr>
        <w:t xml:space="preserve"> miesięcy licząc od dnia wykonania zamówienia i uznania przez Zamawiającego za należycie wykonane, tj. od dnia podpisania protokołu odbioru złożonego wniosku o wydanie decyzji o pozwoleniu na budowę, z zastrzeżeniem, że okres ten nie skończy się wcześniej niż przed upływem terminu odpowiedzialności z tytułu gwarancji jakości i rękojmi za wady robót budowlanych wykonanych na podstawie dokumentacji będącej przedmiotem niniejszej umowy.</w:t>
      </w:r>
    </w:p>
    <w:p w14:paraId="5F31945F" w14:textId="77777777" w:rsidR="00C25C0F" w:rsidRPr="00EA58F0" w:rsidRDefault="00C25C0F" w:rsidP="00BF1276">
      <w:pPr>
        <w:numPr>
          <w:ilvl w:val="1"/>
          <w:numId w:val="123"/>
        </w:numPr>
        <w:tabs>
          <w:tab w:val="left" w:pos="360"/>
        </w:tabs>
        <w:autoSpaceDE w:val="0"/>
        <w:ind w:left="360"/>
        <w:jc w:val="both"/>
        <w:rPr>
          <w:szCs w:val="24"/>
        </w:rPr>
      </w:pPr>
      <w:r w:rsidRPr="00EA58F0">
        <w:rPr>
          <w:szCs w:val="24"/>
        </w:rPr>
        <w:t xml:space="preserve">Podpisanie przez strony protokołu odbioru dokumentacji projektowej i protokołu odbioru decyzji o pozwoleniu na budowę lub decyzji o umorzeniu postępowania lub zgłoszenia na </w:t>
      </w:r>
      <w:r w:rsidRPr="00EA58F0">
        <w:rPr>
          <w:szCs w:val="24"/>
        </w:rPr>
        <w:lastRenderedPageBreak/>
        <w:t xml:space="preserve">wykonanie robót budowlanych nie oznacza potwierdzenia braku wad wykonanej dokumentacji projektowej. </w:t>
      </w:r>
    </w:p>
    <w:p w14:paraId="0C15E1EC" w14:textId="77777777" w:rsidR="00C25C0F" w:rsidRPr="00EA58F0" w:rsidRDefault="00C25C0F" w:rsidP="00BF1276">
      <w:pPr>
        <w:numPr>
          <w:ilvl w:val="1"/>
          <w:numId w:val="123"/>
        </w:numPr>
        <w:tabs>
          <w:tab w:val="left" w:pos="360"/>
        </w:tabs>
        <w:autoSpaceDE w:val="0"/>
        <w:ind w:left="360"/>
        <w:jc w:val="both"/>
        <w:rPr>
          <w:szCs w:val="24"/>
        </w:rPr>
      </w:pPr>
      <w:r w:rsidRPr="00EA58F0">
        <w:rPr>
          <w:szCs w:val="24"/>
        </w:rPr>
        <w:t>Zaniechanie zawiadomienia Zamawiającego o wadach dokumentacji projektowej sporządzonej na podstawie niniejszej umowy nie wyłącza odpowiedzialności Wykonawcy na zasadach ogólnych na podstawie art. 471 Kodeksu cywilnego.</w:t>
      </w:r>
    </w:p>
    <w:p w14:paraId="3E88D34E" w14:textId="77777777" w:rsidR="00C25C0F" w:rsidRPr="00EA58F0" w:rsidRDefault="00C25C0F" w:rsidP="00BF1276">
      <w:pPr>
        <w:numPr>
          <w:ilvl w:val="1"/>
          <w:numId w:val="123"/>
        </w:numPr>
        <w:tabs>
          <w:tab w:val="left" w:pos="360"/>
        </w:tabs>
        <w:autoSpaceDE w:val="0"/>
        <w:ind w:left="360"/>
        <w:jc w:val="both"/>
        <w:rPr>
          <w:szCs w:val="24"/>
        </w:rPr>
      </w:pPr>
      <w:r w:rsidRPr="00EA58F0">
        <w:rPr>
          <w:szCs w:val="24"/>
        </w:rPr>
        <w:t xml:space="preserve">Strony zgodnie postanawiają, iż w oparciu o art. 558 Kodeksu cywilnego rozszerzają odpowiedzialność Wykonawcy z tytułu rękojmi za wady przedmiotu umowy. Okres rękojmi za wady skończy się z dniem upływu terminu gwarancji jakości udzielonej przez Wykonawcę na okres </w:t>
      </w:r>
      <w:r w:rsidR="00060570" w:rsidRPr="00EA58F0">
        <w:rPr>
          <w:szCs w:val="24"/>
        </w:rPr>
        <w:t>….</w:t>
      </w:r>
      <w:r w:rsidRPr="00EA58F0">
        <w:rPr>
          <w:szCs w:val="24"/>
        </w:rPr>
        <w:t xml:space="preserve"> miesięcy licząc od dnia wykonania zamówienia i uznania przez Zamawiającego za należycie wykonane, tj. od dnia podpisania protokołu odbioru złożonego wniosku o wydanie decyzji o pozwoleniu na budowę, z zastrzeżeniem, że okres ten nie skończy się wcześniej niż przed upływem terminu odpowiedzialności z tytułu gwarancji jakości i rękojmi za wady robót budowlanych wykonanych na podstawie dokumentacji będącej przedmiotem niniejszej umowy.</w:t>
      </w:r>
    </w:p>
    <w:p w14:paraId="221F367F" w14:textId="77777777" w:rsidR="00C25C0F" w:rsidRPr="00EA58F0" w:rsidRDefault="00C25C0F" w:rsidP="00BF1276">
      <w:pPr>
        <w:numPr>
          <w:ilvl w:val="1"/>
          <w:numId w:val="123"/>
        </w:numPr>
        <w:tabs>
          <w:tab w:val="left" w:pos="360"/>
        </w:tabs>
        <w:autoSpaceDE w:val="0"/>
        <w:ind w:left="360"/>
        <w:jc w:val="both"/>
        <w:rPr>
          <w:szCs w:val="24"/>
        </w:rPr>
      </w:pPr>
      <w:r w:rsidRPr="00EA58F0">
        <w:rPr>
          <w:szCs w:val="24"/>
        </w:rPr>
        <w:t>Wykonawca ponosi wobec Zamawiającego odpowiedzialność z tytułu udzielonej gwarancji jakości i rękojmi za wady na zasadach określonych w niniejszym paragrafie.</w:t>
      </w:r>
    </w:p>
    <w:p w14:paraId="227A73D7" w14:textId="77777777" w:rsidR="00C25C0F" w:rsidRPr="00EA58F0" w:rsidRDefault="00C25C0F" w:rsidP="00BF1276">
      <w:pPr>
        <w:numPr>
          <w:ilvl w:val="1"/>
          <w:numId w:val="123"/>
        </w:numPr>
        <w:tabs>
          <w:tab w:val="left" w:pos="360"/>
        </w:tabs>
        <w:autoSpaceDE w:val="0"/>
        <w:ind w:left="360"/>
        <w:jc w:val="both"/>
        <w:rPr>
          <w:szCs w:val="24"/>
        </w:rPr>
      </w:pPr>
      <w:r w:rsidRPr="00EA58F0">
        <w:rPr>
          <w:szCs w:val="24"/>
        </w:rPr>
        <w:t>Wykonawca ponosi odpowiedzialność za wady przedmiotu umowy, z tytułu udzielonej gwarancji jakości oraz rękojmi za wady według zasad Kodeksu cywilnego oraz określonych postanowieniami niniejszej umowy, tj. za wady dotyczące części merytorycznej, która zmniejsza wartość lub użyteczność dokumentacji projektowej ze względu cel w umowie oznaczony albo wynikających z okoliczności lub przeznaczenia, jak i części fizycznej obiektu zbudowanego na podstawie tej dokumentacji oraz niezgodności rozwiązań z ustalonymi warunkami zabudowy i zagospodarowania terenu, niekompletności czy niezgodności z aktualnie obowiązującymi przepisami, w tym w szczególności za:</w:t>
      </w:r>
    </w:p>
    <w:p w14:paraId="4EBAC071" w14:textId="77777777" w:rsidR="00C25C0F" w:rsidRPr="00EA58F0" w:rsidRDefault="00C25C0F" w:rsidP="00BF1276">
      <w:pPr>
        <w:numPr>
          <w:ilvl w:val="0"/>
          <w:numId w:val="99"/>
        </w:numPr>
        <w:autoSpaceDE w:val="0"/>
        <w:ind w:left="900"/>
        <w:jc w:val="both"/>
        <w:rPr>
          <w:szCs w:val="24"/>
        </w:rPr>
      </w:pPr>
      <w:r w:rsidRPr="00EA58F0">
        <w:rPr>
          <w:szCs w:val="24"/>
        </w:rPr>
        <w:t>wady rozwiązań projektu koncepcyjnego, projektu architektoniczno-budowlanego, projektu wykonawczego, projektów specjalistycznych (branżowych), które są niezgodne z parametrami ustalonymi dla realizowanej inwestycji, wskazaniami wiedzy architektonicznej, standardami projektowania i doświadczeniem budowlanym oraz przepisami techniczno-budowlanymi,</w:t>
      </w:r>
    </w:p>
    <w:p w14:paraId="6D7597DF" w14:textId="77777777" w:rsidR="00C25C0F" w:rsidRPr="00EA58F0" w:rsidRDefault="00C25C0F" w:rsidP="00BF1276">
      <w:pPr>
        <w:numPr>
          <w:ilvl w:val="0"/>
          <w:numId w:val="99"/>
        </w:numPr>
        <w:autoSpaceDE w:val="0"/>
        <w:ind w:left="900"/>
        <w:jc w:val="both"/>
        <w:rPr>
          <w:szCs w:val="24"/>
        </w:rPr>
      </w:pPr>
      <w:r w:rsidRPr="00EA58F0">
        <w:rPr>
          <w:szCs w:val="24"/>
        </w:rPr>
        <w:t>błędy obliczeniowe w dokumentacji projektowej,</w:t>
      </w:r>
    </w:p>
    <w:p w14:paraId="53504AA2" w14:textId="77777777" w:rsidR="00C25C0F" w:rsidRPr="00EA58F0" w:rsidRDefault="00C25C0F" w:rsidP="00BF1276">
      <w:pPr>
        <w:numPr>
          <w:ilvl w:val="0"/>
          <w:numId w:val="99"/>
        </w:numPr>
        <w:autoSpaceDE w:val="0"/>
        <w:ind w:left="900"/>
        <w:jc w:val="both"/>
        <w:rPr>
          <w:szCs w:val="24"/>
        </w:rPr>
      </w:pPr>
      <w:r w:rsidRPr="00EA58F0">
        <w:rPr>
          <w:szCs w:val="24"/>
        </w:rPr>
        <w:t>nieekonomiczne opracowanie dokumentacji projektowej,</w:t>
      </w:r>
    </w:p>
    <w:p w14:paraId="4A4C162C" w14:textId="77777777" w:rsidR="00C25C0F" w:rsidRPr="00EA58F0" w:rsidRDefault="00C25C0F" w:rsidP="00BF1276">
      <w:pPr>
        <w:numPr>
          <w:ilvl w:val="0"/>
          <w:numId w:val="99"/>
        </w:numPr>
        <w:autoSpaceDE w:val="0"/>
        <w:ind w:left="900"/>
        <w:jc w:val="both"/>
        <w:rPr>
          <w:szCs w:val="24"/>
        </w:rPr>
      </w:pPr>
      <w:r w:rsidRPr="00EA58F0">
        <w:rPr>
          <w:szCs w:val="24"/>
        </w:rPr>
        <w:t>rozbieżności pomiędzy opracowaną dokumentacją (np. pomiędzy projektem budowlano-wykonawczym a przedmiarem robót),</w:t>
      </w:r>
    </w:p>
    <w:p w14:paraId="63FB7059" w14:textId="77777777" w:rsidR="00C25C0F" w:rsidRPr="00EA58F0" w:rsidRDefault="00C25C0F" w:rsidP="00BF1276">
      <w:pPr>
        <w:numPr>
          <w:ilvl w:val="0"/>
          <w:numId w:val="99"/>
        </w:numPr>
        <w:autoSpaceDE w:val="0"/>
        <w:ind w:left="900"/>
        <w:jc w:val="both"/>
        <w:rPr>
          <w:szCs w:val="24"/>
        </w:rPr>
      </w:pPr>
      <w:r w:rsidRPr="00EA58F0">
        <w:rPr>
          <w:szCs w:val="24"/>
        </w:rPr>
        <w:t>nieuwzględnieniem wszystkich elementów robót do wykonania,</w:t>
      </w:r>
    </w:p>
    <w:p w14:paraId="4011E26B" w14:textId="77777777" w:rsidR="00C25C0F" w:rsidRPr="00EA58F0" w:rsidRDefault="00C25C0F" w:rsidP="00BF1276">
      <w:pPr>
        <w:numPr>
          <w:ilvl w:val="0"/>
          <w:numId w:val="99"/>
        </w:numPr>
        <w:autoSpaceDE w:val="0"/>
        <w:ind w:left="900"/>
        <w:jc w:val="both"/>
        <w:rPr>
          <w:szCs w:val="24"/>
        </w:rPr>
      </w:pPr>
      <w:r w:rsidRPr="00EA58F0">
        <w:rPr>
          <w:szCs w:val="24"/>
        </w:rPr>
        <w:t>brakami w dokumentacji polegającymi na nieopracowaniu wszystkich składowych dokumentacji,</w:t>
      </w:r>
    </w:p>
    <w:p w14:paraId="092805C8" w14:textId="77777777" w:rsidR="00C25C0F" w:rsidRPr="00EA58F0" w:rsidRDefault="00C25C0F" w:rsidP="00BF1276">
      <w:pPr>
        <w:numPr>
          <w:ilvl w:val="0"/>
          <w:numId w:val="99"/>
        </w:numPr>
        <w:autoSpaceDE w:val="0"/>
        <w:ind w:left="900"/>
        <w:jc w:val="both"/>
        <w:rPr>
          <w:szCs w:val="24"/>
        </w:rPr>
      </w:pPr>
      <w:r w:rsidRPr="00EA58F0">
        <w:rPr>
          <w:szCs w:val="24"/>
        </w:rPr>
        <w:t>wadliwym opracowaniu dokumentacji i koniecznością opracowania dokumentacji dodatkowej czy zamiennej,</w:t>
      </w:r>
    </w:p>
    <w:p w14:paraId="5F727424" w14:textId="77777777" w:rsidR="00C25C0F" w:rsidRPr="00EA58F0" w:rsidRDefault="00C25C0F" w:rsidP="00BF1276">
      <w:pPr>
        <w:numPr>
          <w:ilvl w:val="0"/>
          <w:numId w:val="99"/>
        </w:numPr>
        <w:autoSpaceDE w:val="0"/>
        <w:ind w:left="900"/>
        <w:jc w:val="both"/>
        <w:rPr>
          <w:szCs w:val="24"/>
        </w:rPr>
      </w:pPr>
      <w:r w:rsidRPr="00EA58F0">
        <w:rPr>
          <w:szCs w:val="24"/>
        </w:rPr>
        <w:t>wszelkiego rodzaju wady i braki jakie zostaną wskazane w wezwaniu organów architektoniczno-budowlanych w związku ze zgłoszeniem do wykonania robót do wykonania na podstawie opracowanej dokumentacji lub złożeniem wniosku o wydanie pozwolenia na budowę,</w:t>
      </w:r>
    </w:p>
    <w:p w14:paraId="44DE628B" w14:textId="77777777" w:rsidR="00C25C0F" w:rsidRPr="00EA58F0" w:rsidRDefault="00C25C0F" w:rsidP="00BF1276">
      <w:pPr>
        <w:numPr>
          <w:ilvl w:val="0"/>
          <w:numId w:val="99"/>
        </w:numPr>
        <w:autoSpaceDE w:val="0"/>
        <w:ind w:left="900"/>
        <w:jc w:val="both"/>
        <w:rPr>
          <w:szCs w:val="24"/>
        </w:rPr>
      </w:pPr>
      <w:r w:rsidRPr="00EA58F0">
        <w:rPr>
          <w:szCs w:val="24"/>
        </w:rPr>
        <w:t>koniecznością zmiany dokumentacji w wyniku zmiany przepisów prawa,</w:t>
      </w:r>
    </w:p>
    <w:p w14:paraId="227743B1" w14:textId="77777777" w:rsidR="00C25C0F" w:rsidRPr="00EA58F0" w:rsidRDefault="00C25C0F" w:rsidP="00BF1276">
      <w:pPr>
        <w:numPr>
          <w:ilvl w:val="0"/>
          <w:numId w:val="99"/>
        </w:numPr>
        <w:autoSpaceDE w:val="0"/>
        <w:ind w:left="900"/>
        <w:jc w:val="both"/>
        <w:rPr>
          <w:szCs w:val="24"/>
        </w:rPr>
      </w:pPr>
      <w:r w:rsidRPr="00EA58F0">
        <w:rPr>
          <w:szCs w:val="24"/>
        </w:rPr>
        <w:t>nienależyte wykonywane czynności nadzoru autorskiego w szczególności niewłaściwe wskazówki udzielane w czasie prowadzenia robót budowlanych,</w:t>
      </w:r>
    </w:p>
    <w:p w14:paraId="546CA4EE" w14:textId="77777777" w:rsidR="00C25C0F" w:rsidRPr="00EA58F0" w:rsidRDefault="00C25C0F" w:rsidP="00C25C0F">
      <w:pPr>
        <w:ind w:left="360"/>
        <w:jc w:val="both"/>
        <w:rPr>
          <w:szCs w:val="24"/>
        </w:rPr>
      </w:pPr>
      <w:r w:rsidRPr="00EA58F0">
        <w:rPr>
          <w:szCs w:val="24"/>
        </w:rPr>
        <w:t>jeżeli w/w wady ujawniły się i zostały zgłoszone w okresie gwarancji jakości i rękojmi za wady.</w:t>
      </w:r>
    </w:p>
    <w:p w14:paraId="6700312D"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 xml:space="preserve">Wykonawca w ramach udzielonej gwarancji jakości i rękojmi za wady dokona również wszelkich poprawek, uzupełnień, modyfikacji w opracowanej dokumentacji, których wykonanie będzie wymagane dla uzyskania pozytywnej oceny i przyjęcia dokumentacji </w:t>
      </w:r>
      <w:r w:rsidRPr="00EA58F0">
        <w:rPr>
          <w:szCs w:val="24"/>
        </w:rPr>
        <w:lastRenderedPageBreak/>
        <w:t>przez instytucje dokonujące oceny i kwalifikacji, także w przypadku, gdy konieczność wprowadzenia takich poprawek, uzupełnień i modyfikacji wystąpi po przyjęciu przez Zamawiającego przedmiotu zamówienia (podpisanie przez strony protokołu odbioru) czy też zapłacie za jego wykonanie.</w:t>
      </w:r>
    </w:p>
    <w:p w14:paraId="0D6B68B6"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Wykonawca ponosi odpowiedzialność za wady dokumentacji projektowej, obejmującej odpowiedzialność za wady robót budowlanych zrealizowanych wg jego dokumentacji, wynikłe w skutek wad tejże dokumentacji (tj. zrealizowaniu inwestycji na podstawie wadliwie opracowanej dokumentacji projektowej, która nie osiągnęła założonych parametrów technicznych lub użytkowych).</w:t>
      </w:r>
    </w:p>
    <w:p w14:paraId="6C9CCE07"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 xml:space="preserve">W ramach udzielonej gwarancji jakości i rękojmi za wady, Wykonawca będzie zobowiązany do bezpłatnego usunięcia wszelkich wad w odebranej dokumentacji projektowej, które ujawnią się w okresie udzielonej gwarancji jakości i rękojmi za wady, które wynikają z nieprawidłowego wykonania jakiegokolwiek elementu przedmiotu umowy lub jakiegokolwiek działania lub zaniedbania Wykonawcy. </w:t>
      </w:r>
    </w:p>
    <w:p w14:paraId="5698E06C"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 xml:space="preserve">Zamawiający zastrzega możliwość dochodzenia roszczeń z tytułu udzielonej przez Wykonawcę gwarancji jakości i rękojmi za wady także po upłynięciu okresu gwarancji jakości i rękojmi za wady, jeżeli zgłosił wadę Wykonawcy przed upływem tego okresu. </w:t>
      </w:r>
    </w:p>
    <w:p w14:paraId="41E66F11"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W przypadku ujawnienia się wad dokumentacji projektowej lub jej części Zamawiający wykonując uprawnienia przysługujące mu z tytułu udzielonej przez Wykonawcę gwarancji jakości, jak i rękojmi za wady wynikającej z przepisów Kodeksu cywilnego i rozszerzonej przepisami niniejszego paragrafu, może:</w:t>
      </w:r>
    </w:p>
    <w:p w14:paraId="403FC53A" w14:textId="77777777" w:rsidR="00C25C0F" w:rsidRPr="00EA58F0" w:rsidRDefault="00C25C0F" w:rsidP="00BF1276">
      <w:pPr>
        <w:numPr>
          <w:ilvl w:val="0"/>
          <w:numId w:val="122"/>
        </w:numPr>
        <w:tabs>
          <w:tab w:val="clear" w:pos="1520"/>
        </w:tabs>
        <w:suppressAutoHyphens/>
        <w:overflowPunct w:val="0"/>
        <w:autoSpaceDE w:val="0"/>
        <w:ind w:left="720" w:right="-18" w:hanging="360"/>
        <w:jc w:val="both"/>
        <w:textAlignment w:val="baseline"/>
        <w:rPr>
          <w:szCs w:val="24"/>
        </w:rPr>
      </w:pPr>
      <w:r w:rsidRPr="00EA58F0">
        <w:rPr>
          <w:szCs w:val="24"/>
        </w:rPr>
        <w:t>zażądać bezpłatnego usunięcia wad w wyznaczonym przez siebie terminie, przy czym termin ten będzie odpowiedni do niezbędnego w tym celu nakładu pracy Wykonawcy,</w:t>
      </w:r>
    </w:p>
    <w:p w14:paraId="697E2B0B" w14:textId="77777777" w:rsidR="00C25C0F" w:rsidRPr="00EA58F0" w:rsidRDefault="00C25C0F" w:rsidP="00BF1276">
      <w:pPr>
        <w:numPr>
          <w:ilvl w:val="0"/>
          <w:numId w:val="122"/>
        </w:numPr>
        <w:tabs>
          <w:tab w:val="clear" w:pos="1520"/>
        </w:tabs>
        <w:suppressAutoHyphens/>
        <w:overflowPunct w:val="0"/>
        <w:autoSpaceDE w:val="0"/>
        <w:ind w:left="720" w:right="-18" w:hanging="360"/>
        <w:jc w:val="both"/>
        <w:textAlignment w:val="baseline"/>
        <w:rPr>
          <w:szCs w:val="24"/>
        </w:rPr>
      </w:pPr>
      <w:r w:rsidRPr="00EA58F0">
        <w:rPr>
          <w:szCs w:val="24"/>
        </w:rPr>
        <w:t xml:space="preserve">zażądać obniżenia wynagrodzenia we właściwym stosunku do stwierdzonych wad za wykonanie dokumentacji projektowej – w przypadku gdy wady nie są istotne, </w:t>
      </w:r>
    </w:p>
    <w:p w14:paraId="28463132" w14:textId="77777777" w:rsidR="00C25C0F" w:rsidRPr="00EA58F0" w:rsidRDefault="00C25C0F" w:rsidP="00BF1276">
      <w:pPr>
        <w:numPr>
          <w:ilvl w:val="0"/>
          <w:numId w:val="122"/>
        </w:numPr>
        <w:tabs>
          <w:tab w:val="clear" w:pos="1520"/>
        </w:tabs>
        <w:suppressAutoHyphens/>
        <w:overflowPunct w:val="0"/>
        <w:autoSpaceDE w:val="0"/>
        <w:ind w:left="720" w:right="-18" w:hanging="360"/>
        <w:jc w:val="both"/>
        <w:textAlignment w:val="baseline"/>
        <w:rPr>
          <w:szCs w:val="24"/>
        </w:rPr>
      </w:pPr>
      <w:r w:rsidRPr="00EA58F0">
        <w:rPr>
          <w:szCs w:val="24"/>
        </w:rPr>
        <w:t xml:space="preserve">zażądać zapłaty kary umownej w przypadku opóźnienia w usunięciu wad, </w:t>
      </w:r>
    </w:p>
    <w:p w14:paraId="27DA09BB" w14:textId="77777777" w:rsidR="00C25C0F" w:rsidRPr="00EA58F0" w:rsidRDefault="00C25C0F" w:rsidP="00BF1276">
      <w:pPr>
        <w:numPr>
          <w:ilvl w:val="0"/>
          <w:numId w:val="122"/>
        </w:numPr>
        <w:tabs>
          <w:tab w:val="clear" w:pos="1520"/>
        </w:tabs>
        <w:suppressAutoHyphens/>
        <w:overflowPunct w:val="0"/>
        <w:autoSpaceDE w:val="0"/>
        <w:ind w:left="720" w:right="-18" w:hanging="360"/>
        <w:jc w:val="both"/>
        <w:textAlignment w:val="baseline"/>
        <w:rPr>
          <w:szCs w:val="24"/>
        </w:rPr>
      </w:pPr>
      <w:r w:rsidRPr="00EA58F0">
        <w:rPr>
          <w:szCs w:val="24"/>
        </w:rPr>
        <w:t>odstąpić od umowy, jeżeli wady mają charakter istotny (uniemożliwiają realizację inwestycji na podstawie wykonanej dokumentacji projektowej) lub gdy wady nie zostaną usunięte w wyznaczonym powtórnie terminie lub nie dadzą się usunąć, oraz żądać zapłaty kary umownej,</w:t>
      </w:r>
    </w:p>
    <w:p w14:paraId="72B4181B" w14:textId="77777777" w:rsidR="00C25C0F" w:rsidRPr="00EA58F0" w:rsidRDefault="00C25C0F" w:rsidP="00BF1276">
      <w:pPr>
        <w:numPr>
          <w:ilvl w:val="0"/>
          <w:numId w:val="122"/>
        </w:numPr>
        <w:tabs>
          <w:tab w:val="clear" w:pos="1520"/>
        </w:tabs>
        <w:suppressAutoHyphens/>
        <w:overflowPunct w:val="0"/>
        <w:autoSpaceDE w:val="0"/>
        <w:ind w:left="720" w:right="-18" w:hanging="360"/>
        <w:jc w:val="both"/>
        <w:textAlignment w:val="baseline"/>
        <w:rPr>
          <w:szCs w:val="24"/>
        </w:rPr>
      </w:pPr>
      <w:r w:rsidRPr="00EA58F0">
        <w:rPr>
          <w:szCs w:val="24"/>
        </w:rPr>
        <w:t>w przypadku nieusunięcia wad nieistotnych w wyznaczonym terminie i po bezskutecznym wezwaniu do ich usunięcia,  Zamawiający może powierzyć usunięcie wad podmiotowi trzeciemu – na koszt Wykonawcy lub żądać wypłaty z wniesionego zabezpieczenia należytego wykonania umowy, tj. z kwoty pozostawionej na pokrycie roszczeń z tytułu niewykonania lub nienależytego wykonania umowy albo z kwoty pozostawionej na zabezpieczenie roszczeń z tytułu rękojmi za wady.</w:t>
      </w:r>
    </w:p>
    <w:p w14:paraId="020DC776" w14:textId="77777777" w:rsidR="00C25C0F" w:rsidRPr="00EA58F0" w:rsidRDefault="00C25C0F" w:rsidP="00BF1276">
      <w:pPr>
        <w:numPr>
          <w:ilvl w:val="0"/>
          <w:numId w:val="124"/>
        </w:numPr>
        <w:tabs>
          <w:tab w:val="clear" w:pos="720"/>
          <w:tab w:val="num" w:pos="360"/>
        </w:tabs>
        <w:autoSpaceDE w:val="0"/>
        <w:ind w:left="360"/>
        <w:jc w:val="both"/>
        <w:rPr>
          <w:szCs w:val="24"/>
        </w:rPr>
      </w:pPr>
      <w:r w:rsidRPr="00EA58F0">
        <w:rPr>
          <w:szCs w:val="24"/>
        </w:rPr>
        <w:t>Powyższe postanowienia stosuje się odpowiednio do dokumentacji projektowej powstałej w wyniku wykonywania czynności nadzoru autorskiego.</w:t>
      </w:r>
    </w:p>
    <w:p w14:paraId="65A9B2E3" w14:textId="77777777" w:rsidR="00C25C0F" w:rsidRPr="00EA58F0" w:rsidRDefault="00C25C0F" w:rsidP="00C25C0F">
      <w:pPr>
        <w:jc w:val="center"/>
        <w:rPr>
          <w:b/>
          <w:szCs w:val="24"/>
        </w:rPr>
      </w:pPr>
    </w:p>
    <w:p w14:paraId="3A409113" w14:textId="77777777" w:rsidR="00C25C0F" w:rsidRPr="00060570" w:rsidRDefault="00060570" w:rsidP="00C25C0F">
      <w:pPr>
        <w:jc w:val="center"/>
        <w:rPr>
          <w:b/>
          <w:szCs w:val="24"/>
        </w:rPr>
      </w:pPr>
      <w:r w:rsidRPr="00060570">
        <w:rPr>
          <w:b/>
          <w:szCs w:val="24"/>
        </w:rPr>
        <w:t xml:space="preserve">§ </w:t>
      </w:r>
      <w:r w:rsidR="00EA18A1">
        <w:rPr>
          <w:b/>
          <w:szCs w:val="24"/>
        </w:rPr>
        <w:t>9</w:t>
      </w:r>
    </w:p>
    <w:p w14:paraId="5A0A51E1" w14:textId="77777777" w:rsidR="00C25C0F" w:rsidRPr="00060570" w:rsidRDefault="00C25C0F" w:rsidP="00C25C0F">
      <w:pPr>
        <w:jc w:val="center"/>
        <w:rPr>
          <w:b/>
          <w:szCs w:val="24"/>
        </w:rPr>
      </w:pPr>
      <w:r w:rsidRPr="00060570">
        <w:rPr>
          <w:b/>
          <w:szCs w:val="24"/>
        </w:rPr>
        <w:t>Ubezpieczenie odpowiedzialności cywilnej</w:t>
      </w:r>
    </w:p>
    <w:p w14:paraId="58F4059F" w14:textId="77777777" w:rsidR="00C25C0F" w:rsidRPr="00AB2604" w:rsidRDefault="00C25C0F" w:rsidP="00F849C3">
      <w:pPr>
        <w:suppressAutoHyphens/>
        <w:overflowPunct w:val="0"/>
        <w:autoSpaceDE w:val="0"/>
        <w:ind w:left="360"/>
        <w:jc w:val="both"/>
        <w:textAlignment w:val="baseline"/>
        <w:rPr>
          <w:szCs w:val="24"/>
        </w:rPr>
      </w:pPr>
      <w:r w:rsidRPr="00060570">
        <w:rPr>
          <w:szCs w:val="24"/>
        </w:rPr>
        <w:t xml:space="preserve">Wykonawca oświadcza, iż osoby, które będą realizować niniejszą umowę są ubezpieczone od odpowiedzialności cywilnej zgodnie z rozporządzeniem Ministra Finansów z dnia 11 grudnia 2003 r. w sprawie obowiązkowego ubezpieczenia </w:t>
      </w:r>
      <w:r w:rsidRPr="00AB2604">
        <w:rPr>
          <w:szCs w:val="24"/>
        </w:rPr>
        <w:t>odpowiedzialności cywilnej architektów oraz inżynierów budownictwa (Dz. U. z 2003 r. Nr 220, poz. 2174).</w:t>
      </w:r>
    </w:p>
    <w:p w14:paraId="24887948" w14:textId="77777777" w:rsidR="00CD2E3B" w:rsidRDefault="00CD2E3B" w:rsidP="00C25C0F">
      <w:pPr>
        <w:jc w:val="center"/>
        <w:rPr>
          <w:b/>
          <w:szCs w:val="24"/>
        </w:rPr>
      </w:pPr>
    </w:p>
    <w:p w14:paraId="22A194CD" w14:textId="77777777" w:rsidR="00C25C0F" w:rsidRPr="00060570" w:rsidRDefault="00C207AE" w:rsidP="00C25C0F">
      <w:pPr>
        <w:jc w:val="center"/>
        <w:rPr>
          <w:b/>
          <w:szCs w:val="24"/>
        </w:rPr>
      </w:pPr>
      <w:r>
        <w:rPr>
          <w:b/>
          <w:szCs w:val="24"/>
        </w:rPr>
        <w:t>§ 1</w:t>
      </w:r>
      <w:r w:rsidR="00EA18A1">
        <w:rPr>
          <w:b/>
          <w:szCs w:val="24"/>
        </w:rPr>
        <w:t>0</w:t>
      </w:r>
    </w:p>
    <w:p w14:paraId="2BD6478D" w14:textId="77777777" w:rsidR="00C25C0F" w:rsidRPr="00060570" w:rsidRDefault="00C25C0F" w:rsidP="00C25C0F">
      <w:pPr>
        <w:jc w:val="center"/>
        <w:rPr>
          <w:b/>
          <w:szCs w:val="24"/>
        </w:rPr>
      </w:pPr>
      <w:r w:rsidRPr="00060570">
        <w:rPr>
          <w:b/>
          <w:szCs w:val="24"/>
        </w:rPr>
        <w:t>Prawa i obowiązki stron</w:t>
      </w:r>
    </w:p>
    <w:p w14:paraId="5683C636" w14:textId="77777777" w:rsidR="00C25C0F" w:rsidRPr="00060570" w:rsidRDefault="00C25C0F" w:rsidP="00060570">
      <w:pPr>
        <w:widowControl w:val="0"/>
        <w:numPr>
          <w:ilvl w:val="3"/>
          <w:numId w:val="122"/>
        </w:numPr>
        <w:tabs>
          <w:tab w:val="left" w:pos="426"/>
        </w:tabs>
        <w:suppressAutoHyphens/>
        <w:ind w:left="357" w:hanging="357"/>
        <w:jc w:val="both"/>
        <w:rPr>
          <w:szCs w:val="24"/>
        </w:rPr>
      </w:pPr>
      <w:r w:rsidRPr="00060570">
        <w:rPr>
          <w:szCs w:val="24"/>
        </w:rPr>
        <w:t xml:space="preserve">Zamawiający zobowiązuje się do: </w:t>
      </w:r>
    </w:p>
    <w:p w14:paraId="1857E53A" w14:textId="77777777" w:rsidR="00C25C0F" w:rsidRPr="00060570" w:rsidRDefault="00C25C0F" w:rsidP="00BF1276">
      <w:pPr>
        <w:widowControl w:val="0"/>
        <w:numPr>
          <w:ilvl w:val="0"/>
          <w:numId w:val="108"/>
        </w:numPr>
        <w:tabs>
          <w:tab w:val="clear" w:pos="1440"/>
          <w:tab w:val="left" w:pos="426"/>
        </w:tabs>
        <w:suppressAutoHyphens/>
        <w:ind w:left="720" w:hanging="360"/>
        <w:jc w:val="both"/>
        <w:rPr>
          <w:szCs w:val="24"/>
        </w:rPr>
      </w:pPr>
      <w:r w:rsidRPr="00060570">
        <w:rPr>
          <w:szCs w:val="24"/>
        </w:rPr>
        <w:t>nieodpłatnego udostępnienia Wykonawcy:</w:t>
      </w:r>
    </w:p>
    <w:p w14:paraId="7F01B337" w14:textId="77777777" w:rsidR="00C25C0F" w:rsidRPr="00060570" w:rsidRDefault="00C25C0F" w:rsidP="00BF1276">
      <w:pPr>
        <w:widowControl w:val="0"/>
        <w:numPr>
          <w:ilvl w:val="0"/>
          <w:numId w:val="110"/>
        </w:numPr>
        <w:tabs>
          <w:tab w:val="clear" w:pos="720"/>
          <w:tab w:val="left" w:pos="426"/>
          <w:tab w:val="num" w:pos="1260"/>
        </w:tabs>
        <w:suppressAutoHyphens/>
        <w:ind w:left="1260"/>
        <w:jc w:val="both"/>
        <w:rPr>
          <w:szCs w:val="24"/>
        </w:rPr>
      </w:pPr>
      <w:r w:rsidRPr="00060570">
        <w:rPr>
          <w:szCs w:val="24"/>
        </w:rPr>
        <w:lastRenderedPageBreak/>
        <w:t>posiadanej dokumentacji technicznej obiektu oraz udzielenia wszystkich niezbędnych informacji dotyczących obiektów, mających wpływ na prawidłowe wykonanie przedmiotu umowy,</w:t>
      </w:r>
    </w:p>
    <w:p w14:paraId="7F453A51" w14:textId="77777777" w:rsidR="00C25C0F" w:rsidRPr="00060570" w:rsidRDefault="00C25C0F" w:rsidP="00BF1276">
      <w:pPr>
        <w:widowControl w:val="0"/>
        <w:numPr>
          <w:ilvl w:val="0"/>
          <w:numId w:val="110"/>
        </w:numPr>
        <w:tabs>
          <w:tab w:val="clear" w:pos="720"/>
          <w:tab w:val="left" w:pos="426"/>
          <w:tab w:val="num" w:pos="1260"/>
        </w:tabs>
        <w:suppressAutoHyphens/>
        <w:ind w:left="1260"/>
        <w:jc w:val="both"/>
        <w:rPr>
          <w:szCs w:val="24"/>
        </w:rPr>
      </w:pPr>
      <w:r w:rsidRPr="00060570">
        <w:rPr>
          <w:szCs w:val="24"/>
        </w:rPr>
        <w:t>umowy z Wykonawcą robót budowlanych i jego oferty (kosztorysy ofertowe),</w:t>
      </w:r>
    </w:p>
    <w:p w14:paraId="1DDB20A7" w14:textId="77777777" w:rsidR="00C25C0F" w:rsidRPr="00060570" w:rsidRDefault="00C25C0F" w:rsidP="00BF1276">
      <w:pPr>
        <w:pStyle w:val="Akapitzlist"/>
        <w:numPr>
          <w:ilvl w:val="0"/>
          <w:numId w:val="108"/>
        </w:numPr>
        <w:tabs>
          <w:tab w:val="clear" w:pos="1440"/>
          <w:tab w:val="num" w:pos="709"/>
        </w:tabs>
        <w:suppressAutoHyphens/>
        <w:overflowPunct w:val="0"/>
        <w:autoSpaceDE w:val="0"/>
        <w:spacing w:after="0" w:line="240" w:lineRule="auto"/>
        <w:ind w:left="709" w:hanging="371"/>
        <w:contextualSpacing/>
        <w:textAlignment w:val="baseline"/>
        <w:rPr>
          <w:rFonts w:ascii="Times New Roman" w:hAnsi="Times New Roman"/>
          <w:sz w:val="24"/>
          <w:szCs w:val="24"/>
        </w:rPr>
      </w:pPr>
      <w:r w:rsidRPr="00060570">
        <w:rPr>
          <w:rFonts w:ascii="Times New Roman" w:hAnsi="Times New Roman"/>
          <w:sz w:val="24"/>
          <w:szCs w:val="24"/>
        </w:rPr>
        <w:t>udzielenia pełnomocnictw w zakresie niezbędnym dla realizacji przedmiotu umowy,</w:t>
      </w:r>
    </w:p>
    <w:p w14:paraId="7A805771" w14:textId="77777777" w:rsidR="00C25C0F" w:rsidRPr="00060570" w:rsidRDefault="00C25C0F" w:rsidP="00BF1276">
      <w:pPr>
        <w:widowControl w:val="0"/>
        <w:numPr>
          <w:ilvl w:val="0"/>
          <w:numId w:val="108"/>
        </w:numPr>
        <w:tabs>
          <w:tab w:val="clear" w:pos="1440"/>
          <w:tab w:val="left" w:pos="426"/>
        </w:tabs>
        <w:suppressAutoHyphens/>
        <w:ind w:left="720" w:hanging="360"/>
        <w:jc w:val="both"/>
        <w:rPr>
          <w:szCs w:val="24"/>
        </w:rPr>
      </w:pPr>
      <w:r w:rsidRPr="00060570">
        <w:rPr>
          <w:szCs w:val="24"/>
        </w:rPr>
        <w:t>umożliwienia Wykonawcy wstępu na teren obiektów objętych przedmiotem umowy,</w:t>
      </w:r>
    </w:p>
    <w:p w14:paraId="28A793C5" w14:textId="77777777" w:rsidR="00C25C0F" w:rsidRPr="00060570" w:rsidRDefault="00C25C0F" w:rsidP="00BF1276">
      <w:pPr>
        <w:widowControl w:val="0"/>
        <w:numPr>
          <w:ilvl w:val="0"/>
          <w:numId w:val="108"/>
        </w:numPr>
        <w:tabs>
          <w:tab w:val="clear" w:pos="1440"/>
          <w:tab w:val="left" w:pos="426"/>
        </w:tabs>
        <w:suppressAutoHyphens/>
        <w:ind w:left="720" w:hanging="360"/>
        <w:jc w:val="both"/>
        <w:rPr>
          <w:szCs w:val="24"/>
        </w:rPr>
      </w:pPr>
      <w:r w:rsidRPr="00060570">
        <w:rPr>
          <w:szCs w:val="24"/>
        </w:rPr>
        <w:t>przystąpienia do odbioru przedmiotu umowy.</w:t>
      </w:r>
    </w:p>
    <w:p w14:paraId="3FDCC103" w14:textId="77777777" w:rsidR="00C25C0F" w:rsidRPr="00060570" w:rsidRDefault="00C25C0F" w:rsidP="00060570">
      <w:pPr>
        <w:widowControl w:val="0"/>
        <w:numPr>
          <w:ilvl w:val="3"/>
          <w:numId w:val="122"/>
        </w:numPr>
        <w:tabs>
          <w:tab w:val="left" w:pos="426"/>
        </w:tabs>
        <w:suppressAutoHyphens/>
        <w:ind w:left="357" w:hanging="357"/>
        <w:jc w:val="both"/>
        <w:rPr>
          <w:szCs w:val="24"/>
        </w:rPr>
      </w:pPr>
      <w:r w:rsidRPr="00060570">
        <w:rPr>
          <w:szCs w:val="24"/>
        </w:rPr>
        <w:t xml:space="preserve">Wykonawca zobowiązuje się do: </w:t>
      </w:r>
    </w:p>
    <w:p w14:paraId="12E55EC5" w14:textId="77777777" w:rsidR="00C25C0F" w:rsidRPr="00060570" w:rsidRDefault="00C25C0F" w:rsidP="00BF1276">
      <w:pPr>
        <w:widowControl w:val="0"/>
        <w:numPr>
          <w:ilvl w:val="0"/>
          <w:numId w:val="109"/>
        </w:numPr>
        <w:tabs>
          <w:tab w:val="clear" w:pos="1440"/>
          <w:tab w:val="left" w:pos="426"/>
        </w:tabs>
        <w:suppressAutoHyphens/>
        <w:ind w:left="720" w:hanging="360"/>
        <w:jc w:val="both"/>
        <w:rPr>
          <w:szCs w:val="24"/>
        </w:rPr>
      </w:pPr>
      <w:r w:rsidRPr="00060570">
        <w:rPr>
          <w:szCs w:val="24"/>
        </w:rPr>
        <w:t>bieżącej współpracy z Zamawiającym i dokonywania uzgodnień z jego przedstawicielami,</w:t>
      </w:r>
    </w:p>
    <w:p w14:paraId="04715468" w14:textId="77777777" w:rsidR="00C25C0F" w:rsidRPr="00060570" w:rsidRDefault="00C25C0F" w:rsidP="00BF1276">
      <w:pPr>
        <w:widowControl w:val="0"/>
        <w:numPr>
          <w:ilvl w:val="0"/>
          <w:numId w:val="109"/>
        </w:numPr>
        <w:tabs>
          <w:tab w:val="clear" w:pos="1440"/>
          <w:tab w:val="left" w:pos="426"/>
        </w:tabs>
        <w:suppressAutoHyphens/>
        <w:ind w:left="720" w:hanging="360"/>
        <w:jc w:val="both"/>
        <w:rPr>
          <w:szCs w:val="24"/>
        </w:rPr>
      </w:pPr>
      <w:r w:rsidRPr="00060570">
        <w:rPr>
          <w:szCs w:val="24"/>
        </w:rPr>
        <w:t>każdorazowego uzgadniania z Zamawiającym treści i zakresu informacji związanych z przedmiotem umowy w przypadku zamiaru ich wykorzystywania do celów reklamowych i statystycznych.</w:t>
      </w:r>
    </w:p>
    <w:p w14:paraId="0ABFCD09" w14:textId="77777777" w:rsidR="00C25C0F" w:rsidRPr="00060570" w:rsidRDefault="00C25C0F" w:rsidP="00060570">
      <w:pPr>
        <w:widowControl w:val="0"/>
        <w:numPr>
          <w:ilvl w:val="3"/>
          <w:numId w:val="122"/>
        </w:numPr>
        <w:tabs>
          <w:tab w:val="left" w:pos="426"/>
        </w:tabs>
        <w:suppressAutoHyphens/>
        <w:ind w:left="357" w:hanging="357"/>
        <w:jc w:val="both"/>
        <w:rPr>
          <w:szCs w:val="24"/>
        </w:rPr>
      </w:pPr>
      <w:r w:rsidRPr="00060570">
        <w:rPr>
          <w:szCs w:val="24"/>
        </w:rPr>
        <w:t xml:space="preserve">Wykonawca jest odpowiedzialny za działania i zaniechania osób, z których pomocą wykonuje przedmiot umowy jak za działania i zaniechania własne. </w:t>
      </w:r>
    </w:p>
    <w:p w14:paraId="7B298F08" w14:textId="77777777" w:rsidR="00C25C0F" w:rsidRPr="00060570" w:rsidRDefault="00C25C0F" w:rsidP="00060570">
      <w:pPr>
        <w:widowControl w:val="0"/>
        <w:numPr>
          <w:ilvl w:val="3"/>
          <w:numId w:val="122"/>
        </w:numPr>
        <w:tabs>
          <w:tab w:val="left" w:pos="426"/>
        </w:tabs>
        <w:suppressAutoHyphens/>
        <w:ind w:left="357" w:hanging="357"/>
        <w:jc w:val="both"/>
        <w:rPr>
          <w:szCs w:val="24"/>
        </w:rPr>
      </w:pPr>
      <w:r w:rsidRPr="00060570">
        <w:rPr>
          <w:szCs w:val="24"/>
        </w:rPr>
        <w:t>Wykonawca ponosi pełną odpowiedzialność za jakość i terminowość prac, które wykonuje przy pomocy osób trzecich.</w:t>
      </w:r>
    </w:p>
    <w:p w14:paraId="04613207" w14:textId="77777777" w:rsidR="00EE269A" w:rsidRPr="004D6261" w:rsidRDefault="00C25C0F" w:rsidP="00C25C0F">
      <w:pPr>
        <w:widowControl w:val="0"/>
        <w:numPr>
          <w:ilvl w:val="3"/>
          <w:numId w:val="122"/>
        </w:numPr>
        <w:tabs>
          <w:tab w:val="left" w:pos="426"/>
        </w:tabs>
        <w:suppressAutoHyphens/>
        <w:ind w:left="357" w:hanging="357"/>
        <w:jc w:val="both"/>
        <w:rPr>
          <w:szCs w:val="24"/>
        </w:rPr>
      </w:pPr>
      <w:r w:rsidRPr="00060570">
        <w:rPr>
          <w:szCs w:val="24"/>
        </w:rPr>
        <w:t>Prawa i obowiązki stron określone i wynikające z niniejszej umowy nie mogą być przenoszone na osoby trzecie bez zgody drugiej strony.</w:t>
      </w:r>
    </w:p>
    <w:p w14:paraId="1FC8DD6F" w14:textId="77777777" w:rsidR="00EE269A" w:rsidRPr="0033382C" w:rsidRDefault="00EE269A" w:rsidP="00C25C0F">
      <w:pPr>
        <w:pStyle w:val="Tekstpodstawowy"/>
        <w:rPr>
          <w:sz w:val="22"/>
          <w:szCs w:val="22"/>
        </w:rPr>
      </w:pPr>
    </w:p>
    <w:p w14:paraId="77E3A936" w14:textId="77777777" w:rsidR="00C25C0F" w:rsidRPr="00C2476E" w:rsidRDefault="00EF49A4" w:rsidP="00C25C0F">
      <w:pPr>
        <w:pStyle w:val="Tekstpodstawowy"/>
        <w:ind w:left="180" w:hanging="180"/>
        <w:jc w:val="center"/>
        <w:rPr>
          <w:i w:val="0"/>
          <w:szCs w:val="24"/>
        </w:rPr>
      </w:pPr>
      <w:r>
        <w:rPr>
          <w:i w:val="0"/>
          <w:szCs w:val="24"/>
        </w:rPr>
        <w:t>§1</w:t>
      </w:r>
      <w:r w:rsidR="00EA18A1">
        <w:rPr>
          <w:i w:val="0"/>
          <w:szCs w:val="24"/>
        </w:rPr>
        <w:t>1</w:t>
      </w:r>
    </w:p>
    <w:p w14:paraId="73DF7E2A" w14:textId="77777777" w:rsidR="00C25C0F" w:rsidRPr="00C2476E" w:rsidRDefault="00C25C0F" w:rsidP="00C25C0F">
      <w:pPr>
        <w:pStyle w:val="Tekstpodstawowy"/>
        <w:ind w:left="180" w:hanging="180"/>
        <w:jc w:val="center"/>
        <w:rPr>
          <w:i w:val="0"/>
          <w:szCs w:val="24"/>
        </w:rPr>
      </w:pPr>
      <w:r w:rsidRPr="00C2476E">
        <w:rPr>
          <w:i w:val="0"/>
          <w:szCs w:val="24"/>
        </w:rPr>
        <w:t>Reprezentacja stron</w:t>
      </w:r>
    </w:p>
    <w:p w14:paraId="5FF813B5" w14:textId="77777777" w:rsidR="00C25C0F" w:rsidRPr="00F84396" w:rsidRDefault="00060570" w:rsidP="00BF1276">
      <w:pPr>
        <w:numPr>
          <w:ilvl w:val="3"/>
          <w:numId w:val="96"/>
        </w:numPr>
        <w:tabs>
          <w:tab w:val="left" w:pos="360"/>
        </w:tabs>
        <w:ind w:left="360"/>
        <w:jc w:val="both"/>
        <w:rPr>
          <w:szCs w:val="24"/>
        </w:rPr>
      </w:pPr>
      <w:r w:rsidRPr="00F84396">
        <w:rPr>
          <w:szCs w:val="24"/>
        </w:rPr>
        <w:t>Pan/i……………………</w:t>
      </w:r>
      <w:r w:rsidR="00C25C0F" w:rsidRPr="00F84396">
        <w:rPr>
          <w:szCs w:val="24"/>
        </w:rPr>
        <w:t>tel. 0</w:t>
      </w:r>
      <w:r w:rsidRPr="00F84396">
        <w:rPr>
          <w:szCs w:val="24"/>
        </w:rPr>
        <w:t>………………………….</w:t>
      </w:r>
      <w:r w:rsidR="00C25C0F" w:rsidRPr="00F84396">
        <w:rPr>
          <w:szCs w:val="24"/>
        </w:rPr>
        <w:t>e-mail</w:t>
      </w:r>
      <w:r w:rsidRPr="00F84396">
        <w:rPr>
          <w:szCs w:val="24"/>
        </w:rPr>
        <w:t>……………………….</w:t>
      </w:r>
      <w:r w:rsidR="00C25C0F" w:rsidRPr="00F84396">
        <w:rPr>
          <w:szCs w:val="24"/>
        </w:rPr>
        <w:t>– przedstawiciel  Zamawiającego będzie pełnił funkcję koordynatora prac w zakresie realizacji obowiązków Zamawiającego wynikających z niniejszej umowy.</w:t>
      </w:r>
    </w:p>
    <w:p w14:paraId="4B18E9BC" w14:textId="77777777" w:rsidR="00C25C0F" w:rsidRPr="00F84396" w:rsidRDefault="00060570" w:rsidP="00BF1276">
      <w:pPr>
        <w:numPr>
          <w:ilvl w:val="3"/>
          <w:numId w:val="96"/>
        </w:numPr>
        <w:tabs>
          <w:tab w:val="left" w:pos="360"/>
        </w:tabs>
        <w:ind w:left="360"/>
        <w:jc w:val="both"/>
        <w:rPr>
          <w:szCs w:val="24"/>
        </w:rPr>
      </w:pPr>
      <w:r w:rsidRPr="00F84396">
        <w:rPr>
          <w:szCs w:val="24"/>
        </w:rPr>
        <w:t>Pan/i</w:t>
      </w:r>
      <w:r w:rsidR="00C25C0F" w:rsidRPr="00F84396">
        <w:rPr>
          <w:szCs w:val="24"/>
        </w:rPr>
        <w:t>........................................., tel. ……………………., e-mail ……………………… – przedstawiciel Wykonawcy będzie pełnił funkcję koordynatora prac w zakresie realizacji obowiązków Wykonawcy wynikających z niniejszej umowy.</w:t>
      </w:r>
    </w:p>
    <w:p w14:paraId="15CBA91E" w14:textId="77777777" w:rsidR="00C25C0F" w:rsidRPr="00F84396" w:rsidRDefault="00C25C0F" w:rsidP="00BF1276">
      <w:pPr>
        <w:numPr>
          <w:ilvl w:val="3"/>
          <w:numId w:val="96"/>
        </w:numPr>
        <w:tabs>
          <w:tab w:val="left" w:pos="360"/>
        </w:tabs>
        <w:ind w:left="360"/>
        <w:jc w:val="both"/>
        <w:rPr>
          <w:szCs w:val="24"/>
        </w:rPr>
      </w:pPr>
      <w:r w:rsidRPr="00F84396">
        <w:rPr>
          <w:szCs w:val="24"/>
        </w:rPr>
        <w:t>Zmiana osób wymienionych w ust. 1 i 2 może nastąpić w formie pisemnej, jednak nie stanowi zmiany niniejszej umowy i nie wymaga zawarcia aneksu do umowy.</w:t>
      </w:r>
    </w:p>
    <w:p w14:paraId="412392E1" w14:textId="77777777" w:rsidR="00C25C0F" w:rsidRDefault="00C25C0F" w:rsidP="00C25C0F">
      <w:pPr>
        <w:pStyle w:val="Tekstpodstawowy"/>
        <w:rPr>
          <w:sz w:val="22"/>
          <w:szCs w:val="22"/>
        </w:rPr>
      </w:pPr>
    </w:p>
    <w:p w14:paraId="0CC6974F" w14:textId="77777777" w:rsidR="004D6261" w:rsidRPr="0033382C" w:rsidRDefault="004D6261" w:rsidP="00C25C0F">
      <w:pPr>
        <w:pStyle w:val="Tekstpodstawowy"/>
        <w:rPr>
          <w:sz w:val="22"/>
          <w:szCs w:val="22"/>
        </w:rPr>
      </w:pPr>
    </w:p>
    <w:p w14:paraId="39A775CF" w14:textId="77777777" w:rsidR="00C25C0F" w:rsidRPr="00843AE1" w:rsidRDefault="00EF49A4" w:rsidP="00C25C0F">
      <w:pPr>
        <w:pStyle w:val="Tekstpodstawowy"/>
        <w:ind w:left="180" w:hanging="180"/>
        <w:jc w:val="center"/>
        <w:rPr>
          <w:i w:val="0"/>
          <w:szCs w:val="24"/>
        </w:rPr>
      </w:pPr>
      <w:r>
        <w:rPr>
          <w:i w:val="0"/>
          <w:szCs w:val="24"/>
        </w:rPr>
        <w:t>§1</w:t>
      </w:r>
      <w:r w:rsidR="00EA18A1">
        <w:rPr>
          <w:i w:val="0"/>
          <w:szCs w:val="24"/>
        </w:rPr>
        <w:t>2</w:t>
      </w:r>
    </w:p>
    <w:p w14:paraId="685F644F" w14:textId="77777777" w:rsidR="00843AE1" w:rsidRPr="00C2476E" w:rsidRDefault="00843AE1" w:rsidP="00C2476E">
      <w:pPr>
        <w:widowControl w:val="0"/>
        <w:shd w:val="clear" w:color="auto" w:fill="FFFFFF"/>
        <w:jc w:val="center"/>
        <w:rPr>
          <w:b/>
          <w:szCs w:val="24"/>
        </w:rPr>
      </w:pPr>
      <w:r w:rsidRPr="00C2476E">
        <w:rPr>
          <w:b/>
          <w:szCs w:val="24"/>
        </w:rPr>
        <w:t>Jawność umowy i ochrona danych osobowych</w:t>
      </w:r>
    </w:p>
    <w:p w14:paraId="2E9809EF" w14:textId="77777777" w:rsidR="00C2476E" w:rsidRPr="00F84396"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szCs w:val="24"/>
          <w:lang w:eastAsia="ar-SA"/>
        </w:rPr>
      </w:pPr>
      <w:r w:rsidRPr="00F84396">
        <w:rPr>
          <w:szCs w:val="24"/>
          <w:lang w:eastAsia="ar-SA"/>
        </w:rPr>
        <w:t xml:space="preserve">Wykonawca oświadcza, że znany jest mu fakt, iż treść niniejszej umowy, </w:t>
      </w:r>
      <w:r w:rsidRPr="00F84396">
        <w:rPr>
          <w:szCs w:val="24"/>
          <w:lang w:eastAsia="ar-SA"/>
        </w:rPr>
        <w:br/>
        <w:t>a w  szczególności przedmiot umowy i wysokość wynagrodzenia, stanowią informację publiczną w rozumieniu art. 1 ust. 1 ustawy z dnia 6 września 2001 r. o dostępie do informacji publicznej (</w:t>
      </w:r>
      <w:proofErr w:type="spellStart"/>
      <w:r w:rsidRPr="00F84396">
        <w:rPr>
          <w:szCs w:val="24"/>
          <w:lang w:eastAsia="ar-SA"/>
        </w:rPr>
        <w:t>t.j</w:t>
      </w:r>
      <w:proofErr w:type="spellEnd"/>
      <w:r w:rsidRPr="00F84396">
        <w:rPr>
          <w:szCs w:val="24"/>
          <w:lang w:eastAsia="ar-SA"/>
        </w:rPr>
        <w:t>. Dz. U. z 201</w:t>
      </w:r>
      <w:r w:rsidR="00BD6172" w:rsidRPr="00F84396">
        <w:rPr>
          <w:szCs w:val="24"/>
          <w:lang w:eastAsia="ar-SA"/>
        </w:rPr>
        <w:t>9</w:t>
      </w:r>
      <w:r w:rsidRPr="00F84396">
        <w:rPr>
          <w:szCs w:val="24"/>
          <w:lang w:eastAsia="ar-SA"/>
        </w:rPr>
        <w:t xml:space="preserve"> r. poz. </w:t>
      </w:r>
      <w:r w:rsidR="00BD6172" w:rsidRPr="00F84396">
        <w:rPr>
          <w:szCs w:val="24"/>
          <w:lang w:eastAsia="ar-SA"/>
        </w:rPr>
        <w:t>1429</w:t>
      </w:r>
      <w:r w:rsidRPr="00F84396">
        <w:rPr>
          <w:szCs w:val="24"/>
          <w:lang w:eastAsia="ar-SA"/>
        </w:rPr>
        <w:t>), która podlega udostępnieniu w trybie przedmiotowej ustawy, z zastrzeżeniem ust. 2.</w:t>
      </w:r>
    </w:p>
    <w:p w14:paraId="19C1EA7F" w14:textId="77777777" w:rsidR="00C2476E" w:rsidRPr="005B7FBB"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szCs w:val="24"/>
          <w:lang w:eastAsia="ar-SA"/>
        </w:rPr>
      </w:pPr>
      <w:r w:rsidRPr="005B7FBB">
        <w:rPr>
          <w:szCs w:val="24"/>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3F4DC75A" w14:textId="77777777" w:rsidR="00C2476E" w:rsidRPr="005B7FBB"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b/>
          <w:color w:val="000000"/>
          <w:szCs w:val="24"/>
          <w:lang w:eastAsia="ar-SA"/>
        </w:rPr>
      </w:pPr>
      <w:r w:rsidRPr="005B7FBB">
        <w:rPr>
          <w:color w:val="000000"/>
          <w:szCs w:val="24"/>
          <w:lang w:eastAsia="ar-SA"/>
        </w:rPr>
        <w:t xml:space="preserve">Wykonanie niniejszej umowy nie wiąże się z przetwarzaniem danych osobowych </w:t>
      </w:r>
      <w:r w:rsidRPr="005B7FBB">
        <w:rPr>
          <w:color w:val="000000"/>
          <w:szCs w:val="24"/>
          <w:lang w:eastAsia="ar-SA"/>
        </w:rPr>
        <w:br/>
        <w:t>w rozumieniu ustawy o ochronie danych osobowych, dla których Administratorem Danych jest Zamawiający, a co za tym idzie nie wiąże się z dostępem do zasobów informatycznych Zamawiającego</w:t>
      </w:r>
      <w:r w:rsidRPr="005B7FBB">
        <w:rPr>
          <w:b/>
          <w:color w:val="000000"/>
          <w:szCs w:val="24"/>
          <w:lang w:eastAsia="ar-SA"/>
        </w:rPr>
        <w:t>.</w:t>
      </w:r>
    </w:p>
    <w:p w14:paraId="25E5B0E6" w14:textId="77777777" w:rsidR="00C2476E" w:rsidRPr="005B7FBB"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rFonts w:eastAsia="Calibri"/>
          <w:szCs w:val="24"/>
          <w:lang w:eastAsia="ar-SA"/>
        </w:rPr>
      </w:pPr>
      <w:r w:rsidRPr="005B7FBB">
        <w:rPr>
          <w:rFonts w:eastAsia="Calibri"/>
          <w:szCs w:val="24"/>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w:t>
      </w:r>
      <w:r w:rsidRPr="005B7FBB">
        <w:rPr>
          <w:rFonts w:eastAsia="Calibri"/>
          <w:szCs w:val="24"/>
          <w:lang w:eastAsia="ar-SA"/>
        </w:rPr>
        <w:lastRenderedPageBreak/>
        <w:t xml:space="preserve">swobodnego przepływu takich danych oraz uchylenia dyrektywy 95/46/WE (zwanego dalej „RODO”), będzie przetwarzać powierzone niniejszą umową dane osobowe (w szczególności dot. osób odpowiedzialnych za realizację umowy) zgodnie z RODO. </w:t>
      </w:r>
      <w:r w:rsidR="00FC79DE">
        <w:rPr>
          <w:rFonts w:eastAsia="Calibri"/>
          <w:szCs w:val="24"/>
          <w:lang w:eastAsia="ar-SA"/>
        </w:rPr>
        <w:t xml:space="preserve">                 </w:t>
      </w:r>
      <w:r w:rsidRPr="005B7FBB">
        <w:rPr>
          <w:rFonts w:eastAsia="Calibri"/>
          <w:szCs w:val="24"/>
          <w:lang w:eastAsia="ar-SA"/>
        </w:rPr>
        <w:t>W przypadku stwierdzenia przez Strony konieczności wprowadzenia dodatkowych zabezpieczeń, Strony wspól</w:t>
      </w:r>
      <w:r w:rsidR="00FC79DE">
        <w:rPr>
          <w:rFonts w:eastAsia="Calibri"/>
          <w:szCs w:val="24"/>
          <w:lang w:eastAsia="ar-SA"/>
        </w:rPr>
        <w:t xml:space="preserve">nie uzgodnią środki techniczne </w:t>
      </w:r>
      <w:r w:rsidRPr="005B7FBB">
        <w:rPr>
          <w:rFonts w:eastAsia="Calibri"/>
          <w:szCs w:val="24"/>
          <w:lang w:eastAsia="ar-SA"/>
        </w:rPr>
        <w:t>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77C01BED" w14:textId="77777777" w:rsidR="00C2476E" w:rsidRPr="005B7FBB"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rFonts w:eastAsia="Calibri"/>
          <w:color w:val="000000"/>
          <w:szCs w:val="24"/>
          <w:lang w:eastAsia="ar-SA"/>
        </w:rPr>
      </w:pPr>
      <w:r w:rsidRPr="005B7FBB">
        <w:rPr>
          <w:rFonts w:eastAsia="Calibri"/>
          <w:szCs w:val="24"/>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5B7FBB">
        <w:rPr>
          <w:rFonts w:eastAsia="Calibri"/>
          <w:b/>
          <w:color w:val="000000"/>
          <w:szCs w:val="24"/>
          <w:lang w:eastAsia="ar-SA"/>
        </w:rPr>
        <w:t>w pkt 27 SIWZ.</w:t>
      </w:r>
    </w:p>
    <w:p w14:paraId="1FFC5207" w14:textId="77777777" w:rsidR="00C2476E" w:rsidRDefault="00C2476E" w:rsidP="00C2476E">
      <w:pPr>
        <w:widowControl w:val="0"/>
        <w:numPr>
          <w:ilvl w:val="0"/>
          <w:numId w:val="63"/>
        </w:numPr>
        <w:tabs>
          <w:tab w:val="left" w:pos="284"/>
          <w:tab w:val="left" w:pos="720"/>
          <w:tab w:val="right" w:leader="dot" w:pos="8789"/>
        </w:tabs>
        <w:suppressAutoHyphens/>
        <w:autoSpaceDN w:val="0"/>
        <w:ind w:left="284" w:hanging="284"/>
        <w:jc w:val="both"/>
        <w:textAlignment w:val="baseline"/>
        <w:rPr>
          <w:rFonts w:eastAsia="Calibri"/>
          <w:szCs w:val="24"/>
          <w:lang w:eastAsia="ar-SA"/>
        </w:rPr>
      </w:pPr>
      <w:r w:rsidRPr="005B7FBB">
        <w:rPr>
          <w:rFonts w:eastAsia="Calibri"/>
          <w:szCs w:val="24"/>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2DE3A4FF" w14:textId="77777777" w:rsidR="00843AE1" w:rsidRPr="00843AE1" w:rsidRDefault="00843AE1" w:rsidP="00EE269A">
      <w:pPr>
        <w:widowControl w:val="0"/>
        <w:shd w:val="clear" w:color="auto" w:fill="FFFFFF"/>
        <w:rPr>
          <w:szCs w:val="24"/>
        </w:rPr>
      </w:pPr>
    </w:p>
    <w:p w14:paraId="113D84EF" w14:textId="77777777" w:rsidR="00C25C0F" w:rsidRPr="00637944" w:rsidRDefault="00EF49A4" w:rsidP="00C25C0F">
      <w:pPr>
        <w:pStyle w:val="Tekstpodstawowy"/>
        <w:ind w:left="180" w:hanging="180"/>
        <w:jc w:val="center"/>
        <w:rPr>
          <w:i w:val="0"/>
          <w:szCs w:val="24"/>
        </w:rPr>
      </w:pPr>
      <w:r>
        <w:rPr>
          <w:i w:val="0"/>
          <w:szCs w:val="24"/>
        </w:rPr>
        <w:t>§1</w:t>
      </w:r>
      <w:r w:rsidR="00EA18A1">
        <w:rPr>
          <w:i w:val="0"/>
          <w:szCs w:val="24"/>
        </w:rPr>
        <w:t>3</w:t>
      </w:r>
    </w:p>
    <w:p w14:paraId="00218471" w14:textId="77777777" w:rsidR="00C25C0F" w:rsidRPr="00637944" w:rsidRDefault="00C25C0F" w:rsidP="00C25C0F">
      <w:pPr>
        <w:pStyle w:val="Tekstpodstawowy"/>
        <w:ind w:left="180" w:hanging="180"/>
        <w:jc w:val="center"/>
        <w:rPr>
          <w:i w:val="0"/>
          <w:szCs w:val="24"/>
        </w:rPr>
      </w:pPr>
      <w:r w:rsidRPr="00637944">
        <w:rPr>
          <w:i w:val="0"/>
          <w:szCs w:val="24"/>
        </w:rPr>
        <w:t>Rozwiązanie umowy</w:t>
      </w:r>
    </w:p>
    <w:p w14:paraId="20E29EB2" w14:textId="77777777" w:rsidR="00C25C0F" w:rsidRPr="00637944" w:rsidRDefault="00C25C0F" w:rsidP="00BF1276">
      <w:pPr>
        <w:pStyle w:val="Tekstpodstawowy"/>
        <w:widowControl w:val="0"/>
        <w:numPr>
          <w:ilvl w:val="0"/>
          <w:numId w:val="93"/>
        </w:numPr>
        <w:tabs>
          <w:tab w:val="left" w:pos="360"/>
          <w:tab w:val="num" w:pos="720"/>
        </w:tabs>
        <w:suppressAutoHyphens/>
        <w:ind w:left="360" w:hanging="360"/>
        <w:rPr>
          <w:b w:val="0"/>
          <w:i w:val="0"/>
          <w:szCs w:val="24"/>
        </w:rPr>
      </w:pPr>
      <w:r w:rsidRPr="00637944">
        <w:rPr>
          <w:b w:val="0"/>
          <w:i w:val="0"/>
          <w:szCs w:val="24"/>
        </w:rPr>
        <w:t>W razie istotnej zmiany okoliczności powodującej, że wykonanie umowy nie leży w interesie publicznym, czego nie można było przewidzieć w chwili zawarcia umowy, Zamawiający może odstąpić od umowy w całości lub części w terminie 30 dni od dnia powzięcia wiadomości o tych okolicznościach.</w:t>
      </w:r>
    </w:p>
    <w:p w14:paraId="30EEDC9F" w14:textId="77777777" w:rsidR="00C25C0F" w:rsidRPr="00637944" w:rsidRDefault="00C25C0F" w:rsidP="00BF1276">
      <w:pPr>
        <w:pStyle w:val="Tekstpodstawowy"/>
        <w:widowControl w:val="0"/>
        <w:numPr>
          <w:ilvl w:val="0"/>
          <w:numId w:val="93"/>
        </w:numPr>
        <w:tabs>
          <w:tab w:val="left" w:pos="360"/>
          <w:tab w:val="num" w:pos="720"/>
        </w:tabs>
        <w:suppressAutoHyphens/>
        <w:ind w:left="360" w:hanging="360"/>
        <w:rPr>
          <w:b w:val="0"/>
          <w:i w:val="0"/>
          <w:szCs w:val="24"/>
        </w:rPr>
      </w:pPr>
      <w:r w:rsidRPr="00637944">
        <w:rPr>
          <w:b w:val="0"/>
          <w:i w:val="0"/>
          <w:szCs w:val="24"/>
        </w:rPr>
        <w:t>Zamawiający może odstąpić od umowy w całości lub części bez wyznaczania dodatkowego terminu</w:t>
      </w:r>
      <w:r w:rsidR="00CD2E3B">
        <w:rPr>
          <w:b w:val="0"/>
          <w:i w:val="0"/>
          <w:szCs w:val="24"/>
        </w:rPr>
        <w:t xml:space="preserve"> w terminie 90 dni od daty powzięcia przez Zamawiającego informacji o podstawie odstąpienia</w:t>
      </w:r>
      <w:r w:rsidRPr="00637944">
        <w:rPr>
          <w:b w:val="0"/>
          <w:i w:val="0"/>
          <w:szCs w:val="24"/>
        </w:rPr>
        <w:t>, jeżeli Wykonawca:</w:t>
      </w:r>
    </w:p>
    <w:p w14:paraId="56928C56" w14:textId="77777777" w:rsidR="00C25C0F" w:rsidRPr="00637944" w:rsidRDefault="00C25C0F" w:rsidP="00BF1276">
      <w:pPr>
        <w:pStyle w:val="Tekstpodstawowy"/>
        <w:widowControl w:val="0"/>
        <w:numPr>
          <w:ilvl w:val="1"/>
          <w:numId w:val="93"/>
        </w:numPr>
        <w:tabs>
          <w:tab w:val="clear" w:pos="700"/>
          <w:tab w:val="left" w:pos="720"/>
          <w:tab w:val="num" w:pos="1440"/>
        </w:tabs>
        <w:suppressAutoHyphens/>
        <w:ind w:left="720"/>
        <w:rPr>
          <w:b w:val="0"/>
          <w:i w:val="0"/>
          <w:szCs w:val="24"/>
        </w:rPr>
      </w:pPr>
      <w:r w:rsidRPr="00637944">
        <w:rPr>
          <w:b w:val="0"/>
          <w:i w:val="0"/>
          <w:szCs w:val="24"/>
        </w:rPr>
        <w:t xml:space="preserve">opóźnia się z wykonaniem przedmiotu umowy w zakresie, o którym mowa w § 1 ust. 1 pkt 1, w szczególności: </w:t>
      </w:r>
    </w:p>
    <w:p w14:paraId="4F1EB182" w14:textId="77777777" w:rsidR="00C25C0F" w:rsidRPr="00637944" w:rsidRDefault="00C25C0F" w:rsidP="00BF1276">
      <w:pPr>
        <w:pStyle w:val="Tekstpodstawowy"/>
        <w:widowControl w:val="0"/>
        <w:numPr>
          <w:ilvl w:val="0"/>
          <w:numId w:val="112"/>
        </w:numPr>
        <w:tabs>
          <w:tab w:val="clear" w:pos="720"/>
          <w:tab w:val="num" w:pos="1080"/>
        </w:tabs>
        <w:suppressAutoHyphens/>
        <w:ind w:left="1080"/>
        <w:rPr>
          <w:b w:val="0"/>
          <w:i w:val="0"/>
          <w:szCs w:val="24"/>
        </w:rPr>
      </w:pPr>
      <w:r w:rsidRPr="00637944">
        <w:rPr>
          <w:b w:val="0"/>
          <w:i w:val="0"/>
          <w:szCs w:val="24"/>
        </w:rPr>
        <w:t xml:space="preserve">nie przystąpił do realizacji przedmiotu umowy w terminie </w:t>
      </w:r>
      <w:r w:rsidR="002C44D3">
        <w:rPr>
          <w:b w:val="0"/>
          <w:i w:val="0"/>
          <w:szCs w:val="24"/>
        </w:rPr>
        <w:t>7</w:t>
      </w:r>
      <w:r w:rsidRPr="00637944">
        <w:rPr>
          <w:b w:val="0"/>
          <w:i w:val="0"/>
          <w:szCs w:val="24"/>
        </w:rPr>
        <w:t xml:space="preserve"> dni od daty zawarcia umowy,</w:t>
      </w:r>
    </w:p>
    <w:p w14:paraId="678CA223" w14:textId="77777777" w:rsidR="00C25C0F" w:rsidRDefault="00C25C0F" w:rsidP="00BF1276">
      <w:pPr>
        <w:pStyle w:val="Tekstpodstawowy"/>
        <w:widowControl w:val="0"/>
        <w:numPr>
          <w:ilvl w:val="0"/>
          <w:numId w:val="112"/>
        </w:numPr>
        <w:tabs>
          <w:tab w:val="clear" w:pos="720"/>
          <w:tab w:val="num" w:pos="1080"/>
        </w:tabs>
        <w:suppressAutoHyphens/>
        <w:ind w:left="1080"/>
        <w:rPr>
          <w:b w:val="0"/>
          <w:i w:val="0"/>
          <w:szCs w:val="24"/>
        </w:rPr>
      </w:pPr>
      <w:r w:rsidRPr="00637944">
        <w:rPr>
          <w:b w:val="0"/>
          <w:i w:val="0"/>
          <w:szCs w:val="24"/>
        </w:rPr>
        <w:t>opóźnia się z wykonaniem przedmiotu umowy, iż nie jest prawdopodobne, że zdoła je ukończyć w umówionym terminie,</w:t>
      </w:r>
    </w:p>
    <w:p w14:paraId="193517B9" w14:textId="77777777" w:rsidR="00CD2E3B" w:rsidRPr="00637944" w:rsidRDefault="00CD2E3B" w:rsidP="00BF1276">
      <w:pPr>
        <w:pStyle w:val="Tekstpodstawowy"/>
        <w:widowControl w:val="0"/>
        <w:numPr>
          <w:ilvl w:val="0"/>
          <w:numId w:val="112"/>
        </w:numPr>
        <w:tabs>
          <w:tab w:val="clear" w:pos="720"/>
          <w:tab w:val="num" w:pos="1080"/>
        </w:tabs>
        <w:suppressAutoHyphens/>
        <w:ind w:left="1080"/>
        <w:rPr>
          <w:b w:val="0"/>
          <w:i w:val="0"/>
          <w:szCs w:val="24"/>
        </w:rPr>
      </w:pPr>
      <w:r>
        <w:rPr>
          <w:b w:val="0"/>
          <w:i w:val="0"/>
          <w:szCs w:val="24"/>
        </w:rPr>
        <w:t>przekroczył termin wykonania zamówienia o co najmniej 1 miesiąc,</w:t>
      </w:r>
    </w:p>
    <w:p w14:paraId="24DBC31D" w14:textId="77777777" w:rsidR="00C25C0F" w:rsidRPr="0033382C" w:rsidRDefault="00C25C0F" w:rsidP="00BF1276">
      <w:pPr>
        <w:pStyle w:val="Tekstpodstawowy"/>
        <w:widowControl w:val="0"/>
        <w:numPr>
          <w:ilvl w:val="1"/>
          <w:numId w:val="93"/>
        </w:numPr>
        <w:tabs>
          <w:tab w:val="clear" w:pos="700"/>
          <w:tab w:val="left" w:pos="720"/>
          <w:tab w:val="num" w:pos="1440"/>
        </w:tabs>
        <w:suppressAutoHyphens/>
        <w:ind w:left="720"/>
        <w:rPr>
          <w:b w:val="0"/>
          <w:sz w:val="22"/>
          <w:szCs w:val="22"/>
        </w:rPr>
      </w:pPr>
      <w:r w:rsidRPr="00637944">
        <w:rPr>
          <w:b w:val="0"/>
          <w:i w:val="0"/>
          <w:szCs w:val="24"/>
        </w:rPr>
        <w:t xml:space="preserve">wykonuje opracowanie wadliwie lub w sposób sprzeczny z umową, niezgodnie z uzgodnieniami lub zaleceniami Zamawiającego i pomimo wezwania do zmiany sposobu wykonania i wyznaczenia mu w tym celu odpowiedniego terminu – nie  wywiązuje się </w:t>
      </w:r>
      <w:r w:rsidRPr="000F337F">
        <w:rPr>
          <w:b w:val="0"/>
          <w:i w:val="0"/>
          <w:szCs w:val="24"/>
        </w:rPr>
        <w:t>należycie z zobowiązań wynikających z umowy, w zakresie, o którym mowa w § 1 ust. 1 pkt 1 i</w:t>
      </w:r>
      <w:r w:rsidR="000F337F" w:rsidRPr="000F337F">
        <w:rPr>
          <w:b w:val="0"/>
          <w:i w:val="0"/>
          <w:sz w:val="22"/>
          <w:szCs w:val="22"/>
        </w:rPr>
        <w:t xml:space="preserve"> § </w:t>
      </w:r>
      <w:r w:rsidR="00EE269A">
        <w:rPr>
          <w:b w:val="0"/>
          <w:i w:val="0"/>
          <w:sz w:val="22"/>
          <w:szCs w:val="22"/>
        </w:rPr>
        <w:t>3</w:t>
      </w:r>
      <w:r w:rsidRPr="000F337F">
        <w:rPr>
          <w:b w:val="0"/>
          <w:i w:val="0"/>
          <w:sz w:val="22"/>
          <w:szCs w:val="22"/>
        </w:rPr>
        <w:t>,</w:t>
      </w:r>
    </w:p>
    <w:p w14:paraId="1DD8FE23" w14:textId="77777777" w:rsidR="00C25C0F" w:rsidRPr="00120586" w:rsidRDefault="00C25C0F" w:rsidP="00BF1276">
      <w:pPr>
        <w:pStyle w:val="Tekstpodstawowy"/>
        <w:widowControl w:val="0"/>
        <w:numPr>
          <w:ilvl w:val="1"/>
          <w:numId w:val="93"/>
        </w:numPr>
        <w:tabs>
          <w:tab w:val="clear" w:pos="700"/>
          <w:tab w:val="left" w:pos="720"/>
          <w:tab w:val="num" w:pos="1440"/>
        </w:tabs>
        <w:suppressAutoHyphens/>
        <w:ind w:left="720"/>
        <w:rPr>
          <w:b w:val="0"/>
          <w:i w:val="0"/>
          <w:szCs w:val="24"/>
        </w:rPr>
      </w:pPr>
      <w:r w:rsidRPr="00EF49A4">
        <w:rPr>
          <w:b w:val="0"/>
          <w:i w:val="0"/>
          <w:szCs w:val="24"/>
        </w:rPr>
        <w:t xml:space="preserve">rażąco </w:t>
      </w:r>
      <w:r w:rsidRPr="00120586">
        <w:rPr>
          <w:b w:val="0"/>
          <w:i w:val="0"/>
          <w:szCs w:val="24"/>
        </w:rPr>
        <w:t xml:space="preserve">zaniedbuje, </w:t>
      </w:r>
      <w:r w:rsidR="006648EC" w:rsidRPr="00120586">
        <w:rPr>
          <w:b w:val="0"/>
          <w:i w:val="0"/>
          <w:szCs w:val="24"/>
        </w:rPr>
        <w:t>nie wykonuje</w:t>
      </w:r>
      <w:r w:rsidRPr="00120586">
        <w:rPr>
          <w:b w:val="0"/>
          <w:i w:val="0"/>
          <w:szCs w:val="24"/>
        </w:rPr>
        <w:t xml:space="preserve"> lub nienależycie wykonuje obowiązki i zobowiązania wynikające z umowy, w zakresie, o któr</w:t>
      </w:r>
      <w:r w:rsidR="00EF49A4" w:rsidRPr="00120586">
        <w:rPr>
          <w:b w:val="0"/>
          <w:i w:val="0"/>
          <w:szCs w:val="24"/>
        </w:rPr>
        <w:t xml:space="preserve">ym mowa w § 1 ust. 1 pkt 2 i § </w:t>
      </w:r>
      <w:r w:rsidR="00EA18A1">
        <w:rPr>
          <w:b w:val="0"/>
          <w:i w:val="0"/>
          <w:szCs w:val="24"/>
        </w:rPr>
        <w:t>4</w:t>
      </w:r>
      <w:r w:rsidRPr="00120586">
        <w:rPr>
          <w:b w:val="0"/>
          <w:i w:val="0"/>
          <w:szCs w:val="24"/>
        </w:rPr>
        <w:t xml:space="preserve"> (po wezwaniu Wykonawcy do usunięcia nieprawidłowości i bezskutecznym upływie 3 dni od dnia przekazania Wykonawcy pisemnego wezwania Zamawiającemu służy prawo do odstąpienia od umowy).</w:t>
      </w:r>
    </w:p>
    <w:p w14:paraId="289A4CF3" w14:textId="77777777" w:rsidR="00C25C0F" w:rsidRPr="00120586" w:rsidRDefault="00C25C0F" w:rsidP="00BF1276">
      <w:pPr>
        <w:pStyle w:val="Tekstpodstawowy"/>
        <w:widowControl w:val="0"/>
        <w:numPr>
          <w:ilvl w:val="0"/>
          <w:numId w:val="93"/>
        </w:numPr>
        <w:tabs>
          <w:tab w:val="left" w:pos="360"/>
          <w:tab w:val="num" w:pos="720"/>
        </w:tabs>
        <w:suppressAutoHyphens/>
        <w:ind w:left="360" w:hanging="360"/>
        <w:rPr>
          <w:b w:val="0"/>
          <w:i w:val="0"/>
          <w:szCs w:val="24"/>
        </w:rPr>
      </w:pPr>
      <w:r w:rsidRPr="00120586">
        <w:rPr>
          <w:b w:val="0"/>
          <w:i w:val="0"/>
          <w:szCs w:val="24"/>
        </w:rPr>
        <w:t xml:space="preserve">Ponadto, prawo odstąpienia od umowy w całości lub części </w:t>
      </w:r>
      <w:r w:rsidR="00CD2E3B">
        <w:rPr>
          <w:b w:val="0"/>
          <w:i w:val="0"/>
          <w:szCs w:val="24"/>
        </w:rPr>
        <w:t xml:space="preserve">w terminie wskazanym w ust. 2 </w:t>
      </w:r>
      <w:r w:rsidRPr="00120586">
        <w:rPr>
          <w:b w:val="0"/>
          <w:i w:val="0"/>
          <w:szCs w:val="24"/>
        </w:rPr>
        <w:t>przysługuje Zamawiającemu, jeżeli:</w:t>
      </w:r>
    </w:p>
    <w:p w14:paraId="4286BDA6" w14:textId="77777777" w:rsidR="00C25C0F" w:rsidRPr="00120586" w:rsidRDefault="00C25C0F" w:rsidP="00BF1276">
      <w:pPr>
        <w:numPr>
          <w:ilvl w:val="1"/>
          <w:numId w:val="113"/>
        </w:numPr>
        <w:tabs>
          <w:tab w:val="clear" w:pos="0"/>
        </w:tabs>
        <w:jc w:val="both"/>
        <w:rPr>
          <w:szCs w:val="24"/>
        </w:rPr>
      </w:pPr>
      <w:r w:rsidRPr="00120586">
        <w:rPr>
          <w:szCs w:val="24"/>
        </w:rPr>
        <w:t xml:space="preserve">Zamawiający podejmie decyzję o odstąpieniu od realizacji Zadania inwestycyjnego, </w:t>
      </w:r>
    </w:p>
    <w:p w14:paraId="46266C0F" w14:textId="77777777" w:rsidR="00C25C0F" w:rsidRPr="00120586" w:rsidRDefault="00C25C0F" w:rsidP="00BF1276">
      <w:pPr>
        <w:numPr>
          <w:ilvl w:val="1"/>
          <w:numId w:val="113"/>
        </w:numPr>
        <w:tabs>
          <w:tab w:val="clear" w:pos="0"/>
        </w:tabs>
        <w:jc w:val="both"/>
        <w:rPr>
          <w:szCs w:val="24"/>
        </w:rPr>
      </w:pPr>
      <w:r w:rsidRPr="00120586">
        <w:rPr>
          <w:szCs w:val="24"/>
        </w:rPr>
        <w:lastRenderedPageBreak/>
        <w:t>Zamawiający powziął informacje o postępowaniu Wykonawcy mogącym narazić Zamawiającego na straty.</w:t>
      </w:r>
    </w:p>
    <w:p w14:paraId="4B0C64B9" w14:textId="77777777" w:rsidR="00C25C0F" w:rsidRPr="00EF49A4" w:rsidRDefault="00CD2E3B" w:rsidP="00BF1276">
      <w:pPr>
        <w:pStyle w:val="Tekstpodstawowy"/>
        <w:widowControl w:val="0"/>
        <w:numPr>
          <w:ilvl w:val="0"/>
          <w:numId w:val="93"/>
        </w:numPr>
        <w:tabs>
          <w:tab w:val="left" w:pos="360"/>
          <w:tab w:val="num" w:pos="720"/>
        </w:tabs>
        <w:suppressAutoHyphens/>
        <w:ind w:left="360" w:hanging="360"/>
        <w:rPr>
          <w:b w:val="0"/>
          <w:i w:val="0"/>
          <w:szCs w:val="24"/>
        </w:rPr>
      </w:pPr>
      <w:r>
        <w:rPr>
          <w:b w:val="0"/>
          <w:i w:val="0"/>
          <w:szCs w:val="24"/>
        </w:rPr>
        <w:t>Odstąpienie od</w:t>
      </w:r>
      <w:r w:rsidR="00C25C0F" w:rsidRPr="00EF49A4">
        <w:rPr>
          <w:b w:val="0"/>
          <w:i w:val="0"/>
          <w:szCs w:val="24"/>
        </w:rPr>
        <w:t xml:space="preserve"> umowy wymaga formy pisemnej i podania uzasadnienia, pod rygorem nieważności.</w:t>
      </w:r>
    </w:p>
    <w:p w14:paraId="3580EEEA" w14:textId="77777777" w:rsidR="00C25C0F" w:rsidRPr="00EF49A4" w:rsidRDefault="00C25C0F" w:rsidP="00BF1276">
      <w:pPr>
        <w:pStyle w:val="Tekstpodstawowy"/>
        <w:widowControl w:val="0"/>
        <w:numPr>
          <w:ilvl w:val="0"/>
          <w:numId w:val="93"/>
        </w:numPr>
        <w:tabs>
          <w:tab w:val="left" w:pos="360"/>
          <w:tab w:val="num" w:pos="720"/>
        </w:tabs>
        <w:suppressAutoHyphens/>
        <w:ind w:left="360" w:hanging="360"/>
        <w:rPr>
          <w:b w:val="0"/>
          <w:i w:val="0"/>
          <w:szCs w:val="24"/>
        </w:rPr>
      </w:pPr>
      <w:r w:rsidRPr="00EF49A4">
        <w:rPr>
          <w:b w:val="0"/>
          <w:i w:val="0"/>
          <w:szCs w:val="24"/>
        </w:rPr>
        <w:t>W przypadku rozwiązania umowy strony zobowiązane są do:</w:t>
      </w:r>
    </w:p>
    <w:p w14:paraId="2E5A5B74" w14:textId="77777777" w:rsidR="00C25C0F" w:rsidRPr="00EF49A4" w:rsidRDefault="00C25C0F" w:rsidP="00BF1276">
      <w:pPr>
        <w:numPr>
          <w:ilvl w:val="1"/>
          <w:numId w:val="114"/>
        </w:numPr>
        <w:tabs>
          <w:tab w:val="clear" w:pos="1320"/>
          <w:tab w:val="num" w:pos="720"/>
        </w:tabs>
        <w:ind w:left="720" w:hanging="280"/>
        <w:jc w:val="both"/>
        <w:rPr>
          <w:szCs w:val="24"/>
        </w:rPr>
      </w:pPr>
      <w:r w:rsidRPr="00EF49A4">
        <w:rPr>
          <w:szCs w:val="24"/>
        </w:rPr>
        <w:t>dokonania odbioru prac dla stanu na dzień rozwiązania umowy;</w:t>
      </w:r>
    </w:p>
    <w:p w14:paraId="5B733FD0" w14:textId="77777777" w:rsidR="00C25C0F" w:rsidRPr="00EF49A4" w:rsidRDefault="00C25C0F" w:rsidP="00BF1276">
      <w:pPr>
        <w:numPr>
          <w:ilvl w:val="1"/>
          <w:numId w:val="114"/>
        </w:numPr>
        <w:tabs>
          <w:tab w:val="clear" w:pos="1320"/>
          <w:tab w:val="num" w:pos="720"/>
        </w:tabs>
        <w:ind w:left="720" w:hanging="280"/>
        <w:jc w:val="both"/>
        <w:rPr>
          <w:szCs w:val="24"/>
        </w:rPr>
      </w:pPr>
      <w:r w:rsidRPr="00EF49A4">
        <w:rPr>
          <w:szCs w:val="24"/>
        </w:rPr>
        <w:t xml:space="preserve">zapłaty należnego na dzień rozwiązania umowy wynagrodzenia, zgodnie z zasadami określonymi w umowie. </w:t>
      </w:r>
    </w:p>
    <w:p w14:paraId="6F64041F" w14:textId="77777777" w:rsidR="00C25C0F" w:rsidRPr="00445440" w:rsidRDefault="00C25C0F" w:rsidP="00C25C0F">
      <w:pPr>
        <w:pStyle w:val="Tekstpodstawowy"/>
        <w:ind w:left="180" w:hanging="180"/>
        <w:jc w:val="center"/>
        <w:rPr>
          <w:i w:val="0"/>
          <w:sz w:val="22"/>
          <w:szCs w:val="22"/>
        </w:rPr>
      </w:pPr>
    </w:p>
    <w:p w14:paraId="6AFF193D" w14:textId="77777777" w:rsidR="00C25C0F" w:rsidRPr="00445440" w:rsidRDefault="00C25C0F" w:rsidP="00C25C0F">
      <w:pPr>
        <w:pStyle w:val="Tekstpodstawowy"/>
        <w:ind w:left="180" w:hanging="180"/>
        <w:jc w:val="center"/>
        <w:rPr>
          <w:i w:val="0"/>
          <w:sz w:val="22"/>
          <w:szCs w:val="22"/>
        </w:rPr>
      </w:pPr>
      <w:r w:rsidRPr="00445440">
        <w:rPr>
          <w:i w:val="0"/>
          <w:sz w:val="22"/>
          <w:szCs w:val="22"/>
        </w:rPr>
        <w:t>§1</w:t>
      </w:r>
      <w:r w:rsidR="00EA18A1">
        <w:rPr>
          <w:i w:val="0"/>
          <w:sz w:val="22"/>
          <w:szCs w:val="22"/>
        </w:rPr>
        <w:t>4</w:t>
      </w:r>
    </w:p>
    <w:p w14:paraId="57781C4A" w14:textId="77777777" w:rsidR="00C25C0F" w:rsidRPr="00445440" w:rsidRDefault="00C25C0F" w:rsidP="00C25C0F">
      <w:pPr>
        <w:pStyle w:val="Tekstpodstawowy"/>
        <w:ind w:left="180" w:hanging="180"/>
        <w:jc w:val="center"/>
        <w:rPr>
          <w:i w:val="0"/>
          <w:szCs w:val="24"/>
        </w:rPr>
      </w:pPr>
      <w:r w:rsidRPr="00445440">
        <w:rPr>
          <w:i w:val="0"/>
          <w:sz w:val="22"/>
          <w:szCs w:val="22"/>
        </w:rPr>
        <w:t>Kary</w:t>
      </w:r>
      <w:r w:rsidRPr="00445440">
        <w:rPr>
          <w:i w:val="0"/>
          <w:szCs w:val="24"/>
        </w:rPr>
        <w:t xml:space="preserve"> umowne</w:t>
      </w:r>
    </w:p>
    <w:p w14:paraId="35E228B6" w14:textId="77777777" w:rsidR="00C25C0F" w:rsidRPr="00C77AE8" w:rsidRDefault="00C25C0F" w:rsidP="00C25C0F">
      <w:pPr>
        <w:ind w:left="360" w:hanging="360"/>
        <w:jc w:val="both"/>
        <w:rPr>
          <w:szCs w:val="24"/>
        </w:rPr>
      </w:pPr>
      <w:r w:rsidRPr="00C77AE8">
        <w:rPr>
          <w:szCs w:val="24"/>
        </w:rPr>
        <w:t>1. Strony umowy postanawiają, że wiążącą je formą odszkodowania będą kary umowne z następujących tytułów i w podanych wysokościach:</w:t>
      </w:r>
    </w:p>
    <w:p w14:paraId="4040A230" w14:textId="77777777" w:rsidR="00C25C0F" w:rsidRPr="00C77AE8" w:rsidRDefault="00C25C0F" w:rsidP="00BF1276">
      <w:pPr>
        <w:pStyle w:val="Tekstpodstawowy"/>
        <w:widowControl w:val="0"/>
        <w:numPr>
          <w:ilvl w:val="0"/>
          <w:numId w:val="94"/>
        </w:numPr>
        <w:tabs>
          <w:tab w:val="left" w:pos="720"/>
        </w:tabs>
        <w:suppressAutoHyphens/>
        <w:rPr>
          <w:b w:val="0"/>
          <w:i w:val="0"/>
          <w:szCs w:val="24"/>
        </w:rPr>
      </w:pPr>
      <w:r w:rsidRPr="00C77AE8">
        <w:rPr>
          <w:b w:val="0"/>
          <w:i w:val="0"/>
          <w:szCs w:val="24"/>
        </w:rPr>
        <w:t xml:space="preserve">w przypadku odstąpienia Wykonawcy od umowy z przyczyn niezależnych od Zamawiającego, Wykonawca zapłaci Zamawiającemu karę umowną w wysokości 10% całkowitego wynagrodzenia umownego z podatkiem VAT, </w:t>
      </w:r>
    </w:p>
    <w:p w14:paraId="0A9ADDA3" w14:textId="77777777" w:rsidR="00C25C0F" w:rsidRPr="00C77AE8" w:rsidRDefault="00C25C0F" w:rsidP="00BF1276">
      <w:pPr>
        <w:pStyle w:val="Tekstpodstawowy"/>
        <w:widowControl w:val="0"/>
        <w:numPr>
          <w:ilvl w:val="0"/>
          <w:numId w:val="94"/>
        </w:numPr>
        <w:tabs>
          <w:tab w:val="left" w:pos="720"/>
        </w:tabs>
        <w:suppressAutoHyphens/>
        <w:rPr>
          <w:b w:val="0"/>
          <w:i w:val="0"/>
          <w:szCs w:val="24"/>
        </w:rPr>
      </w:pPr>
      <w:r w:rsidRPr="00C77AE8">
        <w:rPr>
          <w:b w:val="0"/>
          <w:i w:val="0"/>
          <w:szCs w:val="24"/>
        </w:rPr>
        <w:t>w przypadku odstąpienia Zamawiającego od umowy z przyczyn, za które Wykonawca ponosi odpowiedzialność, Wykonawca zapłaci Zamawiającemu karę umowną w wysokości 10% całkowitego wynagrodzenia umownego z podatkiem VAT,</w:t>
      </w:r>
    </w:p>
    <w:p w14:paraId="723573A7" w14:textId="77777777" w:rsidR="00C25C0F" w:rsidRPr="00C77AE8" w:rsidRDefault="00C25C0F" w:rsidP="00BF1276">
      <w:pPr>
        <w:pStyle w:val="Tekstpodstawowy"/>
        <w:widowControl w:val="0"/>
        <w:numPr>
          <w:ilvl w:val="0"/>
          <w:numId w:val="94"/>
        </w:numPr>
        <w:tabs>
          <w:tab w:val="left" w:pos="720"/>
        </w:tabs>
        <w:suppressAutoHyphens/>
        <w:rPr>
          <w:b w:val="0"/>
          <w:i w:val="0"/>
          <w:szCs w:val="24"/>
        </w:rPr>
      </w:pPr>
      <w:r w:rsidRPr="00C77AE8">
        <w:rPr>
          <w:b w:val="0"/>
          <w:i w:val="0"/>
          <w:szCs w:val="24"/>
        </w:rPr>
        <w:t>w przypadku opóźnienia w wykonaniu przedmiotu umowy, w zakresie o którym mowa w § 1 ust. 1, w stosun</w:t>
      </w:r>
      <w:r w:rsidR="00055707" w:rsidRPr="00C77AE8">
        <w:rPr>
          <w:b w:val="0"/>
          <w:i w:val="0"/>
          <w:szCs w:val="24"/>
        </w:rPr>
        <w:t xml:space="preserve">ku do terminów określonych w § </w:t>
      </w:r>
      <w:r w:rsidR="002C44D3">
        <w:rPr>
          <w:b w:val="0"/>
          <w:i w:val="0"/>
          <w:szCs w:val="24"/>
        </w:rPr>
        <w:t>2</w:t>
      </w:r>
      <w:r w:rsidRPr="00C77AE8">
        <w:rPr>
          <w:b w:val="0"/>
          <w:i w:val="0"/>
          <w:szCs w:val="24"/>
        </w:rPr>
        <w:t>, Wykonawca zapłaci Zamawia</w:t>
      </w:r>
      <w:r w:rsidR="00055707" w:rsidRPr="00C77AE8">
        <w:rPr>
          <w:b w:val="0"/>
          <w:i w:val="0"/>
          <w:szCs w:val="24"/>
        </w:rPr>
        <w:t>jącemu karę umowną w wysokości 2</w:t>
      </w:r>
      <w:r w:rsidRPr="00C77AE8">
        <w:rPr>
          <w:b w:val="0"/>
          <w:i w:val="0"/>
          <w:szCs w:val="24"/>
        </w:rPr>
        <w:t xml:space="preserve">00 zł za każdy dzień opóźnienia, </w:t>
      </w:r>
    </w:p>
    <w:p w14:paraId="07A2CBC7" w14:textId="77777777" w:rsidR="00C25C0F" w:rsidRPr="00C77AE8" w:rsidRDefault="00C25C0F" w:rsidP="00BF1276">
      <w:pPr>
        <w:pStyle w:val="Tekstpodstawowy"/>
        <w:widowControl w:val="0"/>
        <w:numPr>
          <w:ilvl w:val="0"/>
          <w:numId w:val="94"/>
        </w:numPr>
        <w:tabs>
          <w:tab w:val="left" w:pos="720"/>
        </w:tabs>
        <w:suppressAutoHyphens/>
        <w:rPr>
          <w:b w:val="0"/>
          <w:i w:val="0"/>
          <w:szCs w:val="24"/>
        </w:rPr>
      </w:pPr>
      <w:r w:rsidRPr="00C77AE8">
        <w:rPr>
          <w:b w:val="0"/>
          <w:i w:val="0"/>
          <w:szCs w:val="24"/>
        </w:rPr>
        <w:t>w przypadku opóźnienia w usunięciu wad zgłoszonych w ramach udzielonej przez Wykonawcę gwarancji jakości i rękojmi za wady w terminie wskazanym przez Zamawiającego, Wykonawca zapłaci Zamawia</w:t>
      </w:r>
      <w:r w:rsidR="00055707" w:rsidRPr="00C77AE8">
        <w:rPr>
          <w:b w:val="0"/>
          <w:i w:val="0"/>
          <w:szCs w:val="24"/>
        </w:rPr>
        <w:t>jącemu karę umowną w wysokości 1</w:t>
      </w:r>
      <w:r w:rsidRPr="00C77AE8">
        <w:rPr>
          <w:b w:val="0"/>
          <w:i w:val="0"/>
          <w:szCs w:val="24"/>
        </w:rPr>
        <w:t>00 zł za każdy dzień opóźnienia, licząc od upływu terminu przewidzianego na usunięcie wad,</w:t>
      </w:r>
    </w:p>
    <w:p w14:paraId="0B703962" w14:textId="77777777" w:rsidR="00C25C0F" w:rsidRPr="00C77AE8" w:rsidRDefault="00C25C0F" w:rsidP="00BF1276">
      <w:pPr>
        <w:pStyle w:val="Zwykytekst1"/>
        <w:numPr>
          <w:ilvl w:val="0"/>
          <w:numId w:val="94"/>
        </w:numPr>
        <w:jc w:val="both"/>
        <w:rPr>
          <w:rFonts w:ascii="Times New Roman" w:hAnsi="Times New Roman"/>
          <w:sz w:val="24"/>
          <w:szCs w:val="24"/>
        </w:rPr>
      </w:pPr>
      <w:r w:rsidRPr="00C77AE8">
        <w:rPr>
          <w:rFonts w:ascii="Times New Roman" w:hAnsi="Times New Roman"/>
          <w:sz w:val="24"/>
          <w:szCs w:val="24"/>
        </w:rPr>
        <w:t>w przypadku opóźnienia dłuższej niż 24 godziny w przybyciu projektanta na budowę na wezwanie Zamawiającego, Wykonawca zapłaci Zamawia</w:t>
      </w:r>
      <w:r w:rsidR="00055707" w:rsidRPr="00C77AE8">
        <w:rPr>
          <w:rFonts w:ascii="Times New Roman" w:hAnsi="Times New Roman"/>
          <w:sz w:val="24"/>
          <w:szCs w:val="24"/>
        </w:rPr>
        <w:t>jącemu karę umowną w wysokości 2</w:t>
      </w:r>
      <w:r w:rsidRPr="00C77AE8">
        <w:rPr>
          <w:rFonts w:ascii="Times New Roman" w:hAnsi="Times New Roman"/>
          <w:sz w:val="24"/>
          <w:szCs w:val="24"/>
        </w:rPr>
        <w:t>00,00 zł, za każdorazowe opóźnienie,</w:t>
      </w:r>
    </w:p>
    <w:p w14:paraId="6B561EE5" w14:textId="77777777" w:rsidR="00C25C0F" w:rsidRPr="00C77AE8" w:rsidRDefault="00C25C0F" w:rsidP="00BF1276">
      <w:pPr>
        <w:pStyle w:val="Zwykytekst1"/>
        <w:numPr>
          <w:ilvl w:val="0"/>
          <w:numId w:val="94"/>
        </w:numPr>
        <w:jc w:val="both"/>
        <w:rPr>
          <w:rFonts w:ascii="Times New Roman" w:hAnsi="Times New Roman"/>
          <w:sz w:val="24"/>
          <w:szCs w:val="24"/>
        </w:rPr>
      </w:pPr>
      <w:r w:rsidRPr="00C77AE8">
        <w:rPr>
          <w:rFonts w:ascii="Times New Roman" w:hAnsi="Times New Roman"/>
          <w:sz w:val="24"/>
          <w:szCs w:val="24"/>
        </w:rPr>
        <w:t>za rażące naruszenie jakichkolwiek postanowień umowy Wykonawca zapłaci Zamawiającemu karę umowną w wysokości 0,1%</w:t>
      </w:r>
      <w:r w:rsidR="00055707" w:rsidRPr="00C77AE8">
        <w:rPr>
          <w:rFonts w:ascii="Times New Roman" w:hAnsi="Times New Roman"/>
          <w:sz w:val="24"/>
          <w:szCs w:val="24"/>
        </w:rPr>
        <w:t xml:space="preserve"> ceny brutto o której mowa w § </w:t>
      </w:r>
      <w:r w:rsidR="00EA18A1">
        <w:rPr>
          <w:rFonts w:ascii="Times New Roman" w:hAnsi="Times New Roman"/>
          <w:sz w:val="24"/>
          <w:szCs w:val="24"/>
        </w:rPr>
        <w:t>6</w:t>
      </w:r>
      <w:r w:rsidRPr="00C77AE8">
        <w:rPr>
          <w:rFonts w:ascii="Times New Roman" w:hAnsi="Times New Roman"/>
          <w:sz w:val="24"/>
          <w:szCs w:val="24"/>
        </w:rPr>
        <w:t xml:space="preserve"> ust. 2 lit. a) lub lit. b) w zależności od tego, czy naruszenie dotyc</w:t>
      </w:r>
      <w:r w:rsidR="00055707" w:rsidRPr="00C77AE8">
        <w:rPr>
          <w:rFonts w:ascii="Times New Roman" w:hAnsi="Times New Roman"/>
          <w:sz w:val="24"/>
          <w:szCs w:val="24"/>
        </w:rPr>
        <w:t>zy zobowiązań wynikających z § 1</w:t>
      </w:r>
      <w:r w:rsidR="00D74A54" w:rsidRPr="00C77AE8">
        <w:rPr>
          <w:rFonts w:ascii="Times New Roman" w:hAnsi="Times New Roman"/>
          <w:sz w:val="24"/>
          <w:szCs w:val="24"/>
        </w:rPr>
        <w:t xml:space="preserve">, </w:t>
      </w:r>
      <w:r w:rsidR="00EE269A">
        <w:rPr>
          <w:rFonts w:ascii="Times New Roman" w:hAnsi="Times New Roman"/>
          <w:sz w:val="24"/>
          <w:szCs w:val="24"/>
        </w:rPr>
        <w:t>3</w:t>
      </w:r>
      <w:r w:rsidR="00D74A54" w:rsidRPr="00C77AE8">
        <w:rPr>
          <w:rFonts w:ascii="Times New Roman" w:hAnsi="Times New Roman"/>
          <w:sz w:val="24"/>
          <w:szCs w:val="24"/>
        </w:rPr>
        <w:t xml:space="preserve"> czy też § </w:t>
      </w:r>
      <w:r w:rsidR="00EA18A1">
        <w:rPr>
          <w:rFonts w:ascii="Times New Roman" w:hAnsi="Times New Roman"/>
          <w:sz w:val="24"/>
          <w:szCs w:val="24"/>
        </w:rPr>
        <w:t>4</w:t>
      </w:r>
      <w:r w:rsidRPr="00C77AE8">
        <w:rPr>
          <w:rFonts w:ascii="Times New Roman" w:hAnsi="Times New Roman"/>
          <w:sz w:val="24"/>
          <w:szCs w:val="24"/>
        </w:rPr>
        <w:t>,</w:t>
      </w:r>
    </w:p>
    <w:p w14:paraId="61EC1D2B" w14:textId="77777777" w:rsidR="00C25C0F" w:rsidRPr="00C77AE8" w:rsidRDefault="00C25C0F" w:rsidP="00BF1276">
      <w:pPr>
        <w:pStyle w:val="Zwykytekst1"/>
        <w:numPr>
          <w:ilvl w:val="0"/>
          <w:numId w:val="94"/>
        </w:numPr>
        <w:tabs>
          <w:tab w:val="left" w:pos="720"/>
        </w:tabs>
        <w:jc w:val="both"/>
        <w:rPr>
          <w:rFonts w:ascii="Times New Roman" w:hAnsi="Times New Roman"/>
          <w:sz w:val="24"/>
          <w:szCs w:val="24"/>
        </w:rPr>
      </w:pPr>
      <w:r w:rsidRPr="00C77AE8">
        <w:rPr>
          <w:rFonts w:ascii="Times New Roman" w:hAnsi="Times New Roman"/>
          <w:sz w:val="24"/>
          <w:szCs w:val="24"/>
        </w:rPr>
        <w:t>za każdorazowy brak zapłaty lub nieterminową zapłatę wynagrodzenia należnego podwykonawcom lub dal</w:t>
      </w:r>
      <w:r w:rsidR="00D74A54" w:rsidRPr="00C77AE8">
        <w:rPr>
          <w:rFonts w:ascii="Times New Roman" w:hAnsi="Times New Roman"/>
          <w:sz w:val="24"/>
          <w:szCs w:val="24"/>
        </w:rPr>
        <w:t>szym podwykonawcom w wysokości 1</w:t>
      </w:r>
      <w:r w:rsidRPr="00C77AE8">
        <w:rPr>
          <w:rFonts w:ascii="Times New Roman" w:hAnsi="Times New Roman"/>
          <w:sz w:val="24"/>
          <w:szCs w:val="24"/>
        </w:rPr>
        <w:t>000 zł,</w:t>
      </w:r>
    </w:p>
    <w:p w14:paraId="3A27DCB4" w14:textId="77777777" w:rsidR="00C25C0F" w:rsidRPr="00C77AE8" w:rsidRDefault="00C25C0F" w:rsidP="00BF1276">
      <w:pPr>
        <w:pStyle w:val="Zwykytekst1"/>
        <w:numPr>
          <w:ilvl w:val="0"/>
          <w:numId w:val="94"/>
        </w:numPr>
        <w:tabs>
          <w:tab w:val="left" w:pos="720"/>
        </w:tabs>
        <w:jc w:val="both"/>
        <w:rPr>
          <w:rFonts w:ascii="Times New Roman" w:hAnsi="Times New Roman"/>
          <w:sz w:val="24"/>
          <w:szCs w:val="24"/>
        </w:rPr>
      </w:pPr>
      <w:r w:rsidRPr="00C77AE8">
        <w:rPr>
          <w:rFonts w:ascii="Times New Roman" w:hAnsi="Times New Roman"/>
          <w:sz w:val="24"/>
          <w:szCs w:val="24"/>
        </w:rPr>
        <w:t>za każdorazowe nieprzedłożenie do zaakceptowania wzoru umowy</w:t>
      </w:r>
      <w:r w:rsidR="002C44D3">
        <w:rPr>
          <w:rFonts w:ascii="Times New Roman" w:hAnsi="Times New Roman"/>
          <w:sz w:val="24"/>
          <w:szCs w:val="24"/>
        </w:rPr>
        <w:t xml:space="preserve">                                          </w:t>
      </w:r>
      <w:r w:rsidRPr="00C77AE8">
        <w:rPr>
          <w:rFonts w:ascii="Times New Roman" w:hAnsi="Times New Roman"/>
          <w:sz w:val="24"/>
          <w:szCs w:val="24"/>
        </w:rPr>
        <w:t xml:space="preserve"> o podwykonawstwo lub projektu jej zmiany oraz za zawarcie każdej umowy </w:t>
      </w:r>
      <w:r w:rsidR="002C44D3">
        <w:rPr>
          <w:rFonts w:ascii="Times New Roman" w:hAnsi="Times New Roman"/>
          <w:sz w:val="24"/>
          <w:szCs w:val="24"/>
        </w:rPr>
        <w:t xml:space="preserve">                             </w:t>
      </w:r>
      <w:r w:rsidRPr="00C77AE8">
        <w:rPr>
          <w:rFonts w:ascii="Times New Roman" w:hAnsi="Times New Roman"/>
          <w:sz w:val="24"/>
          <w:szCs w:val="24"/>
        </w:rPr>
        <w:t>o podwykonawstwo bez uprzedniej akceptacji jej postanowień p</w:t>
      </w:r>
      <w:r w:rsidR="00D74A54" w:rsidRPr="00C77AE8">
        <w:rPr>
          <w:rFonts w:ascii="Times New Roman" w:hAnsi="Times New Roman"/>
          <w:sz w:val="24"/>
          <w:szCs w:val="24"/>
        </w:rPr>
        <w:t>rzez Zamawiającego w wysokości 1</w:t>
      </w:r>
      <w:r w:rsidRPr="00C77AE8">
        <w:rPr>
          <w:rFonts w:ascii="Times New Roman" w:hAnsi="Times New Roman"/>
          <w:sz w:val="24"/>
          <w:szCs w:val="24"/>
        </w:rPr>
        <w:t>000 zł,</w:t>
      </w:r>
    </w:p>
    <w:p w14:paraId="264AB651" w14:textId="77777777" w:rsidR="00C25C0F" w:rsidRPr="00C77AE8" w:rsidRDefault="00C25C0F" w:rsidP="00BF1276">
      <w:pPr>
        <w:pStyle w:val="Zwykytekst1"/>
        <w:numPr>
          <w:ilvl w:val="0"/>
          <w:numId w:val="94"/>
        </w:numPr>
        <w:jc w:val="both"/>
        <w:rPr>
          <w:rFonts w:ascii="Times New Roman" w:hAnsi="Times New Roman"/>
          <w:sz w:val="24"/>
          <w:szCs w:val="24"/>
        </w:rPr>
      </w:pPr>
      <w:r w:rsidRPr="00C77AE8">
        <w:rPr>
          <w:rFonts w:ascii="Times New Roman" w:hAnsi="Times New Roman"/>
          <w:sz w:val="24"/>
          <w:szCs w:val="24"/>
        </w:rPr>
        <w:t xml:space="preserve">w przypadku niespełnienia przez Wykonawcę lub Podwykonawcę wymogu zatrudnienia na podstawie umowy o pracę </w:t>
      </w:r>
      <w:r w:rsidR="00D74A54" w:rsidRPr="00C77AE8">
        <w:rPr>
          <w:rFonts w:ascii="Times New Roman" w:hAnsi="Times New Roman"/>
          <w:sz w:val="24"/>
          <w:szCs w:val="24"/>
        </w:rPr>
        <w:t xml:space="preserve">osób wykonujących wskazane w § </w:t>
      </w:r>
      <w:r w:rsidR="00EE269A">
        <w:rPr>
          <w:rFonts w:ascii="Times New Roman" w:hAnsi="Times New Roman"/>
          <w:sz w:val="24"/>
          <w:szCs w:val="24"/>
        </w:rPr>
        <w:t>1¹</w:t>
      </w:r>
      <w:r w:rsidRPr="00C77AE8">
        <w:rPr>
          <w:rFonts w:ascii="Times New Roman" w:hAnsi="Times New Roman"/>
          <w:sz w:val="24"/>
          <w:szCs w:val="24"/>
        </w:rPr>
        <w:t xml:space="preserve"> czynności Wykonawca zapłaci Zamawiającemu karę umowną w wysokości:</w:t>
      </w:r>
    </w:p>
    <w:p w14:paraId="1B40FB7F" w14:textId="77777777" w:rsidR="00C25C0F" w:rsidRPr="00C77AE8" w:rsidRDefault="00C25C0F" w:rsidP="00BF1276">
      <w:pPr>
        <w:pStyle w:val="Listanumerowana"/>
        <w:numPr>
          <w:ilvl w:val="0"/>
          <w:numId w:val="151"/>
        </w:numPr>
        <w:ind w:left="1134"/>
        <w:jc w:val="both"/>
      </w:pPr>
      <w:r w:rsidRPr="00C77AE8">
        <w:t xml:space="preserve">50% minimalnego wynagrodzenia brutto, w rozumieniu ustawy z dnia 10 października 2002r. o minimalnym wynagrodzeniu, za każdą osobę, która wykonuje czynności </w:t>
      </w:r>
      <w:r w:rsidR="00D74A54" w:rsidRPr="00C77AE8">
        <w:t xml:space="preserve">określone w § </w:t>
      </w:r>
      <w:r w:rsidR="00EE269A">
        <w:t>1¹</w:t>
      </w:r>
      <w:r w:rsidR="00D74A54" w:rsidRPr="00C77AE8">
        <w:t>,</w:t>
      </w:r>
      <w:r w:rsidRPr="00C77AE8">
        <w:t xml:space="preserve"> a nie jest zatrudniona na podstawie umowy o pracę przez Wykonawcę lub Podwykonawcę,</w:t>
      </w:r>
    </w:p>
    <w:p w14:paraId="26FD0836" w14:textId="77777777" w:rsidR="00C25C0F" w:rsidRPr="00C77AE8" w:rsidRDefault="00C25C0F" w:rsidP="00BF1276">
      <w:pPr>
        <w:pStyle w:val="Listanumerowana"/>
        <w:numPr>
          <w:ilvl w:val="0"/>
          <w:numId w:val="151"/>
        </w:numPr>
        <w:ind w:left="1134"/>
        <w:jc w:val="both"/>
      </w:pPr>
      <w:r w:rsidRPr="00C77AE8">
        <w:t>50,00 zł za każdy dzień opóźnienia w przedstawieniu Zamawiającemu na żądanie dokumentów okr</w:t>
      </w:r>
      <w:r w:rsidR="00D74A54" w:rsidRPr="00C77AE8">
        <w:t xml:space="preserve">eślonych w § </w:t>
      </w:r>
      <w:r w:rsidR="00EE269A">
        <w:t>1¹</w:t>
      </w:r>
      <w:r w:rsidRPr="00C77AE8">
        <w:t xml:space="preserve"> ust. 5.</w:t>
      </w:r>
    </w:p>
    <w:p w14:paraId="5430C79F" w14:textId="77777777" w:rsidR="00C25C0F" w:rsidRPr="00C77AE8" w:rsidRDefault="00C25C0F" w:rsidP="00BF1276">
      <w:pPr>
        <w:widowControl w:val="0"/>
        <w:numPr>
          <w:ilvl w:val="0"/>
          <w:numId w:val="129"/>
        </w:numPr>
        <w:shd w:val="clear" w:color="auto" w:fill="FFFFFF"/>
        <w:autoSpaceDE w:val="0"/>
        <w:ind w:left="426" w:right="22" w:hanging="426"/>
        <w:jc w:val="both"/>
        <w:rPr>
          <w:szCs w:val="24"/>
        </w:rPr>
      </w:pPr>
      <w:r w:rsidRPr="00C77AE8">
        <w:rPr>
          <w:szCs w:val="24"/>
        </w:rPr>
        <w:t xml:space="preserve">W przypadku opóźnienia w zapłacie wynagrodzenia, Zamawiający zapłaci Wykonawcy </w:t>
      </w:r>
      <w:r w:rsidRPr="00C77AE8">
        <w:rPr>
          <w:szCs w:val="24"/>
        </w:rPr>
        <w:lastRenderedPageBreak/>
        <w:t>odsetki ustawowe na pisemne żądanie Wykonawcy.</w:t>
      </w:r>
    </w:p>
    <w:p w14:paraId="6E670DF4" w14:textId="77777777" w:rsidR="00CD2E3B" w:rsidRDefault="00CD2E3B" w:rsidP="00CD2E3B">
      <w:pPr>
        <w:numPr>
          <w:ilvl w:val="0"/>
          <w:numId w:val="129"/>
        </w:numPr>
        <w:jc w:val="both"/>
      </w:pPr>
      <w:r>
        <w:rPr>
          <w:rStyle w:val="font"/>
        </w:rPr>
        <w:t xml:space="preserve">Wykonawca wyraża zgodę na dokonanie potrącenia przez Stronę kar umownych </w:t>
      </w:r>
      <w:r>
        <w:rPr>
          <w:rStyle w:val="font"/>
        </w:rPr>
        <w:br/>
        <w:t xml:space="preserve">z przysługującego mu wynagrodzenia, przy czym Strony ustalają, iż w okresie obowiązywania stanu zagrożenia epidemicznego albo stanu epidemii ogłoszonego </w:t>
      </w:r>
      <w:r>
        <w:rPr>
          <w:rStyle w:val="font"/>
        </w:rPr>
        <w:br/>
        <w:t xml:space="preserve">w związku z COVID-19 na terenie Rzeczypospolitej Polskiej, i przez 90 dni od dnia odwołania stanu, który obowiązywał jako ostatni, Zamawiający nie może potrącić kary umownej zastrzeżonej na wypadek niewykonania lub nienależytego wykonania umowy, </w:t>
      </w:r>
      <w:r>
        <w:rPr>
          <w:rStyle w:val="font"/>
        </w:rPr>
        <w:br/>
        <w:t xml:space="preserve">z wynagrodzenia wykonawcy lub z innych jego wierzytelności, o ile zdarzenie, </w:t>
      </w:r>
      <w:r>
        <w:rPr>
          <w:rStyle w:val="font"/>
        </w:rPr>
        <w:br/>
        <w:t>w związku z którym zastrzeżono tę karę, nastąpiło w okresie obowiązywania stanu zagrożenia epidemicznego albo stanu epidemii</w:t>
      </w:r>
      <w:r>
        <w:t>.</w:t>
      </w:r>
    </w:p>
    <w:p w14:paraId="028F38C3" w14:textId="77777777" w:rsidR="00C25C0F" w:rsidRPr="002C44D3" w:rsidRDefault="00C25C0F" w:rsidP="00766744">
      <w:pPr>
        <w:widowControl w:val="0"/>
        <w:numPr>
          <w:ilvl w:val="0"/>
          <w:numId w:val="129"/>
        </w:numPr>
        <w:shd w:val="clear" w:color="auto" w:fill="FFFFFF"/>
        <w:autoSpaceDE w:val="0"/>
        <w:ind w:left="426" w:right="22" w:hanging="426"/>
        <w:jc w:val="both"/>
        <w:rPr>
          <w:szCs w:val="24"/>
        </w:rPr>
      </w:pPr>
      <w:r w:rsidRPr="002C44D3">
        <w:rPr>
          <w:szCs w:val="24"/>
        </w:rPr>
        <w:t>W przypadku powstania szkody na mieniu Zamawiającego lub na osobie na skutek okoliczności wynikających z niewykonania lub nienależytego wykonania umowy przez Wykonawcę, Zamawiającemu przysługuje prawo do wypłaty odszkodowania z polisy OC Wykonawcy.</w:t>
      </w:r>
    </w:p>
    <w:p w14:paraId="4B8152B4" w14:textId="77777777" w:rsidR="00C25C0F" w:rsidRPr="00C77AE8" w:rsidRDefault="00C25C0F" w:rsidP="00BF1276">
      <w:pPr>
        <w:widowControl w:val="0"/>
        <w:numPr>
          <w:ilvl w:val="0"/>
          <w:numId w:val="129"/>
        </w:numPr>
        <w:shd w:val="clear" w:color="auto" w:fill="FFFFFF"/>
        <w:autoSpaceDE w:val="0"/>
        <w:ind w:left="426" w:right="22" w:hanging="426"/>
        <w:jc w:val="both"/>
        <w:rPr>
          <w:szCs w:val="24"/>
        </w:rPr>
      </w:pPr>
      <w:r w:rsidRPr="00C77AE8">
        <w:rPr>
          <w:szCs w:val="24"/>
        </w:rPr>
        <w:t>Zamawiający zastrzega sobie prawo dochodzenia odszkodowania uzupełniającego na zasadach ogólnych określonych w KC.</w:t>
      </w:r>
    </w:p>
    <w:p w14:paraId="3B4E9045" w14:textId="77777777" w:rsidR="00C25C0F" w:rsidRPr="00C77AE8" w:rsidRDefault="00C25C0F" w:rsidP="00BF1276">
      <w:pPr>
        <w:widowControl w:val="0"/>
        <w:numPr>
          <w:ilvl w:val="0"/>
          <w:numId w:val="129"/>
        </w:numPr>
        <w:shd w:val="clear" w:color="auto" w:fill="FFFFFF"/>
        <w:autoSpaceDE w:val="0"/>
        <w:ind w:left="426" w:right="22" w:hanging="426"/>
        <w:jc w:val="both"/>
        <w:rPr>
          <w:szCs w:val="24"/>
        </w:rPr>
      </w:pPr>
      <w:r w:rsidRPr="00C77AE8">
        <w:rPr>
          <w:szCs w:val="24"/>
        </w:rPr>
        <w:t>Termin zapłaty kary umownej wynosi 14 dni od dnia skutecznego doręczenia Wykonawcy wezwania do zapłaty. W razie opóźnienia z zapłatą kary umownej Zamawiający może żądać odsetek ustawowych za każdy dzień opóźnienia.</w:t>
      </w:r>
    </w:p>
    <w:p w14:paraId="50017F7B" w14:textId="77777777" w:rsidR="00C25C0F" w:rsidRPr="00C77AE8" w:rsidRDefault="00C25C0F" w:rsidP="00BF1276">
      <w:pPr>
        <w:widowControl w:val="0"/>
        <w:numPr>
          <w:ilvl w:val="0"/>
          <w:numId w:val="129"/>
        </w:numPr>
        <w:shd w:val="clear" w:color="auto" w:fill="FFFFFF"/>
        <w:autoSpaceDE w:val="0"/>
        <w:ind w:left="426" w:right="22" w:hanging="426"/>
        <w:jc w:val="both"/>
        <w:rPr>
          <w:szCs w:val="24"/>
        </w:rPr>
      </w:pPr>
      <w:r w:rsidRPr="00C77AE8">
        <w:rPr>
          <w:szCs w:val="24"/>
        </w:rPr>
        <w:t>Zapłata kary przez Wykonawcę lub odliczenie przez Zamawiającego kwoty kary z płatności należnej Wykonawcy nie zwalnia Wykonawcy z jakichkolwiek obowiązków i zobowiązań wynikających z umowy.</w:t>
      </w:r>
    </w:p>
    <w:p w14:paraId="64847869" w14:textId="77777777" w:rsidR="00C25C0F" w:rsidRPr="00C77AE8" w:rsidRDefault="00C25C0F" w:rsidP="00BF1276">
      <w:pPr>
        <w:widowControl w:val="0"/>
        <w:numPr>
          <w:ilvl w:val="0"/>
          <w:numId w:val="129"/>
        </w:numPr>
        <w:shd w:val="clear" w:color="auto" w:fill="FFFFFF"/>
        <w:autoSpaceDE w:val="0"/>
        <w:ind w:left="426" w:right="22" w:hanging="426"/>
        <w:jc w:val="both"/>
        <w:rPr>
          <w:szCs w:val="24"/>
        </w:rPr>
      </w:pPr>
      <w:r w:rsidRPr="00C77AE8">
        <w:rPr>
          <w:szCs w:val="24"/>
        </w:rPr>
        <w:t>Kary umowne, o których mowa w ust. 1 ustalone za każdy rozpoczęty dzień opóźnienia, stają się wymagalne:</w:t>
      </w:r>
    </w:p>
    <w:p w14:paraId="490C2F1B" w14:textId="77777777" w:rsidR="00C25C0F" w:rsidRPr="00C77AE8" w:rsidRDefault="00C25C0F" w:rsidP="00BF1276">
      <w:pPr>
        <w:widowControl w:val="0"/>
        <w:numPr>
          <w:ilvl w:val="0"/>
          <w:numId w:val="118"/>
        </w:numPr>
        <w:shd w:val="clear" w:color="auto" w:fill="FFFFFF"/>
        <w:tabs>
          <w:tab w:val="clear" w:pos="360"/>
        </w:tabs>
        <w:autoSpaceDE w:val="0"/>
        <w:ind w:left="900"/>
        <w:jc w:val="both"/>
        <w:rPr>
          <w:szCs w:val="24"/>
        </w:rPr>
      </w:pPr>
      <w:r w:rsidRPr="00C77AE8">
        <w:rPr>
          <w:szCs w:val="24"/>
        </w:rPr>
        <w:t>za każdy rozpoczęty dzień opóźnienia</w:t>
      </w:r>
      <w:r w:rsidRPr="00C77AE8">
        <w:rPr>
          <w:b/>
          <w:szCs w:val="24"/>
        </w:rPr>
        <w:t xml:space="preserve"> </w:t>
      </w:r>
      <w:r w:rsidRPr="00C77AE8">
        <w:rPr>
          <w:szCs w:val="24"/>
        </w:rPr>
        <w:t>- w tym dniu,</w:t>
      </w:r>
    </w:p>
    <w:p w14:paraId="73780C47" w14:textId="77777777" w:rsidR="00C25C0F" w:rsidRPr="00C77AE8" w:rsidRDefault="00C25C0F" w:rsidP="00BF1276">
      <w:pPr>
        <w:widowControl w:val="0"/>
        <w:numPr>
          <w:ilvl w:val="0"/>
          <w:numId w:val="118"/>
        </w:numPr>
        <w:shd w:val="clear" w:color="auto" w:fill="FFFFFF"/>
        <w:tabs>
          <w:tab w:val="clear" w:pos="360"/>
        </w:tabs>
        <w:autoSpaceDE w:val="0"/>
        <w:ind w:left="900"/>
        <w:jc w:val="both"/>
        <w:rPr>
          <w:szCs w:val="24"/>
        </w:rPr>
      </w:pPr>
      <w:r w:rsidRPr="00C77AE8">
        <w:rPr>
          <w:szCs w:val="24"/>
        </w:rPr>
        <w:t>za każdy następny rozpoczęty dzień opóźnienia</w:t>
      </w:r>
      <w:r w:rsidRPr="00C77AE8">
        <w:rPr>
          <w:b/>
          <w:szCs w:val="24"/>
        </w:rPr>
        <w:t xml:space="preserve"> </w:t>
      </w:r>
      <w:r w:rsidRPr="00C77AE8">
        <w:rPr>
          <w:szCs w:val="24"/>
        </w:rPr>
        <w:t>- odpowiednio w każdym z tych dni.</w:t>
      </w:r>
    </w:p>
    <w:p w14:paraId="5F7BE817" w14:textId="77777777" w:rsidR="00C25C0F" w:rsidRPr="0033382C" w:rsidRDefault="00C25C0F" w:rsidP="00C25C0F">
      <w:pPr>
        <w:pStyle w:val="Tekstpodstawowy"/>
        <w:ind w:left="180" w:hanging="180"/>
        <w:jc w:val="center"/>
        <w:rPr>
          <w:b w:val="0"/>
          <w:sz w:val="22"/>
          <w:szCs w:val="22"/>
        </w:rPr>
      </w:pPr>
    </w:p>
    <w:p w14:paraId="2F83B491" w14:textId="77777777" w:rsidR="00C25C0F" w:rsidRPr="00C77AE8" w:rsidRDefault="00C25C0F" w:rsidP="00C25C0F">
      <w:pPr>
        <w:shd w:val="clear" w:color="auto" w:fill="FFFFFF"/>
        <w:jc w:val="center"/>
        <w:rPr>
          <w:b/>
          <w:szCs w:val="24"/>
        </w:rPr>
      </w:pPr>
      <w:r w:rsidRPr="00C77AE8">
        <w:rPr>
          <w:b/>
          <w:szCs w:val="24"/>
        </w:rPr>
        <w:t>§1</w:t>
      </w:r>
      <w:r w:rsidR="00EA18A1">
        <w:rPr>
          <w:b/>
          <w:szCs w:val="24"/>
        </w:rPr>
        <w:t>5</w:t>
      </w:r>
    </w:p>
    <w:p w14:paraId="6AB2DBF7" w14:textId="77777777" w:rsidR="00C25C0F" w:rsidRPr="00C77AE8" w:rsidRDefault="00C25C0F" w:rsidP="00C25C0F">
      <w:pPr>
        <w:shd w:val="clear" w:color="auto" w:fill="FFFFFF"/>
        <w:jc w:val="center"/>
        <w:rPr>
          <w:b/>
          <w:szCs w:val="24"/>
        </w:rPr>
      </w:pPr>
      <w:r w:rsidRPr="00C77AE8">
        <w:rPr>
          <w:b/>
          <w:szCs w:val="24"/>
        </w:rPr>
        <w:t>Zmiany umowy</w:t>
      </w:r>
    </w:p>
    <w:p w14:paraId="6AAD82E5"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Zakazuje się zmian postanowień zawartej umowy w stosunku do treści oferty, na podstawie której dokonano wyboru wykonawcy, chyba że zachodzi co najmniej jedna z okoliczności, o których mowa w art. 144 ustawy PZP oraz w przypadku:</w:t>
      </w:r>
    </w:p>
    <w:p w14:paraId="1D83882D" w14:textId="39163912" w:rsidR="00C25C0F" w:rsidRPr="00C77AE8" w:rsidRDefault="00C25C0F" w:rsidP="00BF1276">
      <w:pPr>
        <w:numPr>
          <w:ilvl w:val="3"/>
          <w:numId w:val="84"/>
        </w:numPr>
        <w:tabs>
          <w:tab w:val="clear" w:pos="1140"/>
          <w:tab w:val="num" w:pos="900"/>
        </w:tabs>
        <w:autoSpaceDE w:val="0"/>
        <w:autoSpaceDN w:val="0"/>
        <w:adjustRightInd w:val="0"/>
        <w:ind w:left="900" w:hanging="360"/>
        <w:jc w:val="both"/>
        <w:rPr>
          <w:rFonts w:eastAsia="Calibri"/>
          <w:szCs w:val="24"/>
          <w:lang w:eastAsia="en-US"/>
        </w:rPr>
      </w:pPr>
      <w:r w:rsidRPr="00C77AE8">
        <w:rPr>
          <w:rFonts w:eastAsia="Calibri"/>
          <w:szCs w:val="24"/>
        </w:rPr>
        <w:t>zmiany w zakresie realizacji umowy przy udziale podwykonawców - zmiany w tym zakresie nastąpić mogą z uwagi na okoliczności uzasadniające zmianę dotyczącą zapewnienia prawidłowej realizacji umowy</w:t>
      </w:r>
      <w:r w:rsidR="00F84396">
        <w:rPr>
          <w:rFonts w:eastAsia="Calibri"/>
          <w:szCs w:val="24"/>
        </w:rPr>
        <w:t xml:space="preserve">. </w:t>
      </w:r>
      <w:r w:rsidRPr="00C77AE8">
        <w:rPr>
          <w:rFonts w:eastAsia="Calibri"/>
          <w:szCs w:val="24"/>
        </w:rPr>
        <w:t xml:space="preserve">Wykonawca, w trakcie realizacji umowy w sprawie zamówienia publicznego, może: </w:t>
      </w:r>
    </w:p>
    <w:p w14:paraId="5A0BD8EC" w14:textId="77777777" w:rsidR="00C25C0F" w:rsidRPr="00C77AE8" w:rsidRDefault="00C25C0F" w:rsidP="00D47717">
      <w:pPr>
        <w:autoSpaceDN w:val="0"/>
        <w:adjustRightInd w:val="0"/>
        <w:ind w:left="1276" w:hanging="283"/>
        <w:jc w:val="both"/>
        <w:rPr>
          <w:rFonts w:eastAsia="Calibri"/>
          <w:szCs w:val="24"/>
        </w:rPr>
      </w:pPr>
      <w:r w:rsidRPr="00C77AE8">
        <w:rPr>
          <w:rFonts w:eastAsia="Calibri"/>
          <w:szCs w:val="24"/>
        </w:rPr>
        <w:t xml:space="preserve">a) powierzyć realizację części zamówienia podwykonawcom, mimo niewskazania w postępowaniu o udzielnie zamówienia takiej części do powierzenia podwykonawcom; </w:t>
      </w:r>
    </w:p>
    <w:p w14:paraId="138DC6E1" w14:textId="77777777" w:rsidR="00C25C0F" w:rsidRPr="00C77AE8" w:rsidRDefault="00C25C0F" w:rsidP="00D47717">
      <w:pPr>
        <w:autoSpaceDN w:val="0"/>
        <w:adjustRightInd w:val="0"/>
        <w:ind w:left="1276" w:hanging="283"/>
        <w:jc w:val="both"/>
        <w:rPr>
          <w:rFonts w:eastAsia="Calibri"/>
          <w:szCs w:val="24"/>
        </w:rPr>
      </w:pPr>
      <w:r w:rsidRPr="00C77AE8">
        <w:rPr>
          <w:rFonts w:eastAsia="Calibri"/>
          <w:szCs w:val="24"/>
        </w:rPr>
        <w:t xml:space="preserve">b) wskazać inny zakres podwykonawstwa niż przedstawiony w postępowaniu o udzielnie zamówienia lub w umowie w sprawie zamówienia publicznego; </w:t>
      </w:r>
    </w:p>
    <w:p w14:paraId="411363DB" w14:textId="77777777" w:rsidR="00C25C0F" w:rsidRPr="00C77AE8" w:rsidRDefault="00C25C0F" w:rsidP="00D47717">
      <w:pPr>
        <w:autoSpaceDN w:val="0"/>
        <w:adjustRightInd w:val="0"/>
        <w:ind w:left="1276" w:hanging="283"/>
        <w:jc w:val="both"/>
        <w:rPr>
          <w:rFonts w:eastAsia="Calibri"/>
          <w:szCs w:val="24"/>
        </w:rPr>
      </w:pPr>
      <w:r w:rsidRPr="00C77AE8">
        <w:rPr>
          <w:rFonts w:eastAsia="Calibri"/>
          <w:szCs w:val="24"/>
        </w:rPr>
        <w:t xml:space="preserve">c) wskazać innych podwykonawców niż przedstawieni w postępowaniu o udzielnie zamówienia lub w umowie w sprawie zamówienia publicznego; </w:t>
      </w:r>
    </w:p>
    <w:p w14:paraId="1FEA924A" w14:textId="7DE910BD" w:rsidR="00C25C0F" w:rsidRPr="00C77AE8" w:rsidRDefault="00F84396" w:rsidP="00C25C0F">
      <w:pPr>
        <w:autoSpaceDN w:val="0"/>
        <w:adjustRightInd w:val="0"/>
        <w:ind w:left="1418" w:hanging="425"/>
        <w:jc w:val="both"/>
        <w:rPr>
          <w:rFonts w:eastAsia="Calibri"/>
          <w:szCs w:val="24"/>
        </w:rPr>
      </w:pPr>
      <w:r>
        <w:rPr>
          <w:rFonts w:eastAsia="Calibri"/>
          <w:szCs w:val="24"/>
        </w:rPr>
        <w:t>d) zrezygnować z podwykonawstwa.</w:t>
      </w:r>
    </w:p>
    <w:p w14:paraId="04FAF089" w14:textId="77777777" w:rsidR="00C25C0F" w:rsidRPr="00C77AE8" w:rsidRDefault="00C25C0F" w:rsidP="00C25C0F">
      <w:pPr>
        <w:autoSpaceDN w:val="0"/>
        <w:adjustRightInd w:val="0"/>
        <w:ind w:left="993"/>
        <w:jc w:val="both"/>
        <w:rPr>
          <w:rFonts w:eastAsia="Calibri"/>
          <w:szCs w:val="24"/>
          <w:lang w:eastAsia="en-US"/>
        </w:rPr>
      </w:pPr>
      <w:r w:rsidRPr="00C77AE8">
        <w:rPr>
          <w:rFonts w:eastAsia="Calibri"/>
          <w:szCs w:val="24"/>
        </w:rPr>
        <w:t xml:space="preserve">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 Jeżeli zmiana lub rezygnacja z podwykonawcy dotyczy podmiotu, na którego zasoby wykonawca powoływał się, na zasadach określonych w art. 25a ust. 3 ustawy PZP, </w:t>
      </w:r>
      <w:r w:rsidRPr="00C77AE8">
        <w:rPr>
          <w:rFonts w:eastAsia="Calibri"/>
          <w:szCs w:val="24"/>
        </w:rPr>
        <w:lastRenderedPageBreak/>
        <w:t>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w:t>
      </w:r>
    </w:p>
    <w:p w14:paraId="29EA6E78" w14:textId="77777777" w:rsidR="00C25C0F" w:rsidRPr="00C77AE8" w:rsidRDefault="00C25C0F" w:rsidP="00BF1276">
      <w:pPr>
        <w:numPr>
          <w:ilvl w:val="3"/>
          <w:numId w:val="84"/>
        </w:numPr>
        <w:tabs>
          <w:tab w:val="clear" w:pos="1140"/>
          <w:tab w:val="num" w:pos="900"/>
          <w:tab w:val="num" w:pos="3420"/>
        </w:tabs>
        <w:suppressAutoHyphens/>
        <w:overflowPunct w:val="0"/>
        <w:autoSpaceDE w:val="0"/>
        <w:ind w:left="900" w:hanging="360"/>
        <w:jc w:val="both"/>
        <w:textAlignment w:val="baseline"/>
        <w:rPr>
          <w:szCs w:val="24"/>
        </w:rPr>
      </w:pPr>
      <w:r w:rsidRPr="00C77AE8">
        <w:rPr>
          <w:szCs w:val="24"/>
        </w:rPr>
        <w:t>zmiany w zakresie terminu realizacji (przedłużenie terminu opracowania dokumentacji projektowej i kosztorysowej) w przypadku braku możliwości lub znacznie utrudnionej realizacji umowy w zakresie opracowania dokumentacji projektowej z przyczyn niezależnych od Wykonawcy, a uznanych na piśmie przez Zamawiającego (np. w sytuacji, gdy uzyskanie wymaganej zgody na odstępstwo od obowiązujących przepisów budowlanych przekroczy termin wskazany na realizację zamówienia), jak i w przypadku wniesienia przez Zamawiającego istotnej zmiany danych, na podstawie, których Wykonawca wykonuje opracowanie, uniemożliwiającej dotrzymanie określonego w umowie terminu realizacji – wówczas termin opracowania dokumentacji może zostać zmieniony przez strony z uwzględnieniem czasu trwania przyczyny lub o czas, pozwalający na wprowadzenie istotnych zmian w dokumentacji, z tym jednak zastrzeżeniem, iż Wykonawca nie będzie uprawniony do żadnego przedłużenia terminu wykonania umowy, jeżeli opóźnienie to jest spowodowane przez jakikolwiek błąd lub opóźnienie ze strony Wykonawcy,</w:t>
      </w:r>
    </w:p>
    <w:p w14:paraId="219CBC00" w14:textId="77777777" w:rsidR="00C25C0F" w:rsidRPr="00C77AE8" w:rsidRDefault="00C25C0F" w:rsidP="00BF1276">
      <w:pPr>
        <w:numPr>
          <w:ilvl w:val="3"/>
          <w:numId w:val="84"/>
        </w:numPr>
        <w:tabs>
          <w:tab w:val="clear" w:pos="1140"/>
          <w:tab w:val="num" w:pos="900"/>
          <w:tab w:val="num" w:pos="3420"/>
        </w:tabs>
        <w:suppressAutoHyphens/>
        <w:overflowPunct w:val="0"/>
        <w:autoSpaceDE w:val="0"/>
        <w:ind w:left="900" w:hanging="360"/>
        <w:jc w:val="both"/>
        <w:textAlignment w:val="baseline"/>
        <w:rPr>
          <w:szCs w:val="24"/>
        </w:rPr>
      </w:pPr>
      <w:r w:rsidRPr="00C77AE8">
        <w:rPr>
          <w:szCs w:val="24"/>
        </w:rPr>
        <w:t>zmiany w zakresie terminu realizacji w przypadku wystąpienia opóźnienia w wydawaniu decyzji, zezwoleń, uzgodnień, itp., do wydania których właściwe organy są zobowiązane na mocy przepisów prawa, jeżeli opóźnienie nie jest następstwem okoliczności, za które Wykonawca ponosi odpowiedzialność,</w:t>
      </w:r>
    </w:p>
    <w:p w14:paraId="14E50DA4" w14:textId="77777777" w:rsidR="00C25C0F" w:rsidRPr="00C77AE8" w:rsidRDefault="00C25C0F" w:rsidP="00BF1276">
      <w:pPr>
        <w:numPr>
          <w:ilvl w:val="3"/>
          <w:numId w:val="84"/>
        </w:numPr>
        <w:tabs>
          <w:tab w:val="clear" w:pos="1140"/>
          <w:tab w:val="num" w:pos="900"/>
          <w:tab w:val="num" w:pos="3420"/>
        </w:tabs>
        <w:suppressAutoHyphens/>
        <w:overflowPunct w:val="0"/>
        <w:autoSpaceDE w:val="0"/>
        <w:ind w:left="900" w:hanging="360"/>
        <w:jc w:val="both"/>
        <w:textAlignment w:val="baseline"/>
        <w:rPr>
          <w:szCs w:val="24"/>
        </w:rPr>
      </w:pPr>
      <w:r w:rsidRPr="00C77AE8">
        <w:rPr>
          <w:szCs w:val="24"/>
        </w:rPr>
        <w:t>zmiany w zakresie terminu realizacji (skrócenie terminu) w następującym przypadku: w okresie opracowania dokumentacji projektowej - w przypadku znacznego zaawansowania prac w zakresie opracowania dokumentacji, pod warunkiem wcześniejszej dostępności środków finansowych zabezpieczonych na realizację umowy,</w:t>
      </w:r>
    </w:p>
    <w:p w14:paraId="3249048D" w14:textId="77777777" w:rsidR="00C25C0F" w:rsidRPr="00C77AE8" w:rsidRDefault="00C25C0F" w:rsidP="00A329F0">
      <w:pPr>
        <w:numPr>
          <w:ilvl w:val="3"/>
          <w:numId w:val="84"/>
        </w:numPr>
        <w:tabs>
          <w:tab w:val="clear" w:pos="1140"/>
          <w:tab w:val="num" w:pos="900"/>
        </w:tabs>
        <w:suppressAutoHyphens/>
        <w:overflowPunct w:val="0"/>
        <w:autoSpaceDE w:val="0"/>
        <w:ind w:left="900" w:hanging="360"/>
        <w:jc w:val="both"/>
        <w:textAlignment w:val="baseline"/>
        <w:rPr>
          <w:szCs w:val="24"/>
        </w:rPr>
      </w:pPr>
      <w:r w:rsidRPr="00C77AE8">
        <w:rPr>
          <w:szCs w:val="24"/>
        </w:rPr>
        <w:t xml:space="preserve">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posiadającą odpowiednie kwalifikacje zawodowe co najmniej takie same jak określone w opisie </w:t>
      </w:r>
      <w:r w:rsidR="00C77AE8" w:rsidRPr="00C77AE8">
        <w:rPr>
          <w:szCs w:val="24"/>
        </w:rPr>
        <w:t>warunków udziału w postępowaniu,</w:t>
      </w:r>
    </w:p>
    <w:p w14:paraId="36406300" w14:textId="77777777" w:rsidR="00C25C0F" w:rsidRPr="00C77AE8" w:rsidRDefault="00C25C0F" w:rsidP="00BF1276">
      <w:pPr>
        <w:numPr>
          <w:ilvl w:val="3"/>
          <w:numId w:val="84"/>
        </w:numPr>
        <w:tabs>
          <w:tab w:val="clear" w:pos="1140"/>
          <w:tab w:val="num" w:pos="900"/>
        </w:tabs>
        <w:suppressAutoHyphens/>
        <w:overflowPunct w:val="0"/>
        <w:autoSpaceDE w:val="0"/>
        <w:ind w:left="900" w:hanging="360"/>
        <w:jc w:val="both"/>
        <w:textAlignment w:val="baseline"/>
        <w:rPr>
          <w:szCs w:val="24"/>
        </w:rPr>
      </w:pPr>
      <w:r w:rsidRPr="00C77AE8">
        <w:rPr>
          <w:szCs w:val="24"/>
        </w:rPr>
        <w:t>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14:paraId="5F22BF4E" w14:textId="77777777" w:rsidR="00C25C0F" w:rsidRPr="00C77AE8" w:rsidRDefault="00C25C0F" w:rsidP="00BF1276">
      <w:pPr>
        <w:numPr>
          <w:ilvl w:val="3"/>
          <w:numId w:val="84"/>
        </w:numPr>
        <w:tabs>
          <w:tab w:val="clear" w:pos="1140"/>
          <w:tab w:val="num" w:pos="900"/>
        </w:tabs>
        <w:suppressAutoHyphens/>
        <w:overflowPunct w:val="0"/>
        <w:autoSpaceDE w:val="0"/>
        <w:ind w:left="900" w:hanging="360"/>
        <w:jc w:val="both"/>
        <w:textAlignment w:val="baseline"/>
        <w:rPr>
          <w:szCs w:val="24"/>
        </w:rPr>
      </w:pPr>
      <w:r w:rsidRPr="00C77AE8">
        <w:rPr>
          <w:szCs w:val="24"/>
        </w:rPr>
        <w:lastRenderedPageBreak/>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5311F80A" w14:textId="77777777" w:rsidR="00C25C0F" w:rsidRPr="00C77AE8" w:rsidRDefault="00C25C0F" w:rsidP="00BF1276">
      <w:pPr>
        <w:numPr>
          <w:ilvl w:val="3"/>
          <w:numId w:val="84"/>
        </w:numPr>
        <w:tabs>
          <w:tab w:val="clear" w:pos="1140"/>
          <w:tab w:val="num" w:pos="900"/>
        </w:tabs>
        <w:suppressAutoHyphens/>
        <w:overflowPunct w:val="0"/>
        <w:autoSpaceDE w:val="0"/>
        <w:ind w:left="900" w:hanging="360"/>
        <w:jc w:val="both"/>
        <w:textAlignment w:val="baseline"/>
        <w:rPr>
          <w:szCs w:val="24"/>
        </w:rPr>
      </w:pPr>
      <w:r w:rsidRPr="00C77AE8">
        <w:rPr>
          <w:szCs w:val="24"/>
        </w:rPr>
        <w:t xml:space="preserve">gdy nastąpi zmiana: </w:t>
      </w:r>
    </w:p>
    <w:p w14:paraId="73657644" w14:textId="77777777" w:rsidR="00C25C0F" w:rsidRPr="00C77AE8" w:rsidRDefault="00C25C0F" w:rsidP="00C25C0F">
      <w:pPr>
        <w:tabs>
          <w:tab w:val="left" w:pos="1134"/>
        </w:tabs>
        <w:ind w:left="1134" w:hanging="284"/>
        <w:jc w:val="both"/>
        <w:rPr>
          <w:szCs w:val="24"/>
        </w:rPr>
      </w:pPr>
      <w:r w:rsidRPr="00C77AE8">
        <w:rPr>
          <w:szCs w:val="24"/>
        </w:rPr>
        <w:t>a)</w:t>
      </w:r>
      <w:r w:rsidRPr="00C77AE8">
        <w:rPr>
          <w:szCs w:val="24"/>
        </w:rPr>
        <w:tab/>
        <w:t>stawki podatku od towarów i usług,</w:t>
      </w:r>
    </w:p>
    <w:p w14:paraId="1676F85B" w14:textId="77777777" w:rsidR="00C25C0F" w:rsidRPr="00C77AE8" w:rsidRDefault="00C25C0F" w:rsidP="00C25C0F">
      <w:pPr>
        <w:tabs>
          <w:tab w:val="left" w:pos="1134"/>
        </w:tabs>
        <w:ind w:left="1134" w:hanging="284"/>
        <w:jc w:val="both"/>
        <w:rPr>
          <w:szCs w:val="24"/>
        </w:rPr>
      </w:pPr>
      <w:r w:rsidRPr="00C77AE8">
        <w:rPr>
          <w:szCs w:val="24"/>
        </w:rPr>
        <w:t>b)</w:t>
      </w:r>
      <w:r w:rsidRPr="00C77AE8">
        <w:rPr>
          <w:szCs w:val="24"/>
        </w:rPr>
        <w:tab/>
        <w:t>wysokości minimalnego wynagrodzenia za pracę albo wysokości minimalnej stawki godzinowej, ustalanych na podstawie przepisów ustawy z 10 października 2002 r. o minimalnym wynagrodzeniu za pracę (</w:t>
      </w:r>
      <w:proofErr w:type="spellStart"/>
      <w:r w:rsidR="00BD6172">
        <w:rPr>
          <w:szCs w:val="24"/>
        </w:rPr>
        <w:t>t.j</w:t>
      </w:r>
      <w:proofErr w:type="spellEnd"/>
      <w:r w:rsidR="00BD6172">
        <w:rPr>
          <w:szCs w:val="24"/>
        </w:rPr>
        <w:t xml:space="preserve">. </w:t>
      </w:r>
      <w:r w:rsidRPr="00C77AE8">
        <w:rPr>
          <w:szCs w:val="24"/>
        </w:rPr>
        <w:t>Dz. U. z 201</w:t>
      </w:r>
      <w:r w:rsidR="00BD6172">
        <w:rPr>
          <w:szCs w:val="24"/>
        </w:rPr>
        <w:t>8</w:t>
      </w:r>
      <w:r w:rsidRPr="00C77AE8">
        <w:rPr>
          <w:szCs w:val="24"/>
        </w:rPr>
        <w:t xml:space="preserve"> r. poz. </w:t>
      </w:r>
      <w:r w:rsidR="00BD6172">
        <w:rPr>
          <w:szCs w:val="24"/>
        </w:rPr>
        <w:t>2177</w:t>
      </w:r>
      <w:r w:rsidRPr="00C77AE8">
        <w:rPr>
          <w:szCs w:val="24"/>
        </w:rPr>
        <w:t>),</w:t>
      </w:r>
    </w:p>
    <w:p w14:paraId="6D227307" w14:textId="77777777" w:rsidR="00C25C0F" w:rsidRDefault="00C25C0F" w:rsidP="00C25C0F">
      <w:pPr>
        <w:tabs>
          <w:tab w:val="left" w:pos="1134"/>
        </w:tabs>
        <w:ind w:left="1134" w:hanging="284"/>
        <w:jc w:val="both"/>
        <w:rPr>
          <w:szCs w:val="24"/>
        </w:rPr>
      </w:pPr>
      <w:r w:rsidRPr="00C77AE8">
        <w:rPr>
          <w:szCs w:val="24"/>
        </w:rPr>
        <w:t>c)</w:t>
      </w:r>
      <w:r w:rsidRPr="00C77AE8">
        <w:rPr>
          <w:szCs w:val="24"/>
        </w:rPr>
        <w:tab/>
        <w:t>zasad podlegania ubezpieczeniom społecznym lub ubezpieczeniu zdrowotnemu lub wysokości stawki składki na ubezpieczenia społeczne lub zdrowotne,</w:t>
      </w:r>
    </w:p>
    <w:p w14:paraId="5DA3C7AE" w14:textId="77777777" w:rsidR="004B17F2" w:rsidRPr="00C77AE8" w:rsidRDefault="004B17F2" w:rsidP="00C25C0F">
      <w:pPr>
        <w:tabs>
          <w:tab w:val="left" w:pos="1134"/>
        </w:tabs>
        <w:ind w:left="1134" w:hanging="284"/>
        <w:jc w:val="both"/>
        <w:rPr>
          <w:szCs w:val="24"/>
        </w:rPr>
      </w:pPr>
      <w:r>
        <w:rPr>
          <w:szCs w:val="24"/>
        </w:rPr>
        <w:t xml:space="preserve">d) </w:t>
      </w:r>
      <w:r>
        <w:t xml:space="preserve">zasad gromadzenia i wysokości wpłat do pracowniczych planów kapitałowych, o których mowa w </w:t>
      </w:r>
      <w:hyperlink r:id="rId13" w:anchor="/document/18781862?cm=DOCUMENT" w:history="1">
        <w:r>
          <w:rPr>
            <w:rStyle w:val="Hipercze"/>
          </w:rPr>
          <w:t>ustawie</w:t>
        </w:r>
      </w:hyperlink>
      <w:r>
        <w:t xml:space="preserve"> z dnia 4 października 2018 r. o pracowniczych planach kapitałowych,</w:t>
      </w:r>
    </w:p>
    <w:p w14:paraId="6F304D07" w14:textId="77777777" w:rsidR="00C25C0F" w:rsidRDefault="00C25C0F" w:rsidP="00C25C0F">
      <w:pPr>
        <w:tabs>
          <w:tab w:val="left" w:pos="1134"/>
        </w:tabs>
        <w:ind w:left="1134" w:hanging="284"/>
        <w:jc w:val="both"/>
        <w:rPr>
          <w:szCs w:val="24"/>
        </w:rPr>
      </w:pPr>
      <w:r w:rsidRPr="00C77AE8">
        <w:rPr>
          <w:szCs w:val="24"/>
        </w:rPr>
        <w:t>- jeżeli zmiany te będą miały wpływ na koszty wykonania zamówienia przez Wykonawcę.</w:t>
      </w:r>
    </w:p>
    <w:p w14:paraId="2B07F82F" w14:textId="77777777" w:rsidR="004B6D75" w:rsidRPr="00DF0237" w:rsidRDefault="004069BC" w:rsidP="004B6D75">
      <w:pPr>
        <w:tabs>
          <w:tab w:val="left" w:pos="1134"/>
        </w:tabs>
        <w:ind w:left="567"/>
        <w:jc w:val="both"/>
        <w:rPr>
          <w:szCs w:val="24"/>
        </w:rPr>
      </w:pPr>
      <w:r w:rsidRPr="004069BC">
        <w:rPr>
          <w:szCs w:val="24"/>
        </w:rPr>
        <w:t xml:space="preserve">9) zmianę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6BC8F99D" w14:textId="77777777" w:rsidR="004B6D75" w:rsidRPr="00DF0237" w:rsidRDefault="004069BC" w:rsidP="004B6D75">
      <w:pPr>
        <w:tabs>
          <w:tab w:val="left" w:pos="1134"/>
        </w:tabs>
        <w:ind w:left="993" w:hanging="426"/>
        <w:jc w:val="both"/>
        <w:rPr>
          <w:szCs w:val="24"/>
        </w:rPr>
      </w:pPr>
      <w:r w:rsidRPr="004069BC">
        <w:rPr>
          <w:szCs w:val="24"/>
        </w:rPr>
        <w:t>a)</w:t>
      </w:r>
      <w:r w:rsidRPr="004069BC">
        <w:rPr>
          <w:szCs w:val="24"/>
        </w:rPr>
        <w:tab/>
        <w:t>nieobecnością pracowników lub osób świadczących pracę za wynagrodzeniem na innej podstawie niż stosunek pracy, które uczestniczą w realizacji zamówienia,</w:t>
      </w:r>
    </w:p>
    <w:p w14:paraId="181CF45F" w14:textId="77777777" w:rsidR="004B6D75" w:rsidRPr="00DF0237" w:rsidRDefault="004069BC" w:rsidP="004B6D75">
      <w:pPr>
        <w:tabs>
          <w:tab w:val="left" w:pos="993"/>
        </w:tabs>
        <w:ind w:left="993" w:hanging="426"/>
        <w:jc w:val="both"/>
        <w:rPr>
          <w:szCs w:val="24"/>
        </w:rPr>
      </w:pPr>
      <w:r w:rsidRPr="004069BC">
        <w:rPr>
          <w:szCs w:val="24"/>
        </w:rPr>
        <w:t>b)</w:t>
      </w:r>
      <w:r w:rsidRPr="004069BC">
        <w:rPr>
          <w:szCs w:val="24"/>
        </w:rPr>
        <w:tab/>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29D7AF90"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DF0237">
        <w:rPr>
          <w:szCs w:val="24"/>
        </w:rPr>
        <w:t xml:space="preserve">Wszelkie zmiany niniejszej umowy wymagają </w:t>
      </w:r>
      <w:r w:rsidRPr="00C77AE8">
        <w:rPr>
          <w:szCs w:val="24"/>
        </w:rPr>
        <w:t xml:space="preserve">zachowania formy pisemnej w postaci aneksu pod rygorem nieważności. </w:t>
      </w:r>
    </w:p>
    <w:p w14:paraId="5276F2FD"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Strony ustalają, że w przypadku zaistnienia okolicznośc</w:t>
      </w:r>
      <w:r w:rsidR="00C77AE8" w:rsidRPr="00C77AE8">
        <w:rPr>
          <w:szCs w:val="24"/>
        </w:rPr>
        <w:t>i, o których mowa w ust. 1 pkt 8</w:t>
      </w:r>
      <w:r w:rsidRPr="00C77AE8">
        <w:rPr>
          <w:szCs w:val="24"/>
        </w:rPr>
        <w:t xml:space="preserve">, Wykonawca może wystąpić do Zamawiającego w terminie 30 dni od daty wprowadzenia zmiany z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14:paraId="3854BF48"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 xml:space="preserve">W przypadku zaistnienia okoliczności, o których </w:t>
      </w:r>
      <w:r w:rsidR="00C77AE8" w:rsidRPr="00C77AE8">
        <w:rPr>
          <w:szCs w:val="24"/>
        </w:rPr>
        <w:t>mowa w ust. 1 pkt 8</w:t>
      </w:r>
      <w:r w:rsidRPr="00C77AE8">
        <w:rPr>
          <w:szCs w:val="24"/>
        </w:rPr>
        <w:t xml:space="preserve"> lit. b</w:t>
      </w:r>
      <w:r w:rsidR="004B17F2">
        <w:rPr>
          <w:szCs w:val="24"/>
        </w:rPr>
        <w:t xml:space="preserve">, </w:t>
      </w:r>
      <w:r w:rsidRPr="00C77AE8">
        <w:rPr>
          <w:szCs w:val="24"/>
        </w:rPr>
        <w:t xml:space="preserve">c </w:t>
      </w:r>
      <w:r w:rsidR="004B17F2">
        <w:rPr>
          <w:szCs w:val="24"/>
        </w:rPr>
        <w:t xml:space="preserve">i d </w:t>
      </w:r>
      <w:r w:rsidRPr="00C77AE8">
        <w:rPr>
          <w:szCs w:val="24"/>
        </w:rPr>
        <w:t>Wykonawca jest zobowiązany wykazać w szczególności związek pomiędzy wnioskowaną kwotą podwyższenia wynagrodzenia umownego a wpływem zmiany minimalnego wynagrodzenia za pracę lub wpływem zmiany zasad, o których mowa w ust. 1 p</w:t>
      </w:r>
      <w:r w:rsidR="00C77AE8" w:rsidRPr="00C77AE8">
        <w:rPr>
          <w:szCs w:val="24"/>
        </w:rPr>
        <w:t>kt 8</w:t>
      </w:r>
      <w:r w:rsidRPr="00C77AE8">
        <w:rPr>
          <w:szCs w:val="24"/>
        </w:rPr>
        <w:t xml:space="preserve"> lit. c</w:t>
      </w:r>
      <w:r w:rsidR="004B17F2">
        <w:rPr>
          <w:szCs w:val="24"/>
        </w:rPr>
        <w:t xml:space="preserve"> lub lit. d</w:t>
      </w:r>
      <w:r w:rsidRPr="00C77AE8">
        <w:rPr>
          <w:szCs w:val="24"/>
        </w:rPr>
        <w:t>, na kalkulację ceny ofertowej. Wniosek powinien obejmować jedynie te dodatkowe koszty realizacji zamówienia, które Wykonawca obowiązkowo ponosi w związku z podwyższeniem wysokości płacy minimalnej lub wpływem zmiany zasad, o których mowa w ust.</w:t>
      </w:r>
      <w:r w:rsidR="00C77AE8" w:rsidRPr="00C77AE8">
        <w:rPr>
          <w:szCs w:val="24"/>
        </w:rPr>
        <w:t xml:space="preserve"> 1 pkt 8</w:t>
      </w:r>
      <w:r w:rsidRPr="00C77AE8">
        <w:rPr>
          <w:szCs w:val="24"/>
        </w:rPr>
        <w:t xml:space="preserve"> lit. c</w:t>
      </w:r>
      <w:r w:rsidR="004B17F2">
        <w:rPr>
          <w:szCs w:val="24"/>
        </w:rPr>
        <w:t xml:space="preserve"> lub lit. d</w:t>
      </w:r>
      <w:r w:rsidRPr="00C77AE8">
        <w:rPr>
          <w:szCs w:val="24"/>
        </w:rPr>
        <w:t xml:space="preserve">. Nie będą akceptowane koszty wynikające z podwyższenia wynagrodzeń pracowników Wykonawcy, które nie są konieczne w celu ich dostosowania do wysokości minimalnego wynagrodzenia za pracę lub zasad podlegania ubezpieczeniom. </w:t>
      </w:r>
    </w:p>
    <w:p w14:paraId="263B1229"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 xml:space="preserve">W terminie nie dłuższym niż 7 dni roboczych od daty wpływu wniosku Strony podejmują negocjacje w zakresie zmiany wynagrodzenia. </w:t>
      </w:r>
    </w:p>
    <w:p w14:paraId="4334830A"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Zmiana wysokości wynagrodzenia ustalona w negocjacjach obowiązywać będzie od dnia wejścia w życie zmia</w:t>
      </w:r>
      <w:r w:rsidR="00C77AE8" w:rsidRPr="00C77AE8">
        <w:rPr>
          <w:szCs w:val="24"/>
        </w:rPr>
        <w:t>n, o których mowa w ust. 1 pkt 8</w:t>
      </w:r>
      <w:r w:rsidRPr="00C77AE8">
        <w:rPr>
          <w:szCs w:val="24"/>
        </w:rPr>
        <w:t xml:space="preserve">. </w:t>
      </w:r>
    </w:p>
    <w:p w14:paraId="5093EFCC"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W wypadku zmia</w:t>
      </w:r>
      <w:r w:rsidR="00C77AE8" w:rsidRPr="00C77AE8">
        <w:rPr>
          <w:szCs w:val="24"/>
        </w:rPr>
        <w:t>ny, o której mowa w ust. 1 pkt 8</w:t>
      </w:r>
      <w:r w:rsidRPr="00C77AE8">
        <w:rPr>
          <w:szCs w:val="24"/>
        </w:rPr>
        <w:t xml:space="preserve"> lit. a, wynegocjowana wartość netto </w:t>
      </w:r>
      <w:r w:rsidRPr="00C77AE8">
        <w:rPr>
          <w:szCs w:val="24"/>
        </w:rPr>
        <w:lastRenderedPageBreak/>
        <w:t>wynagrodzenia Wykonawcy nie zmieni się, a określona w aneksie wartość brutto wynagrodzenia zostanie wyliczona na podstawie nowych przepisów.</w:t>
      </w:r>
    </w:p>
    <w:p w14:paraId="566344CB"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W przypadku zmiany, o której mowa w ust</w:t>
      </w:r>
      <w:r w:rsidR="00C77AE8" w:rsidRPr="00C77AE8">
        <w:rPr>
          <w:szCs w:val="24"/>
        </w:rPr>
        <w:t>. 1 pkt 8</w:t>
      </w:r>
      <w:r w:rsidRPr="00C77AE8">
        <w:rPr>
          <w:szCs w:val="24"/>
        </w:rPr>
        <w:t xml:space="preserve"> lit. b, wynegocjowane wynagrodzenie Wykonawcy ulegnie zmianie o wartość nie większą niż udowodniony wzrost całkowitego kosztu Wykonawcy wynikającego ze zwiększenia wynagrodzeń osób bezpośrednio wykonujących przedmiot umowy do wysokości zmienionego minimalnego wynagrodzenia, z uwzględnieniem wszystkich udowodnionych obciążeń publicznoprawnych od kwoty wzrostu minimalnego wynagrodzenia.</w:t>
      </w:r>
    </w:p>
    <w:p w14:paraId="3952F7DD" w14:textId="77777777" w:rsidR="00C25C0F" w:rsidRPr="00C77AE8"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W przypadku zmia</w:t>
      </w:r>
      <w:r w:rsidR="00C77AE8" w:rsidRPr="00C77AE8">
        <w:rPr>
          <w:szCs w:val="24"/>
        </w:rPr>
        <w:t>ny, o którym mowa w ust. 1 pkt 8</w:t>
      </w:r>
      <w:r w:rsidRPr="00C77AE8">
        <w:rPr>
          <w:szCs w:val="24"/>
        </w:rPr>
        <w:t xml:space="preserve"> lit. c</w:t>
      </w:r>
      <w:r w:rsidR="004B17F2">
        <w:rPr>
          <w:szCs w:val="24"/>
        </w:rPr>
        <w:t xml:space="preserve"> lub lit. d</w:t>
      </w:r>
      <w:r w:rsidRPr="00C77AE8">
        <w:rPr>
          <w:szCs w:val="24"/>
        </w:rPr>
        <w:t xml:space="preserve">,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przedmiot umowy na rzecz Zamawiającego.   </w:t>
      </w:r>
    </w:p>
    <w:p w14:paraId="3EFBA424" w14:textId="77777777" w:rsidR="00C25C0F" w:rsidRDefault="00C25C0F" w:rsidP="00BF1276">
      <w:pPr>
        <w:widowControl w:val="0"/>
        <w:numPr>
          <w:ilvl w:val="0"/>
          <w:numId w:val="117"/>
        </w:numPr>
        <w:shd w:val="clear" w:color="auto" w:fill="FFFFFF"/>
        <w:tabs>
          <w:tab w:val="clear" w:pos="624"/>
        </w:tabs>
        <w:autoSpaceDE w:val="0"/>
        <w:ind w:left="284" w:hanging="284"/>
        <w:jc w:val="both"/>
        <w:rPr>
          <w:szCs w:val="24"/>
        </w:rPr>
      </w:pPr>
      <w:r w:rsidRPr="00C77AE8">
        <w:rPr>
          <w:szCs w:val="24"/>
        </w:rPr>
        <w:t>Jeżeli w terminie 30 dni od daty wszczęcia negocjacji Strony nie osiągną porozumienia, potwierdzonego obustronnie podpisanym protokołem z negocjacji, Wykonawca może wypowiedzieć Umowę z zachowaniem trzymiesięcznego terminu wypowiedzenia. Bieg okresu wypowiedzenia rozpoczyna się od pierwszego dnia miesiąca następującego po złożeniu oświadczenia o wypowiedzeniu.</w:t>
      </w:r>
    </w:p>
    <w:p w14:paraId="56D4BE29" w14:textId="77777777" w:rsidR="00A97274" w:rsidRDefault="00A97274" w:rsidP="00A97274">
      <w:pPr>
        <w:widowControl w:val="0"/>
        <w:shd w:val="clear" w:color="auto" w:fill="FFFFFF"/>
        <w:autoSpaceDE w:val="0"/>
        <w:ind w:left="284"/>
        <w:jc w:val="both"/>
        <w:rPr>
          <w:szCs w:val="24"/>
        </w:rPr>
      </w:pPr>
    </w:p>
    <w:p w14:paraId="3A9016DE" w14:textId="77777777" w:rsidR="00A97274" w:rsidRPr="00A97274" w:rsidRDefault="00A97274" w:rsidP="00A97274">
      <w:pPr>
        <w:widowControl w:val="0"/>
        <w:shd w:val="clear" w:color="auto" w:fill="FFFFFF"/>
        <w:autoSpaceDE w:val="0"/>
        <w:ind w:left="284"/>
        <w:jc w:val="center"/>
        <w:rPr>
          <w:b/>
          <w:bCs/>
          <w:szCs w:val="24"/>
        </w:rPr>
      </w:pPr>
      <w:r w:rsidRPr="00A97274">
        <w:rPr>
          <w:b/>
          <w:bCs/>
          <w:szCs w:val="24"/>
        </w:rPr>
        <w:t>§ 16</w:t>
      </w:r>
    </w:p>
    <w:p w14:paraId="44CA12AC" w14:textId="1A2D505B" w:rsidR="00A97274" w:rsidRDefault="00F84396" w:rsidP="00A97274">
      <w:pPr>
        <w:widowControl w:val="0"/>
        <w:shd w:val="clear" w:color="auto" w:fill="FFFFFF"/>
        <w:autoSpaceDE w:val="0"/>
        <w:ind w:left="284"/>
        <w:jc w:val="center"/>
        <w:rPr>
          <w:b/>
          <w:bCs/>
          <w:szCs w:val="24"/>
        </w:rPr>
      </w:pPr>
      <w:r>
        <w:rPr>
          <w:b/>
          <w:bCs/>
          <w:szCs w:val="24"/>
        </w:rPr>
        <w:t>Siła wyższa</w:t>
      </w:r>
    </w:p>
    <w:p w14:paraId="173B2A07" w14:textId="77777777" w:rsidR="008B352B" w:rsidRPr="00F67304" w:rsidRDefault="008B352B" w:rsidP="008B352B">
      <w:pPr>
        <w:numPr>
          <w:ilvl w:val="0"/>
          <w:numId w:val="161"/>
        </w:numPr>
        <w:contextualSpacing/>
        <w:jc w:val="both"/>
        <w:rPr>
          <w:rFonts w:eastAsia="Calibri"/>
          <w:snapToGrid w:val="0"/>
          <w:szCs w:val="24"/>
        </w:rPr>
      </w:pPr>
      <w:r w:rsidRPr="00F67304">
        <w:rPr>
          <w:rFonts w:eastAsia="Calibri"/>
          <w:snapToGrid w:val="0"/>
          <w:szCs w:val="24"/>
        </w:rPr>
        <w:t>Żadna ze Stron Umowy nie będzie odpowiedzialna za niewykonanie lub nienależyte wykonanie swoich zobowiązań wynikających z Umowy w sytuacji gdy wykonanie zobowiązania nie będzie możliwe z powodu siły wyższej. Siła wyższa oznacza zdarzenie niezależne od Strony, zewnętrzne, niemożliwe do przewidzenia i do zapobieżenia, które wystąpiło po zawarciu Umowy,</w:t>
      </w:r>
      <w:r w:rsidRPr="00F67304">
        <w:rPr>
          <w:szCs w:val="24"/>
        </w:rPr>
        <w:t xml:space="preserve"> z zastrzeżeniem postanowień ust.</w:t>
      </w:r>
      <w:r>
        <w:rPr>
          <w:szCs w:val="24"/>
        </w:rPr>
        <w:t xml:space="preserve"> </w:t>
      </w:r>
      <w:r w:rsidRPr="00F67304">
        <w:rPr>
          <w:szCs w:val="24"/>
        </w:rPr>
        <w:t>5.</w:t>
      </w:r>
    </w:p>
    <w:p w14:paraId="53C80457" w14:textId="77777777" w:rsidR="008B352B" w:rsidRPr="00F67304" w:rsidRDefault="008B352B" w:rsidP="008B352B">
      <w:pPr>
        <w:numPr>
          <w:ilvl w:val="0"/>
          <w:numId w:val="161"/>
        </w:numPr>
        <w:contextualSpacing/>
        <w:jc w:val="both"/>
        <w:rPr>
          <w:rFonts w:eastAsia="Calibri"/>
          <w:snapToGrid w:val="0"/>
          <w:szCs w:val="24"/>
        </w:rPr>
      </w:pPr>
      <w:r w:rsidRPr="00F67304">
        <w:rPr>
          <w:rFonts w:eastAsia="Calibri"/>
          <w:snapToGrid w:val="0"/>
          <w:szCs w:val="24"/>
        </w:rPr>
        <w:t>Jeżeli siła wyższa spowoduje niewykonanie lub nienależyte wykonanie zobowiązań z Umowy przez Stronę:</w:t>
      </w:r>
    </w:p>
    <w:p w14:paraId="3B5B677B" w14:textId="77777777" w:rsidR="008B352B" w:rsidRPr="00F67304" w:rsidRDefault="008B352B" w:rsidP="008B352B">
      <w:pPr>
        <w:numPr>
          <w:ilvl w:val="0"/>
          <w:numId w:val="160"/>
        </w:numPr>
        <w:contextualSpacing/>
        <w:jc w:val="both"/>
        <w:rPr>
          <w:snapToGrid w:val="0"/>
          <w:szCs w:val="24"/>
        </w:rPr>
      </w:pPr>
      <w:r w:rsidRPr="00F67304">
        <w:rPr>
          <w:snapToGrid w:val="0"/>
          <w:szCs w:val="24"/>
        </w:rPr>
        <w:t>Strona niezwłocznie zawiadomi na piśmie drugą Stronę o powstaniu i ustaniu działania siły wyższej przedstawiając dokumentację w tym zakresie;</w:t>
      </w:r>
    </w:p>
    <w:p w14:paraId="3C9DA669" w14:textId="77777777" w:rsidR="008B352B" w:rsidRPr="00F67304" w:rsidRDefault="008B352B" w:rsidP="008B352B">
      <w:pPr>
        <w:numPr>
          <w:ilvl w:val="0"/>
          <w:numId w:val="160"/>
        </w:numPr>
        <w:tabs>
          <w:tab w:val="num" w:pos="-1843"/>
        </w:tabs>
        <w:contextualSpacing/>
        <w:jc w:val="both"/>
        <w:rPr>
          <w:snapToGrid w:val="0"/>
          <w:szCs w:val="24"/>
        </w:rPr>
      </w:pPr>
      <w:r w:rsidRPr="00F67304">
        <w:rPr>
          <w:snapToGrid w:val="0"/>
          <w:szCs w:val="24"/>
        </w:rPr>
        <w:t>Strona niezwłocznie rozpocznie usuwanie skutków tego zdarzenia;</w:t>
      </w:r>
    </w:p>
    <w:p w14:paraId="0705E3FD" w14:textId="77777777" w:rsidR="008B352B" w:rsidRPr="00F67304" w:rsidRDefault="008B352B" w:rsidP="008B352B">
      <w:pPr>
        <w:numPr>
          <w:ilvl w:val="0"/>
          <w:numId w:val="160"/>
        </w:numPr>
        <w:tabs>
          <w:tab w:val="num" w:pos="-1843"/>
        </w:tabs>
        <w:contextualSpacing/>
        <w:jc w:val="both"/>
        <w:rPr>
          <w:snapToGrid w:val="0"/>
          <w:szCs w:val="24"/>
        </w:rPr>
      </w:pPr>
      <w:r w:rsidRPr="00F67304">
        <w:rPr>
          <w:snapToGrid w:val="0"/>
          <w:szCs w:val="24"/>
        </w:rPr>
        <w:t>Strony uzgodnią sposób postępowania wobec tego zdarzenia.</w:t>
      </w:r>
    </w:p>
    <w:p w14:paraId="08080C39" w14:textId="77777777" w:rsidR="008B352B" w:rsidRPr="00F67304" w:rsidRDefault="008B352B" w:rsidP="008B352B">
      <w:pPr>
        <w:numPr>
          <w:ilvl w:val="0"/>
          <w:numId w:val="161"/>
        </w:numPr>
        <w:contextualSpacing/>
        <w:jc w:val="both"/>
        <w:rPr>
          <w:rFonts w:eastAsia="Calibri"/>
          <w:snapToGrid w:val="0"/>
          <w:szCs w:val="24"/>
        </w:rPr>
      </w:pPr>
      <w:r w:rsidRPr="00F67304">
        <w:rPr>
          <w:rFonts w:eastAsia="Calibri"/>
          <w:snapToGrid w:val="0"/>
          <w:szCs w:val="24"/>
        </w:rPr>
        <w:t>Strony dołożą najwyższej staranności w celu należytego wykonania zobowiązań wynikających z Umowy pomimo wystąpienia siły wyższej.</w:t>
      </w:r>
    </w:p>
    <w:p w14:paraId="37C999BC" w14:textId="77777777" w:rsidR="008B352B" w:rsidRPr="00F67304" w:rsidRDefault="008B352B" w:rsidP="008B352B">
      <w:pPr>
        <w:numPr>
          <w:ilvl w:val="0"/>
          <w:numId w:val="161"/>
        </w:numPr>
        <w:contextualSpacing/>
        <w:jc w:val="both"/>
        <w:rPr>
          <w:rFonts w:eastAsia="Calibri"/>
          <w:snapToGrid w:val="0"/>
          <w:szCs w:val="24"/>
        </w:rPr>
      </w:pPr>
      <w:r w:rsidRPr="00F67304">
        <w:rPr>
          <w:rFonts w:eastAsia="Calibri"/>
          <w:snapToGrid w:val="0"/>
          <w:szCs w:val="24"/>
        </w:rPr>
        <w:t xml:space="preserve">Jeżeli siła wyższa spowoduje niewykonanie lub nienależyte wykonanie zobowiązań z Umowy przez Stronę przez okres przekraczający </w:t>
      </w:r>
      <w:r w:rsidR="004B17F2" w:rsidRPr="00F84396">
        <w:rPr>
          <w:rFonts w:eastAsia="Calibri"/>
          <w:snapToGrid w:val="0"/>
          <w:szCs w:val="24"/>
        </w:rPr>
        <w:t>3</w:t>
      </w:r>
      <w:r w:rsidRPr="00F84396">
        <w:rPr>
          <w:rFonts w:eastAsia="Calibri"/>
          <w:snapToGrid w:val="0"/>
          <w:szCs w:val="24"/>
        </w:rPr>
        <w:t xml:space="preserve"> </w:t>
      </w:r>
      <w:r w:rsidRPr="00DF0237">
        <w:rPr>
          <w:rFonts w:eastAsia="Calibri"/>
          <w:snapToGrid w:val="0"/>
          <w:szCs w:val="24"/>
        </w:rPr>
        <w:t xml:space="preserve">miesiące, Strony </w:t>
      </w:r>
      <w:r w:rsidRPr="00F67304">
        <w:rPr>
          <w:rFonts w:eastAsia="Calibri"/>
          <w:snapToGrid w:val="0"/>
          <w:szCs w:val="24"/>
        </w:rPr>
        <w:t>spotkają się i w dobrej wierze rozpatrzą celowość i warunki rozwiązania Umowy.</w:t>
      </w:r>
    </w:p>
    <w:p w14:paraId="4C1B8F86" w14:textId="77777777" w:rsidR="008B352B" w:rsidRPr="00F67304" w:rsidRDefault="008B352B" w:rsidP="008B352B">
      <w:pPr>
        <w:pStyle w:val="Teksttreci0"/>
        <w:widowControl w:val="0"/>
        <w:numPr>
          <w:ilvl w:val="0"/>
          <w:numId w:val="161"/>
        </w:numPr>
        <w:shd w:val="clear" w:color="auto" w:fill="auto"/>
        <w:tabs>
          <w:tab w:val="left" w:pos="358"/>
        </w:tabs>
        <w:spacing w:after="0"/>
        <w:rPr>
          <w:sz w:val="24"/>
          <w:szCs w:val="24"/>
        </w:rPr>
      </w:pPr>
      <w:r w:rsidRPr="00F67304">
        <w:rPr>
          <w:sz w:val="24"/>
          <w:szCs w:val="24"/>
        </w:rPr>
        <w:t xml:space="preserve"> Za działanie siły wyższej, którą ze względu na zaistniałą w dacie zawarcia umowy Strony uznają również epidemię </w:t>
      </w:r>
      <w:proofErr w:type="spellStart"/>
      <w:r w:rsidRPr="00F67304">
        <w:rPr>
          <w:sz w:val="24"/>
          <w:szCs w:val="24"/>
        </w:rPr>
        <w:t>koronawirusa</w:t>
      </w:r>
      <w:proofErr w:type="spellEnd"/>
      <w:r w:rsidRPr="00F67304">
        <w:rPr>
          <w:sz w:val="24"/>
          <w:szCs w:val="24"/>
        </w:rPr>
        <w:t xml:space="preserve"> SARS-CoV-2, wywołującym chorobę COVID-19 (dalej „COVID-19”), która została określona mianem pandemii przez Światową Organizację Zdrowia z tym zastrzeżeniem, że tylko w przypadku, gdy będzie ona miała bezpośredni wpływ na działalność Stron np. w taki sposób, że strona nie będzie mogła świadczyć swoich usług, lub wykonywać prac z powodu wydania zarządzeń, decyzji przez władze państwowe lub w przypadku ograniczeń w dostępności personelu na skutek zachorowań lub odbywania kwarantanny.</w:t>
      </w:r>
    </w:p>
    <w:p w14:paraId="585DD36E" w14:textId="77777777" w:rsidR="008B352B" w:rsidRPr="00A97274" w:rsidRDefault="008B352B" w:rsidP="00A97274">
      <w:pPr>
        <w:widowControl w:val="0"/>
        <w:shd w:val="clear" w:color="auto" w:fill="FFFFFF"/>
        <w:autoSpaceDE w:val="0"/>
        <w:ind w:left="284"/>
        <w:jc w:val="center"/>
        <w:rPr>
          <w:b/>
          <w:bCs/>
          <w:szCs w:val="24"/>
        </w:rPr>
      </w:pPr>
    </w:p>
    <w:p w14:paraId="2285154E" w14:textId="77777777" w:rsidR="00C25C0F" w:rsidRPr="008B352B" w:rsidRDefault="00C25C0F" w:rsidP="00A97274">
      <w:pPr>
        <w:pStyle w:val="Tekstpodstawowy"/>
        <w:rPr>
          <w:color w:val="FF0000"/>
          <w:szCs w:val="24"/>
        </w:rPr>
      </w:pPr>
    </w:p>
    <w:p w14:paraId="668F0BDA" w14:textId="77777777" w:rsidR="00C25C0F" w:rsidRPr="00BA4DC8" w:rsidRDefault="00C25C0F" w:rsidP="00C25C0F">
      <w:pPr>
        <w:pStyle w:val="Tekstpodstawowy"/>
        <w:ind w:left="180" w:hanging="180"/>
        <w:jc w:val="center"/>
        <w:rPr>
          <w:i w:val="0"/>
          <w:szCs w:val="24"/>
        </w:rPr>
      </w:pPr>
      <w:r w:rsidRPr="00BA4DC8">
        <w:rPr>
          <w:i w:val="0"/>
          <w:szCs w:val="24"/>
        </w:rPr>
        <w:t>§1</w:t>
      </w:r>
      <w:r w:rsidR="00A97274">
        <w:rPr>
          <w:i w:val="0"/>
          <w:szCs w:val="24"/>
        </w:rPr>
        <w:t>7</w:t>
      </w:r>
    </w:p>
    <w:p w14:paraId="18C6A515" w14:textId="77777777" w:rsidR="00C25C0F" w:rsidRPr="00BA4DC8" w:rsidRDefault="00C25C0F" w:rsidP="00C25C0F">
      <w:pPr>
        <w:pStyle w:val="Tekstpodstawowy"/>
        <w:ind w:left="180" w:hanging="180"/>
        <w:jc w:val="center"/>
        <w:rPr>
          <w:i w:val="0"/>
          <w:szCs w:val="24"/>
        </w:rPr>
      </w:pPr>
      <w:r w:rsidRPr="00BA4DC8">
        <w:rPr>
          <w:i w:val="0"/>
          <w:szCs w:val="24"/>
        </w:rPr>
        <w:t>Postanowienia końcowe</w:t>
      </w:r>
    </w:p>
    <w:p w14:paraId="17B7C5E9" w14:textId="77777777" w:rsidR="00C25C0F" w:rsidRPr="00BA4DC8" w:rsidRDefault="00C25C0F" w:rsidP="00BF1276">
      <w:pPr>
        <w:pStyle w:val="Tekstpodstawowy"/>
        <w:widowControl w:val="0"/>
        <w:numPr>
          <w:ilvl w:val="0"/>
          <w:numId w:val="116"/>
        </w:numPr>
        <w:tabs>
          <w:tab w:val="clear" w:pos="1500"/>
          <w:tab w:val="num" w:pos="360"/>
        </w:tabs>
        <w:suppressAutoHyphens/>
        <w:overflowPunct w:val="0"/>
        <w:autoSpaceDE w:val="0"/>
        <w:ind w:left="360"/>
        <w:textAlignment w:val="baseline"/>
        <w:rPr>
          <w:b w:val="0"/>
          <w:i w:val="0"/>
          <w:szCs w:val="24"/>
        </w:rPr>
      </w:pPr>
      <w:r w:rsidRPr="00BA4DC8">
        <w:rPr>
          <w:b w:val="0"/>
          <w:i w:val="0"/>
          <w:szCs w:val="24"/>
        </w:rPr>
        <w:t xml:space="preserve">Sprawy sporne wynikłe z realizacji niniejszej umowy, których strony nie rozwiążą </w:t>
      </w:r>
      <w:r w:rsidRPr="00BA4DC8">
        <w:rPr>
          <w:b w:val="0"/>
          <w:i w:val="0"/>
          <w:szCs w:val="24"/>
        </w:rPr>
        <w:lastRenderedPageBreak/>
        <w:t>polubownie, rozstrzygać będzie sąd powszechny właściwy miejscowo dla siedziby Zamawiającego.</w:t>
      </w:r>
    </w:p>
    <w:p w14:paraId="003046BA" w14:textId="77777777" w:rsidR="00C25C0F" w:rsidRPr="00BA4DC8" w:rsidRDefault="00C25C0F" w:rsidP="00BF1276">
      <w:pPr>
        <w:pStyle w:val="Tekstpodstawowy"/>
        <w:widowControl w:val="0"/>
        <w:numPr>
          <w:ilvl w:val="0"/>
          <w:numId w:val="116"/>
        </w:numPr>
        <w:tabs>
          <w:tab w:val="clear" w:pos="1500"/>
          <w:tab w:val="num" w:pos="360"/>
        </w:tabs>
        <w:suppressAutoHyphens/>
        <w:overflowPunct w:val="0"/>
        <w:autoSpaceDE w:val="0"/>
        <w:ind w:left="360"/>
        <w:textAlignment w:val="baseline"/>
        <w:rPr>
          <w:b w:val="0"/>
          <w:i w:val="0"/>
          <w:szCs w:val="24"/>
        </w:rPr>
      </w:pPr>
      <w:r w:rsidRPr="00BA4DC8">
        <w:rPr>
          <w:b w:val="0"/>
          <w:i w:val="0"/>
          <w:szCs w:val="24"/>
        </w:rPr>
        <w:t>W sprawach nieuregulowanych postanowieniami niniejszej umowy mają zastosowanie przepisy ustawy Prawo zamówień publicznych, Kodeksu cywilnego, Prawa budowlanego oraz inne przepisy mające związek z przedmiotem umowy.</w:t>
      </w:r>
    </w:p>
    <w:p w14:paraId="57160132" w14:textId="77777777" w:rsidR="00C25C0F" w:rsidRPr="00BA4DC8" w:rsidRDefault="00C25C0F" w:rsidP="00BF1276">
      <w:pPr>
        <w:pStyle w:val="Tekstpodstawowy"/>
        <w:widowControl w:val="0"/>
        <w:numPr>
          <w:ilvl w:val="0"/>
          <w:numId w:val="116"/>
        </w:numPr>
        <w:tabs>
          <w:tab w:val="clear" w:pos="1500"/>
          <w:tab w:val="num" w:pos="360"/>
        </w:tabs>
        <w:suppressAutoHyphens/>
        <w:overflowPunct w:val="0"/>
        <w:autoSpaceDE w:val="0"/>
        <w:ind w:left="360"/>
        <w:textAlignment w:val="baseline"/>
        <w:rPr>
          <w:b w:val="0"/>
          <w:i w:val="0"/>
          <w:szCs w:val="24"/>
        </w:rPr>
      </w:pPr>
      <w:r w:rsidRPr="00BA4DC8">
        <w:rPr>
          <w:b w:val="0"/>
          <w:i w:val="0"/>
          <w:szCs w:val="24"/>
        </w:rPr>
        <w:t>Umowa została sporządzona w trzech jednobrzmiących egzemplarzach, z czego dwa egzemplarze otrzymuje Zamawiający, a jeden Wykonawca.</w:t>
      </w:r>
    </w:p>
    <w:p w14:paraId="0238BAC7" w14:textId="77777777" w:rsidR="00C25C0F" w:rsidRPr="0033382C" w:rsidRDefault="00C25C0F" w:rsidP="00C25C0F">
      <w:pPr>
        <w:pStyle w:val="Tekstpodstawowy"/>
        <w:ind w:left="180" w:hanging="180"/>
        <w:jc w:val="center"/>
        <w:rPr>
          <w:sz w:val="22"/>
          <w:szCs w:val="22"/>
        </w:rPr>
      </w:pPr>
    </w:p>
    <w:p w14:paraId="55621D76" w14:textId="77777777" w:rsidR="00C25C0F" w:rsidRPr="006F7BE9" w:rsidRDefault="00C25C0F" w:rsidP="00C25C0F">
      <w:pPr>
        <w:pStyle w:val="Tekstpodstawowy"/>
        <w:ind w:left="180" w:hanging="180"/>
        <w:jc w:val="center"/>
        <w:rPr>
          <w:i w:val="0"/>
          <w:szCs w:val="24"/>
        </w:rPr>
      </w:pPr>
    </w:p>
    <w:p w14:paraId="3011286A" w14:textId="77777777" w:rsidR="00C25C0F" w:rsidRPr="006F7BE9" w:rsidRDefault="00C25C0F" w:rsidP="00C25C0F">
      <w:pPr>
        <w:pStyle w:val="Tekstpodstawowy"/>
        <w:ind w:left="180" w:hanging="180"/>
        <w:jc w:val="center"/>
        <w:rPr>
          <w:i w:val="0"/>
          <w:szCs w:val="24"/>
        </w:rPr>
      </w:pPr>
      <w:r w:rsidRPr="006F7BE9">
        <w:rPr>
          <w:i w:val="0"/>
          <w:szCs w:val="24"/>
        </w:rPr>
        <w:t>§1</w:t>
      </w:r>
      <w:r w:rsidR="00A97274">
        <w:rPr>
          <w:i w:val="0"/>
          <w:szCs w:val="24"/>
        </w:rPr>
        <w:t>8</w:t>
      </w:r>
    </w:p>
    <w:p w14:paraId="1D482E3F" w14:textId="77777777" w:rsidR="00C25C0F" w:rsidRPr="006F7BE9" w:rsidRDefault="00C25C0F" w:rsidP="00C25C0F">
      <w:pPr>
        <w:pStyle w:val="Tekstpodstawowy"/>
        <w:ind w:left="180" w:hanging="180"/>
        <w:jc w:val="center"/>
        <w:rPr>
          <w:i w:val="0"/>
          <w:szCs w:val="24"/>
        </w:rPr>
      </w:pPr>
      <w:r w:rsidRPr="006F7BE9">
        <w:rPr>
          <w:i w:val="0"/>
          <w:szCs w:val="24"/>
        </w:rPr>
        <w:t>Załączniki</w:t>
      </w:r>
    </w:p>
    <w:p w14:paraId="7522E227" w14:textId="77777777" w:rsidR="00C25C0F" w:rsidRPr="006F7BE9" w:rsidRDefault="00C25C0F" w:rsidP="00C25C0F">
      <w:pPr>
        <w:pStyle w:val="Tekstpodstawowy"/>
        <w:rPr>
          <w:b w:val="0"/>
          <w:i w:val="0"/>
          <w:szCs w:val="24"/>
        </w:rPr>
      </w:pPr>
      <w:r w:rsidRPr="006F7BE9">
        <w:rPr>
          <w:b w:val="0"/>
          <w:i w:val="0"/>
          <w:szCs w:val="24"/>
        </w:rPr>
        <w:t>Integralnymi załącznikami niniejszej umowy są:</w:t>
      </w:r>
    </w:p>
    <w:p w14:paraId="564AE602" w14:textId="77777777" w:rsidR="00C25C0F" w:rsidRPr="006F7BE9" w:rsidRDefault="00C25C0F" w:rsidP="00BF1276">
      <w:pPr>
        <w:pStyle w:val="Tekstpodstawowy"/>
        <w:widowControl w:val="0"/>
        <w:numPr>
          <w:ilvl w:val="2"/>
          <w:numId w:val="114"/>
        </w:numPr>
        <w:tabs>
          <w:tab w:val="clear" w:pos="1440"/>
          <w:tab w:val="num" w:pos="360"/>
        </w:tabs>
        <w:suppressAutoHyphens/>
        <w:overflowPunct w:val="0"/>
        <w:autoSpaceDE w:val="0"/>
        <w:ind w:left="360"/>
        <w:jc w:val="left"/>
        <w:textAlignment w:val="baseline"/>
        <w:rPr>
          <w:b w:val="0"/>
          <w:i w:val="0"/>
          <w:szCs w:val="24"/>
        </w:rPr>
      </w:pPr>
      <w:r w:rsidRPr="006F7BE9">
        <w:rPr>
          <w:b w:val="0"/>
          <w:i w:val="0"/>
          <w:szCs w:val="24"/>
        </w:rPr>
        <w:t>Oferta Wykonawcy z dni</w:t>
      </w:r>
      <w:r w:rsidR="006C01F0">
        <w:rPr>
          <w:b w:val="0"/>
          <w:i w:val="0"/>
          <w:szCs w:val="24"/>
        </w:rPr>
        <w:t xml:space="preserve">a …………………….. </w:t>
      </w:r>
      <w:r w:rsidR="00060570" w:rsidRPr="006F7BE9">
        <w:rPr>
          <w:b w:val="0"/>
          <w:i w:val="0"/>
          <w:szCs w:val="24"/>
        </w:rPr>
        <w:t xml:space="preserve"> – załącznik nr 1</w:t>
      </w:r>
      <w:r w:rsidR="006C01F0">
        <w:rPr>
          <w:b w:val="0"/>
          <w:i w:val="0"/>
          <w:szCs w:val="24"/>
        </w:rPr>
        <w:t>.</w:t>
      </w:r>
    </w:p>
    <w:p w14:paraId="1266ADAD" w14:textId="77777777" w:rsidR="00C25C0F" w:rsidRPr="00DF0237" w:rsidRDefault="00C25C0F" w:rsidP="00BF1276">
      <w:pPr>
        <w:pStyle w:val="Tekstpodstawowy"/>
        <w:widowControl w:val="0"/>
        <w:numPr>
          <w:ilvl w:val="2"/>
          <w:numId w:val="114"/>
        </w:numPr>
        <w:tabs>
          <w:tab w:val="clear" w:pos="1440"/>
          <w:tab w:val="num" w:pos="360"/>
        </w:tabs>
        <w:suppressAutoHyphens/>
        <w:overflowPunct w:val="0"/>
        <w:autoSpaceDE w:val="0"/>
        <w:ind w:left="360"/>
        <w:jc w:val="left"/>
        <w:textAlignment w:val="baseline"/>
        <w:rPr>
          <w:b w:val="0"/>
          <w:i w:val="0"/>
          <w:szCs w:val="24"/>
        </w:rPr>
      </w:pPr>
      <w:r w:rsidRPr="006F7BE9">
        <w:rPr>
          <w:b w:val="0"/>
          <w:i w:val="0"/>
          <w:szCs w:val="24"/>
        </w:rPr>
        <w:t>W</w:t>
      </w:r>
      <w:r w:rsidR="00981F37">
        <w:rPr>
          <w:b w:val="0"/>
          <w:i w:val="0"/>
          <w:szCs w:val="24"/>
        </w:rPr>
        <w:t xml:space="preserve">zory protokołów – załącznik nr </w:t>
      </w:r>
      <w:r w:rsidR="00EA58F0" w:rsidRPr="00DF0237">
        <w:rPr>
          <w:b w:val="0"/>
          <w:i w:val="0"/>
          <w:szCs w:val="24"/>
        </w:rPr>
        <w:t>2</w:t>
      </w:r>
      <w:r w:rsidR="005C13C3" w:rsidRPr="00DF0237">
        <w:rPr>
          <w:b w:val="0"/>
          <w:i w:val="0"/>
          <w:szCs w:val="24"/>
        </w:rPr>
        <w:t>a,</w:t>
      </w:r>
      <w:r w:rsidR="00E11A3C" w:rsidRPr="00DF0237">
        <w:rPr>
          <w:b w:val="0"/>
          <w:i w:val="0"/>
          <w:szCs w:val="24"/>
        </w:rPr>
        <w:t xml:space="preserve"> </w:t>
      </w:r>
      <w:r w:rsidR="00EA58F0" w:rsidRPr="00DF0237">
        <w:rPr>
          <w:b w:val="0"/>
          <w:i w:val="0"/>
          <w:szCs w:val="24"/>
        </w:rPr>
        <w:t>2</w:t>
      </w:r>
      <w:r w:rsidR="005B6E2D" w:rsidRPr="00DF0237">
        <w:rPr>
          <w:b w:val="0"/>
          <w:i w:val="0"/>
          <w:szCs w:val="24"/>
        </w:rPr>
        <w:t>b</w:t>
      </w:r>
      <w:r w:rsidR="00E11A3C" w:rsidRPr="00DF0237">
        <w:rPr>
          <w:b w:val="0"/>
          <w:i w:val="0"/>
          <w:szCs w:val="24"/>
        </w:rPr>
        <w:t>,</w:t>
      </w:r>
      <w:r w:rsidR="005C13C3" w:rsidRPr="00DF0237">
        <w:rPr>
          <w:b w:val="0"/>
          <w:i w:val="0"/>
          <w:szCs w:val="24"/>
        </w:rPr>
        <w:t xml:space="preserve"> </w:t>
      </w:r>
      <w:r w:rsidR="00EA58F0" w:rsidRPr="00542FCA">
        <w:rPr>
          <w:b w:val="0"/>
          <w:i w:val="0"/>
          <w:szCs w:val="24"/>
        </w:rPr>
        <w:t>2</w:t>
      </w:r>
      <w:r w:rsidR="005B6E2D" w:rsidRPr="00542FCA">
        <w:rPr>
          <w:b w:val="0"/>
          <w:i w:val="0"/>
          <w:szCs w:val="24"/>
        </w:rPr>
        <w:t>c</w:t>
      </w:r>
      <w:r w:rsidR="005C13C3" w:rsidRPr="00542FCA">
        <w:rPr>
          <w:b w:val="0"/>
          <w:i w:val="0"/>
          <w:szCs w:val="24"/>
        </w:rPr>
        <w:t xml:space="preserve">, </w:t>
      </w:r>
      <w:r w:rsidR="00EA58F0" w:rsidRPr="00542FCA">
        <w:rPr>
          <w:b w:val="0"/>
          <w:i w:val="0"/>
          <w:szCs w:val="24"/>
        </w:rPr>
        <w:t>2</w:t>
      </w:r>
      <w:r w:rsidR="004069BC" w:rsidRPr="004069BC">
        <w:rPr>
          <w:b w:val="0"/>
          <w:i w:val="0"/>
          <w:szCs w:val="24"/>
        </w:rPr>
        <w:t>d, 2e.</w:t>
      </w:r>
    </w:p>
    <w:p w14:paraId="08217C40" w14:textId="77777777" w:rsidR="00C25C0F" w:rsidRPr="0033382C" w:rsidRDefault="00C25C0F" w:rsidP="00C25C0F">
      <w:pPr>
        <w:pStyle w:val="Tekstpodstawowy"/>
        <w:rPr>
          <w:sz w:val="22"/>
          <w:szCs w:val="22"/>
        </w:rPr>
      </w:pPr>
    </w:p>
    <w:p w14:paraId="15B1DE5C" w14:textId="77777777" w:rsidR="00DB17C4" w:rsidRDefault="00DB17C4" w:rsidP="00C25C0F">
      <w:pPr>
        <w:jc w:val="center"/>
        <w:rPr>
          <w:b/>
          <w:sz w:val="22"/>
          <w:szCs w:val="22"/>
        </w:rPr>
      </w:pPr>
    </w:p>
    <w:p w14:paraId="07A851C9" w14:textId="56ABBE56" w:rsidR="00C25C0F" w:rsidRPr="0033382C" w:rsidRDefault="00C25C0F" w:rsidP="00C25C0F">
      <w:pPr>
        <w:jc w:val="center"/>
        <w:rPr>
          <w:b/>
          <w:sz w:val="22"/>
          <w:szCs w:val="22"/>
        </w:rPr>
      </w:pPr>
      <w:r w:rsidRPr="0033382C">
        <w:rPr>
          <w:b/>
          <w:sz w:val="22"/>
          <w:szCs w:val="22"/>
        </w:rPr>
        <w:t>WYKONAWCA                                                     ZAMAWIAJACY</w:t>
      </w:r>
    </w:p>
    <w:p w14:paraId="5F5637C7" w14:textId="77777777" w:rsidR="00C25C0F" w:rsidRDefault="00C25C0F" w:rsidP="00C25C0F">
      <w:pPr>
        <w:rPr>
          <w:b/>
          <w:i/>
          <w:sz w:val="22"/>
          <w:szCs w:val="22"/>
        </w:rPr>
      </w:pPr>
    </w:p>
    <w:p w14:paraId="09A6AA22" w14:textId="77777777" w:rsidR="006F7BE9" w:rsidRDefault="006F7BE9" w:rsidP="00C25C0F">
      <w:pPr>
        <w:rPr>
          <w:b/>
          <w:i/>
          <w:sz w:val="22"/>
          <w:szCs w:val="22"/>
        </w:rPr>
      </w:pPr>
    </w:p>
    <w:p w14:paraId="59D98FD9" w14:textId="77777777" w:rsidR="006F7BE9" w:rsidRPr="0033382C" w:rsidRDefault="006F7BE9" w:rsidP="00C25C0F">
      <w:pPr>
        <w:rPr>
          <w:b/>
          <w:i/>
          <w:sz w:val="22"/>
          <w:szCs w:val="22"/>
        </w:rPr>
      </w:pPr>
    </w:p>
    <w:p w14:paraId="0A706C33" w14:textId="77777777" w:rsidR="00BC0F81" w:rsidRDefault="00BC0F81" w:rsidP="00A97274">
      <w:pPr>
        <w:rPr>
          <w:b/>
          <w:i/>
          <w:sz w:val="22"/>
          <w:szCs w:val="22"/>
        </w:rPr>
      </w:pPr>
    </w:p>
    <w:p w14:paraId="15F39761" w14:textId="77777777" w:rsidR="00BC0F81" w:rsidRDefault="00BC0F81" w:rsidP="00A97274">
      <w:pPr>
        <w:rPr>
          <w:b/>
          <w:i/>
          <w:sz w:val="22"/>
          <w:szCs w:val="22"/>
        </w:rPr>
      </w:pPr>
    </w:p>
    <w:p w14:paraId="3D031637" w14:textId="77777777" w:rsidR="00BC0F81" w:rsidRDefault="00BC0F81" w:rsidP="00A97274">
      <w:pPr>
        <w:rPr>
          <w:b/>
          <w:i/>
          <w:sz w:val="22"/>
          <w:szCs w:val="22"/>
        </w:rPr>
      </w:pPr>
    </w:p>
    <w:p w14:paraId="3A781BBD" w14:textId="77777777" w:rsidR="00BC0F81" w:rsidRDefault="00BC0F81" w:rsidP="00A97274">
      <w:pPr>
        <w:rPr>
          <w:b/>
          <w:i/>
          <w:sz w:val="22"/>
          <w:szCs w:val="22"/>
        </w:rPr>
      </w:pPr>
    </w:p>
    <w:p w14:paraId="2CCD00BF" w14:textId="77777777" w:rsidR="00BC0F81" w:rsidRDefault="00BC0F81" w:rsidP="00A97274">
      <w:pPr>
        <w:rPr>
          <w:b/>
          <w:i/>
          <w:sz w:val="22"/>
          <w:szCs w:val="22"/>
        </w:rPr>
      </w:pPr>
    </w:p>
    <w:p w14:paraId="4FA2661E" w14:textId="77777777" w:rsidR="00BC0F81" w:rsidRDefault="00BC0F81" w:rsidP="00A97274">
      <w:pPr>
        <w:rPr>
          <w:b/>
          <w:i/>
          <w:sz w:val="22"/>
          <w:szCs w:val="22"/>
        </w:rPr>
      </w:pPr>
    </w:p>
    <w:p w14:paraId="243478B9" w14:textId="77777777" w:rsidR="00BC0F81" w:rsidRDefault="00BC0F81" w:rsidP="00A97274">
      <w:pPr>
        <w:rPr>
          <w:b/>
          <w:i/>
          <w:sz w:val="22"/>
          <w:szCs w:val="22"/>
        </w:rPr>
      </w:pPr>
    </w:p>
    <w:p w14:paraId="0C08134C" w14:textId="77777777" w:rsidR="00BC0F81" w:rsidRDefault="00BC0F81" w:rsidP="00A97274">
      <w:pPr>
        <w:rPr>
          <w:b/>
          <w:i/>
          <w:sz w:val="22"/>
          <w:szCs w:val="22"/>
        </w:rPr>
      </w:pPr>
    </w:p>
    <w:p w14:paraId="2CD90607" w14:textId="77777777" w:rsidR="00BC0F81" w:rsidRDefault="00BC0F81" w:rsidP="00A97274">
      <w:pPr>
        <w:rPr>
          <w:b/>
          <w:i/>
          <w:sz w:val="22"/>
          <w:szCs w:val="22"/>
        </w:rPr>
      </w:pPr>
    </w:p>
    <w:p w14:paraId="1CC915F5" w14:textId="77777777" w:rsidR="00BC0F81" w:rsidRDefault="00BC0F81" w:rsidP="00A97274">
      <w:pPr>
        <w:rPr>
          <w:b/>
          <w:i/>
          <w:sz w:val="22"/>
          <w:szCs w:val="22"/>
        </w:rPr>
      </w:pPr>
    </w:p>
    <w:p w14:paraId="695C228E" w14:textId="77777777" w:rsidR="00BC0F81" w:rsidRDefault="00BC0F81" w:rsidP="00A97274">
      <w:pPr>
        <w:rPr>
          <w:b/>
          <w:i/>
          <w:sz w:val="22"/>
          <w:szCs w:val="22"/>
        </w:rPr>
      </w:pPr>
    </w:p>
    <w:p w14:paraId="0EA69787" w14:textId="77777777" w:rsidR="00BC0F81" w:rsidRDefault="00BC0F81" w:rsidP="00A97274">
      <w:pPr>
        <w:rPr>
          <w:b/>
          <w:i/>
          <w:sz w:val="22"/>
          <w:szCs w:val="22"/>
        </w:rPr>
      </w:pPr>
    </w:p>
    <w:p w14:paraId="280FC5C6" w14:textId="77777777" w:rsidR="00BC0F81" w:rsidRDefault="00BC0F81" w:rsidP="00A97274">
      <w:pPr>
        <w:rPr>
          <w:b/>
          <w:i/>
          <w:sz w:val="22"/>
          <w:szCs w:val="22"/>
        </w:rPr>
      </w:pPr>
    </w:p>
    <w:p w14:paraId="00230B75" w14:textId="77777777" w:rsidR="00BC0F81" w:rsidRDefault="00BC0F81" w:rsidP="00A97274">
      <w:pPr>
        <w:rPr>
          <w:b/>
          <w:i/>
          <w:sz w:val="22"/>
          <w:szCs w:val="22"/>
        </w:rPr>
      </w:pPr>
    </w:p>
    <w:p w14:paraId="5B7B48C4" w14:textId="77777777" w:rsidR="00BC0F81" w:rsidRDefault="00BC0F81" w:rsidP="00A97274">
      <w:pPr>
        <w:rPr>
          <w:b/>
          <w:i/>
          <w:sz w:val="22"/>
          <w:szCs w:val="22"/>
        </w:rPr>
      </w:pPr>
    </w:p>
    <w:p w14:paraId="23A36910" w14:textId="77777777" w:rsidR="00BC0F81" w:rsidRDefault="00BC0F81" w:rsidP="00A97274">
      <w:pPr>
        <w:rPr>
          <w:b/>
          <w:i/>
          <w:sz w:val="22"/>
          <w:szCs w:val="22"/>
        </w:rPr>
      </w:pPr>
    </w:p>
    <w:p w14:paraId="4F025537" w14:textId="77777777" w:rsidR="00BC0F81" w:rsidRDefault="00BC0F81" w:rsidP="00A97274">
      <w:pPr>
        <w:rPr>
          <w:b/>
          <w:i/>
          <w:sz w:val="22"/>
          <w:szCs w:val="22"/>
        </w:rPr>
      </w:pPr>
    </w:p>
    <w:p w14:paraId="278C06FC" w14:textId="77777777" w:rsidR="00153639" w:rsidRPr="00A97274" w:rsidRDefault="00C25C0F" w:rsidP="00A97274">
      <w:pPr>
        <w:rPr>
          <w:b/>
          <w:i/>
          <w:sz w:val="22"/>
          <w:szCs w:val="22"/>
        </w:rPr>
      </w:pPr>
      <w:r w:rsidRPr="0033382C">
        <w:rPr>
          <w:b/>
          <w:i/>
          <w:sz w:val="22"/>
          <w:szCs w:val="22"/>
        </w:rPr>
        <w:t>* zapisy zostaną odpowiednio wykreślone</w:t>
      </w:r>
    </w:p>
    <w:p w14:paraId="41F4A985" w14:textId="77777777" w:rsidR="008741E3" w:rsidRDefault="008741E3" w:rsidP="00C53472">
      <w:pPr>
        <w:jc w:val="right"/>
        <w:rPr>
          <w:b/>
          <w:i/>
          <w:sz w:val="22"/>
          <w:szCs w:val="22"/>
        </w:rPr>
      </w:pPr>
    </w:p>
    <w:p w14:paraId="62182117" w14:textId="77777777" w:rsidR="008741E3" w:rsidRDefault="008741E3" w:rsidP="00C53472">
      <w:pPr>
        <w:jc w:val="right"/>
        <w:rPr>
          <w:b/>
          <w:i/>
          <w:sz w:val="22"/>
          <w:szCs w:val="22"/>
        </w:rPr>
      </w:pPr>
    </w:p>
    <w:p w14:paraId="52BA5E06" w14:textId="77777777" w:rsidR="008741E3" w:rsidRDefault="008741E3" w:rsidP="00C53472">
      <w:pPr>
        <w:jc w:val="right"/>
        <w:rPr>
          <w:b/>
          <w:i/>
          <w:sz w:val="22"/>
          <w:szCs w:val="22"/>
        </w:rPr>
      </w:pPr>
    </w:p>
    <w:p w14:paraId="52B5F0E2" w14:textId="77777777" w:rsidR="008741E3" w:rsidRDefault="008741E3" w:rsidP="00C53472">
      <w:pPr>
        <w:jc w:val="right"/>
        <w:rPr>
          <w:b/>
          <w:i/>
          <w:sz w:val="22"/>
          <w:szCs w:val="22"/>
        </w:rPr>
      </w:pPr>
    </w:p>
    <w:p w14:paraId="28E6ECBD" w14:textId="77777777" w:rsidR="008741E3" w:rsidRDefault="008741E3" w:rsidP="00C53472">
      <w:pPr>
        <w:jc w:val="right"/>
        <w:rPr>
          <w:b/>
          <w:i/>
          <w:sz w:val="22"/>
          <w:szCs w:val="22"/>
        </w:rPr>
      </w:pPr>
    </w:p>
    <w:p w14:paraId="3E14D1F2" w14:textId="77777777" w:rsidR="008741E3" w:rsidRDefault="008741E3" w:rsidP="00C53472">
      <w:pPr>
        <w:jc w:val="right"/>
        <w:rPr>
          <w:b/>
          <w:i/>
          <w:sz w:val="22"/>
          <w:szCs w:val="22"/>
        </w:rPr>
      </w:pPr>
    </w:p>
    <w:p w14:paraId="3FC70F19" w14:textId="77777777" w:rsidR="008741E3" w:rsidRDefault="008741E3" w:rsidP="00C53472">
      <w:pPr>
        <w:jc w:val="right"/>
        <w:rPr>
          <w:b/>
          <w:i/>
          <w:sz w:val="22"/>
          <w:szCs w:val="22"/>
        </w:rPr>
      </w:pPr>
    </w:p>
    <w:p w14:paraId="529B1849" w14:textId="77777777" w:rsidR="008741E3" w:rsidRDefault="008741E3" w:rsidP="00C53472">
      <w:pPr>
        <w:jc w:val="right"/>
        <w:rPr>
          <w:b/>
          <w:i/>
          <w:sz w:val="22"/>
          <w:szCs w:val="22"/>
        </w:rPr>
      </w:pPr>
    </w:p>
    <w:p w14:paraId="22FF7912" w14:textId="77777777" w:rsidR="008741E3" w:rsidRDefault="008741E3" w:rsidP="00C53472">
      <w:pPr>
        <w:jc w:val="right"/>
        <w:rPr>
          <w:b/>
          <w:i/>
          <w:sz w:val="22"/>
          <w:szCs w:val="22"/>
        </w:rPr>
      </w:pPr>
    </w:p>
    <w:p w14:paraId="3DD46521" w14:textId="77777777" w:rsidR="008741E3" w:rsidRDefault="008741E3" w:rsidP="00C53472">
      <w:pPr>
        <w:jc w:val="right"/>
        <w:rPr>
          <w:b/>
          <w:i/>
          <w:sz w:val="22"/>
          <w:szCs w:val="22"/>
        </w:rPr>
      </w:pPr>
    </w:p>
    <w:p w14:paraId="183888AB" w14:textId="77777777" w:rsidR="00BC0F81" w:rsidRDefault="00BC0F81" w:rsidP="00EA58F0">
      <w:pPr>
        <w:rPr>
          <w:b/>
          <w:i/>
          <w:sz w:val="22"/>
          <w:szCs w:val="22"/>
        </w:rPr>
      </w:pPr>
    </w:p>
    <w:p w14:paraId="4BDFCE41" w14:textId="77777777" w:rsidR="008741E3" w:rsidRDefault="008741E3" w:rsidP="00C53472">
      <w:pPr>
        <w:jc w:val="right"/>
        <w:rPr>
          <w:b/>
          <w:i/>
          <w:sz w:val="22"/>
          <w:szCs w:val="22"/>
        </w:rPr>
      </w:pPr>
    </w:p>
    <w:p w14:paraId="63F86E0D" w14:textId="77777777" w:rsidR="00DF0237" w:rsidRDefault="00DF0237" w:rsidP="00C53472">
      <w:pPr>
        <w:jc w:val="right"/>
        <w:rPr>
          <w:b/>
          <w:i/>
          <w:color w:val="FF0000"/>
          <w:sz w:val="22"/>
          <w:szCs w:val="22"/>
        </w:rPr>
      </w:pPr>
    </w:p>
    <w:p w14:paraId="4CA2CBC7" w14:textId="77777777" w:rsidR="00DF0237" w:rsidRDefault="00DF0237" w:rsidP="00C53472">
      <w:pPr>
        <w:jc w:val="right"/>
        <w:rPr>
          <w:b/>
          <w:i/>
          <w:color w:val="FF0000"/>
          <w:sz w:val="22"/>
          <w:szCs w:val="22"/>
        </w:rPr>
      </w:pPr>
    </w:p>
    <w:p w14:paraId="1C707014" w14:textId="77777777" w:rsidR="00DF0237" w:rsidRDefault="00DF0237" w:rsidP="00C53472">
      <w:pPr>
        <w:jc w:val="right"/>
        <w:rPr>
          <w:b/>
          <w:i/>
          <w:color w:val="FF0000"/>
          <w:sz w:val="22"/>
          <w:szCs w:val="22"/>
        </w:rPr>
      </w:pPr>
    </w:p>
    <w:p w14:paraId="2FB6115B" w14:textId="77777777" w:rsidR="00DF0237" w:rsidRDefault="00DF0237" w:rsidP="00C53472">
      <w:pPr>
        <w:jc w:val="right"/>
        <w:rPr>
          <w:b/>
          <w:i/>
          <w:color w:val="FF0000"/>
          <w:sz w:val="22"/>
          <w:szCs w:val="22"/>
        </w:rPr>
      </w:pPr>
    </w:p>
    <w:p w14:paraId="76C490A5" w14:textId="77777777" w:rsidR="00C53472" w:rsidRPr="00542FCA" w:rsidRDefault="00C53472" w:rsidP="00C53472">
      <w:pPr>
        <w:jc w:val="right"/>
        <w:rPr>
          <w:b/>
          <w:i/>
          <w:sz w:val="22"/>
          <w:szCs w:val="22"/>
        </w:rPr>
      </w:pPr>
      <w:r w:rsidRPr="00DF0237">
        <w:rPr>
          <w:b/>
          <w:i/>
          <w:sz w:val="22"/>
          <w:szCs w:val="22"/>
        </w:rPr>
        <w:lastRenderedPageBreak/>
        <w:t xml:space="preserve">Załącznik nr </w:t>
      </w:r>
      <w:r w:rsidR="00EA58F0" w:rsidRPr="00DF0237">
        <w:rPr>
          <w:b/>
          <w:i/>
          <w:sz w:val="22"/>
          <w:szCs w:val="22"/>
        </w:rPr>
        <w:t>2</w:t>
      </w:r>
      <w:r w:rsidR="000C5A97" w:rsidRPr="00DF0237">
        <w:rPr>
          <w:b/>
          <w:i/>
          <w:sz w:val="22"/>
          <w:szCs w:val="22"/>
        </w:rPr>
        <w:t>a</w:t>
      </w:r>
      <w:r w:rsidRPr="00542FCA">
        <w:rPr>
          <w:b/>
          <w:i/>
          <w:sz w:val="22"/>
          <w:szCs w:val="22"/>
        </w:rPr>
        <w:t xml:space="preserve"> do umowy</w:t>
      </w:r>
    </w:p>
    <w:p w14:paraId="6DEDF9CF" w14:textId="77777777" w:rsidR="00C53472" w:rsidRPr="00DF0237" w:rsidRDefault="00C53472" w:rsidP="00C53472">
      <w:pPr>
        <w:jc w:val="center"/>
        <w:rPr>
          <w:b/>
          <w:sz w:val="22"/>
          <w:szCs w:val="22"/>
        </w:rPr>
      </w:pPr>
      <w:r w:rsidRPr="00542FCA">
        <w:rPr>
          <w:b/>
          <w:sz w:val="22"/>
          <w:szCs w:val="22"/>
        </w:rPr>
        <w:t>Protokół przekazania</w:t>
      </w:r>
      <w:r w:rsidR="004069BC" w:rsidRPr="004069BC">
        <w:rPr>
          <w:b/>
          <w:sz w:val="22"/>
          <w:szCs w:val="22"/>
        </w:rPr>
        <w:t xml:space="preserve"> analizy / uwag do koncepcji lub nowej </w:t>
      </w:r>
    </w:p>
    <w:p w14:paraId="5D955B61" w14:textId="77777777" w:rsidR="00C53472" w:rsidRPr="00542FCA" w:rsidRDefault="00C53472" w:rsidP="00C53472">
      <w:pPr>
        <w:jc w:val="center"/>
        <w:rPr>
          <w:b/>
          <w:sz w:val="22"/>
          <w:szCs w:val="22"/>
        </w:rPr>
      </w:pPr>
      <w:r w:rsidRPr="00542FCA">
        <w:rPr>
          <w:b/>
          <w:sz w:val="22"/>
          <w:szCs w:val="22"/>
        </w:rPr>
        <w:t>koncepcji projektu</w:t>
      </w:r>
    </w:p>
    <w:p w14:paraId="45DF88B5" w14:textId="77777777" w:rsidR="005B6E2D" w:rsidRPr="00DF0237" w:rsidRDefault="005B6E2D" w:rsidP="00C53472">
      <w:pPr>
        <w:jc w:val="center"/>
        <w:rPr>
          <w:b/>
          <w:sz w:val="22"/>
          <w:szCs w:val="22"/>
        </w:rPr>
      </w:pPr>
    </w:p>
    <w:p w14:paraId="2B8C53E2" w14:textId="77777777" w:rsidR="00C53472" w:rsidRPr="00153639" w:rsidRDefault="00C53472" w:rsidP="00C53472">
      <w:pPr>
        <w:pStyle w:val="Tytu"/>
        <w:ind w:right="1"/>
        <w:rPr>
          <w:sz w:val="22"/>
          <w:szCs w:val="22"/>
        </w:rPr>
      </w:pPr>
      <w:r w:rsidRPr="00153639">
        <w:rPr>
          <w:sz w:val="22"/>
          <w:szCs w:val="22"/>
        </w:rPr>
        <w:t xml:space="preserve">do umowy nr …………………. z dnia ……………………. r. </w:t>
      </w:r>
    </w:p>
    <w:p w14:paraId="417ACD8F" w14:textId="77777777" w:rsidR="00C53472" w:rsidRPr="00F849C3" w:rsidRDefault="00C53472" w:rsidP="00C53472">
      <w:pPr>
        <w:jc w:val="both"/>
        <w:rPr>
          <w:sz w:val="22"/>
          <w:szCs w:val="22"/>
          <w:lang w:eastAsia="ar-SA"/>
        </w:rPr>
      </w:pPr>
      <w:r w:rsidRPr="00153639">
        <w:rPr>
          <w:sz w:val="22"/>
          <w:szCs w:val="22"/>
        </w:rPr>
        <w:t xml:space="preserve">której przedmiotem jest </w:t>
      </w:r>
      <w:r w:rsidRPr="00F849C3">
        <w:rPr>
          <w:sz w:val="22"/>
          <w:szCs w:val="22"/>
        </w:rPr>
        <w:t xml:space="preserve">opracowanie dokumentacji projektowo-kosztorysowej  w  ramach  realizacji  zadania  pod  nazwą: </w:t>
      </w:r>
      <w:r w:rsidRPr="00F849C3">
        <w:rPr>
          <w:b/>
          <w:sz w:val="22"/>
          <w:szCs w:val="22"/>
        </w:rPr>
        <w:t>„</w:t>
      </w:r>
      <w:r w:rsidRPr="00F849C3">
        <w:rPr>
          <w:rFonts w:eastAsia="Calibri"/>
          <w:b/>
          <w:sz w:val="22"/>
          <w:szCs w:val="22"/>
          <w:lang w:eastAsia="en-US"/>
        </w:rPr>
        <w:t>Wymiana   zewnętrznej    kanalizacji    ściekowej    i   deszczowej    wraz   z   modernizacją   nawierzchni   dróg  dojazdowych  na  terenie Szpitala Nowowiejskiego przy  ul. Dolnej 42 w Warszawie –   etap I dokumentacja”</w:t>
      </w:r>
      <w:r w:rsidRPr="00F849C3">
        <w:rPr>
          <w:sz w:val="22"/>
          <w:szCs w:val="22"/>
        </w:rPr>
        <w:t>.</w:t>
      </w:r>
    </w:p>
    <w:p w14:paraId="1F2CB33B" w14:textId="77777777" w:rsidR="00C53472" w:rsidRPr="00153639" w:rsidRDefault="00C53472" w:rsidP="00C53472">
      <w:pPr>
        <w:rPr>
          <w:sz w:val="22"/>
          <w:szCs w:val="22"/>
        </w:rPr>
      </w:pPr>
    </w:p>
    <w:p w14:paraId="10E48E77" w14:textId="77777777" w:rsidR="00C53472" w:rsidRPr="00153639" w:rsidRDefault="00C53472" w:rsidP="00C53472">
      <w:pPr>
        <w:jc w:val="both"/>
        <w:rPr>
          <w:b/>
          <w:sz w:val="22"/>
          <w:szCs w:val="22"/>
        </w:rPr>
      </w:pPr>
      <w:r w:rsidRPr="00153639">
        <w:rPr>
          <w:b/>
          <w:sz w:val="22"/>
          <w:szCs w:val="22"/>
        </w:rPr>
        <w:t xml:space="preserve">Osoby odpowiedzialne za odbiór ze strony Zamawiającego: </w:t>
      </w:r>
    </w:p>
    <w:p w14:paraId="2B3A2F44" w14:textId="77777777" w:rsidR="00C53472" w:rsidRPr="00153639" w:rsidRDefault="00C53472" w:rsidP="00C53472">
      <w:pPr>
        <w:ind w:left="540"/>
        <w:jc w:val="both"/>
        <w:rPr>
          <w:b/>
          <w:sz w:val="22"/>
          <w:szCs w:val="22"/>
        </w:rPr>
      </w:pPr>
      <w:r w:rsidRPr="00153639">
        <w:rPr>
          <w:b/>
          <w:sz w:val="22"/>
          <w:szCs w:val="22"/>
        </w:rPr>
        <w:t>Szpital Nowowiejski, ul. Nowowiejska 27, 00-665 Warszawa</w:t>
      </w:r>
    </w:p>
    <w:p w14:paraId="72341AD8" w14:textId="77777777" w:rsidR="00C53472" w:rsidRPr="00153639" w:rsidRDefault="00C53472" w:rsidP="00C53472">
      <w:pPr>
        <w:numPr>
          <w:ilvl w:val="0"/>
          <w:numId w:val="147"/>
        </w:numPr>
        <w:jc w:val="both"/>
        <w:rPr>
          <w:sz w:val="22"/>
          <w:szCs w:val="22"/>
        </w:rPr>
      </w:pPr>
      <w:r w:rsidRPr="00153639">
        <w:rPr>
          <w:sz w:val="22"/>
          <w:szCs w:val="22"/>
        </w:rPr>
        <w:t>……………………….</w:t>
      </w:r>
    </w:p>
    <w:p w14:paraId="53F6B3D3" w14:textId="77777777" w:rsidR="00C53472" w:rsidRPr="00153639" w:rsidRDefault="00C53472" w:rsidP="00C53472">
      <w:pPr>
        <w:rPr>
          <w:sz w:val="22"/>
          <w:szCs w:val="22"/>
        </w:rPr>
      </w:pPr>
    </w:p>
    <w:p w14:paraId="3A5D7A19" w14:textId="77777777" w:rsidR="00C53472" w:rsidRPr="00153639" w:rsidRDefault="00C53472" w:rsidP="00C53472">
      <w:pPr>
        <w:jc w:val="both"/>
        <w:rPr>
          <w:b/>
          <w:sz w:val="22"/>
          <w:szCs w:val="22"/>
        </w:rPr>
      </w:pPr>
      <w:r w:rsidRPr="00153639">
        <w:rPr>
          <w:b/>
          <w:sz w:val="22"/>
          <w:szCs w:val="22"/>
        </w:rPr>
        <w:t xml:space="preserve">Osoby odpowiedzialne za przekazanie ze strony Wykonawcy: </w:t>
      </w:r>
    </w:p>
    <w:p w14:paraId="2F21DFC2" w14:textId="77777777" w:rsidR="00C53472" w:rsidRPr="00153639" w:rsidRDefault="00C53472" w:rsidP="00C53472">
      <w:pPr>
        <w:ind w:left="540"/>
        <w:jc w:val="both"/>
        <w:rPr>
          <w:b/>
          <w:bCs/>
          <w:i/>
          <w:sz w:val="22"/>
          <w:szCs w:val="22"/>
        </w:rPr>
      </w:pPr>
      <w:r w:rsidRPr="00153639">
        <w:rPr>
          <w:b/>
          <w:bCs/>
          <w:i/>
          <w:sz w:val="22"/>
          <w:szCs w:val="22"/>
        </w:rPr>
        <w:t>nazwa wykonawcy, siedziba</w:t>
      </w:r>
    </w:p>
    <w:p w14:paraId="4191E4AD" w14:textId="77777777" w:rsidR="00C53472" w:rsidRPr="00153639" w:rsidRDefault="00C53472" w:rsidP="00C53472">
      <w:pPr>
        <w:numPr>
          <w:ilvl w:val="0"/>
          <w:numId w:val="148"/>
        </w:numPr>
        <w:jc w:val="both"/>
        <w:rPr>
          <w:sz w:val="22"/>
          <w:szCs w:val="22"/>
        </w:rPr>
      </w:pPr>
      <w:r w:rsidRPr="00153639">
        <w:rPr>
          <w:bCs/>
          <w:sz w:val="22"/>
          <w:szCs w:val="22"/>
        </w:rPr>
        <w:t xml:space="preserve">……………….. </w:t>
      </w:r>
    </w:p>
    <w:p w14:paraId="14FE9A77" w14:textId="77777777" w:rsidR="00C53472" w:rsidRPr="00153639" w:rsidRDefault="00C53472" w:rsidP="00C53472">
      <w:pPr>
        <w:jc w:val="both"/>
        <w:rPr>
          <w:sz w:val="22"/>
          <w:szCs w:val="22"/>
        </w:rPr>
      </w:pPr>
    </w:p>
    <w:p w14:paraId="06788400" w14:textId="77777777" w:rsidR="00C53472" w:rsidRPr="00153639" w:rsidRDefault="00C53472" w:rsidP="00C53472">
      <w:pPr>
        <w:jc w:val="both"/>
        <w:rPr>
          <w:sz w:val="22"/>
          <w:szCs w:val="22"/>
        </w:rPr>
      </w:pPr>
      <w:r w:rsidRPr="00153639">
        <w:rPr>
          <w:sz w:val="22"/>
          <w:szCs w:val="22"/>
        </w:rPr>
        <w:t>ustaliły co następuje:</w:t>
      </w:r>
    </w:p>
    <w:p w14:paraId="586CB363" w14:textId="77777777" w:rsidR="00C53472" w:rsidRPr="00153639" w:rsidRDefault="00C53472" w:rsidP="00C53472">
      <w:pPr>
        <w:jc w:val="both"/>
        <w:rPr>
          <w:sz w:val="22"/>
          <w:szCs w:val="22"/>
        </w:rPr>
      </w:pPr>
    </w:p>
    <w:p w14:paraId="5D2AD06E" w14:textId="77777777" w:rsidR="00C53472" w:rsidRPr="00153639" w:rsidRDefault="00C53472" w:rsidP="00C53472">
      <w:pPr>
        <w:jc w:val="both"/>
        <w:rPr>
          <w:sz w:val="22"/>
          <w:szCs w:val="22"/>
        </w:rPr>
      </w:pPr>
      <w:r w:rsidRPr="00153639">
        <w:rPr>
          <w:sz w:val="22"/>
          <w:szCs w:val="22"/>
        </w:rPr>
        <w:t>Wykonawca w dniu ………………………. na podstawie postanowień zawartej umowy przekazał Zamawiającemu do sprawdzenia:</w:t>
      </w:r>
    </w:p>
    <w:p w14:paraId="4E8AE247" w14:textId="77777777" w:rsidR="00C53472" w:rsidRPr="00153639" w:rsidRDefault="004B17F2" w:rsidP="00C53472">
      <w:pPr>
        <w:numPr>
          <w:ilvl w:val="1"/>
          <w:numId w:val="140"/>
        </w:numPr>
        <w:tabs>
          <w:tab w:val="clear" w:pos="1440"/>
          <w:tab w:val="num" w:pos="540"/>
        </w:tabs>
        <w:suppressAutoHyphens/>
        <w:overflowPunct w:val="0"/>
        <w:autoSpaceDE w:val="0"/>
        <w:ind w:left="540"/>
        <w:jc w:val="both"/>
        <w:textAlignment w:val="baseline"/>
        <w:rPr>
          <w:sz w:val="22"/>
          <w:szCs w:val="22"/>
        </w:rPr>
      </w:pPr>
      <w:r>
        <w:rPr>
          <w:sz w:val="22"/>
          <w:szCs w:val="22"/>
        </w:rPr>
        <w:t xml:space="preserve">Analizę / uwagi do </w:t>
      </w:r>
      <w:r w:rsidR="00C53472" w:rsidRPr="00153639">
        <w:rPr>
          <w:sz w:val="22"/>
          <w:szCs w:val="22"/>
        </w:rPr>
        <w:t>Koncepcj</w:t>
      </w:r>
      <w:r>
        <w:rPr>
          <w:sz w:val="22"/>
          <w:szCs w:val="22"/>
        </w:rPr>
        <w:t>i</w:t>
      </w:r>
      <w:r w:rsidR="00C53472" w:rsidRPr="00153639">
        <w:rPr>
          <w:sz w:val="22"/>
          <w:szCs w:val="22"/>
        </w:rPr>
        <w:t xml:space="preserve"> projektu </w:t>
      </w:r>
      <w:r>
        <w:rPr>
          <w:sz w:val="22"/>
          <w:szCs w:val="22"/>
        </w:rPr>
        <w:t xml:space="preserve">lub koncepcję projektu </w:t>
      </w:r>
      <w:r w:rsidR="00C53472" w:rsidRPr="00153639">
        <w:rPr>
          <w:sz w:val="22"/>
          <w:szCs w:val="22"/>
        </w:rPr>
        <w:t xml:space="preserve">w wersji papierowej (po 1 </w:t>
      </w:r>
      <w:proofErr w:type="spellStart"/>
      <w:r w:rsidR="00C53472" w:rsidRPr="00153639">
        <w:rPr>
          <w:sz w:val="22"/>
          <w:szCs w:val="22"/>
        </w:rPr>
        <w:t>egz</w:t>
      </w:r>
      <w:proofErr w:type="spellEnd"/>
      <w:r w:rsidR="00C53472" w:rsidRPr="00153639">
        <w:rPr>
          <w:sz w:val="22"/>
          <w:szCs w:val="22"/>
        </w:rPr>
        <w:t>) i elektronicznej na płycie CD/DVD, na którą składają się następujące opracowania:</w:t>
      </w:r>
    </w:p>
    <w:p w14:paraId="4117A139" w14:textId="77777777" w:rsidR="00C53472" w:rsidRPr="00153639" w:rsidRDefault="00C53472" w:rsidP="00C53472">
      <w:pPr>
        <w:ind w:left="720"/>
        <w:jc w:val="both"/>
        <w:rPr>
          <w:sz w:val="22"/>
          <w:szCs w:val="22"/>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C53472" w:rsidRPr="00153639" w14:paraId="42C7DBB8" w14:textId="77777777" w:rsidTr="008E6325">
        <w:tc>
          <w:tcPr>
            <w:tcW w:w="648" w:type="dxa"/>
            <w:shd w:val="clear" w:color="auto" w:fill="auto"/>
          </w:tcPr>
          <w:p w14:paraId="4290E2F8" w14:textId="77777777" w:rsidR="00C53472" w:rsidRPr="00153639" w:rsidRDefault="00C53472" w:rsidP="008E6325">
            <w:pPr>
              <w:jc w:val="both"/>
              <w:rPr>
                <w:b/>
                <w:sz w:val="22"/>
                <w:szCs w:val="22"/>
              </w:rPr>
            </w:pPr>
            <w:r w:rsidRPr="00153639">
              <w:rPr>
                <w:b/>
                <w:sz w:val="22"/>
                <w:szCs w:val="22"/>
              </w:rPr>
              <w:t>l.p.</w:t>
            </w:r>
          </w:p>
        </w:tc>
        <w:tc>
          <w:tcPr>
            <w:tcW w:w="6840" w:type="dxa"/>
            <w:shd w:val="clear" w:color="auto" w:fill="auto"/>
          </w:tcPr>
          <w:p w14:paraId="4B602713" w14:textId="77777777" w:rsidR="00C53472" w:rsidRPr="00153639" w:rsidRDefault="00C53472" w:rsidP="008E6325">
            <w:pPr>
              <w:jc w:val="both"/>
              <w:rPr>
                <w:b/>
                <w:sz w:val="22"/>
                <w:szCs w:val="22"/>
              </w:rPr>
            </w:pPr>
            <w:r w:rsidRPr="00153639">
              <w:rPr>
                <w:b/>
                <w:sz w:val="22"/>
                <w:szCs w:val="22"/>
              </w:rPr>
              <w:t>Nazwa opracowania / dokumentu</w:t>
            </w:r>
          </w:p>
        </w:tc>
      </w:tr>
      <w:tr w:rsidR="00C53472" w:rsidRPr="00153639" w14:paraId="1BDE8AD7" w14:textId="77777777" w:rsidTr="008E6325">
        <w:tc>
          <w:tcPr>
            <w:tcW w:w="648" w:type="dxa"/>
            <w:shd w:val="clear" w:color="auto" w:fill="auto"/>
          </w:tcPr>
          <w:p w14:paraId="0844F731" w14:textId="77777777" w:rsidR="00C53472" w:rsidRPr="00153639" w:rsidRDefault="00C53472" w:rsidP="008E6325">
            <w:pPr>
              <w:jc w:val="both"/>
              <w:rPr>
                <w:sz w:val="22"/>
                <w:szCs w:val="22"/>
              </w:rPr>
            </w:pPr>
          </w:p>
        </w:tc>
        <w:tc>
          <w:tcPr>
            <w:tcW w:w="6840" w:type="dxa"/>
            <w:shd w:val="clear" w:color="auto" w:fill="auto"/>
          </w:tcPr>
          <w:p w14:paraId="58CBC201" w14:textId="77777777" w:rsidR="00C53472" w:rsidRPr="00153639" w:rsidRDefault="00C53472" w:rsidP="008E6325">
            <w:pPr>
              <w:jc w:val="both"/>
              <w:rPr>
                <w:sz w:val="22"/>
                <w:szCs w:val="22"/>
              </w:rPr>
            </w:pPr>
          </w:p>
        </w:tc>
      </w:tr>
      <w:tr w:rsidR="00C53472" w:rsidRPr="00153639" w14:paraId="3607CBA1" w14:textId="77777777" w:rsidTr="008E6325">
        <w:tc>
          <w:tcPr>
            <w:tcW w:w="648" w:type="dxa"/>
            <w:shd w:val="clear" w:color="auto" w:fill="auto"/>
          </w:tcPr>
          <w:p w14:paraId="438111DA" w14:textId="77777777" w:rsidR="00C53472" w:rsidRPr="00153639" w:rsidRDefault="00C53472" w:rsidP="008E6325">
            <w:pPr>
              <w:jc w:val="both"/>
              <w:rPr>
                <w:sz w:val="22"/>
                <w:szCs w:val="22"/>
              </w:rPr>
            </w:pPr>
          </w:p>
        </w:tc>
        <w:tc>
          <w:tcPr>
            <w:tcW w:w="6840" w:type="dxa"/>
            <w:shd w:val="clear" w:color="auto" w:fill="auto"/>
          </w:tcPr>
          <w:p w14:paraId="4996B76E" w14:textId="77777777" w:rsidR="00C53472" w:rsidRPr="00153639" w:rsidRDefault="00C53472" w:rsidP="008E6325">
            <w:pPr>
              <w:jc w:val="both"/>
              <w:rPr>
                <w:sz w:val="22"/>
                <w:szCs w:val="22"/>
              </w:rPr>
            </w:pPr>
          </w:p>
        </w:tc>
      </w:tr>
      <w:tr w:rsidR="00C53472" w:rsidRPr="00153639" w14:paraId="50D9D99D" w14:textId="77777777" w:rsidTr="008E6325">
        <w:tc>
          <w:tcPr>
            <w:tcW w:w="648" w:type="dxa"/>
            <w:shd w:val="clear" w:color="auto" w:fill="auto"/>
          </w:tcPr>
          <w:p w14:paraId="641BC311" w14:textId="77777777" w:rsidR="00C53472" w:rsidRPr="00153639" w:rsidRDefault="00C53472" w:rsidP="008E6325">
            <w:pPr>
              <w:jc w:val="both"/>
              <w:rPr>
                <w:sz w:val="22"/>
                <w:szCs w:val="22"/>
              </w:rPr>
            </w:pPr>
          </w:p>
        </w:tc>
        <w:tc>
          <w:tcPr>
            <w:tcW w:w="6840" w:type="dxa"/>
            <w:shd w:val="clear" w:color="auto" w:fill="auto"/>
          </w:tcPr>
          <w:p w14:paraId="18174C61" w14:textId="77777777" w:rsidR="00C53472" w:rsidRPr="00153639" w:rsidRDefault="00C53472" w:rsidP="008E6325">
            <w:pPr>
              <w:jc w:val="both"/>
              <w:rPr>
                <w:sz w:val="22"/>
                <w:szCs w:val="22"/>
              </w:rPr>
            </w:pPr>
          </w:p>
        </w:tc>
      </w:tr>
      <w:tr w:rsidR="00C53472" w:rsidRPr="00153639" w14:paraId="7626319B" w14:textId="77777777" w:rsidTr="008E6325">
        <w:tc>
          <w:tcPr>
            <w:tcW w:w="648" w:type="dxa"/>
            <w:shd w:val="clear" w:color="auto" w:fill="auto"/>
          </w:tcPr>
          <w:p w14:paraId="507E349A" w14:textId="77777777" w:rsidR="00C53472" w:rsidRPr="00153639" w:rsidRDefault="00C53472" w:rsidP="008E6325">
            <w:pPr>
              <w:jc w:val="both"/>
              <w:rPr>
                <w:sz w:val="22"/>
                <w:szCs w:val="22"/>
              </w:rPr>
            </w:pPr>
          </w:p>
        </w:tc>
        <w:tc>
          <w:tcPr>
            <w:tcW w:w="6840" w:type="dxa"/>
            <w:shd w:val="clear" w:color="auto" w:fill="auto"/>
          </w:tcPr>
          <w:p w14:paraId="14B4C640" w14:textId="77777777" w:rsidR="00C53472" w:rsidRPr="00153639" w:rsidRDefault="00C53472" w:rsidP="008E6325">
            <w:pPr>
              <w:jc w:val="both"/>
              <w:rPr>
                <w:sz w:val="22"/>
                <w:szCs w:val="22"/>
              </w:rPr>
            </w:pPr>
          </w:p>
        </w:tc>
      </w:tr>
      <w:tr w:rsidR="00C53472" w:rsidRPr="00153639" w14:paraId="413CC3D7" w14:textId="77777777" w:rsidTr="008E6325">
        <w:tc>
          <w:tcPr>
            <w:tcW w:w="648" w:type="dxa"/>
            <w:shd w:val="clear" w:color="auto" w:fill="auto"/>
          </w:tcPr>
          <w:p w14:paraId="3249F587" w14:textId="77777777" w:rsidR="00C53472" w:rsidRPr="00153639" w:rsidRDefault="00C53472" w:rsidP="008E6325">
            <w:pPr>
              <w:jc w:val="both"/>
              <w:rPr>
                <w:sz w:val="22"/>
                <w:szCs w:val="22"/>
              </w:rPr>
            </w:pPr>
          </w:p>
        </w:tc>
        <w:tc>
          <w:tcPr>
            <w:tcW w:w="6840" w:type="dxa"/>
            <w:shd w:val="clear" w:color="auto" w:fill="auto"/>
          </w:tcPr>
          <w:p w14:paraId="5A5D1D60" w14:textId="77777777" w:rsidR="00C53472" w:rsidRPr="00153639" w:rsidRDefault="00C53472" w:rsidP="008E6325">
            <w:pPr>
              <w:jc w:val="both"/>
              <w:rPr>
                <w:sz w:val="22"/>
                <w:szCs w:val="22"/>
              </w:rPr>
            </w:pPr>
          </w:p>
        </w:tc>
      </w:tr>
    </w:tbl>
    <w:p w14:paraId="5331F262" w14:textId="77777777" w:rsidR="00C53472" w:rsidRPr="00153639" w:rsidRDefault="00C53472" w:rsidP="00EB496B">
      <w:pPr>
        <w:autoSpaceDN w:val="0"/>
        <w:adjustRightInd w:val="0"/>
        <w:jc w:val="both"/>
        <w:rPr>
          <w:sz w:val="22"/>
          <w:szCs w:val="22"/>
        </w:rPr>
      </w:pPr>
      <w:r w:rsidRPr="00153639">
        <w:rPr>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14:paraId="3E2C8D4B" w14:textId="77777777" w:rsidR="00C53472" w:rsidRPr="00153639" w:rsidRDefault="00C53472" w:rsidP="00C53472">
      <w:pPr>
        <w:autoSpaceDN w:val="0"/>
        <w:adjustRightInd w:val="0"/>
        <w:ind w:left="540"/>
        <w:jc w:val="both"/>
        <w:rPr>
          <w:sz w:val="22"/>
          <w:szCs w:val="22"/>
        </w:rPr>
      </w:pPr>
    </w:p>
    <w:p w14:paraId="4E353B1B" w14:textId="77777777" w:rsidR="00C53472" w:rsidRPr="00153639" w:rsidRDefault="00C53472" w:rsidP="00C53472">
      <w:pPr>
        <w:jc w:val="both"/>
        <w:rPr>
          <w:sz w:val="22"/>
          <w:szCs w:val="22"/>
        </w:rPr>
      </w:pPr>
    </w:p>
    <w:p w14:paraId="6B2951DF" w14:textId="77777777" w:rsidR="00C53472" w:rsidRPr="00153639" w:rsidRDefault="00C53472" w:rsidP="00C53472">
      <w:pPr>
        <w:jc w:val="both"/>
        <w:rPr>
          <w:sz w:val="22"/>
          <w:szCs w:val="22"/>
        </w:rPr>
      </w:pPr>
      <w:r w:rsidRPr="00153639">
        <w:rPr>
          <w:sz w:val="22"/>
          <w:szCs w:val="22"/>
        </w:rPr>
        <w:t xml:space="preserve">Zamawiający zgodnie z postanowieniami zawartej umowy dokona sprawdzenia zgodności przekazanej dokumentacji z postanowieniami umowy. Zamawiający w terminie 7 dni od daty podpisania niniejszego protokołu przekaże Wykonawcy uwagi do dokumentacji. Informacja o braku uwag stanowić będzie podstawę do podpisania przez strony protokołu odbioru </w:t>
      </w:r>
      <w:r w:rsidR="004B17F2">
        <w:rPr>
          <w:sz w:val="22"/>
          <w:szCs w:val="22"/>
        </w:rPr>
        <w:t>częściowego przedmiotu umowy</w:t>
      </w:r>
      <w:r w:rsidRPr="00153639">
        <w:rPr>
          <w:sz w:val="22"/>
          <w:szCs w:val="22"/>
        </w:rPr>
        <w:t>.</w:t>
      </w:r>
    </w:p>
    <w:p w14:paraId="2B36DAC3" w14:textId="77777777" w:rsidR="00C53472" w:rsidRPr="00153639" w:rsidRDefault="00C53472" w:rsidP="00C53472">
      <w:pPr>
        <w:jc w:val="both"/>
        <w:rPr>
          <w:sz w:val="22"/>
          <w:szCs w:val="22"/>
        </w:rPr>
      </w:pPr>
    </w:p>
    <w:p w14:paraId="72734354" w14:textId="77777777" w:rsidR="00C53472" w:rsidRPr="00153639" w:rsidRDefault="00C53472" w:rsidP="00C53472">
      <w:pPr>
        <w:jc w:val="center"/>
        <w:rPr>
          <w:sz w:val="22"/>
          <w:szCs w:val="22"/>
        </w:rPr>
      </w:pPr>
      <w:r w:rsidRPr="00153639">
        <w:rPr>
          <w:sz w:val="22"/>
          <w:szCs w:val="22"/>
        </w:rPr>
        <w:t>PODPIS:</w:t>
      </w:r>
    </w:p>
    <w:p w14:paraId="4AEADB36" w14:textId="77777777" w:rsidR="00C53472" w:rsidRPr="00153639" w:rsidRDefault="00C53472" w:rsidP="00C53472">
      <w:pPr>
        <w:jc w:val="both"/>
        <w:rPr>
          <w:b/>
          <w:sz w:val="22"/>
          <w:szCs w:val="22"/>
        </w:rPr>
      </w:pPr>
      <w:r w:rsidRPr="00153639">
        <w:rPr>
          <w:b/>
          <w:sz w:val="22"/>
          <w:szCs w:val="22"/>
        </w:rPr>
        <w:tab/>
        <w:t xml:space="preserve">Zamawiający </w:t>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t>Wykonawca</w:t>
      </w:r>
    </w:p>
    <w:p w14:paraId="2EE87D76" w14:textId="77777777" w:rsidR="00662F30" w:rsidRDefault="00662F30" w:rsidP="00EB496B">
      <w:pPr>
        <w:spacing w:after="200" w:line="276" w:lineRule="auto"/>
        <w:rPr>
          <w:b/>
          <w:i/>
          <w:sz w:val="22"/>
          <w:szCs w:val="22"/>
        </w:rPr>
      </w:pPr>
    </w:p>
    <w:p w14:paraId="2821DF5A" w14:textId="77777777" w:rsidR="00662F30" w:rsidRDefault="00662F30" w:rsidP="00EB496B">
      <w:pPr>
        <w:spacing w:after="200" w:line="276" w:lineRule="auto"/>
        <w:rPr>
          <w:b/>
          <w:i/>
          <w:sz w:val="22"/>
          <w:szCs w:val="22"/>
        </w:rPr>
      </w:pPr>
    </w:p>
    <w:p w14:paraId="36823E1D" w14:textId="77777777" w:rsidR="00DF0237" w:rsidRDefault="00DF0237" w:rsidP="00EB496B">
      <w:pPr>
        <w:spacing w:after="200" w:line="276" w:lineRule="auto"/>
        <w:rPr>
          <w:b/>
          <w:i/>
          <w:sz w:val="22"/>
          <w:szCs w:val="22"/>
        </w:rPr>
      </w:pPr>
    </w:p>
    <w:p w14:paraId="3D959DC6" w14:textId="77777777" w:rsidR="00F849C3" w:rsidRDefault="00F849C3" w:rsidP="00EB496B">
      <w:pPr>
        <w:spacing w:after="200" w:line="276" w:lineRule="auto"/>
        <w:rPr>
          <w:b/>
          <w:i/>
          <w:sz w:val="22"/>
          <w:szCs w:val="22"/>
        </w:rPr>
      </w:pPr>
    </w:p>
    <w:p w14:paraId="2FD29A75" w14:textId="77777777" w:rsidR="00C25C0F" w:rsidRPr="00542FCA" w:rsidRDefault="005C13C3" w:rsidP="00EB496B">
      <w:pPr>
        <w:spacing w:after="200" w:line="276" w:lineRule="auto"/>
        <w:ind w:left="6372"/>
      </w:pPr>
      <w:r w:rsidRPr="00DF0237">
        <w:rPr>
          <w:b/>
          <w:i/>
          <w:sz w:val="22"/>
          <w:szCs w:val="22"/>
        </w:rPr>
        <w:lastRenderedPageBreak/>
        <w:t xml:space="preserve">Załącznik nr </w:t>
      </w:r>
      <w:r w:rsidR="00EA58F0" w:rsidRPr="00542FCA">
        <w:rPr>
          <w:b/>
          <w:i/>
          <w:sz w:val="22"/>
          <w:szCs w:val="22"/>
        </w:rPr>
        <w:t>2</w:t>
      </w:r>
      <w:r w:rsidR="005B6E2D" w:rsidRPr="00542FCA">
        <w:rPr>
          <w:b/>
          <w:i/>
          <w:sz w:val="22"/>
          <w:szCs w:val="22"/>
        </w:rPr>
        <w:t>b</w:t>
      </w:r>
      <w:r w:rsidR="00C25C0F" w:rsidRPr="00542FCA">
        <w:rPr>
          <w:b/>
          <w:i/>
          <w:sz w:val="22"/>
          <w:szCs w:val="22"/>
        </w:rPr>
        <w:t xml:space="preserve"> do umowy</w:t>
      </w:r>
    </w:p>
    <w:p w14:paraId="3D7C5910" w14:textId="77777777" w:rsidR="00C25C0F" w:rsidRPr="00DF0237" w:rsidRDefault="004069BC" w:rsidP="00C25C0F">
      <w:pPr>
        <w:jc w:val="center"/>
        <w:rPr>
          <w:b/>
          <w:sz w:val="22"/>
          <w:szCs w:val="22"/>
        </w:rPr>
      </w:pPr>
      <w:r>
        <w:rPr>
          <w:b/>
          <w:sz w:val="22"/>
          <w:szCs w:val="22"/>
        </w:rPr>
        <w:t>Protokół odbioru</w:t>
      </w:r>
    </w:p>
    <w:p w14:paraId="66719D7E" w14:textId="77777777" w:rsidR="004B17F2" w:rsidRPr="00DF0237" w:rsidRDefault="004069BC" w:rsidP="004B17F2">
      <w:pPr>
        <w:jc w:val="center"/>
        <w:rPr>
          <w:b/>
          <w:sz w:val="22"/>
          <w:szCs w:val="22"/>
        </w:rPr>
      </w:pPr>
      <w:r w:rsidRPr="004069BC">
        <w:rPr>
          <w:b/>
          <w:sz w:val="22"/>
          <w:szCs w:val="22"/>
        </w:rPr>
        <w:t xml:space="preserve">analizy / uwag do koncepcji lub nowej </w:t>
      </w:r>
    </w:p>
    <w:p w14:paraId="2FB3CD15" w14:textId="77777777" w:rsidR="004B17F2" w:rsidRPr="00DF0237" w:rsidRDefault="004069BC" w:rsidP="004B17F2">
      <w:pPr>
        <w:jc w:val="center"/>
        <w:rPr>
          <w:b/>
          <w:sz w:val="22"/>
          <w:szCs w:val="22"/>
        </w:rPr>
      </w:pPr>
      <w:r w:rsidRPr="004069BC">
        <w:rPr>
          <w:b/>
          <w:sz w:val="22"/>
          <w:szCs w:val="22"/>
        </w:rPr>
        <w:t>koncepcji projektu</w:t>
      </w:r>
    </w:p>
    <w:p w14:paraId="1FCF5E18" w14:textId="77777777" w:rsidR="00981F37" w:rsidRPr="00DF0237" w:rsidRDefault="00981F37" w:rsidP="00981F37">
      <w:pPr>
        <w:jc w:val="center"/>
        <w:rPr>
          <w:sz w:val="22"/>
          <w:szCs w:val="22"/>
        </w:rPr>
      </w:pPr>
    </w:p>
    <w:p w14:paraId="715992C9" w14:textId="77777777" w:rsidR="00C25C0F" w:rsidRPr="000C5A97" w:rsidRDefault="00C25C0F" w:rsidP="00C25C0F">
      <w:pPr>
        <w:rPr>
          <w:sz w:val="22"/>
          <w:szCs w:val="22"/>
        </w:rPr>
      </w:pPr>
      <w:r w:rsidRPr="00BF1BC5">
        <w:rPr>
          <w:sz w:val="22"/>
          <w:szCs w:val="22"/>
        </w:rPr>
        <w:t xml:space="preserve">do </w:t>
      </w:r>
      <w:r w:rsidRPr="000C5A97">
        <w:rPr>
          <w:sz w:val="22"/>
          <w:szCs w:val="22"/>
        </w:rPr>
        <w:t xml:space="preserve">umowy nr …………………. z dnia ……………………. r. </w:t>
      </w:r>
    </w:p>
    <w:p w14:paraId="14612195" w14:textId="77777777" w:rsidR="00C25C0F" w:rsidRPr="00153639" w:rsidRDefault="00C25C0F" w:rsidP="00C25C0F">
      <w:pPr>
        <w:jc w:val="both"/>
        <w:rPr>
          <w:sz w:val="22"/>
          <w:szCs w:val="22"/>
        </w:rPr>
      </w:pPr>
    </w:p>
    <w:p w14:paraId="6D520EA5" w14:textId="77777777" w:rsidR="00710E38" w:rsidRPr="003A020E" w:rsidRDefault="00C25C0F" w:rsidP="00710E38">
      <w:pPr>
        <w:jc w:val="both"/>
        <w:rPr>
          <w:sz w:val="22"/>
          <w:szCs w:val="22"/>
          <w:lang w:eastAsia="ar-SA"/>
        </w:rPr>
      </w:pPr>
      <w:r w:rsidRPr="00153639">
        <w:rPr>
          <w:sz w:val="22"/>
          <w:szCs w:val="22"/>
        </w:rPr>
        <w:t xml:space="preserve">której przedmiotem jest </w:t>
      </w:r>
      <w:r w:rsidR="00E92706" w:rsidRPr="003A020E">
        <w:rPr>
          <w:sz w:val="22"/>
          <w:szCs w:val="22"/>
        </w:rPr>
        <w:t xml:space="preserve">opracowanie </w:t>
      </w:r>
      <w:r w:rsidR="00710E38" w:rsidRPr="003A020E">
        <w:rPr>
          <w:sz w:val="22"/>
          <w:szCs w:val="22"/>
        </w:rPr>
        <w:t>dokumentacji projektowo-kosztorysowej    w  ramach  realizacji  zadania  pod  nazwą:</w:t>
      </w:r>
      <w:r w:rsidR="00710E38" w:rsidRPr="003A020E">
        <w:rPr>
          <w:b/>
          <w:bCs/>
          <w:sz w:val="22"/>
          <w:szCs w:val="22"/>
        </w:rPr>
        <w:t xml:space="preserve"> „</w:t>
      </w:r>
      <w:r w:rsidR="00710E38" w:rsidRPr="003A020E">
        <w:rPr>
          <w:rFonts w:eastAsia="Calibri"/>
          <w:b/>
          <w:bCs/>
          <w:sz w:val="22"/>
          <w:szCs w:val="22"/>
          <w:lang w:eastAsia="en-US"/>
        </w:rPr>
        <w:t>Wymiana   zewnętrznej    kanalizacji    ściekowej</w:t>
      </w:r>
      <w:r w:rsidR="00710E38" w:rsidRPr="003A020E">
        <w:rPr>
          <w:rFonts w:eastAsia="Calibri"/>
          <w:b/>
          <w:sz w:val="22"/>
          <w:szCs w:val="22"/>
          <w:lang w:eastAsia="en-US"/>
        </w:rPr>
        <w:t xml:space="preserve">    i   deszczowej    wraz   z   modernizacją   nawierzchni   dróg  dojazdowych  na  terenie Szpitala Nowowiejskiego przy  ul. Dolnej 42 w Warszawie –   etap I dokumentacja”</w:t>
      </w:r>
      <w:r w:rsidR="00710E38" w:rsidRPr="003A020E">
        <w:rPr>
          <w:sz w:val="22"/>
          <w:szCs w:val="22"/>
        </w:rPr>
        <w:t>.</w:t>
      </w:r>
    </w:p>
    <w:p w14:paraId="0008AEA8" w14:textId="77777777" w:rsidR="00C25C0F" w:rsidRPr="003A020E" w:rsidRDefault="00C25C0F" w:rsidP="00C25C0F">
      <w:pPr>
        <w:rPr>
          <w:sz w:val="22"/>
          <w:szCs w:val="22"/>
        </w:rPr>
      </w:pPr>
    </w:p>
    <w:p w14:paraId="682106EB" w14:textId="77777777" w:rsidR="00C25C0F" w:rsidRPr="003A020E" w:rsidRDefault="00C25C0F" w:rsidP="00C25C0F">
      <w:pPr>
        <w:jc w:val="both"/>
        <w:rPr>
          <w:b/>
          <w:sz w:val="22"/>
          <w:szCs w:val="22"/>
        </w:rPr>
      </w:pPr>
      <w:r w:rsidRPr="003A020E">
        <w:rPr>
          <w:b/>
          <w:sz w:val="22"/>
          <w:szCs w:val="22"/>
        </w:rPr>
        <w:t xml:space="preserve">Osoby odpowiedzialne za odbiór ze strony Zamawiającego: </w:t>
      </w:r>
    </w:p>
    <w:p w14:paraId="561365CC" w14:textId="77777777" w:rsidR="00C25C0F" w:rsidRPr="003A020E" w:rsidRDefault="00710E38" w:rsidP="00C25C0F">
      <w:pPr>
        <w:ind w:left="540"/>
        <w:jc w:val="both"/>
        <w:rPr>
          <w:b/>
          <w:sz w:val="22"/>
          <w:szCs w:val="22"/>
        </w:rPr>
      </w:pPr>
      <w:r w:rsidRPr="003A020E">
        <w:rPr>
          <w:b/>
          <w:sz w:val="22"/>
          <w:szCs w:val="22"/>
        </w:rPr>
        <w:t>Szpital Nowowiejski</w:t>
      </w:r>
      <w:r w:rsidR="00C25C0F" w:rsidRPr="003A020E">
        <w:rPr>
          <w:b/>
          <w:sz w:val="22"/>
          <w:szCs w:val="22"/>
        </w:rPr>
        <w:t>, ul.</w:t>
      </w:r>
      <w:r w:rsidRPr="003A020E">
        <w:rPr>
          <w:b/>
          <w:sz w:val="22"/>
          <w:szCs w:val="22"/>
        </w:rPr>
        <w:t xml:space="preserve"> Nowowiejska27, 00-665</w:t>
      </w:r>
      <w:r w:rsidR="00C25C0F" w:rsidRPr="003A020E">
        <w:rPr>
          <w:b/>
          <w:sz w:val="22"/>
          <w:szCs w:val="22"/>
        </w:rPr>
        <w:t xml:space="preserve"> Warszawa</w:t>
      </w:r>
    </w:p>
    <w:p w14:paraId="41353753" w14:textId="77777777" w:rsidR="00C25C0F" w:rsidRPr="00153639" w:rsidRDefault="00C25C0F" w:rsidP="00BF1276">
      <w:pPr>
        <w:numPr>
          <w:ilvl w:val="0"/>
          <w:numId w:val="138"/>
        </w:numPr>
        <w:jc w:val="both"/>
        <w:rPr>
          <w:sz w:val="22"/>
          <w:szCs w:val="22"/>
        </w:rPr>
      </w:pPr>
      <w:r w:rsidRPr="00153639">
        <w:rPr>
          <w:sz w:val="22"/>
          <w:szCs w:val="22"/>
        </w:rPr>
        <w:t>……………………….</w:t>
      </w:r>
    </w:p>
    <w:p w14:paraId="31983A6D" w14:textId="77777777" w:rsidR="00C25C0F" w:rsidRPr="00153639" w:rsidRDefault="00C25C0F" w:rsidP="00C25C0F">
      <w:pPr>
        <w:rPr>
          <w:sz w:val="22"/>
          <w:szCs w:val="22"/>
        </w:rPr>
      </w:pPr>
    </w:p>
    <w:p w14:paraId="3806482E" w14:textId="77777777" w:rsidR="00C25C0F" w:rsidRPr="00153639" w:rsidRDefault="00C25C0F" w:rsidP="00C25C0F">
      <w:pPr>
        <w:jc w:val="both"/>
        <w:rPr>
          <w:b/>
          <w:sz w:val="22"/>
          <w:szCs w:val="22"/>
        </w:rPr>
      </w:pPr>
      <w:r w:rsidRPr="00153639">
        <w:rPr>
          <w:b/>
          <w:sz w:val="22"/>
          <w:szCs w:val="22"/>
        </w:rPr>
        <w:t xml:space="preserve">Osoby odpowiedzialne za przekazanie ze strony Wykonawcy: </w:t>
      </w:r>
    </w:p>
    <w:p w14:paraId="640BEBB8" w14:textId="77777777" w:rsidR="00C25C0F" w:rsidRPr="00153639" w:rsidRDefault="00C25C0F" w:rsidP="00C25C0F">
      <w:pPr>
        <w:ind w:left="540"/>
        <w:jc w:val="both"/>
        <w:rPr>
          <w:b/>
          <w:bCs/>
          <w:i/>
          <w:sz w:val="22"/>
          <w:szCs w:val="22"/>
        </w:rPr>
      </w:pPr>
      <w:r w:rsidRPr="00153639">
        <w:rPr>
          <w:b/>
          <w:bCs/>
          <w:i/>
          <w:sz w:val="22"/>
          <w:szCs w:val="22"/>
        </w:rPr>
        <w:t>nazwa wykonawcy, siedziba</w:t>
      </w:r>
    </w:p>
    <w:p w14:paraId="385ED7F9" w14:textId="77777777" w:rsidR="00C25C0F" w:rsidRPr="00153639" w:rsidRDefault="00C25C0F" w:rsidP="00BF1276">
      <w:pPr>
        <w:numPr>
          <w:ilvl w:val="0"/>
          <w:numId w:val="139"/>
        </w:numPr>
        <w:jc w:val="both"/>
        <w:rPr>
          <w:sz w:val="22"/>
          <w:szCs w:val="22"/>
        </w:rPr>
      </w:pPr>
      <w:r w:rsidRPr="00153639">
        <w:rPr>
          <w:bCs/>
          <w:sz w:val="22"/>
          <w:szCs w:val="22"/>
        </w:rPr>
        <w:t>…………</w:t>
      </w:r>
      <w:r w:rsidR="008E50AA">
        <w:rPr>
          <w:bCs/>
          <w:sz w:val="22"/>
          <w:szCs w:val="22"/>
        </w:rPr>
        <w:t>………</w:t>
      </w:r>
      <w:r w:rsidRPr="00153639">
        <w:rPr>
          <w:bCs/>
          <w:sz w:val="22"/>
          <w:szCs w:val="22"/>
        </w:rPr>
        <w:t xml:space="preserve">…….. </w:t>
      </w:r>
    </w:p>
    <w:p w14:paraId="2990350A" w14:textId="77777777" w:rsidR="00C25C0F" w:rsidRPr="00153639" w:rsidRDefault="00C25C0F" w:rsidP="00C25C0F">
      <w:pPr>
        <w:jc w:val="both"/>
        <w:rPr>
          <w:sz w:val="22"/>
          <w:szCs w:val="22"/>
        </w:rPr>
      </w:pPr>
    </w:p>
    <w:p w14:paraId="1C4F8259" w14:textId="77777777" w:rsidR="00C25C0F" w:rsidRPr="00016753" w:rsidRDefault="00C25C0F" w:rsidP="00C25C0F">
      <w:pPr>
        <w:jc w:val="both"/>
        <w:rPr>
          <w:sz w:val="22"/>
          <w:szCs w:val="22"/>
        </w:rPr>
      </w:pPr>
      <w:r w:rsidRPr="00153639">
        <w:rPr>
          <w:sz w:val="22"/>
          <w:szCs w:val="22"/>
        </w:rPr>
        <w:t xml:space="preserve">po zapoznaniu się z przekazaną przez Wykonawcę w dniu ………………… </w:t>
      </w:r>
      <w:r w:rsidR="004B17F2">
        <w:rPr>
          <w:sz w:val="22"/>
          <w:szCs w:val="22"/>
        </w:rPr>
        <w:t xml:space="preserve">analizą / uwagami lub </w:t>
      </w:r>
      <w:r w:rsidRPr="00153639">
        <w:rPr>
          <w:sz w:val="22"/>
          <w:szCs w:val="22"/>
        </w:rPr>
        <w:t xml:space="preserve">koncepcją </w:t>
      </w:r>
      <w:r w:rsidR="00A67B49" w:rsidRPr="00153639">
        <w:rPr>
          <w:sz w:val="22"/>
          <w:szCs w:val="22"/>
        </w:rPr>
        <w:t>projektu</w:t>
      </w:r>
      <w:r w:rsidRPr="00016753">
        <w:rPr>
          <w:sz w:val="22"/>
          <w:szCs w:val="22"/>
        </w:rPr>
        <w:t>, stwierdzają się co następuje:</w:t>
      </w:r>
      <w:r w:rsidR="00A67B49" w:rsidRPr="009101AC">
        <w:rPr>
          <w:sz w:val="22"/>
          <w:szCs w:val="22"/>
        </w:rPr>
        <w:t xml:space="preserve"> </w:t>
      </w:r>
    </w:p>
    <w:p w14:paraId="31484F46" w14:textId="77777777" w:rsidR="00C25C0F" w:rsidRPr="009101AC" w:rsidRDefault="00C25C0F" w:rsidP="00BF1276">
      <w:pPr>
        <w:numPr>
          <w:ilvl w:val="0"/>
          <w:numId w:val="149"/>
        </w:numPr>
        <w:suppressAutoHyphens/>
        <w:overflowPunct w:val="0"/>
        <w:autoSpaceDE w:val="0"/>
        <w:jc w:val="both"/>
        <w:textAlignment w:val="baseline"/>
        <w:rPr>
          <w:sz w:val="22"/>
          <w:szCs w:val="22"/>
        </w:rPr>
      </w:pPr>
      <w:r w:rsidRPr="009101AC">
        <w:rPr>
          <w:sz w:val="22"/>
          <w:szCs w:val="22"/>
        </w:rPr>
        <w:t xml:space="preserve">a) Po dokonaniu sprawdzenia stwierdzono, że </w:t>
      </w:r>
      <w:r w:rsidR="004B17F2">
        <w:rPr>
          <w:sz w:val="22"/>
          <w:szCs w:val="22"/>
        </w:rPr>
        <w:t xml:space="preserve">przedmiot umowy </w:t>
      </w:r>
      <w:r w:rsidRPr="009101AC">
        <w:rPr>
          <w:sz w:val="22"/>
          <w:szCs w:val="22"/>
        </w:rPr>
        <w:t xml:space="preserve">został wykonana zgodnie z opisem przedmiotu zamówienia, </w:t>
      </w:r>
    </w:p>
    <w:p w14:paraId="3E15FA16" w14:textId="77777777" w:rsidR="00C25C0F" w:rsidRPr="000C5A97" w:rsidRDefault="00C25C0F" w:rsidP="00C25C0F">
      <w:pPr>
        <w:ind w:left="720"/>
        <w:jc w:val="both"/>
        <w:rPr>
          <w:sz w:val="22"/>
          <w:szCs w:val="22"/>
        </w:rPr>
      </w:pPr>
      <w:r w:rsidRPr="009101AC">
        <w:rPr>
          <w:sz w:val="22"/>
          <w:szCs w:val="22"/>
        </w:rPr>
        <w:t>b) Po dokonaniu sprawdzenia stwierdzono, że nie został wykonan</w:t>
      </w:r>
      <w:r w:rsidR="004B17F2">
        <w:rPr>
          <w:sz w:val="22"/>
          <w:szCs w:val="22"/>
        </w:rPr>
        <w:t>y</w:t>
      </w:r>
      <w:r w:rsidRPr="009101AC">
        <w:rPr>
          <w:sz w:val="22"/>
          <w:szCs w:val="22"/>
        </w:rPr>
        <w:t xml:space="preserve"> zgodnie z </w:t>
      </w:r>
      <w:r w:rsidR="00C53472" w:rsidRPr="00BF1BC5">
        <w:rPr>
          <w:sz w:val="22"/>
          <w:szCs w:val="22"/>
        </w:rPr>
        <w:t>opisem przedmiotu zamówienia</w:t>
      </w:r>
    </w:p>
    <w:p w14:paraId="6C27E6AC" w14:textId="77777777" w:rsidR="00C25C0F" w:rsidRPr="00153639" w:rsidRDefault="00C25C0F" w:rsidP="00C25C0F">
      <w:pPr>
        <w:ind w:left="720"/>
        <w:jc w:val="both"/>
        <w:rPr>
          <w:sz w:val="22"/>
          <w:szCs w:val="22"/>
        </w:rPr>
      </w:pPr>
      <w:r w:rsidRPr="00153639">
        <w:rPr>
          <w:sz w:val="22"/>
          <w:szCs w:val="22"/>
        </w:rPr>
        <w:t xml:space="preserve">Zamawiający przekazał Wykonawcy uwagi, które Wykonawca uwzględnił / </w:t>
      </w:r>
      <w:r w:rsidR="006648EC" w:rsidRPr="00153639">
        <w:rPr>
          <w:sz w:val="22"/>
          <w:szCs w:val="22"/>
        </w:rPr>
        <w:t>nie uwzględnił</w:t>
      </w:r>
      <w:r w:rsidRPr="00153639">
        <w:rPr>
          <w:sz w:val="22"/>
          <w:szCs w:val="22"/>
        </w:rPr>
        <w:t xml:space="preserve">  z uwagi na: …………………………….………………….………………………………. *</w:t>
      </w:r>
    </w:p>
    <w:p w14:paraId="51C935AA" w14:textId="77777777" w:rsidR="00C25C0F" w:rsidRPr="00153639" w:rsidRDefault="00C25C0F" w:rsidP="00BF1276">
      <w:pPr>
        <w:numPr>
          <w:ilvl w:val="0"/>
          <w:numId w:val="149"/>
        </w:numPr>
        <w:suppressAutoHyphens/>
        <w:overflowPunct w:val="0"/>
        <w:autoSpaceDE w:val="0"/>
        <w:jc w:val="both"/>
        <w:textAlignment w:val="baseline"/>
        <w:rPr>
          <w:sz w:val="22"/>
          <w:szCs w:val="22"/>
        </w:rPr>
      </w:pPr>
      <w:r w:rsidRPr="00153639">
        <w:rPr>
          <w:sz w:val="22"/>
          <w:szCs w:val="22"/>
        </w:rPr>
        <w:t xml:space="preserve">* Zamawiający niniejszym dokonuje odbioru </w:t>
      </w:r>
      <w:r w:rsidR="004B17F2">
        <w:rPr>
          <w:sz w:val="22"/>
          <w:szCs w:val="22"/>
        </w:rPr>
        <w:t xml:space="preserve">analizy / uwag lub </w:t>
      </w:r>
      <w:r w:rsidRPr="00153639">
        <w:rPr>
          <w:sz w:val="22"/>
          <w:szCs w:val="22"/>
        </w:rPr>
        <w:t>koncepcji oraz potwierdza, że został</w:t>
      </w:r>
      <w:r w:rsidR="004B17F2">
        <w:rPr>
          <w:sz w:val="22"/>
          <w:szCs w:val="22"/>
        </w:rPr>
        <w:t>o</w:t>
      </w:r>
      <w:r w:rsidRPr="00153639">
        <w:rPr>
          <w:sz w:val="22"/>
          <w:szCs w:val="22"/>
        </w:rPr>
        <w:t xml:space="preserve"> wykonan</w:t>
      </w:r>
      <w:r w:rsidR="004B17F2">
        <w:rPr>
          <w:sz w:val="22"/>
          <w:szCs w:val="22"/>
        </w:rPr>
        <w:t>e</w:t>
      </w:r>
      <w:r w:rsidRPr="00153639">
        <w:rPr>
          <w:sz w:val="22"/>
          <w:szCs w:val="22"/>
        </w:rPr>
        <w:t xml:space="preserve"> należycie. </w:t>
      </w:r>
      <w:r w:rsidR="004B17F2">
        <w:rPr>
          <w:sz w:val="22"/>
          <w:szCs w:val="22"/>
        </w:rPr>
        <w:t xml:space="preserve">Analiza / uwagi lub </w:t>
      </w:r>
      <w:r w:rsidRPr="00153639">
        <w:rPr>
          <w:sz w:val="22"/>
          <w:szCs w:val="22"/>
        </w:rPr>
        <w:t>Koncepcja stanowi podstawę do opracowania dokumentacji projektowej i kosztorysowej.</w:t>
      </w:r>
    </w:p>
    <w:p w14:paraId="2F1CAB3A" w14:textId="77777777" w:rsidR="00C25C0F" w:rsidRPr="00153639" w:rsidRDefault="00C25C0F" w:rsidP="00BF1276">
      <w:pPr>
        <w:numPr>
          <w:ilvl w:val="0"/>
          <w:numId w:val="149"/>
        </w:numPr>
        <w:suppressAutoHyphens/>
        <w:overflowPunct w:val="0"/>
        <w:autoSpaceDE w:val="0"/>
        <w:jc w:val="both"/>
        <w:textAlignment w:val="baseline"/>
        <w:rPr>
          <w:sz w:val="22"/>
          <w:szCs w:val="22"/>
        </w:rPr>
      </w:pPr>
      <w:r w:rsidRPr="00153639">
        <w:rPr>
          <w:sz w:val="22"/>
          <w:szCs w:val="22"/>
        </w:rPr>
        <w:t>a)  Stwierdza się, że podpisanie niniejszego protokołu następuje w terminie umownym. *</w:t>
      </w:r>
    </w:p>
    <w:p w14:paraId="79E19C32" w14:textId="77777777" w:rsidR="00C25C0F" w:rsidRPr="00153639" w:rsidRDefault="00C25C0F" w:rsidP="00C25C0F">
      <w:pPr>
        <w:ind w:left="720"/>
        <w:jc w:val="both"/>
        <w:rPr>
          <w:sz w:val="22"/>
          <w:szCs w:val="22"/>
        </w:rPr>
      </w:pPr>
      <w:r w:rsidRPr="00153639">
        <w:rPr>
          <w:sz w:val="22"/>
          <w:szCs w:val="22"/>
        </w:rPr>
        <w:t>b) Stwierdza się, że podpisanie niniejszego protokołu następuje po upływie terminu określonego w umowie. Opóźnienie wynosi  ………… dni – co skutkuje naliczeniem kary umownej w wysokości ………………….. zł. *</w:t>
      </w:r>
    </w:p>
    <w:p w14:paraId="5F3218FB" w14:textId="77777777" w:rsidR="00C25C0F" w:rsidRPr="00153639" w:rsidRDefault="00C25C0F" w:rsidP="00BF1276">
      <w:pPr>
        <w:numPr>
          <w:ilvl w:val="0"/>
          <w:numId w:val="149"/>
        </w:numPr>
        <w:suppressAutoHyphens/>
        <w:overflowPunct w:val="0"/>
        <w:autoSpaceDE w:val="0"/>
        <w:jc w:val="both"/>
        <w:textAlignment w:val="baseline"/>
        <w:rPr>
          <w:sz w:val="22"/>
          <w:szCs w:val="22"/>
        </w:rPr>
      </w:pPr>
      <w:r w:rsidRPr="00153639">
        <w:rPr>
          <w:sz w:val="22"/>
          <w:szCs w:val="22"/>
        </w:rPr>
        <w:t>*   Stwierdza się naliczenie kar umownych Wykonawcy w wysokości ........... zł na podstawie § … ust ……….. umowy w związku z ………………………………………………………….</w:t>
      </w:r>
    </w:p>
    <w:p w14:paraId="1FF547E7" w14:textId="77777777" w:rsidR="00C25C0F" w:rsidRPr="00153639" w:rsidRDefault="00C25C0F" w:rsidP="00BF1276">
      <w:pPr>
        <w:numPr>
          <w:ilvl w:val="0"/>
          <w:numId w:val="149"/>
        </w:numPr>
        <w:suppressAutoHyphens/>
        <w:overflowPunct w:val="0"/>
        <w:autoSpaceDE w:val="0"/>
        <w:jc w:val="both"/>
        <w:textAlignment w:val="baseline"/>
        <w:rPr>
          <w:sz w:val="22"/>
          <w:szCs w:val="22"/>
        </w:rPr>
      </w:pPr>
      <w:r w:rsidRPr="00153639">
        <w:rPr>
          <w:sz w:val="22"/>
          <w:szCs w:val="22"/>
        </w:rPr>
        <w:t xml:space="preserve">Inne ustalenia stron: </w:t>
      </w:r>
    </w:p>
    <w:p w14:paraId="1FD41FEB" w14:textId="77777777" w:rsidR="00C25C0F" w:rsidRPr="00153639" w:rsidRDefault="00C25C0F" w:rsidP="00C25C0F">
      <w:pPr>
        <w:ind w:left="360"/>
        <w:jc w:val="both"/>
        <w:rPr>
          <w:sz w:val="22"/>
          <w:szCs w:val="22"/>
        </w:rPr>
      </w:pPr>
      <w:r w:rsidRPr="00153639">
        <w:rPr>
          <w:sz w:val="22"/>
          <w:szCs w:val="22"/>
        </w:rPr>
        <w:t xml:space="preserve">       …………………………………………………………………………………….……………..</w:t>
      </w:r>
    </w:p>
    <w:p w14:paraId="27D93A49" w14:textId="77777777" w:rsidR="00C25C0F" w:rsidRPr="00153639" w:rsidRDefault="00C25C0F" w:rsidP="00C25C0F">
      <w:pPr>
        <w:jc w:val="both"/>
        <w:rPr>
          <w:sz w:val="22"/>
          <w:szCs w:val="22"/>
        </w:rPr>
      </w:pPr>
    </w:p>
    <w:p w14:paraId="539DDA09" w14:textId="77777777" w:rsidR="00C25C0F" w:rsidRPr="00153639" w:rsidRDefault="00C25C0F" w:rsidP="00C25C0F">
      <w:pPr>
        <w:jc w:val="both"/>
        <w:rPr>
          <w:b/>
          <w:i/>
          <w:sz w:val="22"/>
          <w:szCs w:val="22"/>
        </w:rPr>
      </w:pPr>
      <w:r w:rsidRPr="00153639">
        <w:rPr>
          <w:b/>
          <w:i/>
          <w:sz w:val="22"/>
          <w:szCs w:val="22"/>
        </w:rPr>
        <w:t>* niepotrzebne skreślić</w:t>
      </w:r>
    </w:p>
    <w:p w14:paraId="69C26B1A" w14:textId="77777777" w:rsidR="00C25C0F" w:rsidRPr="00153639" w:rsidRDefault="00C25C0F" w:rsidP="00C25C0F">
      <w:pPr>
        <w:jc w:val="both"/>
        <w:rPr>
          <w:sz w:val="22"/>
          <w:szCs w:val="22"/>
        </w:rPr>
      </w:pPr>
    </w:p>
    <w:p w14:paraId="6293AA7F" w14:textId="77777777" w:rsidR="00C25C0F" w:rsidRPr="00153639" w:rsidRDefault="00C25C0F" w:rsidP="00C25C0F">
      <w:pPr>
        <w:jc w:val="center"/>
        <w:rPr>
          <w:sz w:val="22"/>
          <w:szCs w:val="22"/>
        </w:rPr>
      </w:pPr>
      <w:r w:rsidRPr="00153639">
        <w:rPr>
          <w:sz w:val="22"/>
          <w:szCs w:val="22"/>
        </w:rPr>
        <w:t>PODPIS:</w:t>
      </w:r>
    </w:p>
    <w:p w14:paraId="5600B31C" w14:textId="77777777" w:rsidR="00C25C0F" w:rsidRPr="00153639" w:rsidRDefault="00C25C0F" w:rsidP="00C25C0F">
      <w:pPr>
        <w:jc w:val="both"/>
        <w:rPr>
          <w:b/>
          <w:sz w:val="22"/>
          <w:szCs w:val="22"/>
        </w:rPr>
      </w:pPr>
      <w:r w:rsidRPr="00153639">
        <w:rPr>
          <w:b/>
          <w:sz w:val="22"/>
          <w:szCs w:val="22"/>
        </w:rPr>
        <w:tab/>
        <w:t xml:space="preserve">Zamawiający </w:t>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t>Wykonawca</w:t>
      </w:r>
    </w:p>
    <w:p w14:paraId="73E4255E" w14:textId="77777777" w:rsidR="00C25C0F" w:rsidRPr="00153639" w:rsidRDefault="00C25C0F" w:rsidP="00C25C0F">
      <w:pPr>
        <w:jc w:val="right"/>
        <w:rPr>
          <w:b/>
          <w:i/>
          <w:sz w:val="22"/>
          <w:szCs w:val="22"/>
        </w:rPr>
      </w:pPr>
      <w:r w:rsidRPr="00153639">
        <w:rPr>
          <w:b/>
          <w:i/>
          <w:sz w:val="22"/>
          <w:szCs w:val="22"/>
        </w:rPr>
        <w:br w:type="page"/>
      </w:r>
      <w:r w:rsidR="003F6F2A" w:rsidRPr="00153639">
        <w:rPr>
          <w:b/>
          <w:i/>
          <w:sz w:val="22"/>
          <w:szCs w:val="22"/>
        </w:rPr>
        <w:lastRenderedPageBreak/>
        <w:t xml:space="preserve">Załącznik nr </w:t>
      </w:r>
      <w:r w:rsidR="00EA58F0">
        <w:rPr>
          <w:b/>
          <w:i/>
          <w:sz w:val="22"/>
          <w:szCs w:val="22"/>
        </w:rPr>
        <w:t>2</w:t>
      </w:r>
      <w:r w:rsidR="005B6E2D">
        <w:rPr>
          <w:b/>
          <w:i/>
          <w:sz w:val="22"/>
          <w:szCs w:val="22"/>
        </w:rPr>
        <w:t>c</w:t>
      </w:r>
      <w:r w:rsidRPr="00153639">
        <w:rPr>
          <w:b/>
          <w:i/>
          <w:sz w:val="22"/>
          <w:szCs w:val="22"/>
        </w:rPr>
        <w:t xml:space="preserve"> do umowy</w:t>
      </w:r>
    </w:p>
    <w:p w14:paraId="127A6C14" w14:textId="77777777" w:rsidR="00C25C0F" w:rsidRPr="00153639" w:rsidRDefault="00C25C0F" w:rsidP="00C25C0F">
      <w:pPr>
        <w:jc w:val="center"/>
        <w:rPr>
          <w:b/>
          <w:sz w:val="22"/>
          <w:szCs w:val="22"/>
        </w:rPr>
      </w:pPr>
      <w:r w:rsidRPr="00153639">
        <w:rPr>
          <w:b/>
          <w:sz w:val="22"/>
          <w:szCs w:val="22"/>
        </w:rPr>
        <w:t>Protokół przekazania</w:t>
      </w:r>
    </w:p>
    <w:p w14:paraId="7D910883" w14:textId="77777777" w:rsidR="00C25C0F" w:rsidRPr="00153639" w:rsidRDefault="00C25C0F" w:rsidP="00C25C0F">
      <w:pPr>
        <w:jc w:val="center"/>
        <w:rPr>
          <w:b/>
          <w:sz w:val="22"/>
          <w:szCs w:val="22"/>
        </w:rPr>
      </w:pPr>
      <w:r w:rsidRPr="00153639">
        <w:rPr>
          <w:b/>
          <w:sz w:val="22"/>
          <w:szCs w:val="22"/>
        </w:rPr>
        <w:t>dokumentacji projektow</w:t>
      </w:r>
      <w:r w:rsidR="005C5EDE">
        <w:rPr>
          <w:b/>
          <w:sz w:val="22"/>
          <w:szCs w:val="22"/>
        </w:rPr>
        <w:t>ej</w:t>
      </w:r>
    </w:p>
    <w:p w14:paraId="40009435" w14:textId="77777777" w:rsidR="00C25C0F" w:rsidRPr="00153639" w:rsidRDefault="00C25C0F" w:rsidP="00C25C0F">
      <w:pPr>
        <w:pStyle w:val="Tytu"/>
        <w:ind w:right="1"/>
        <w:rPr>
          <w:sz w:val="22"/>
          <w:szCs w:val="22"/>
        </w:rPr>
      </w:pPr>
      <w:r w:rsidRPr="00153639">
        <w:rPr>
          <w:sz w:val="22"/>
          <w:szCs w:val="22"/>
        </w:rPr>
        <w:t xml:space="preserve">do umowy nr …………………. z dnia ……………………. r. </w:t>
      </w:r>
    </w:p>
    <w:p w14:paraId="71429097" w14:textId="77777777" w:rsidR="001605AE" w:rsidRPr="00F849C3" w:rsidRDefault="001605AE" w:rsidP="001605AE">
      <w:pPr>
        <w:jc w:val="both"/>
        <w:rPr>
          <w:sz w:val="22"/>
          <w:szCs w:val="22"/>
          <w:lang w:eastAsia="ar-SA"/>
        </w:rPr>
      </w:pPr>
      <w:r w:rsidRPr="00F849C3">
        <w:rPr>
          <w:sz w:val="22"/>
          <w:szCs w:val="22"/>
        </w:rPr>
        <w:t xml:space="preserve">której przedmiotem jest </w:t>
      </w:r>
      <w:r w:rsidR="00E92706" w:rsidRPr="003A020E">
        <w:rPr>
          <w:sz w:val="22"/>
          <w:szCs w:val="22"/>
        </w:rPr>
        <w:t>opracowa</w:t>
      </w:r>
      <w:r w:rsidRPr="003A020E">
        <w:rPr>
          <w:sz w:val="22"/>
          <w:szCs w:val="22"/>
        </w:rPr>
        <w:t>nie dokumentacji projektowo-kosztorysowej  w  ramach  realizacji  zadania  pod  nazwą:</w:t>
      </w:r>
      <w:r w:rsidRPr="00F849C3">
        <w:rPr>
          <w:sz w:val="22"/>
          <w:szCs w:val="22"/>
        </w:rPr>
        <w:t xml:space="preserve"> </w:t>
      </w:r>
      <w:r w:rsidRPr="00F849C3">
        <w:rPr>
          <w:b/>
          <w:sz w:val="22"/>
          <w:szCs w:val="22"/>
        </w:rPr>
        <w:t>„</w:t>
      </w:r>
      <w:r w:rsidRPr="00F849C3">
        <w:rPr>
          <w:rFonts w:eastAsia="Calibri"/>
          <w:b/>
          <w:sz w:val="22"/>
          <w:szCs w:val="22"/>
          <w:lang w:eastAsia="en-US"/>
        </w:rPr>
        <w:t>Wymiana   zewnętrznej    kanalizacji    ściekowej    i   deszczowej    wraz   z   modernizacją   nawierzchni   dróg  dojazdowych  na  terenie Szpitala Nowowiejskiego przy  ul. Dolnej 42 w Warszawie –   etap I dokumentacja”</w:t>
      </w:r>
      <w:r w:rsidRPr="00F849C3">
        <w:rPr>
          <w:sz w:val="22"/>
          <w:szCs w:val="22"/>
        </w:rPr>
        <w:t>.</w:t>
      </w:r>
    </w:p>
    <w:p w14:paraId="21B1DACE" w14:textId="77777777" w:rsidR="001605AE" w:rsidRPr="00F849C3" w:rsidRDefault="001605AE" w:rsidP="001605AE">
      <w:pPr>
        <w:rPr>
          <w:sz w:val="22"/>
          <w:szCs w:val="22"/>
        </w:rPr>
      </w:pPr>
    </w:p>
    <w:p w14:paraId="3F23E4AE" w14:textId="77777777" w:rsidR="001605AE" w:rsidRPr="00153639" w:rsidRDefault="001605AE" w:rsidP="001605AE">
      <w:pPr>
        <w:jc w:val="both"/>
        <w:rPr>
          <w:b/>
          <w:sz w:val="22"/>
          <w:szCs w:val="22"/>
        </w:rPr>
      </w:pPr>
      <w:r w:rsidRPr="00153639">
        <w:rPr>
          <w:b/>
          <w:sz w:val="22"/>
          <w:szCs w:val="22"/>
        </w:rPr>
        <w:t xml:space="preserve">Osoby odpowiedzialne za odbiór ze strony Zamawiającego: </w:t>
      </w:r>
    </w:p>
    <w:p w14:paraId="5F08CADD" w14:textId="77777777" w:rsidR="001605AE" w:rsidRPr="00153639" w:rsidRDefault="001605AE" w:rsidP="001605AE">
      <w:pPr>
        <w:ind w:left="540"/>
        <w:jc w:val="both"/>
        <w:rPr>
          <w:b/>
          <w:sz w:val="22"/>
          <w:szCs w:val="22"/>
        </w:rPr>
      </w:pPr>
      <w:r w:rsidRPr="00153639">
        <w:rPr>
          <w:b/>
          <w:sz w:val="22"/>
          <w:szCs w:val="22"/>
        </w:rPr>
        <w:t>Szpital Nowowiejski, ul. Nowowiejska</w:t>
      </w:r>
      <w:r w:rsidR="003F6F2A" w:rsidRPr="00153639">
        <w:rPr>
          <w:b/>
          <w:sz w:val="22"/>
          <w:szCs w:val="22"/>
        </w:rPr>
        <w:t xml:space="preserve"> </w:t>
      </w:r>
      <w:r w:rsidRPr="00153639">
        <w:rPr>
          <w:b/>
          <w:sz w:val="22"/>
          <w:szCs w:val="22"/>
        </w:rPr>
        <w:t>27, 00-665 Warszawa</w:t>
      </w:r>
    </w:p>
    <w:p w14:paraId="6F5B7073" w14:textId="77777777" w:rsidR="00C25C0F" w:rsidRPr="00153639" w:rsidRDefault="00C25C0F" w:rsidP="005C5EDE">
      <w:pPr>
        <w:numPr>
          <w:ilvl w:val="1"/>
          <w:numId w:val="93"/>
        </w:numPr>
        <w:jc w:val="both"/>
        <w:rPr>
          <w:sz w:val="22"/>
          <w:szCs w:val="22"/>
        </w:rPr>
      </w:pPr>
      <w:r w:rsidRPr="00153639">
        <w:rPr>
          <w:sz w:val="22"/>
          <w:szCs w:val="22"/>
        </w:rPr>
        <w:t>……………………….</w:t>
      </w:r>
    </w:p>
    <w:p w14:paraId="21F5E8C3" w14:textId="77777777" w:rsidR="00C25C0F" w:rsidRPr="00153639" w:rsidRDefault="00C25C0F" w:rsidP="00C25C0F">
      <w:pPr>
        <w:rPr>
          <w:sz w:val="22"/>
          <w:szCs w:val="22"/>
        </w:rPr>
      </w:pPr>
    </w:p>
    <w:p w14:paraId="71EF336A" w14:textId="77777777" w:rsidR="00C25C0F" w:rsidRPr="00153639" w:rsidRDefault="00C25C0F" w:rsidP="00C25C0F">
      <w:pPr>
        <w:jc w:val="both"/>
        <w:rPr>
          <w:b/>
          <w:sz w:val="22"/>
          <w:szCs w:val="22"/>
        </w:rPr>
      </w:pPr>
      <w:r w:rsidRPr="00153639">
        <w:rPr>
          <w:b/>
          <w:sz w:val="22"/>
          <w:szCs w:val="22"/>
        </w:rPr>
        <w:t xml:space="preserve">Osoby odpowiedzialne za przekazanie ze strony Wykonawcy: </w:t>
      </w:r>
    </w:p>
    <w:p w14:paraId="00945AA7" w14:textId="77777777" w:rsidR="00C25C0F" w:rsidRPr="00153639" w:rsidRDefault="00C25C0F" w:rsidP="00C25C0F">
      <w:pPr>
        <w:ind w:left="540"/>
        <w:jc w:val="both"/>
        <w:rPr>
          <w:b/>
          <w:bCs/>
          <w:i/>
          <w:sz w:val="22"/>
          <w:szCs w:val="22"/>
        </w:rPr>
      </w:pPr>
      <w:r w:rsidRPr="00153639">
        <w:rPr>
          <w:b/>
          <w:bCs/>
          <w:i/>
          <w:sz w:val="22"/>
          <w:szCs w:val="22"/>
        </w:rPr>
        <w:t>nazwa wykonawcy, siedziba</w:t>
      </w:r>
    </w:p>
    <w:p w14:paraId="566676EF" w14:textId="77777777" w:rsidR="00C25C0F" w:rsidRPr="00153639" w:rsidRDefault="00C25C0F" w:rsidP="005C5EDE">
      <w:pPr>
        <w:numPr>
          <w:ilvl w:val="1"/>
          <w:numId w:val="133"/>
        </w:numPr>
        <w:tabs>
          <w:tab w:val="clear" w:pos="1080"/>
          <w:tab w:val="num" w:pos="709"/>
        </w:tabs>
        <w:ind w:left="284"/>
        <w:jc w:val="both"/>
        <w:rPr>
          <w:sz w:val="22"/>
          <w:szCs w:val="22"/>
        </w:rPr>
      </w:pPr>
      <w:r w:rsidRPr="00153639">
        <w:rPr>
          <w:bCs/>
          <w:sz w:val="22"/>
          <w:szCs w:val="22"/>
        </w:rPr>
        <w:t>……………</w:t>
      </w:r>
      <w:r w:rsidR="005C5EDE">
        <w:rPr>
          <w:bCs/>
          <w:sz w:val="22"/>
          <w:szCs w:val="22"/>
        </w:rPr>
        <w:t>……</w:t>
      </w:r>
      <w:r w:rsidRPr="00153639">
        <w:rPr>
          <w:bCs/>
          <w:sz w:val="22"/>
          <w:szCs w:val="22"/>
        </w:rPr>
        <w:t xml:space="preserve">….. </w:t>
      </w:r>
    </w:p>
    <w:p w14:paraId="33ED867E" w14:textId="77777777" w:rsidR="00C25C0F" w:rsidRPr="00153639" w:rsidRDefault="00C25C0F" w:rsidP="00C25C0F">
      <w:pPr>
        <w:jc w:val="both"/>
        <w:rPr>
          <w:sz w:val="22"/>
          <w:szCs w:val="22"/>
        </w:rPr>
      </w:pPr>
    </w:p>
    <w:p w14:paraId="3A4D62A5" w14:textId="77777777" w:rsidR="00C25C0F" w:rsidRPr="00153639" w:rsidRDefault="00C25C0F" w:rsidP="00C25C0F">
      <w:pPr>
        <w:jc w:val="both"/>
        <w:rPr>
          <w:sz w:val="22"/>
          <w:szCs w:val="22"/>
        </w:rPr>
      </w:pPr>
      <w:r w:rsidRPr="00153639">
        <w:rPr>
          <w:sz w:val="22"/>
          <w:szCs w:val="22"/>
        </w:rPr>
        <w:t>ustaliły co następuje:</w:t>
      </w:r>
    </w:p>
    <w:p w14:paraId="45CE29BC" w14:textId="77777777" w:rsidR="00C25C0F" w:rsidRPr="00153639" w:rsidRDefault="00C25C0F" w:rsidP="00C25C0F">
      <w:pPr>
        <w:jc w:val="both"/>
        <w:rPr>
          <w:sz w:val="22"/>
          <w:szCs w:val="22"/>
        </w:rPr>
      </w:pPr>
    </w:p>
    <w:p w14:paraId="1123EA51" w14:textId="77777777" w:rsidR="00C25C0F" w:rsidRPr="00153639" w:rsidRDefault="00C25C0F" w:rsidP="00C25C0F">
      <w:pPr>
        <w:jc w:val="both"/>
        <w:rPr>
          <w:sz w:val="22"/>
          <w:szCs w:val="22"/>
        </w:rPr>
      </w:pPr>
      <w:r w:rsidRPr="00153639">
        <w:rPr>
          <w:sz w:val="22"/>
          <w:szCs w:val="22"/>
        </w:rPr>
        <w:t>Wykonawca w dniu ………………………. na podstawie postanowień zawartej umowy przekazał Zamawiającemu do sprawdzenia:</w:t>
      </w:r>
    </w:p>
    <w:p w14:paraId="29E0D0D0" w14:textId="77777777" w:rsidR="00C25C0F" w:rsidRPr="00016753" w:rsidRDefault="00C25C0F" w:rsidP="005C5EDE">
      <w:pPr>
        <w:numPr>
          <w:ilvl w:val="1"/>
          <w:numId w:val="104"/>
        </w:numPr>
        <w:tabs>
          <w:tab w:val="clear" w:pos="720"/>
          <w:tab w:val="num" w:pos="284"/>
        </w:tabs>
        <w:suppressAutoHyphens/>
        <w:overflowPunct w:val="0"/>
        <w:autoSpaceDE w:val="0"/>
        <w:ind w:left="284" w:hanging="284"/>
        <w:jc w:val="both"/>
        <w:textAlignment w:val="baseline"/>
        <w:rPr>
          <w:sz w:val="22"/>
          <w:szCs w:val="22"/>
        </w:rPr>
      </w:pPr>
      <w:r w:rsidRPr="00153639">
        <w:rPr>
          <w:sz w:val="22"/>
          <w:szCs w:val="22"/>
        </w:rPr>
        <w:t xml:space="preserve">dokumentację projektową w wersji papierowej (po 1 </w:t>
      </w:r>
      <w:proofErr w:type="spellStart"/>
      <w:r w:rsidRPr="00153639">
        <w:rPr>
          <w:sz w:val="22"/>
          <w:szCs w:val="22"/>
        </w:rPr>
        <w:t>egz</w:t>
      </w:r>
      <w:proofErr w:type="spellEnd"/>
      <w:r w:rsidRPr="00153639">
        <w:rPr>
          <w:sz w:val="22"/>
          <w:szCs w:val="22"/>
        </w:rPr>
        <w:t>) i elektronicznej na płycie CD/DVD</w:t>
      </w:r>
      <w:r w:rsidRPr="00016753">
        <w:rPr>
          <w:sz w:val="22"/>
          <w:szCs w:val="22"/>
        </w:rPr>
        <w:t>, na którą składają się następujące opracowania:</w:t>
      </w:r>
    </w:p>
    <w:p w14:paraId="30B7758F" w14:textId="77777777" w:rsidR="00C25C0F" w:rsidRPr="009101AC" w:rsidRDefault="00C25C0F" w:rsidP="00C25C0F">
      <w:pPr>
        <w:ind w:left="720"/>
        <w:jc w:val="both"/>
        <w:rPr>
          <w:sz w:val="22"/>
          <w:szCs w:val="22"/>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C25C0F" w:rsidRPr="00153639" w14:paraId="34AF7870" w14:textId="77777777" w:rsidTr="00BF1276">
        <w:tc>
          <w:tcPr>
            <w:tcW w:w="648" w:type="dxa"/>
            <w:shd w:val="clear" w:color="auto" w:fill="auto"/>
          </w:tcPr>
          <w:p w14:paraId="0925B90F" w14:textId="77777777" w:rsidR="00C25C0F" w:rsidRPr="009101AC" w:rsidRDefault="00C25C0F" w:rsidP="00BF1276">
            <w:pPr>
              <w:jc w:val="both"/>
              <w:rPr>
                <w:b/>
                <w:sz w:val="22"/>
                <w:szCs w:val="22"/>
              </w:rPr>
            </w:pPr>
            <w:r w:rsidRPr="009101AC">
              <w:rPr>
                <w:b/>
                <w:sz w:val="22"/>
                <w:szCs w:val="22"/>
              </w:rPr>
              <w:t>l.p.</w:t>
            </w:r>
          </w:p>
        </w:tc>
        <w:tc>
          <w:tcPr>
            <w:tcW w:w="6840" w:type="dxa"/>
            <w:shd w:val="clear" w:color="auto" w:fill="auto"/>
          </w:tcPr>
          <w:p w14:paraId="07391A38" w14:textId="77777777" w:rsidR="00C25C0F" w:rsidRPr="009101AC" w:rsidRDefault="00C25C0F" w:rsidP="00BF1276">
            <w:pPr>
              <w:jc w:val="both"/>
              <w:rPr>
                <w:b/>
                <w:sz w:val="22"/>
                <w:szCs w:val="22"/>
              </w:rPr>
            </w:pPr>
            <w:r w:rsidRPr="009101AC">
              <w:rPr>
                <w:b/>
                <w:sz w:val="22"/>
                <w:szCs w:val="22"/>
              </w:rPr>
              <w:t>Nazwa opracowania / dokumentu</w:t>
            </w:r>
          </w:p>
        </w:tc>
      </w:tr>
      <w:tr w:rsidR="00C25C0F" w:rsidRPr="00153639" w14:paraId="74344DA8" w14:textId="77777777" w:rsidTr="00BF1276">
        <w:tc>
          <w:tcPr>
            <w:tcW w:w="648" w:type="dxa"/>
            <w:shd w:val="clear" w:color="auto" w:fill="auto"/>
          </w:tcPr>
          <w:p w14:paraId="4AAC2CF7" w14:textId="77777777" w:rsidR="00C25C0F" w:rsidRPr="00153639" w:rsidRDefault="00C25C0F" w:rsidP="00BF1276">
            <w:pPr>
              <w:jc w:val="both"/>
              <w:rPr>
                <w:sz w:val="22"/>
                <w:szCs w:val="22"/>
              </w:rPr>
            </w:pPr>
          </w:p>
        </w:tc>
        <w:tc>
          <w:tcPr>
            <w:tcW w:w="6840" w:type="dxa"/>
            <w:shd w:val="clear" w:color="auto" w:fill="auto"/>
          </w:tcPr>
          <w:p w14:paraId="4A45D61F" w14:textId="77777777" w:rsidR="00C25C0F" w:rsidRPr="00153639" w:rsidRDefault="00C25C0F" w:rsidP="00BF1276">
            <w:pPr>
              <w:jc w:val="both"/>
              <w:rPr>
                <w:sz w:val="22"/>
                <w:szCs w:val="22"/>
              </w:rPr>
            </w:pPr>
          </w:p>
        </w:tc>
      </w:tr>
      <w:tr w:rsidR="00C25C0F" w:rsidRPr="00153639" w14:paraId="5840D9CA" w14:textId="77777777" w:rsidTr="00BF1276">
        <w:tc>
          <w:tcPr>
            <w:tcW w:w="648" w:type="dxa"/>
            <w:shd w:val="clear" w:color="auto" w:fill="auto"/>
          </w:tcPr>
          <w:p w14:paraId="1594238A" w14:textId="77777777" w:rsidR="00C25C0F" w:rsidRPr="00153639" w:rsidRDefault="00C25C0F" w:rsidP="00BF1276">
            <w:pPr>
              <w:jc w:val="both"/>
              <w:rPr>
                <w:sz w:val="22"/>
                <w:szCs w:val="22"/>
              </w:rPr>
            </w:pPr>
          </w:p>
        </w:tc>
        <w:tc>
          <w:tcPr>
            <w:tcW w:w="6840" w:type="dxa"/>
            <w:shd w:val="clear" w:color="auto" w:fill="auto"/>
          </w:tcPr>
          <w:p w14:paraId="6F242232" w14:textId="77777777" w:rsidR="00C25C0F" w:rsidRPr="00153639" w:rsidRDefault="00C25C0F" w:rsidP="00BF1276">
            <w:pPr>
              <w:jc w:val="both"/>
              <w:rPr>
                <w:sz w:val="22"/>
                <w:szCs w:val="22"/>
              </w:rPr>
            </w:pPr>
          </w:p>
        </w:tc>
      </w:tr>
      <w:tr w:rsidR="00C25C0F" w:rsidRPr="00153639" w14:paraId="112BAD13" w14:textId="77777777" w:rsidTr="00BF1276">
        <w:tc>
          <w:tcPr>
            <w:tcW w:w="648" w:type="dxa"/>
            <w:shd w:val="clear" w:color="auto" w:fill="auto"/>
          </w:tcPr>
          <w:p w14:paraId="4AEFFD83" w14:textId="77777777" w:rsidR="00C25C0F" w:rsidRPr="00153639" w:rsidRDefault="00C25C0F" w:rsidP="00BF1276">
            <w:pPr>
              <w:jc w:val="both"/>
              <w:rPr>
                <w:sz w:val="22"/>
                <w:szCs w:val="22"/>
              </w:rPr>
            </w:pPr>
          </w:p>
        </w:tc>
        <w:tc>
          <w:tcPr>
            <w:tcW w:w="6840" w:type="dxa"/>
            <w:shd w:val="clear" w:color="auto" w:fill="auto"/>
          </w:tcPr>
          <w:p w14:paraId="73DD7057" w14:textId="77777777" w:rsidR="00C25C0F" w:rsidRPr="00153639" w:rsidRDefault="00C25C0F" w:rsidP="00BF1276">
            <w:pPr>
              <w:jc w:val="both"/>
              <w:rPr>
                <w:sz w:val="22"/>
                <w:szCs w:val="22"/>
              </w:rPr>
            </w:pPr>
          </w:p>
        </w:tc>
      </w:tr>
      <w:tr w:rsidR="00C25C0F" w:rsidRPr="00153639" w14:paraId="6C67BC10" w14:textId="77777777" w:rsidTr="00BF1276">
        <w:tc>
          <w:tcPr>
            <w:tcW w:w="648" w:type="dxa"/>
            <w:shd w:val="clear" w:color="auto" w:fill="auto"/>
          </w:tcPr>
          <w:p w14:paraId="539B61EE" w14:textId="77777777" w:rsidR="00C25C0F" w:rsidRPr="00153639" w:rsidRDefault="00C25C0F" w:rsidP="00BF1276">
            <w:pPr>
              <w:jc w:val="both"/>
              <w:rPr>
                <w:sz w:val="22"/>
                <w:szCs w:val="22"/>
              </w:rPr>
            </w:pPr>
          </w:p>
        </w:tc>
        <w:tc>
          <w:tcPr>
            <w:tcW w:w="6840" w:type="dxa"/>
            <w:shd w:val="clear" w:color="auto" w:fill="auto"/>
          </w:tcPr>
          <w:p w14:paraId="0B08D1DD" w14:textId="77777777" w:rsidR="00C25C0F" w:rsidRPr="00153639" w:rsidRDefault="00C25C0F" w:rsidP="00BF1276">
            <w:pPr>
              <w:jc w:val="both"/>
              <w:rPr>
                <w:sz w:val="22"/>
                <w:szCs w:val="22"/>
              </w:rPr>
            </w:pPr>
          </w:p>
        </w:tc>
      </w:tr>
      <w:tr w:rsidR="00C25C0F" w:rsidRPr="00153639" w14:paraId="693FC5D9" w14:textId="77777777" w:rsidTr="00BF1276">
        <w:tc>
          <w:tcPr>
            <w:tcW w:w="648" w:type="dxa"/>
            <w:shd w:val="clear" w:color="auto" w:fill="auto"/>
          </w:tcPr>
          <w:p w14:paraId="62A6952A" w14:textId="77777777" w:rsidR="00C25C0F" w:rsidRPr="00153639" w:rsidRDefault="00C25C0F" w:rsidP="00BF1276">
            <w:pPr>
              <w:jc w:val="both"/>
              <w:rPr>
                <w:sz w:val="22"/>
                <w:szCs w:val="22"/>
              </w:rPr>
            </w:pPr>
          </w:p>
        </w:tc>
        <w:tc>
          <w:tcPr>
            <w:tcW w:w="6840" w:type="dxa"/>
            <w:shd w:val="clear" w:color="auto" w:fill="auto"/>
          </w:tcPr>
          <w:p w14:paraId="2BB56711" w14:textId="77777777" w:rsidR="00C25C0F" w:rsidRPr="00153639" w:rsidRDefault="00C25C0F" w:rsidP="00BF1276">
            <w:pPr>
              <w:jc w:val="both"/>
              <w:rPr>
                <w:sz w:val="22"/>
                <w:szCs w:val="22"/>
              </w:rPr>
            </w:pPr>
          </w:p>
        </w:tc>
      </w:tr>
    </w:tbl>
    <w:p w14:paraId="4E960B65" w14:textId="77777777" w:rsidR="00C25C0F" w:rsidRPr="00153639" w:rsidRDefault="00C25C0F" w:rsidP="005C5EDE">
      <w:pPr>
        <w:numPr>
          <w:ilvl w:val="1"/>
          <w:numId w:val="104"/>
        </w:numPr>
        <w:tabs>
          <w:tab w:val="clear" w:pos="720"/>
          <w:tab w:val="num" w:pos="284"/>
        </w:tabs>
        <w:autoSpaceDN w:val="0"/>
        <w:adjustRightInd w:val="0"/>
        <w:ind w:left="284" w:hanging="284"/>
        <w:jc w:val="both"/>
        <w:rPr>
          <w:sz w:val="22"/>
          <w:szCs w:val="22"/>
        </w:rPr>
      </w:pPr>
      <w:r w:rsidRPr="00153639">
        <w:rPr>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14:paraId="6D3FFB4E" w14:textId="77777777" w:rsidR="00C25C0F" w:rsidRPr="00153639" w:rsidRDefault="00C25C0F" w:rsidP="005C5EDE">
      <w:pPr>
        <w:suppressAutoHyphens/>
        <w:overflowPunct w:val="0"/>
        <w:autoSpaceDE w:val="0"/>
        <w:jc w:val="both"/>
        <w:textAlignment w:val="baseline"/>
        <w:rPr>
          <w:b/>
          <w:sz w:val="22"/>
          <w:szCs w:val="22"/>
        </w:rPr>
      </w:pPr>
    </w:p>
    <w:p w14:paraId="4A98C277" w14:textId="77777777" w:rsidR="00C25C0F" w:rsidRPr="00016753" w:rsidRDefault="00C25C0F" w:rsidP="00C25C0F">
      <w:pPr>
        <w:jc w:val="both"/>
        <w:rPr>
          <w:sz w:val="22"/>
          <w:szCs w:val="22"/>
        </w:rPr>
      </w:pPr>
    </w:p>
    <w:p w14:paraId="6169350E" w14:textId="77777777" w:rsidR="00C25C0F" w:rsidRPr="00153639" w:rsidRDefault="00C25C0F" w:rsidP="00C25C0F">
      <w:pPr>
        <w:jc w:val="both"/>
        <w:rPr>
          <w:sz w:val="22"/>
          <w:szCs w:val="22"/>
        </w:rPr>
      </w:pPr>
      <w:r w:rsidRPr="00153639">
        <w:rPr>
          <w:sz w:val="22"/>
          <w:szCs w:val="22"/>
        </w:rPr>
        <w:t xml:space="preserve">Zamawiający zgodnie z postanowieniami zawartej umowy dokona sprawdzenia zgodności przekazanej dokumentacji projektowej z postanowieniami umowy. Zamawiający w terminie </w:t>
      </w:r>
      <w:r w:rsidR="008B7DBB" w:rsidRPr="005C5EDE">
        <w:rPr>
          <w:b/>
          <w:bCs/>
          <w:sz w:val="22"/>
          <w:szCs w:val="22"/>
        </w:rPr>
        <w:t>7</w:t>
      </w:r>
      <w:r w:rsidRPr="005C5EDE">
        <w:rPr>
          <w:b/>
          <w:bCs/>
          <w:sz w:val="22"/>
          <w:szCs w:val="22"/>
        </w:rPr>
        <w:t xml:space="preserve"> dni</w:t>
      </w:r>
      <w:r w:rsidRPr="00153639">
        <w:rPr>
          <w:sz w:val="22"/>
          <w:szCs w:val="22"/>
        </w:rPr>
        <w:t xml:space="preserve"> od daty podpisania niniejszego protokołu przekaże Wykonawcy uwagi do dokumentacji projektowej</w:t>
      </w:r>
      <w:r w:rsidR="00C53472" w:rsidRPr="00153639">
        <w:rPr>
          <w:sz w:val="22"/>
          <w:szCs w:val="22"/>
        </w:rPr>
        <w:t xml:space="preserve">. </w:t>
      </w:r>
      <w:r w:rsidRPr="00153639">
        <w:rPr>
          <w:sz w:val="22"/>
          <w:szCs w:val="22"/>
        </w:rPr>
        <w:t>Informacja o braku uwag stanowić będzie podstawę do podpisania przez strony protokołu odbioru dokumentacji projektowej.</w:t>
      </w:r>
    </w:p>
    <w:p w14:paraId="1C255485" w14:textId="77777777" w:rsidR="00C25C0F" w:rsidRPr="00153639" w:rsidRDefault="00C25C0F" w:rsidP="00C25C0F">
      <w:pPr>
        <w:jc w:val="both"/>
        <w:rPr>
          <w:sz w:val="22"/>
          <w:szCs w:val="22"/>
        </w:rPr>
      </w:pPr>
    </w:p>
    <w:p w14:paraId="5F284483" w14:textId="77777777" w:rsidR="00C25C0F" w:rsidRPr="00016753" w:rsidRDefault="00C25C0F" w:rsidP="00C25C0F">
      <w:pPr>
        <w:jc w:val="center"/>
        <w:rPr>
          <w:sz w:val="22"/>
          <w:szCs w:val="22"/>
        </w:rPr>
      </w:pPr>
      <w:r w:rsidRPr="00016753">
        <w:rPr>
          <w:sz w:val="22"/>
          <w:szCs w:val="22"/>
        </w:rPr>
        <w:t>PODPIS:</w:t>
      </w:r>
    </w:p>
    <w:p w14:paraId="26D93965" w14:textId="77777777" w:rsidR="00C25C0F" w:rsidRPr="009101AC" w:rsidRDefault="00C25C0F" w:rsidP="00C25C0F">
      <w:pPr>
        <w:jc w:val="both"/>
        <w:rPr>
          <w:b/>
          <w:sz w:val="22"/>
          <w:szCs w:val="22"/>
        </w:rPr>
      </w:pPr>
      <w:r w:rsidRPr="009101AC">
        <w:rPr>
          <w:b/>
          <w:sz w:val="22"/>
          <w:szCs w:val="22"/>
        </w:rPr>
        <w:tab/>
        <w:t xml:space="preserve">Zamawiający </w:t>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t>Wykonawca</w:t>
      </w:r>
    </w:p>
    <w:p w14:paraId="767BAF6E" w14:textId="77777777" w:rsidR="00EA58F0" w:rsidRPr="004103E5" w:rsidRDefault="00C25C0F" w:rsidP="00EA58F0">
      <w:pPr>
        <w:jc w:val="right"/>
        <w:rPr>
          <w:b/>
          <w:i/>
          <w:color w:val="000000"/>
          <w:sz w:val="22"/>
          <w:szCs w:val="22"/>
        </w:rPr>
      </w:pPr>
      <w:r w:rsidRPr="00153639">
        <w:rPr>
          <w:b/>
          <w:i/>
          <w:sz w:val="22"/>
          <w:szCs w:val="22"/>
        </w:rPr>
        <w:br w:type="page"/>
      </w:r>
      <w:r w:rsidR="00EA58F0" w:rsidRPr="004103E5">
        <w:rPr>
          <w:b/>
          <w:i/>
          <w:color w:val="000000"/>
          <w:sz w:val="22"/>
          <w:szCs w:val="22"/>
        </w:rPr>
        <w:lastRenderedPageBreak/>
        <w:t>Załącznik nr 2d do umowy</w:t>
      </w:r>
    </w:p>
    <w:p w14:paraId="020603B4" w14:textId="77777777" w:rsidR="00EA58F0" w:rsidRPr="004103E5" w:rsidRDefault="00EA58F0" w:rsidP="00EA58F0">
      <w:pPr>
        <w:jc w:val="center"/>
        <w:rPr>
          <w:b/>
          <w:color w:val="000000"/>
          <w:sz w:val="22"/>
          <w:szCs w:val="22"/>
        </w:rPr>
      </w:pPr>
      <w:r w:rsidRPr="004103E5">
        <w:rPr>
          <w:b/>
          <w:color w:val="000000"/>
          <w:sz w:val="22"/>
          <w:szCs w:val="22"/>
        </w:rPr>
        <w:t>Protokół odbioru</w:t>
      </w:r>
    </w:p>
    <w:p w14:paraId="3BC8C3DE" w14:textId="77777777" w:rsidR="00EA58F0" w:rsidRPr="004103E5" w:rsidRDefault="00EA58F0" w:rsidP="00EA58F0">
      <w:pPr>
        <w:jc w:val="center"/>
        <w:rPr>
          <w:b/>
          <w:color w:val="000000"/>
          <w:sz w:val="22"/>
          <w:szCs w:val="22"/>
        </w:rPr>
      </w:pPr>
      <w:r w:rsidRPr="004103E5">
        <w:rPr>
          <w:b/>
          <w:color w:val="000000"/>
          <w:sz w:val="22"/>
          <w:szCs w:val="22"/>
        </w:rPr>
        <w:t xml:space="preserve">dokumentacji </w:t>
      </w:r>
      <w:r w:rsidR="00653E75" w:rsidRPr="004103E5">
        <w:rPr>
          <w:b/>
          <w:color w:val="000000"/>
          <w:sz w:val="22"/>
          <w:szCs w:val="22"/>
        </w:rPr>
        <w:t>projektowej</w:t>
      </w:r>
      <w:r w:rsidRPr="004103E5">
        <w:rPr>
          <w:b/>
          <w:color w:val="000000"/>
          <w:sz w:val="22"/>
          <w:szCs w:val="22"/>
        </w:rPr>
        <w:t xml:space="preserve"> </w:t>
      </w:r>
    </w:p>
    <w:p w14:paraId="200EED53" w14:textId="77777777" w:rsidR="00EA58F0" w:rsidRPr="004103E5" w:rsidRDefault="00EA58F0" w:rsidP="00EA58F0">
      <w:pPr>
        <w:pStyle w:val="Tytu"/>
        <w:ind w:right="1"/>
        <w:rPr>
          <w:color w:val="000000"/>
          <w:sz w:val="22"/>
          <w:szCs w:val="22"/>
        </w:rPr>
      </w:pPr>
      <w:r w:rsidRPr="004103E5">
        <w:rPr>
          <w:color w:val="000000"/>
          <w:sz w:val="22"/>
          <w:szCs w:val="22"/>
        </w:rPr>
        <w:t xml:space="preserve">do umowy nr …………………. z dnia ……………………. r. </w:t>
      </w:r>
    </w:p>
    <w:p w14:paraId="77B3532E" w14:textId="77777777" w:rsidR="00653E75" w:rsidRPr="004103E5" w:rsidRDefault="00EA58F0" w:rsidP="00653E75">
      <w:pPr>
        <w:jc w:val="both"/>
        <w:rPr>
          <w:color w:val="000000"/>
          <w:sz w:val="22"/>
          <w:szCs w:val="22"/>
          <w:lang w:eastAsia="ar-SA"/>
        </w:rPr>
      </w:pPr>
      <w:r w:rsidRPr="004103E5">
        <w:rPr>
          <w:color w:val="000000"/>
          <w:sz w:val="22"/>
          <w:szCs w:val="22"/>
        </w:rPr>
        <w:t>której przedmiotem jest opracowanie dokumentacji projektowo-kosztorysowej  w  ramach  realizacji  zadania  pod  nazwą:</w:t>
      </w:r>
      <w:r w:rsidR="00653E75" w:rsidRPr="004103E5">
        <w:rPr>
          <w:b/>
          <w:color w:val="000000"/>
          <w:sz w:val="22"/>
          <w:szCs w:val="22"/>
        </w:rPr>
        <w:t xml:space="preserve"> </w:t>
      </w:r>
      <w:bookmarkStart w:id="19" w:name="_Hlk59897540"/>
      <w:r w:rsidR="00653E75" w:rsidRPr="004103E5">
        <w:rPr>
          <w:b/>
          <w:color w:val="000000"/>
          <w:sz w:val="22"/>
          <w:szCs w:val="22"/>
        </w:rPr>
        <w:t>„</w:t>
      </w:r>
      <w:r w:rsidR="00653E75" w:rsidRPr="004103E5">
        <w:rPr>
          <w:rFonts w:eastAsia="Calibri"/>
          <w:b/>
          <w:color w:val="000000"/>
          <w:sz w:val="22"/>
          <w:szCs w:val="22"/>
          <w:lang w:eastAsia="en-US"/>
        </w:rPr>
        <w:t xml:space="preserve">Wymiana   zewnętrznej    kanalizacji    ściekowej    i   deszczowej    wraz </w:t>
      </w:r>
      <w:r w:rsidR="003A020E" w:rsidRPr="004103E5">
        <w:rPr>
          <w:rFonts w:eastAsia="Calibri"/>
          <w:b/>
          <w:color w:val="000000"/>
          <w:sz w:val="22"/>
          <w:szCs w:val="22"/>
          <w:lang w:eastAsia="en-US"/>
        </w:rPr>
        <w:t xml:space="preserve"> </w:t>
      </w:r>
      <w:r w:rsidR="00653E75" w:rsidRPr="004103E5">
        <w:rPr>
          <w:rFonts w:eastAsia="Calibri"/>
          <w:b/>
          <w:color w:val="000000"/>
          <w:sz w:val="22"/>
          <w:szCs w:val="22"/>
          <w:lang w:eastAsia="en-US"/>
        </w:rPr>
        <w:t xml:space="preserve">  z   modernizacją   nawierzchni   dróg  dojazdowych  na  terenie Szpitala Nowowiejskiego przy  ul. Dolnej 42 w Warszawie –   etap I dokumentacja”</w:t>
      </w:r>
      <w:r w:rsidR="00653E75" w:rsidRPr="004103E5">
        <w:rPr>
          <w:color w:val="000000"/>
          <w:sz w:val="22"/>
          <w:szCs w:val="22"/>
        </w:rPr>
        <w:t>.</w:t>
      </w:r>
    </w:p>
    <w:p w14:paraId="358AF73C" w14:textId="77777777" w:rsidR="00EA58F0" w:rsidRPr="004103E5" w:rsidRDefault="00EA58F0" w:rsidP="00EA58F0">
      <w:pPr>
        <w:rPr>
          <w:color w:val="000000"/>
          <w:sz w:val="22"/>
          <w:szCs w:val="22"/>
        </w:rPr>
      </w:pPr>
    </w:p>
    <w:bookmarkEnd w:id="19"/>
    <w:p w14:paraId="2F3B8573" w14:textId="77777777" w:rsidR="00EA58F0" w:rsidRPr="004103E5" w:rsidRDefault="00EA58F0" w:rsidP="00EA58F0">
      <w:pPr>
        <w:jc w:val="both"/>
        <w:rPr>
          <w:b/>
          <w:color w:val="000000"/>
          <w:sz w:val="22"/>
          <w:szCs w:val="22"/>
        </w:rPr>
      </w:pPr>
      <w:r w:rsidRPr="004103E5">
        <w:rPr>
          <w:b/>
          <w:color w:val="000000"/>
          <w:sz w:val="22"/>
          <w:szCs w:val="22"/>
        </w:rPr>
        <w:t xml:space="preserve">Osoby odpowiedzialne za odbiór ze strony Zamawiającego: </w:t>
      </w:r>
    </w:p>
    <w:p w14:paraId="197B5FA7" w14:textId="77777777" w:rsidR="00EA58F0" w:rsidRPr="004103E5" w:rsidRDefault="00EA58F0" w:rsidP="00EA58F0">
      <w:pPr>
        <w:jc w:val="both"/>
        <w:rPr>
          <w:b/>
          <w:color w:val="000000"/>
          <w:sz w:val="22"/>
          <w:szCs w:val="22"/>
        </w:rPr>
      </w:pPr>
      <w:r w:rsidRPr="004103E5">
        <w:rPr>
          <w:b/>
          <w:color w:val="000000"/>
          <w:sz w:val="22"/>
          <w:szCs w:val="22"/>
        </w:rPr>
        <w:t xml:space="preserve">      Szpital Nowowiejski, ul. Nowowiejska 27, 00-665 Warszawa</w:t>
      </w:r>
    </w:p>
    <w:p w14:paraId="2D113919" w14:textId="77777777" w:rsidR="00EA58F0" w:rsidRPr="004103E5" w:rsidRDefault="00EA58F0" w:rsidP="00EA58F0">
      <w:pPr>
        <w:jc w:val="both"/>
        <w:rPr>
          <w:b/>
          <w:color w:val="000000"/>
          <w:sz w:val="22"/>
          <w:szCs w:val="22"/>
        </w:rPr>
      </w:pPr>
    </w:p>
    <w:p w14:paraId="08C84D1A" w14:textId="77777777" w:rsidR="00EA58F0" w:rsidRPr="004103E5" w:rsidRDefault="00EA58F0" w:rsidP="00EA58F0">
      <w:pPr>
        <w:numPr>
          <w:ilvl w:val="0"/>
          <w:numId w:val="145"/>
        </w:numPr>
        <w:jc w:val="both"/>
        <w:rPr>
          <w:color w:val="000000"/>
          <w:sz w:val="22"/>
          <w:szCs w:val="22"/>
        </w:rPr>
      </w:pPr>
      <w:r w:rsidRPr="004103E5">
        <w:rPr>
          <w:color w:val="000000"/>
          <w:sz w:val="22"/>
          <w:szCs w:val="22"/>
        </w:rPr>
        <w:t>……………………….</w:t>
      </w:r>
    </w:p>
    <w:p w14:paraId="074289D5" w14:textId="77777777" w:rsidR="00EA58F0" w:rsidRPr="004103E5" w:rsidRDefault="00EA58F0" w:rsidP="00EA58F0">
      <w:pPr>
        <w:rPr>
          <w:color w:val="000000"/>
          <w:sz w:val="22"/>
          <w:szCs w:val="22"/>
        </w:rPr>
      </w:pPr>
    </w:p>
    <w:p w14:paraId="1EAE6A60" w14:textId="77777777" w:rsidR="00EA58F0" w:rsidRPr="004103E5" w:rsidRDefault="00EA58F0" w:rsidP="00EA58F0">
      <w:pPr>
        <w:jc w:val="both"/>
        <w:rPr>
          <w:b/>
          <w:color w:val="000000"/>
          <w:sz w:val="22"/>
          <w:szCs w:val="22"/>
        </w:rPr>
      </w:pPr>
      <w:r w:rsidRPr="004103E5">
        <w:rPr>
          <w:b/>
          <w:color w:val="000000"/>
          <w:sz w:val="22"/>
          <w:szCs w:val="22"/>
        </w:rPr>
        <w:t xml:space="preserve">Osoby odpowiedzialne za przekazanie ze strony Wykonawcy: </w:t>
      </w:r>
    </w:p>
    <w:p w14:paraId="2433AEFB" w14:textId="77777777" w:rsidR="00EA58F0" w:rsidRPr="004103E5" w:rsidRDefault="00EA58F0" w:rsidP="00EA58F0">
      <w:pPr>
        <w:ind w:left="540"/>
        <w:jc w:val="both"/>
        <w:rPr>
          <w:b/>
          <w:bCs/>
          <w:i/>
          <w:color w:val="000000"/>
          <w:sz w:val="22"/>
          <w:szCs w:val="22"/>
        </w:rPr>
      </w:pPr>
      <w:r w:rsidRPr="004103E5">
        <w:rPr>
          <w:b/>
          <w:bCs/>
          <w:i/>
          <w:color w:val="000000"/>
          <w:sz w:val="22"/>
          <w:szCs w:val="22"/>
        </w:rPr>
        <w:t>nazwa wykonawcy, siedziba</w:t>
      </w:r>
    </w:p>
    <w:p w14:paraId="6DCC9F4F" w14:textId="77777777" w:rsidR="00EA58F0" w:rsidRPr="004103E5" w:rsidRDefault="00EA58F0" w:rsidP="00EA58F0">
      <w:pPr>
        <w:numPr>
          <w:ilvl w:val="0"/>
          <w:numId w:val="146"/>
        </w:numPr>
        <w:jc w:val="both"/>
        <w:rPr>
          <w:color w:val="000000"/>
          <w:sz w:val="22"/>
          <w:szCs w:val="22"/>
        </w:rPr>
      </w:pPr>
      <w:r w:rsidRPr="004103E5">
        <w:rPr>
          <w:bCs/>
          <w:color w:val="000000"/>
          <w:sz w:val="22"/>
          <w:szCs w:val="22"/>
        </w:rPr>
        <w:t xml:space="preserve">……………….. </w:t>
      </w:r>
    </w:p>
    <w:p w14:paraId="5E088884" w14:textId="77777777" w:rsidR="00EA58F0" w:rsidRPr="004103E5" w:rsidRDefault="00EA58F0" w:rsidP="00EA58F0">
      <w:pPr>
        <w:jc w:val="both"/>
        <w:rPr>
          <w:color w:val="000000"/>
          <w:sz w:val="22"/>
          <w:szCs w:val="22"/>
        </w:rPr>
      </w:pPr>
    </w:p>
    <w:p w14:paraId="086A22AC" w14:textId="77777777" w:rsidR="00EA58F0" w:rsidRPr="004103E5" w:rsidRDefault="00EA58F0" w:rsidP="00EA58F0">
      <w:pPr>
        <w:jc w:val="both"/>
        <w:rPr>
          <w:b/>
          <w:color w:val="000000"/>
          <w:sz w:val="22"/>
          <w:szCs w:val="22"/>
        </w:rPr>
      </w:pPr>
      <w:r w:rsidRPr="004103E5">
        <w:rPr>
          <w:color w:val="000000"/>
          <w:sz w:val="22"/>
          <w:szCs w:val="22"/>
        </w:rPr>
        <w:t>po zapoznaniu się z przekazaną przez Wykonawcę w dniu ………………… dokumentacją projektowo – kosztorysową, stwierdzają co następuje:</w:t>
      </w:r>
    </w:p>
    <w:p w14:paraId="6AC0D77B" w14:textId="77777777" w:rsidR="00EA58F0" w:rsidRPr="004103E5" w:rsidRDefault="00EA58F0" w:rsidP="00EA58F0">
      <w:pPr>
        <w:jc w:val="both"/>
        <w:rPr>
          <w:color w:val="000000"/>
          <w:sz w:val="22"/>
          <w:szCs w:val="22"/>
        </w:rPr>
      </w:pPr>
    </w:p>
    <w:p w14:paraId="03176FF7" w14:textId="77777777" w:rsidR="00EA58F0" w:rsidRPr="004103E5" w:rsidRDefault="00EA58F0" w:rsidP="00EA58F0">
      <w:pPr>
        <w:numPr>
          <w:ilvl w:val="6"/>
          <w:numId w:val="140"/>
        </w:numPr>
        <w:tabs>
          <w:tab w:val="clear" w:pos="5040"/>
        </w:tabs>
        <w:suppressAutoHyphens/>
        <w:overflowPunct w:val="0"/>
        <w:autoSpaceDE w:val="0"/>
        <w:ind w:left="284" w:hanging="284"/>
        <w:jc w:val="both"/>
        <w:textAlignment w:val="baseline"/>
        <w:rPr>
          <w:color w:val="000000"/>
          <w:sz w:val="22"/>
          <w:szCs w:val="22"/>
        </w:rPr>
      </w:pPr>
      <w:r w:rsidRPr="004103E5">
        <w:rPr>
          <w:color w:val="000000"/>
          <w:sz w:val="22"/>
          <w:szCs w:val="22"/>
        </w:rPr>
        <w:t>a) Po dokonaniu sprawdzenia przekazanej dokumentacji stwierdzono, że została wykonana zgodnie z zawartą umową i nadaje się do wykorzystania do realizacji zadania inwestycyjnego. Zamawiający poinformował Wykonawcę o braku uwag w dniu ……………………….*</w:t>
      </w:r>
    </w:p>
    <w:p w14:paraId="352F07E2" w14:textId="77777777" w:rsidR="00EA58F0" w:rsidRPr="004103E5" w:rsidRDefault="00EA58F0" w:rsidP="00EA58F0">
      <w:pPr>
        <w:ind w:left="284"/>
        <w:jc w:val="both"/>
        <w:rPr>
          <w:color w:val="000000"/>
          <w:sz w:val="22"/>
          <w:szCs w:val="22"/>
        </w:rPr>
      </w:pPr>
      <w:r w:rsidRPr="004103E5">
        <w:rPr>
          <w:color w:val="000000"/>
          <w:sz w:val="22"/>
          <w:szCs w:val="22"/>
        </w:rPr>
        <w:t xml:space="preserve">b) Po dokonaniu sprawdzenia przekazanej dokumentacji stwierdzono, że nie została wykonana zgodnie z zawartą umową. Zamawiający przekazał Wykonawcy uwagi, które Wykonawca uwzględnił / nie uwzględnił  z uwagi na: </w:t>
      </w:r>
    </w:p>
    <w:p w14:paraId="684E48EF" w14:textId="77777777" w:rsidR="00EA58F0" w:rsidRPr="004103E5" w:rsidRDefault="00EA58F0" w:rsidP="00EA58F0">
      <w:pPr>
        <w:ind w:left="720"/>
        <w:jc w:val="both"/>
        <w:rPr>
          <w:color w:val="000000"/>
          <w:sz w:val="22"/>
          <w:szCs w:val="22"/>
        </w:rPr>
      </w:pPr>
    </w:p>
    <w:p w14:paraId="1E50F5E2" w14:textId="77777777" w:rsidR="00EA58F0" w:rsidRPr="004103E5" w:rsidRDefault="00EA58F0" w:rsidP="00EA58F0">
      <w:pPr>
        <w:spacing w:line="360" w:lineRule="auto"/>
        <w:ind w:left="284"/>
        <w:jc w:val="both"/>
        <w:rPr>
          <w:color w:val="000000"/>
          <w:sz w:val="22"/>
          <w:szCs w:val="22"/>
        </w:rPr>
      </w:pPr>
      <w:r w:rsidRPr="004103E5">
        <w:rPr>
          <w:color w:val="000000"/>
          <w:sz w:val="22"/>
          <w:szCs w:val="22"/>
        </w:rPr>
        <w:t>……………………………..………………………………….………………………………. *</w:t>
      </w:r>
    </w:p>
    <w:p w14:paraId="22F598A6" w14:textId="77777777" w:rsidR="00EA58F0" w:rsidRPr="004103E5" w:rsidRDefault="00EA58F0" w:rsidP="00EA58F0">
      <w:pPr>
        <w:ind w:left="284"/>
        <w:jc w:val="both"/>
        <w:rPr>
          <w:color w:val="000000"/>
          <w:sz w:val="22"/>
          <w:szCs w:val="22"/>
        </w:rPr>
      </w:pPr>
      <w:r w:rsidRPr="004103E5">
        <w:rPr>
          <w:color w:val="000000"/>
          <w:sz w:val="22"/>
          <w:szCs w:val="22"/>
        </w:rPr>
        <w:t xml:space="preserve">Wykonawca niniejszym przekazuje następującą dokumentację projektowo-kosztorysową / uwzględniającą uwagi Zamawiającego: </w:t>
      </w:r>
    </w:p>
    <w:p w14:paraId="42EDDEF6" w14:textId="77777777" w:rsidR="00EA58F0" w:rsidRPr="004103E5" w:rsidRDefault="00EA58F0" w:rsidP="00EA58F0">
      <w:pPr>
        <w:ind w:left="720"/>
        <w:jc w:val="both"/>
        <w:rPr>
          <w:color w:val="000000"/>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080"/>
      </w:tblGrid>
      <w:tr w:rsidR="00EA58F0" w:rsidRPr="004103E5" w14:paraId="2F4C8371" w14:textId="77777777" w:rsidTr="004103E5">
        <w:tc>
          <w:tcPr>
            <w:tcW w:w="648" w:type="dxa"/>
            <w:shd w:val="clear" w:color="auto" w:fill="auto"/>
          </w:tcPr>
          <w:p w14:paraId="3A8F6839" w14:textId="77777777" w:rsidR="00EA58F0" w:rsidRPr="004103E5" w:rsidRDefault="00EA58F0" w:rsidP="004103E5">
            <w:pPr>
              <w:jc w:val="both"/>
              <w:rPr>
                <w:b/>
                <w:color w:val="000000"/>
                <w:sz w:val="22"/>
                <w:szCs w:val="22"/>
              </w:rPr>
            </w:pPr>
            <w:r w:rsidRPr="004103E5">
              <w:rPr>
                <w:b/>
                <w:color w:val="000000"/>
                <w:sz w:val="22"/>
                <w:szCs w:val="22"/>
              </w:rPr>
              <w:t>l.p.</w:t>
            </w:r>
          </w:p>
        </w:tc>
        <w:tc>
          <w:tcPr>
            <w:tcW w:w="6840" w:type="dxa"/>
            <w:shd w:val="clear" w:color="auto" w:fill="auto"/>
          </w:tcPr>
          <w:p w14:paraId="2A9E18EB" w14:textId="77777777" w:rsidR="00EA58F0" w:rsidRPr="004103E5" w:rsidRDefault="00EA58F0" w:rsidP="004103E5">
            <w:pPr>
              <w:jc w:val="both"/>
              <w:rPr>
                <w:b/>
                <w:color w:val="000000"/>
                <w:sz w:val="22"/>
                <w:szCs w:val="22"/>
              </w:rPr>
            </w:pPr>
            <w:r w:rsidRPr="004103E5">
              <w:rPr>
                <w:b/>
                <w:color w:val="000000"/>
                <w:sz w:val="22"/>
                <w:szCs w:val="22"/>
              </w:rPr>
              <w:t>Nazwa opracowania / dokumentu</w:t>
            </w:r>
          </w:p>
        </w:tc>
        <w:tc>
          <w:tcPr>
            <w:tcW w:w="1080" w:type="dxa"/>
            <w:shd w:val="clear" w:color="auto" w:fill="auto"/>
          </w:tcPr>
          <w:p w14:paraId="0E2EAA6B" w14:textId="77777777" w:rsidR="00EA58F0" w:rsidRPr="004103E5" w:rsidRDefault="00EA58F0" w:rsidP="004103E5">
            <w:pPr>
              <w:jc w:val="both"/>
              <w:rPr>
                <w:b/>
                <w:color w:val="000000"/>
                <w:sz w:val="22"/>
                <w:szCs w:val="22"/>
              </w:rPr>
            </w:pPr>
            <w:r w:rsidRPr="004103E5">
              <w:rPr>
                <w:b/>
                <w:color w:val="000000"/>
                <w:sz w:val="22"/>
                <w:szCs w:val="22"/>
              </w:rPr>
              <w:t>ilość egz.</w:t>
            </w:r>
          </w:p>
        </w:tc>
      </w:tr>
      <w:tr w:rsidR="00EA58F0" w:rsidRPr="004103E5" w14:paraId="16F67974" w14:textId="77777777" w:rsidTr="004103E5">
        <w:tc>
          <w:tcPr>
            <w:tcW w:w="648" w:type="dxa"/>
            <w:shd w:val="clear" w:color="auto" w:fill="auto"/>
          </w:tcPr>
          <w:p w14:paraId="255B6536" w14:textId="77777777" w:rsidR="00EA58F0" w:rsidRPr="004103E5" w:rsidRDefault="00EA58F0" w:rsidP="004103E5">
            <w:pPr>
              <w:jc w:val="both"/>
              <w:rPr>
                <w:color w:val="000000"/>
                <w:sz w:val="22"/>
                <w:szCs w:val="22"/>
              </w:rPr>
            </w:pPr>
          </w:p>
        </w:tc>
        <w:tc>
          <w:tcPr>
            <w:tcW w:w="6840" w:type="dxa"/>
            <w:shd w:val="clear" w:color="auto" w:fill="auto"/>
          </w:tcPr>
          <w:p w14:paraId="3E469651" w14:textId="77777777" w:rsidR="00EA58F0" w:rsidRPr="004103E5" w:rsidRDefault="00EA58F0" w:rsidP="004103E5">
            <w:pPr>
              <w:jc w:val="both"/>
              <w:rPr>
                <w:color w:val="000000"/>
                <w:sz w:val="22"/>
                <w:szCs w:val="22"/>
              </w:rPr>
            </w:pPr>
          </w:p>
        </w:tc>
        <w:tc>
          <w:tcPr>
            <w:tcW w:w="1080" w:type="dxa"/>
            <w:shd w:val="clear" w:color="auto" w:fill="auto"/>
          </w:tcPr>
          <w:p w14:paraId="35018921" w14:textId="77777777" w:rsidR="00EA58F0" w:rsidRPr="004103E5" w:rsidRDefault="00EA58F0" w:rsidP="004103E5">
            <w:pPr>
              <w:jc w:val="both"/>
              <w:rPr>
                <w:color w:val="000000"/>
                <w:sz w:val="22"/>
                <w:szCs w:val="22"/>
              </w:rPr>
            </w:pPr>
          </w:p>
        </w:tc>
      </w:tr>
      <w:tr w:rsidR="00EA58F0" w:rsidRPr="004103E5" w14:paraId="645F5CA6" w14:textId="77777777" w:rsidTr="004103E5">
        <w:tc>
          <w:tcPr>
            <w:tcW w:w="648" w:type="dxa"/>
            <w:shd w:val="clear" w:color="auto" w:fill="auto"/>
          </w:tcPr>
          <w:p w14:paraId="089E0F0A" w14:textId="77777777" w:rsidR="00EA58F0" w:rsidRPr="004103E5" w:rsidRDefault="00EA58F0" w:rsidP="004103E5">
            <w:pPr>
              <w:jc w:val="both"/>
              <w:rPr>
                <w:color w:val="000000"/>
                <w:sz w:val="22"/>
                <w:szCs w:val="22"/>
              </w:rPr>
            </w:pPr>
          </w:p>
        </w:tc>
        <w:tc>
          <w:tcPr>
            <w:tcW w:w="6840" w:type="dxa"/>
            <w:shd w:val="clear" w:color="auto" w:fill="auto"/>
          </w:tcPr>
          <w:p w14:paraId="32B3B971" w14:textId="77777777" w:rsidR="00EA58F0" w:rsidRPr="004103E5" w:rsidRDefault="00EA58F0" w:rsidP="004103E5">
            <w:pPr>
              <w:jc w:val="both"/>
              <w:rPr>
                <w:color w:val="000000"/>
                <w:sz w:val="22"/>
                <w:szCs w:val="22"/>
              </w:rPr>
            </w:pPr>
          </w:p>
        </w:tc>
        <w:tc>
          <w:tcPr>
            <w:tcW w:w="1080" w:type="dxa"/>
            <w:shd w:val="clear" w:color="auto" w:fill="auto"/>
          </w:tcPr>
          <w:p w14:paraId="33DDF07B" w14:textId="77777777" w:rsidR="00EA58F0" w:rsidRPr="004103E5" w:rsidRDefault="00EA58F0" w:rsidP="004103E5">
            <w:pPr>
              <w:jc w:val="both"/>
              <w:rPr>
                <w:color w:val="000000"/>
                <w:sz w:val="22"/>
                <w:szCs w:val="22"/>
              </w:rPr>
            </w:pPr>
          </w:p>
        </w:tc>
      </w:tr>
      <w:tr w:rsidR="00EA58F0" w:rsidRPr="004103E5" w14:paraId="3DCAA8D5" w14:textId="77777777" w:rsidTr="004103E5">
        <w:tc>
          <w:tcPr>
            <w:tcW w:w="648" w:type="dxa"/>
            <w:shd w:val="clear" w:color="auto" w:fill="auto"/>
          </w:tcPr>
          <w:p w14:paraId="39722E76" w14:textId="77777777" w:rsidR="00EA58F0" w:rsidRPr="004103E5" w:rsidRDefault="00EA58F0" w:rsidP="004103E5">
            <w:pPr>
              <w:jc w:val="both"/>
              <w:rPr>
                <w:color w:val="000000"/>
                <w:sz w:val="22"/>
                <w:szCs w:val="22"/>
              </w:rPr>
            </w:pPr>
          </w:p>
        </w:tc>
        <w:tc>
          <w:tcPr>
            <w:tcW w:w="6840" w:type="dxa"/>
            <w:shd w:val="clear" w:color="auto" w:fill="auto"/>
          </w:tcPr>
          <w:p w14:paraId="6C6D3CC1" w14:textId="77777777" w:rsidR="00EA58F0" w:rsidRPr="004103E5" w:rsidRDefault="00EA58F0" w:rsidP="004103E5">
            <w:pPr>
              <w:jc w:val="both"/>
              <w:rPr>
                <w:color w:val="000000"/>
                <w:sz w:val="22"/>
                <w:szCs w:val="22"/>
              </w:rPr>
            </w:pPr>
          </w:p>
        </w:tc>
        <w:tc>
          <w:tcPr>
            <w:tcW w:w="1080" w:type="dxa"/>
            <w:shd w:val="clear" w:color="auto" w:fill="auto"/>
          </w:tcPr>
          <w:p w14:paraId="35C0BACA" w14:textId="77777777" w:rsidR="00EA58F0" w:rsidRPr="004103E5" w:rsidRDefault="00EA58F0" w:rsidP="004103E5">
            <w:pPr>
              <w:jc w:val="both"/>
              <w:rPr>
                <w:color w:val="000000"/>
                <w:sz w:val="22"/>
                <w:szCs w:val="22"/>
              </w:rPr>
            </w:pPr>
          </w:p>
        </w:tc>
      </w:tr>
      <w:tr w:rsidR="00EA58F0" w:rsidRPr="004103E5" w14:paraId="555EB3E8" w14:textId="77777777" w:rsidTr="004103E5">
        <w:tc>
          <w:tcPr>
            <w:tcW w:w="648" w:type="dxa"/>
            <w:shd w:val="clear" w:color="auto" w:fill="auto"/>
          </w:tcPr>
          <w:p w14:paraId="22BBB7DE" w14:textId="77777777" w:rsidR="00EA58F0" w:rsidRPr="004103E5" w:rsidRDefault="00EA58F0" w:rsidP="004103E5">
            <w:pPr>
              <w:jc w:val="both"/>
              <w:rPr>
                <w:color w:val="000000"/>
                <w:sz w:val="22"/>
                <w:szCs w:val="22"/>
              </w:rPr>
            </w:pPr>
          </w:p>
        </w:tc>
        <w:tc>
          <w:tcPr>
            <w:tcW w:w="6840" w:type="dxa"/>
            <w:shd w:val="clear" w:color="auto" w:fill="auto"/>
          </w:tcPr>
          <w:p w14:paraId="168973E0" w14:textId="77777777" w:rsidR="00EA58F0" w:rsidRPr="004103E5" w:rsidRDefault="00EA58F0" w:rsidP="004103E5">
            <w:pPr>
              <w:jc w:val="both"/>
              <w:rPr>
                <w:color w:val="000000"/>
                <w:sz w:val="22"/>
                <w:szCs w:val="22"/>
              </w:rPr>
            </w:pPr>
          </w:p>
        </w:tc>
        <w:tc>
          <w:tcPr>
            <w:tcW w:w="1080" w:type="dxa"/>
            <w:shd w:val="clear" w:color="auto" w:fill="auto"/>
          </w:tcPr>
          <w:p w14:paraId="322F2301" w14:textId="77777777" w:rsidR="00EA58F0" w:rsidRPr="004103E5" w:rsidRDefault="00EA58F0" w:rsidP="004103E5">
            <w:pPr>
              <w:jc w:val="both"/>
              <w:rPr>
                <w:color w:val="000000"/>
                <w:sz w:val="22"/>
                <w:szCs w:val="22"/>
              </w:rPr>
            </w:pPr>
          </w:p>
        </w:tc>
      </w:tr>
      <w:tr w:rsidR="00EA58F0" w:rsidRPr="004103E5" w14:paraId="2B38C7EB" w14:textId="77777777" w:rsidTr="004103E5">
        <w:tc>
          <w:tcPr>
            <w:tcW w:w="648" w:type="dxa"/>
            <w:shd w:val="clear" w:color="auto" w:fill="auto"/>
          </w:tcPr>
          <w:p w14:paraId="2D289D41" w14:textId="77777777" w:rsidR="00EA58F0" w:rsidRPr="004103E5" w:rsidRDefault="00EA58F0" w:rsidP="004103E5">
            <w:pPr>
              <w:jc w:val="both"/>
              <w:rPr>
                <w:color w:val="000000"/>
                <w:sz w:val="22"/>
                <w:szCs w:val="22"/>
              </w:rPr>
            </w:pPr>
          </w:p>
        </w:tc>
        <w:tc>
          <w:tcPr>
            <w:tcW w:w="6840" w:type="dxa"/>
            <w:shd w:val="clear" w:color="auto" w:fill="auto"/>
          </w:tcPr>
          <w:p w14:paraId="0A259584" w14:textId="77777777" w:rsidR="00EA58F0" w:rsidRPr="004103E5" w:rsidRDefault="00EA58F0" w:rsidP="004103E5">
            <w:pPr>
              <w:jc w:val="both"/>
              <w:rPr>
                <w:color w:val="000000"/>
                <w:sz w:val="22"/>
                <w:szCs w:val="22"/>
              </w:rPr>
            </w:pPr>
          </w:p>
        </w:tc>
        <w:tc>
          <w:tcPr>
            <w:tcW w:w="1080" w:type="dxa"/>
            <w:shd w:val="clear" w:color="auto" w:fill="auto"/>
          </w:tcPr>
          <w:p w14:paraId="5EE5A6B1" w14:textId="77777777" w:rsidR="00EA58F0" w:rsidRPr="004103E5" w:rsidRDefault="00EA58F0" w:rsidP="004103E5">
            <w:pPr>
              <w:jc w:val="both"/>
              <w:rPr>
                <w:color w:val="000000"/>
                <w:sz w:val="22"/>
                <w:szCs w:val="22"/>
              </w:rPr>
            </w:pPr>
          </w:p>
        </w:tc>
      </w:tr>
    </w:tbl>
    <w:p w14:paraId="3C5A4043" w14:textId="77777777" w:rsidR="00EA58F0" w:rsidRPr="004103E5" w:rsidRDefault="00EA58F0" w:rsidP="00EA58F0">
      <w:pPr>
        <w:spacing w:line="360" w:lineRule="auto"/>
        <w:ind w:left="720"/>
        <w:jc w:val="both"/>
        <w:rPr>
          <w:color w:val="000000"/>
          <w:sz w:val="22"/>
          <w:szCs w:val="22"/>
        </w:rPr>
      </w:pPr>
    </w:p>
    <w:p w14:paraId="6D602586" w14:textId="77777777" w:rsidR="00EA58F0" w:rsidRPr="004103E5" w:rsidRDefault="00EA58F0" w:rsidP="00EA58F0">
      <w:pPr>
        <w:numPr>
          <w:ilvl w:val="0"/>
          <w:numId w:val="140"/>
        </w:numPr>
        <w:suppressAutoHyphens/>
        <w:overflowPunct w:val="0"/>
        <w:autoSpaceDE w:val="0"/>
        <w:jc w:val="both"/>
        <w:textAlignment w:val="baseline"/>
        <w:rPr>
          <w:color w:val="000000"/>
          <w:sz w:val="22"/>
          <w:szCs w:val="22"/>
        </w:rPr>
      </w:pPr>
      <w:r w:rsidRPr="004103E5">
        <w:rPr>
          <w:color w:val="000000"/>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14:paraId="1C8C880F" w14:textId="77777777" w:rsidR="00EA58F0" w:rsidRPr="004103E5" w:rsidRDefault="00EA58F0" w:rsidP="00EA58F0">
      <w:pPr>
        <w:numPr>
          <w:ilvl w:val="0"/>
          <w:numId w:val="140"/>
        </w:numPr>
        <w:suppressAutoHyphens/>
        <w:overflowPunct w:val="0"/>
        <w:autoSpaceDE w:val="0"/>
        <w:jc w:val="both"/>
        <w:textAlignment w:val="baseline"/>
        <w:rPr>
          <w:color w:val="000000"/>
          <w:sz w:val="22"/>
          <w:szCs w:val="22"/>
        </w:rPr>
      </w:pPr>
      <w:r w:rsidRPr="004103E5">
        <w:rPr>
          <w:color w:val="000000"/>
          <w:sz w:val="22"/>
          <w:szCs w:val="22"/>
        </w:rPr>
        <w:t>* Zamawiający niniejszym dokonuje odbioru dokumentacji stanowiącej przedmiot umowy oraz potwierdza, że dokumentacja została wykonana należycie.</w:t>
      </w:r>
    </w:p>
    <w:p w14:paraId="564C5D06" w14:textId="77777777" w:rsidR="00EA58F0" w:rsidRPr="004103E5" w:rsidRDefault="00EA58F0" w:rsidP="00EA58F0">
      <w:pPr>
        <w:numPr>
          <w:ilvl w:val="0"/>
          <w:numId w:val="140"/>
        </w:numPr>
        <w:suppressAutoHyphens/>
        <w:overflowPunct w:val="0"/>
        <w:autoSpaceDE w:val="0"/>
        <w:jc w:val="both"/>
        <w:textAlignment w:val="baseline"/>
        <w:rPr>
          <w:color w:val="000000"/>
          <w:sz w:val="22"/>
          <w:szCs w:val="22"/>
        </w:rPr>
      </w:pPr>
      <w:r w:rsidRPr="004103E5">
        <w:rPr>
          <w:color w:val="000000"/>
          <w:sz w:val="22"/>
          <w:szCs w:val="22"/>
        </w:rPr>
        <w:t xml:space="preserve">Stwierdza się, że podpisanie niniejszego protokołu następuje w terminie umownym. </w:t>
      </w:r>
    </w:p>
    <w:p w14:paraId="4A998426" w14:textId="77777777" w:rsidR="00EA58F0" w:rsidRPr="004103E5" w:rsidRDefault="00EA58F0" w:rsidP="00EA58F0">
      <w:pPr>
        <w:numPr>
          <w:ilvl w:val="0"/>
          <w:numId w:val="140"/>
        </w:numPr>
        <w:suppressAutoHyphens/>
        <w:overflowPunct w:val="0"/>
        <w:autoSpaceDE w:val="0"/>
        <w:jc w:val="both"/>
        <w:textAlignment w:val="baseline"/>
        <w:rPr>
          <w:color w:val="000000"/>
          <w:sz w:val="22"/>
          <w:szCs w:val="22"/>
        </w:rPr>
      </w:pPr>
      <w:r w:rsidRPr="004103E5">
        <w:rPr>
          <w:color w:val="000000"/>
          <w:sz w:val="22"/>
          <w:szCs w:val="22"/>
        </w:rPr>
        <w:t xml:space="preserve">*  Podpisanie przez strony niniejszego protokołu odbioru nie oznacza potwierdzenia braku wad wykonanej dokumentacji projektowej. </w:t>
      </w:r>
    </w:p>
    <w:p w14:paraId="7E6F7EE4" w14:textId="77777777" w:rsidR="00EA58F0" w:rsidRPr="004103E5" w:rsidRDefault="00EA58F0" w:rsidP="00EA58F0">
      <w:pPr>
        <w:numPr>
          <w:ilvl w:val="0"/>
          <w:numId w:val="140"/>
        </w:numPr>
        <w:suppressAutoHyphens/>
        <w:overflowPunct w:val="0"/>
        <w:autoSpaceDE w:val="0"/>
        <w:jc w:val="both"/>
        <w:textAlignment w:val="baseline"/>
        <w:rPr>
          <w:color w:val="000000"/>
          <w:sz w:val="22"/>
          <w:szCs w:val="22"/>
        </w:rPr>
      </w:pPr>
      <w:r w:rsidRPr="004103E5">
        <w:rPr>
          <w:color w:val="000000"/>
          <w:sz w:val="22"/>
          <w:szCs w:val="22"/>
        </w:rPr>
        <w:t>*  Niniejszy protokół jest podstawą wystawienia faktury przez Wykonawcę.</w:t>
      </w:r>
    </w:p>
    <w:p w14:paraId="1663EFE9" w14:textId="77777777" w:rsidR="00EA58F0" w:rsidRPr="004103E5" w:rsidRDefault="00EA58F0" w:rsidP="00EA58F0">
      <w:pPr>
        <w:numPr>
          <w:ilvl w:val="0"/>
          <w:numId w:val="140"/>
        </w:numPr>
        <w:suppressAutoHyphens/>
        <w:overflowPunct w:val="0"/>
        <w:autoSpaceDE w:val="0"/>
        <w:jc w:val="both"/>
        <w:textAlignment w:val="baseline"/>
        <w:rPr>
          <w:b/>
          <w:bCs/>
          <w:color w:val="000000"/>
          <w:sz w:val="22"/>
          <w:szCs w:val="22"/>
        </w:rPr>
      </w:pPr>
      <w:r w:rsidRPr="004103E5">
        <w:rPr>
          <w:b/>
          <w:bCs/>
          <w:color w:val="000000"/>
          <w:sz w:val="22"/>
          <w:szCs w:val="22"/>
        </w:rPr>
        <w:lastRenderedPageBreak/>
        <w:t>Wykonawca w terminie 2 dni roboczych od dnia podpisania protokół odbioru dokumentacji projektowo – kosztorysowej ma obowiązek złożenia wniosku o wydanie decyzji</w:t>
      </w:r>
      <w:r w:rsidRPr="004103E5">
        <w:rPr>
          <w:b/>
          <w:bCs/>
          <w:color w:val="000000"/>
          <w:szCs w:val="24"/>
        </w:rPr>
        <w:t xml:space="preserve">  zatwierdzającej projekt budowlany i udzielającej pozwolenia na budowę </w:t>
      </w:r>
      <w:r w:rsidRPr="004103E5">
        <w:rPr>
          <w:b/>
          <w:bCs/>
          <w:color w:val="000000"/>
          <w:kern w:val="2"/>
          <w:szCs w:val="24"/>
          <w:lang w:eastAsia="ar-SA"/>
        </w:rPr>
        <w:t>lub decyzji o umorzeniu postępowania lub zgłoszenia na wykonanie robót budowlanych.</w:t>
      </w:r>
    </w:p>
    <w:p w14:paraId="12F77385" w14:textId="77777777" w:rsidR="00EA58F0" w:rsidRPr="004103E5" w:rsidRDefault="00EA58F0" w:rsidP="00EA58F0">
      <w:pPr>
        <w:ind w:left="360"/>
        <w:jc w:val="both"/>
        <w:rPr>
          <w:b/>
          <w:bCs/>
          <w:color w:val="000000"/>
          <w:sz w:val="22"/>
          <w:szCs w:val="22"/>
        </w:rPr>
      </w:pPr>
    </w:p>
    <w:p w14:paraId="3A177FCC" w14:textId="77777777" w:rsidR="00EA58F0" w:rsidRPr="004103E5" w:rsidRDefault="00EA58F0" w:rsidP="00EA58F0">
      <w:pPr>
        <w:ind w:left="360"/>
        <w:jc w:val="both"/>
        <w:rPr>
          <w:color w:val="000000"/>
          <w:sz w:val="22"/>
          <w:szCs w:val="22"/>
        </w:rPr>
      </w:pPr>
      <w:r w:rsidRPr="004103E5">
        <w:rPr>
          <w:color w:val="000000"/>
          <w:sz w:val="22"/>
          <w:szCs w:val="22"/>
        </w:rPr>
        <w:t xml:space="preserve">       </w:t>
      </w:r>
    </w:p>
    <w:p w14:paraId="328E7DB7" w14:textId="77777777" w:rsidR="00EA58F0" w:rsidRPr="004103E5" w:rsidRDefault="00EA58F0" w:rsidP="00EA58F0">
      <w:pPr>
        <w:jc w:val="both"/>
        <w:rPr>
          <w:color w:val="000000"/>
          <w:sz w:val="22"/>
          <w:szCs w:val="22"/>
        </w:rPr>
      </w:pPr>
    </w:p>
    <w:p w14:paraId="1F79AFB2" w14:textId="77777777" w:rsidR="00EA58F0" w:rsidRPr="004103E5" w:rsidRDefault="00EA58F0" w:rsidP="00EA58F0">
      <w:pPr>
        <w:jc w:val="both"/>
        <w:rPr>
          <w:b/>
          <w:i/>
          <w:color w:val="000000"/>
          <w:sz w:val="22"/>
          <w:szCs w:val="22"/>
        </w:rPr>
      </w:pPr>
      <w:r w:rsidRPr="004103E5">
        <w:rPr>
          <w:b/>
          <w:i/>
          <w:color w:val="000000"/>
          <w:sz w:val="22"/>
          <w:szCs w:val="22"/>
        </w:rPr>
        <w:t>* zapisy zostaną odpowiednio wykreślone</w:t>
      </w:r>
    </w:p>
    <w:p w14:paraId="1A560DD1" w14:textId="77777777" w:rsidR="00EA58F0" w:rsidRPr="004103E5" w:rsidRDefault="00EA58F0" w:rsidP="00EA58F0">
      <w:pPr>
        <w:jc w:val="both"/>
        <w:rPr>
          <w:color w:val="000000"/>
          <w:sz w:val="22"/>
          <w:szCs w:val="22"/>
        </w:rPr>
      </w:pPr>
    </w:p>
    <w:p w14:paraId="725CCFB5" w14:textId="77777777" w:rsidR="00EA58F0" w:rsidRPr="004103E5" w:rsidRDefault="00EA58F0" w:rsidP="00EA58F0">
      <w:pPr>
        <w:jc w:val="center"/>
        <w:rPr>
          <w:color w:val="000000"/>
          <w:sz w:val="22"/>
          <w:szCs w:val="22"/>
        </w:rPr>
      </w:pPr>
      <w:r w:rsidRPr="004103E5">
        <w:rPr>
          <w:color w:val="000000"/>
          <w:sz w:val="22"/>
          <w:szCs w:val="22"/>
        </w:rPr>
        <w:t>PODPIS:</w:t>
      </w:r>
    </w:p>
    <w:p w14:paraId="6D994937" w14:textId="77777777" w:rsidR="00EA58F0" w:rsidRPr="004103E5" w:rsidRDefault="00EA58F0" w:rsidP="00EA58F0">
      <w:pPr>
        <w:jc w:val="both"/>
        <w:rPr>
          <w:b/>
          <w:color w:val="000000"/>
          <w:sz w:val="22"/>
          <w:szCs w:val="22"/>
        </w:rPr>
      </w:pPr>
      <w:r w:rsidRPr="004103E5">
        <w:rPr>
          <w:b/>
          <w:color w:val="000000"/>
          <w:sz w:val="22"/>
          <w:szCs w:val="22"/>
        </w:rPr>
        <w:tab/>
        <w:t xml:space="preserve">Zamawiający </w:t>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t>Wykonawca</w:t>
      </w:r>
    </w:p>
    <w:p w14:paraId="2C9AA391" w14:textId="77777777" w:rsidR="00EA58F0" w:rsidRPr="004103E5" w:rsidRDefault="00EA58F0" w:rsidP="00EA58F0">
      <w:pPr>
        <w:rPr>
          <w:color w:val="000000"/>
          <w:sz w:val="22"/>
          <w:szCs w:val="22"/>
        </w:rPr>
      </w:pPr>
      <w:r w:rsidRPr="004103E5">
        <w:rPr>
          <w:color w:val="000000"/>
          <w:sz w:val="22"/>
          <w:szCs w:val="22"/>
        </w:rPr>
        <w:t xml:space="preserve"> </w:t>
      </w:r>
    </w:p>
    <w:p w14:paraId="4381AA66" w14:textId="77777777" w:rsidR="00EA58F0" w:rsidRPr="00B04177" w:rsidRDefault="00EA58F0" w:rsidP="00EA58F0">
      <w:pPr>
        <w:jc w:val="both"/>
        <w:rPr>
          <w:color w:val="FF0000"/>
          <w:sz w:val="22"/>
          <w:szCs w:val="22"/>
        </w:rPr>
      </w:pPr>
    </w:p>
    <w:p w14:paraId="6072D1C9" w14:textId="77777777" w:rsidR="00EA58F0" w:rsidRPr="00B04177" w:rsidRDefault="00EA58F0" w:rsidP="00EA58F0">
      <w:pPr>
        <w:jc w:val="both"/>
        <w:rPr>
          <w:color w:val="FF0000"/>
          <w:sz w:val="22"/>
          <w:szCs w:val="22"/>
        </w:rPr>
      </w:pPr>
    </w:p>
    <w:p w14:paraId="2FE6F7D8" w14:textId="77777777" w:rsidR="00EA58F0" w:rsidRPr="00B04177" w:rsidRDefault="00EA58F0" w:rsidP="00EA58F0">
      <w:pPr>
        <w:jc w:val="both"/>
        <w:rPr>
          <w:color w:val="FF0000"/>
          <w:sz w:val="22"/>
          <w:szCs w:val="22"/>
        </w:rPr>
      </w:pPr>
    </w:p>
    <w:p w14:paraId="4ABEDB8E" w14:textId="77777777" w:rsidR="00EA58F0" w:rsidRPr="00B04177" w:rsidRDefault="00EA58F0" w:rsidP="00EA58F0">
      <w:pPr>
        <w:jc w:val="both"/>
        <w:rPr>
          <w:color w:val="FF0000"/>
          <w:sz w:val="22"/>
          <w:szCs w:val="22"/>
        </w:rPr>
      </w:pPr>
    </w:p>
    <w:p w14:paraId="16F9B85F" w14:textId="77777777" w:rsidR="00EA58F0" w:rsidRPr="00B04177" w:rsidRDefault="00EA58F0" w:rsidP="00EA58F0">
      <w:pPr>
        <w:jc w:val="both"/>
        <w:rPr>
          <w:color w:val="FF0000"/>
          <w:sz w:val="22"/>
          <w:szCs w:val="22"/>
        </w:rPr>
      </w:pPr>
    </w:p>
    <w:p w14:paraId="0522C991" w14:textId="77777777" w:rsidR="00EA58F0" w:rsidRPr="00B04177" w:rsidRDefault="00EA58F0" w:rsidP="00EA58F0">
      <w:pPr>
        <w:jc w:val="both"/>
        <w:rPr>
          <w:color w:val="FF0000"/>
          <w:sz w:val="22"/>
          <w:szCs w:val="22"/>
        </w:rPr>
      </w:pPr>
    </w:p>
    <w:p w14:paraId="229B63DE" w14:textId="77777777" w:rsidR="00EA58F0" w:rsidRPr="00B04177" w:rsidRDefault="00EA58F0" w:rsidP="00EA58F0">
      <w:pPr>
        <w:jc w:val="both"/>
        <w:rPr>
          <w:color w:val="FF0000"/>
          <w:sz w:val="22"/>
          <w:szCs w:val="22"/>
        </w:rPr>
      </w:pPr>
    </w:p>
    <w:p w14:paraId="3E530B39" w14:textId="77777777" w:rsidR="00EA58F0" w:rsidRPr="00B04177" w:rsidRDefault="00EA58F0" w:rsidP="00EA58F0">
      <w:pPr>
        <w:jc w:val="both"/>
        <w:rPr>
          <w:color w:val="FF0000"/>
          <w:sz w:val="22"/>
          <w:szCs w:val="22"/>
        </w:rPr>
      </w:pPr>
    </w:p>
    <w:p w14:paraId="12E25FCD" w14:textId="77777777" w:rsidR="00EA58F0" w:rsidRPr="00B04177" w:rsidRDefault="00EA58F0" w:rsidP="00EA58F0">
      <w:pPr>
        <w:jc w:val="both"/>
        <w:rPr>
          <w:color w:val="FF0000"/>
          <w:sz w:val="22"/>
          <w:szCs w:val="22"/>
        </w:rPr>
      </w:pPr>
    </w:p>
    <w:p w14:paraId="11820A00" w14:textId="77777777" w:rsidR="00EA58F0" w:rsidRPr="00B04177" w:rsidRDefault="00EA58F0" w:rsidP="00EA58F0">
      <w:pPr>
        <w:jc w:val="both"/>
        <w:rPr>
          <w:color w:val="FF0000"/>
          <w:sz w:val="22"/>
          <w:szCs w:val="22"/>
        </w:rPr>
      </w:pPr>
    </w:p>
    <w:p w14:paraId="44C66343" w14:textId="77777777" w:rsidR="00EA58F0" w:rsidRPr="00B04177" w:rsidRDefault="00EA58F0" w:rsidP="00EA58F0">
      <w:pPr>
        <w:jc w:val="both"/>
        <w:rPr>
          <w:color w:val="FF0000"/>
          <w:sz w:val="22"/>
          <w:szCs w:val="22"/>
        </w:rPr>
      </w:pPr>
    </w:p>
    <w:p w14:paraId="09DAE333" w14:textId="77777777" w:rsidR="00EA58F0" w:rsidRPr="00B04177" w:rsidRDefault="00EA58F0" w:rsidP="00EA58F0">
      <w:pPr>
        <w:jc w:val="both"/>
        <w:rPr>
          <w:color w:val="FF0000"/>
          <w:sz w:val="22"/>
          <w:szCs w:val="22"/>
        </w:rPr>
      </w:pPr>
    </w:p>
    <w:p w14:paraId="2D4AD78C" w14:textId="77777777" w:rsidR="00EA58F0" w:rsidRPr="00B04177" w:rsidRDefault="00EA58F0" w:rsidP="00EA58F0">
      <w:pPr>
        <w:jc w:val="both"/>
        <w:rPr>
          <w:color w:val="FF0000"/>
          <w:sz w:val="22"/>
          <w:szCs w:val="22"/>
        </w:rPr>
      </w:pPr>
    </w:p>
    <w:p w14:paraId="2B3BDC4B" w14:textId="77777777" w:rsidR="00EA58F0" w:rsidRPr="00B04177" w:rsidRDefault="00EA58F0" w:rsidP="00EA58F0">
      <w:pPr>
        <w:jc w:val="both"/>
        <w:rPr>
          <w:color w:val="FF0000"/>
          <w:sz w:val="22"/>
          <w:szCs w:val="22"/>
        </w:rPr>
      </w:pPr>
    </w:p>
    <w:p w14:paraId="327EF932" w14:textId="77777777" w:rsidR="00EA58F0" w:rsidRPr="00B04177" w:rsidRDefault="00EA58F0" w:rsidP="00EA58F0">
      <w:pPr>
        <w:jc w:val="both"/>
        <w:rPr>
          <w:color w:val="FF0000"/>
          <w:sz w:val="22"/>
          <w:szCs w:val="22"/>
        </w:rPr>
      </w:pPr>
    </w:p>
    <w:p w14:paraId="4C2AC5BC" w14:textId="77777777" w:rsidR="00EA58F0" w:rsidRPr="00B04177" w:rsidRDefault="00EA58F0" w:rsidP="00EA58F0">
      <w:pPr>
        <w:jc w:val="both"/>
        <w:rPr>
          <w:color w:val="FF0000"/>
          <w:sz w:val="22"/>
          <w:szCs w:val="22"/>
        </w:rPr>
      </w:pPr>
    </w:p>
    <w:p w14:paraId="1FF09D95" w14:textId="77777777" w:rsidR="00EA58F0" w:rsidRPr="00B04177" w:rsidRDefault="00EA58F0" w:rsidP="00EA58F0">
      <w:pPr>
        <w:jc w:val="both"/>
        <w:rPr>
          <w:color w:val="FF0000"/>
          <w:sz w:val="22"/>
          <w:szCs w:val="22"/>
        </w:rPr>
      </w:pPr>
    </w:p>
    <w:p w14:paraId="6CDA2043" w14:textId="77777777" w:rsidR="00EA58F0" w:rsidRPr="00B04177" w:rsidRDefault="00EA58F0" w:rsidP="00EA58F0">
      <w:pPr>
        <w:jc w:val="both"/>
        <w:rPr>
          <w:color w:val="FF0000"/>
          <w:sz w:val="22"/>
          <w:szCs w:val="22"/>
        </w:rPr>
      </w:pPr>
    </w:p>
    <w:p w14:paraId="0714A0F5" w14:textId="77777777" w:rsidR="00EA58F0" w:rsidRPr="00B04177" w:rsidRDefault="00EA58F0" w:rsidP="00EA58F0">
      <w:pPr>
        <w:jc w:val="both"/>
        <w:rPr>
          <w:color w:val="FF0000"/>
          <w:sz w:val="22"/>
          <w:szCs w:val="22"/>
        </w:rPr>
      </w:pPr>
    </w:p>
    <w:p w14:paraId="3D6F78CC" w14:textId="77777777" w:rsidR="00EA58F0" w:rsidRPr="00B04177" w:rsidRDefault="00EA58F0" w:rsidP="00EA58F0">
      <w:pPr>
        <w:jc w:val="both"/>
        <w:rPr>
          <w:color w:val="FF0000"/>
          <w:sz w:val="22"/>
          <w:szCs w:val="22"/>
        </w:rPr>
      </w:pPr>
    </w:p>
    <w:p w14:paraId="787A00E0" w14:textId="77777777" w:rsidR="00EA58F0" w:rsidRPr="00B04177" w:rsidRDefault="00EA58F0" w:rsidP="00EA58F0">
      <w:pPr>
        <w:jc w:val="both"/>
        <w:rPr>
          <w:color w:val="FF0000"/>
          <w:sz w:val="22"/>
          <w:szCs w:val="22"/>
        </w:rPr>
      </w:pPr>
    </w:p>
    <w:p w14:paraId="7B807840" w14:textId="77777777" w:rsidR="00EA58F0" w:rsidRPr="00B04177" w:rsidRDefault="00EA58F0" w:rsidP="00EA58F0">
      <w:pPr>
        <w:jc w:val="both"/>
        <w:rPr>
          <w:color w:val="FF0000"/>
          <w:sz w:val="22"/>
          <w:szCs w:val="22"/>
        </w:rPr>
      </w:pPr>
    </w:p>
    <w:p w14:paraId="0A92183A" w14:textId="77777777" w:rsidR="00EA58F0" w:rsidRPr="00B04177" w:rsidRDefault="00EA58F0" w:rsidP="00EA58F0">
      <w:pPr>
        <w:jc w:val="both"/>
        <w:rPr>
          <w:color w:val="FF0000"/>
          <w:sz w:val="22"/>
          <w:szCs w:val="22"/>
        </w:rPr>
      </w:pPr>
    </w:p>
    <w:p w14:paraId="21B82EFB" w14:textId="77777777" w:rsidR="00EA58F0" w:rsidRPr="00B04177" w:rsidRDefault="00EA58F0" w:rsidP="00EA58F0">
      <w:pPr>
        <w:jc w:val="both"/>
        <w:rPr>
          <w:color w:val="FF0000"/>
          <w:sz w:val="22"/>
          <w:szCs w:val="22"/>
        </w:rPr>
      </w:pPr>
    </w:p>
    <w:p w14:paraId="31EF18B8" w14:textId="77777777" w:rsidR="00EA58F0" w:rsidRPr="00B04177" w:rsidRDefault="00EA58F0" w:rsidP="00EA58F0">
      <w:pPr>
        <w:jc w:val="both"/>
        <w:rPr>
          <w:color w:val="FF0000"/>
          <w:sz w:val="22"/>
          <w:szCs w:val="22"/>
        </w:rPr>
      </w:pPr>
    </w:p>
    <w:p w14:paraId="3C9413E6" w14:textId="77777777" w:rsidR="00EA58F0" w:rsidRPr="00B04177" w:rsidRDefault="00EA58F0" w:rsidP="00EA58F0">
      <w:pPr>
        <w:jc w:val="both"/>
        <w:rPr>
          <w:color w:val="FF0000"/>
          <w:sz w:val="22"/>
          <w:szCs w:val="22"/>
        </w:rPr>
      </w:pPr>
    </w:p>
    <w:p w14:paraId="17CC3C38" w14:textId="77777777" w:rsidR="00EA58F0" w:rsidRPr="00B04177" w:rsidRDefault="00EA58F0" w:rsidP="00EA58F0">
      <w:pPr>
        <w:jc w:val="both"/>
        <w:rPr>
          <w:color w:val="FF0000"/>
          <w:sz w:val="22"/>
          <w:szCs w:val="22"/>
        </w:rPr>
      </w:pPr>
    </w:p>
    <w:p w14:paraId="112EE5C5" w14:textId="77777777" w:rsidR="00EA58F0" w:rsidRPr="00B04177" w:rsidRDefault="00EA58F0" w:rsidP="00EA58F0">
      <w:pPr>
        <w:jc w:val="both"/>
        <w:rPr>
          <w:color w:val="FF0000"/>
          <w:sz w:val="22"/>
          <w:szCs w:val="22"/>
        </w:rPr>
      </w:pPr>
    </w:p>
    <w:p w14:paraId="4F317D99" w14:textId="77777777" w:rsidR="00EA58F0" w:rsidRPr="00B04177" w:rsidRDefault="00EA58F0" w:rsidP="00EA58F0">
      <w:pPr>
        <w:jc w:val="both"/>
        <w:rPr>
          <w:color w:val="FF0000"/>
          <w:sz w:val="22"/>
          <w:szCs w:val="22"/>
        </w:rPr>
      </w:pPr>
    </w:p>
    <w:p w14:paraId="38AC37EA" w14:textId="77777777" w:rsidR="00EA58F0" w:rsidRPr="00B04177" w:rsidRDefault="00EA58F0" w:rsidP="00EA58F0">
      <w:pPr>
        <w:jc w:val="both"/>
        <w:rPr>
          <w:color w:val="FF0000"/>
          <w:sz w:val="22"/>
          <w:szCs w:val="22"/>
        </w:rPr>
      </w:pPr>
    </w:p>
    <w:p w14:paraId="41E9E3F9" w14:textId="77777777" w:rsidR="00EA58F0" w:rsidRPr="00B04177" w:rsidRDefault="00EA58F0" w:rsidP="00EA58F0">
      <w:pPr>
        <w:jc w:val="both"/>
        <w:rPr>
          <w:color w:val="FF0000"/>
          <w:sz w:val="22"/>
          <w:szCs w:val="22"/>
        </w:rPr>
      </w:pPr>
    </w:p>
    <w:p w14:paraId="44DBAABD" w14:textId="77777777" w:rsidR="00EA58F0" w:rsidRPr="00B04177" w:rsidRDefault="00EA58F0" w:rsidP="00EA58F0">
      <w:pPr>
        <w:jc w:val="both"/>
        <w:rPr>
          <w:color w:val="FF0000"/>
          <w:sz w:val="22"/>
          <w:szCs w:val="22"/>
        </w:rPr>
      </w:pPr>
    </w:p>
    <w:p w14:paraId="3A31E1FD" w14:textId="77777777" w:rsidR="00EA58F0" w:rsidRPr="00B04177" w:rsidRDefault="00EA58F0" w:rsidP="00EA58F0">
      <w:pPr>
        <w:jc w:val="both"/>
        <w:rPr>
          <w:color w:val="FF0000"/>
          <w:sz w:val="22"/>
          <w:szCs w:val="22"/>
        </w:rPr>
      </w:pPr>
    </w:p>
    <w:p w14:paraId="26B76BC5" w14:textId="77777777" w:rsidR="00EA58F0" w:rsidRPr="00B04177" w:rsidRDefault="00EA58F0" w:rsidP="00EA58F0">
      <w:pPr>
        <w:jc w:val="both"/>
        <w:rPr>
          <w:color w:val="FF0000"/>
          <w:sz w:val="22"/>
          <w:szCs w:val="22"/>
        </w:rPr>
      </w:pPr>
    </w:p>
    <w:p w14:paraId="65AE3BA2" w14:textId="77777777" w:rsidR="00EA58F0" w:rsidRPr="00B04177" w:rsidRDefault="00EA58F0" w:rsidP="00EA58F0">
      <w:pPr>
        <w:jc w:val="both"/>
        <w:rPr>
          <w:color w:val="FF0000"/>
          <w:sz w:val="22"/>
          <w:szCs w:val="22"/>
        </w:rPr>
      </w:pPr>
    </w:p>
    <w:p w14:paraId="6832923C" w14:textId="77777777" w:rsidR="00EA58F0" w:rsidRPr="00B04177" w:rsidRDefault="00EA58F0" w:rsidP="00EA58F0">
      <w:pPr>
        <w:jc w:val="both"/>
        <w:rPr>
          <w:color w:val="FF0000"/>
          <w:sz w:val="22"/>
          <w:szCs w:val="22"/>
        </w:rPr>
      </w:pPr>
    </w:p>
    <w:p w14:paraId="77210693" w14:textId="77777777" w:rsidR="00EA58F0" w:rsidRPr="00B04177" w:rsidRDefault="00EA58F0" w:rsidP="00EA58F0">
      <w:pPr>
        <w:jc w:val="both"/>
        <w:rPr>
          <w:color w:val="FF0000"/>
          <w:sz w:val="22"/>
          <w:szCs w:val="22"/>
        </w:rPr>
      </w:pPr>
    </w:p>
    <w:p w14:paraId="49061C21" w14:textId="77777777" w:rsidR="00EA58F0" w:rsidRPr="00B04177" w:rsidRDefault="00EA58F0" w:rsidP="00EA58F0">
      <w:pPr>
        <w:jc w:val="both"/>
        <w:rPr>
          <w:color w:val="FF0000"/>
          <w:sz w:val="22"/>
          <w:szCs w:val="22"/>
        </w:rPr>
      </w:pPr>
    </w:p>
    <w:p w14:paraId="0A71F908" w14:textId="77777777" w:rsidR="00EA58F0" w:rsidRPr="00B04177" w:rsidRDefault="00EA58F0" w:rsidP="00EA58F0">
      <w:pPr>
        <w:jc w:val="both"/>
        <w:rPr>
          <w:color w:val="FF0000"/>
          <w:sz w:val="22"/>
          <w:szCs w:val="22"/>
        </w:rPr>
      </w:pPr>
    </w:p>
    <w:p w14:paraId="516B4F9E" w14:textId="77777777" w:rsidR="00EA58F0" w:rsidRPr="00B04177" w:rsidRDefault="00EA58F0" w:rsidP="00EA58F0">
      <w:pPr>
        <w:jc w:val="both"/>
        <w:rPr>
          <w:color w:val="FF0000"/>
          <w:sz w:val="22"/>
          <w:szCs w:val="22"/>
        </w:rPr>
      </w:pPr>
    </w:p>
    <w:p w14:paraId="1CDA4494" w14:textId="77777777" w:rsidR="00EA58F0" w:rsidRPr="00B04177" w:rsidRDefault="00EA58F0" w:rsidP="00EA58F0">
      <w:pPr>
        <w:jc w:val="both"/>
        <w:rPr>
          <w:color w:val="FF0000"/>
          <w:sz w:val="22"/>
          <w:szCs w:val="22"/>
        </w:rPr>
      </w:pPr>
    </w:p>
    <w:p w14:paraId="7C85B5FB" w14:textId="77777777" w:rsidR="00EA58F0" w:rsidRPr="00B04177" w:rsidRDefault="00EA58F0" w:rsidP="00EA58F0">
      <w:pPr>
        <w:jc w:val="both"/>
        <w:rPr>
          <w:color w:val="FF0000"/>
          <w:sz w:val="22"/>
          <w:szCs w:val="22"/>
        </w:rPr>
      </w:pPr>
    </w:p>
    <w:p w14:paraId="30A364AE" w14:textId="77777777" w:rsidR="00EA58F0" w:rsidRPr="004103E5" w:rsidRDefault="00EA58F0" w:rsidP="00EA58F0">
      <w:pPr>
        <w:jc w:val="right"/>
        <w:rPr>
          <w:b/>
          <w:i/>
          <w:color w:val="000000"/>
          <w:sz w:val="22"/>
          <w:szCs w:val="22"/>
        </w:rPr>
      </w:pPr>
      <w:r w:rsidRPr="004103E5">
        <w:rPr>
          <w:b/>
          <w:i/>
          <w:color w:val="000000"/>
          <w:sz w:val="22"/>
          <w:szCs w:val="22"/>
        </w:rPr>
        <w:lastRenderedPageBreak/>
        <w:t>Załącznik nr 2e do umowy</w:t>
      </w:r>
    </w:p>
    <w:p w14:paraId="075A42DA" w14:textId="77777777" w:rsidR="00EA58F0" w:rsidRPr="004103E5" w:rsidRDefault="00EA58F0" w:rsidP="00EA58F0">
      <w:pPr>
        <w:jc w:val="center"/>
        <w:rPr>
          <w:b/>
          <w:color w:val="000000"/>
          <w:sz w:val="22"/>
          <w:szCs w:val="22"/>
        </w:rPr>
      </w:pPr>
      <w:r w:rsidRPr="004103E5">
        <w:rPr>
          <w:b/>
          <w:color w:val="000000"/>
          <w:sz w:val="22"/>
          <w:szCs w:val="22"/>
        </w:rPr>
        <w:t>Protokół odbioru</w:t>
      </w:r>
    </w:p>
    <w:p w14:paraId="2CC35E4B" w14:textId="77777777" w:rsidR="00EA58F0" w:rsidRPr="004103E5" w:rsidRDefault="00EA58F0" w:rsidP="00EA58F0">
      <w:pPr>
        <w:jc w:val="center"/>
        <w:rPr>
          <w:b/>
          <w:color w:val="000000"/>
          <w:sz w:val="22"/>
          <w:szCs w:val="22"/>
        </w:rPr>
      </w:pPr>
      <w:r w:rsidRPr="004103E5">
        <w:rPr>
          <w:b/>
          <w:color w:val="000000"/>
          <w:sz w:val="22"/>
          <w:szCs w:val="22"/>
        </w:rPr>
        <w:t>decyzji zatwierdzającej projekt budowany i udzielającej  pozwolenia na budowę* lub decyzji                o umorzeniu postępowania* lub zgłoszenia na wykonanie robót budowlanych</w:t>
      </w:r>
    </w:p>
    <w:p w14:paraId="5E052675" w14:textId="77777777" w:rsidR="00EA58F0" w:rsidRPr="004103E5" w:rsidRDefault="00EA58F0" w:rsidP="00EA58F0">
      <w:pPr>
        <w:pStyle w:val="Tytu"/>
        <w:ind w:right="1"/>
        <w:rPr>
          <w:color w:val="000000"/>
          <w:sz w:val="22"/>
          <w:szCs w:val="22"/>
        </w:rPr>
      </w:pPr>
      <w:r w:rsidRPr="004103E5">
        <w:rPr>
          <w:color w:val="000000"/>
          <w:sz w:val="22"/>
          <w:szCs w:val="22"/>
        </w:rPr>
        <w:t xml:space="preserve">do umowy nr …………………. z dnia ……………………. r. </w:t>
      </w:r>
    </w:p>
    <w:p w14:paraId="06A12DB9" w14:textId="77777777" w:rsidR="00653E75" w:rsidRPr="004103E5" w:rsidRDefault="00EA58F0" w:rsidP="00653E75">
      <w:pPr>
        <w:jc w:val="both"/>
        <w:rPr>
          <w:color w:val="000000"/>
          <w:sz w:val="22"/>
          <w:szCs w:val="22"/>
          <w:lang w:eastAsia="ar-SA"/>
        </w:rPr>
      </w:pPr>
      <w:r w:rsidRPr="004103E5">
        <w:rPr>
          <w:color w:val="000000"/>
          <w:sz w:val="22"/>
          <w:szCs w:val="22"/>
        </w:rPr>
        <w:t xml:space="preserve">której przedmiotem jest opracowanie dokumentacji projektowo-kosztorysowej  w  ramach  realizacji  zadania  pod  nazwą: </w:t>
      </w:r>
      <w:r w:rsidR="00653E75" w:rsidRPr="004103E5">
        <w:rPr>
          <w:b/>
          <w:color w:val="000000"/>
          <w:sz w:val="22"/>
          <w:szCs w:val="22"/>
        </w:rPr>
        <w:t>„</w:t>
      </w:r>
      <w:r w:rsidR="00653E75" w:rsidRPr="004103E5">
        <w:rPr>
          <w:rFonts w:eastAsia="Calibri"/>
          <w:b/>
          <w:color w:val="000000"/>
          <w:sz w:val="22"/>
          <w:szCs w:val="22"/>
          <w:lang w:eastAsia="en-US"/>
        </w:rPr>
        <w:t xml:space="preserve">Wymiana   zewnętrznej    kanalizacji    ściekowej    i   deszczowej    wraz   </w:t>
      </w:r>
      <w:r w:rsidR="005C5EDE" w:rsidRPr="004103E5">
        <w:rPr>
          <w:rFonts w:eastAsia="Calibri"/>
          <w:b/>
          <w:color w:val="000000"/>
          <w:sz w:val="22"/>
          <w:szCs w:val="22"/>
          <w:lang w:eastAsia="en-US"/>
        </w:rPr>
        <w:t xml:space="preserve">     </w:t>
      </w:r>
      <w:r w:rsidR="00653E75" w:rsidRPr="004103E5">
        <w:rPr>
          <w:rFonts w:eastAsia="Calibri"/>
          <w:b/>
          <w:color w:val="000000"/>
          <w:sz w:val="22"/>
          <w:szCs w:val="22"/>
          <w:lang w:eastAsia="en-US"/>
        </w:rPr>
        <w:t>z   modernizacją   nawierzchni   dróg  dojazdowych  na  terenie Szpitala Nowowiejskiego przy  ul. Dolnej 42 w Warszawie –   etap I dokumentacja”</w:t>
      </w:r>
      <w:r w:rsidR="00653E75" w:rsidRPr="004103E5">
        <w:rPr>
          <w:color w:val="000000"/>
          <w:sz w:val="22"/>
          <w:szCs w:val="22"/>
        </w:rPr>
        <w:t>.</w:t>
      </w:r>
    </w:p>
    <w:p w14:paraId="7063D62A" w14:textId="77777777" w:rsidR="00653E75" w:rsidRPr="004103E5" w:rsidRDefault="00653E75" w:rsidP="00653E75">
      <w:pPr>
        <w:rPr>
          <w:color w:val="000000"/>
          <w:sz w:val="22"/>
          <w:szCs w:val="22"/>
        </w:rPr>
      </w:pPr>
    </w:p>
    <w:p w14:paraId="411BFFCB" w14:textId="77777777" w:rsidR="00EA58F0" w:rsidRPr="004103E5" w:rsidRDefault="00EA58F0" w:rsidP="00EA58F0">
      <w:pPr>
        <w:rPr>
          <w:color w:val="000000"/>
          <w:sz w:val="22"/>
          <w:szCs w:val="22"/>
        </w:rPr>
      </w:pPr>
    </w:p>
    <w:p w14:paraId="6A30F65F" w14:textId="77777777" w:rsidR="00EA58F0" w:rsidRPr="004103E5" w:rsidRDefault="00EA58F0" w:rsidP="00EA58F0">
      <w:pPr>
        <w:jc w:val="both"/>
        <w:rPr>
          <w:b/>
          <w:color w:val="000000"/>
          <w:sz w:val="22"/>
          <w:szCs w:val="22"/>
        </w:rPr>
      </w:pPr>
      <w:r w:rsidRPr="004103E5">
        <w:rPr>
          <w:b/>
          <w:color w:val="000000"/>
          <w:sz w:val="22"/>
          <w:szCs w:val="22"/>
        </w:rPr>
        <w:t xml:space="preserve">Osoby odpowiedzialne za odbiór ze strony Zamawiającego: </w:t>
      </w:r>
    </w:p>
    <w:p w14:paraId="73687C5E" w14:textId="77777777" w:rsidR="00EA58F0" w:rsidRPr="004103E5" w:rsidRDefault="00EA58F0" w:rsidP="00EA58F0">
      <w:pPr>
        <w:jc w:val="both"/>
        <w:rPr>
          <w:b/>
          <w:color w:val="000000"/>
          <w:sz w:val="22"/>
          <w:szCs w:val="22"/>
        </w:rPr>
      </w:pPr>
      <w:r w:rsidRPr="004103E5">
        <w:rPr>
          <w:b/>
          <w:color w:val="000000"/>
          <w:sz w:val="22"/>
          <w:szCs w:val="22"/>
        </w:rPr>
        <w:t xml:space="preserve">      Szpital Nowowiejski, ul. Nowowiejska 27, 00-665 Warszawa</w:t>
      </w:r>
    </w:p>
    <w:p w14:paraId="0A780488" w14:textId="77777777" w:rsidR="00EA58F0" w:rsidRPr="004103E5" w:rsidRDefault="00EA58F0" w:rsidP="00EA58F0">
      <w:pPr>
        <w:jc w:val="both"/>
        <w:rPr>
          <w:b/>
          <w:color w:val="000000"/>
          <w:sz w:val="22"/>
          <w:szCs w:val="22"/>
        </w:rPr>
      </w:pPr>
    </w:p>
    <w:p w14:paraId="39529BEA" w14:textId="77777777" w:rsidR="00EA58F0" w:rsidRPr="004103E5" w:rsidRDefault="00EA58F0" w:rsidP="00EA58F0">
      <w:pPr>
        <w:ind w:left="426"/>
        <w:jc w:val="both"/>
        <w:rPr>
          <w:color w:val="000000"/>
          <w:sz w:val="22"/>
          <w:szCs w:val="22"/>
        </w:rPr>
      </w:pPr>
      <w:r w:rsidRPr="004103E5">
        <w:rPr>
          <w:color w:val="000000"/>
          <w:sz w:val="22"/>
          <w:szCs w:val="22"/>
        </w:rPr>
        <w:t>1)……………………….</w:t>
      </w:r>
    </w:p>
    <w:p w14:paraId="313436ED" w14:textId="77777777" w:rsidR="00EA58F0" w:rsidRPr="004103E5" w:rsidRDefault="00EA58F0" w:rsidP="00EA58F0">
      <w:pPr>
        <w:rPr>
          <w:color w:val="000000"/>
          <w:sz w:val="22"/>
          <w:szCs w:val="22"/>
        </w:rPr>
      </w:pPr>
    </w:p>
    <w:p w14:paraId="3B2BF08C" w14:textId="77777777" w:rsidR="00EA58F0" w:rsidRPr="004103E5" w:rsidRDefault="00EA58F0" w:rsidP="00EA58F0">
      <w:pPr>
        <w:jc w:val="both"/>
        <w:rPr>
          <w:b/>
          <w:color w:val="000000"/>
          <w:sz w:val="22"/>
          <w:szCs w:val="22"/>
        </w:rPr>
      </w:pPr>
      <w:r w:rsidRPr="004103E5">
        <w:rPr>
          <w:b/>
          <w:color w:val="000000"/>
          <w:sz w:val="22"/>
          <w:szCs w:val="22"/>
        </w:rPr>
        <w:t xml:space="preserve">Osoby odpowiedzialne za przekazanie ze strony Wykonawcy: </w:t>
      </w:r>
    </w:p>
    <w:p w14:paraId="1FB80B85" w14:textId="77777777" w:rsidR="00EA58F0" w:rsidRPr="004103E5" w:rsidRDefault="00EA58F0" w:rsidP="00EA58F0">
      <w:pPr>
        <w:ind w:left="540"/>
        <w:jc w:val="both"/>
        <w:rPr>
          <w:b/>
          <w:bCs/>
          <w:i/>
          <w:color w:val="000000"/>
          <w:sz w:val="22"/>
          <w:szCs w:val="22"/>
        </w:rPr>
      </w:pPr>
      <w:r w:rsidRPr="004103E5">
        <w:rPr>
          <w:b/>
          <w:bCs/>
          <w:i/>
          <w:color w:val="000000"/>
          <w:sz w:val="22"/>
          <w:szCs w:val="22"/>
        </w:rPr>
        <w:t>nazwa wykonawcy, siedziba</w:t>
      </w:r>
    </w:p>
    <w:p w14:paraId="729EACEE" w14:textId="77777777" w:rsidR="00EA58F0" w:rsidRPr="004103E5" w:rsidRDefault="00CC35F1" w:rsidP="00CC35F1">
      <w:pPr>
        <w:ind w:left="360"/>
        <w:jc w:val="both"/>
        <w:rPr>
          <w:color w:val="000000"/>
          <w:sz w:val="22"/>
          <w:szCs w:val="22"/>
        </w:rPr>
      </w:pPr>
      <w:r w:rsidRPr="004103E5">
        <w:rPr>
          <w:bCs/>
          <w:color w:val="000000"/>
          <w:sz w:val="22"/>
          <w:szCs w:val="22"/>
        </w:rPr>
        <w:t>1)</w:t>
      </w:r>
      <w:r w:rsidR="00EA58F0" w:rsidRPr="004103E5">
        <w:rPr>
          <w:bCs/>
          <w:color w:val="000000"/>
          <w:sz w:val="22"/>
          <w:szCs w:val="22"/>
        </w:rPr>
        <w:t xml:space="preserve">……………..……….. </w:t>
      </w:r>
    </w:p>
    <w:p w14:paraId="4C5D0877" w14:textId="77777777" w:rsidR="00EA58F0" w:rsidRPr="004103E5" w:rsidRDefault="00EA58F0" w:rsidP="00EA58F0">
      <w:pPr>
        <w:jc w:val="both"/>
        <w:rPr>
          <w:color w:val="000000"/>
          <w:sz w:val="22"/>
          <w:szCs w:val="22"/>
        </w:rPr>
      </w:pPr>
    </w:p>
    <w:p w14:paraId="281AAD8D" w14:textId="77777777" w:rsidR="00EA58F0" w:rsidRPr="004103E5" w:rsidRDefault="00EA58F0" w:rsidP="00EA58F0">
      <w:pPr>
        <w:ind w:left="720"/>
        <w:jc w:val="both"/>
        <w:rPr>
          <w:color w:val="000000"/>
          <w:sz w:val="22"/>
          <w:szCs w:val="22"/>
        </w:rPr>
      </w:pPr>
      <w:r w:rsidRPr="004103E5">
        <w:rPr>
          <w:color w:val="000000"/>
          <w:sz w:val="22"/>
          <w:szCs w:val="22"/>
        </w:rPr>
        <w:t xml:space="preserve">Wykonawca niniejszym przekazuje Zamawiającego: </w:t>
      </w:r>
      <w:r w:rsidRPr="004103E5">
        <w:rPr>
          <w:b/>
          <w:color w:val="000000"/>
          <w:sz w:val="22"/>
          <w:szCs w:val="22"/>
        </w:rPr>
        <w:t>decyzję zatwierdzającą projekt budowany i udzielający pozwolenia na budowę* lub decyzję  o umorzeniu postępowania* lub zgłoszenia na wykonanie robót budowlanych:</w:t>
      </w:r>
    </w:p>
    <w:p w14:paraId="2280B86A" w14:textId="77777777" w:rsidR="00EA58F0" w:rsidRPr="004103E5" w:rsidRDefault="00EA58F0" w:rsidP="00EA58F0">
      <w:pPr>
        <w:ind w:left="720"/>
        <w:jc w:val="both"/>
        <w:rPr>
          <w:color w:val="000000"/>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080"/>
      </w:tblGrid>
      <w:tr w:rsidR="00EA58F0" w:rsidRPr="004103E5" w14:paraId="1CFD709A" w14:textId="77777777" w:rsidTr="004103E5">
        <w:tc>
          <w:tcPr>
            <w:tcW w:w="648" w:type="dxa"/>
            <w:shd w:val="clear" w:color="auto" w:fill="auto"/>
          </w:tcPr>
          <w:p w14:paraId="3F2F8B35" w14:textId="77777777" w:rsidR="00EA58F0" w:rsidRPr="004103E5" w:rsidRDefault="00EA58F0" w:rsidP="004103E5">
            <w:pPr>
              <w:jc w:val="both"/>
              <w:rPr>
                <w:b/>
                <w:color w:val="000000"/>
                <w:sz w:val="22"/>
                <w:szCs w:val="22"/>
              </w:rPr>
            </w:pPr>
            <w:r w:rsidRPr="004103E5">
              <w:rPr>
                <w:b/>
                <w:color w:val="000000"/>
                <w:sz w:val="22"/>
                <w:szCs w:val="22"/>
              </w:rPr>
              <w:t>l.p.</w:t>
            </w:r>
          </w:p>
        </w:tc>
        <w:tc>
          <w:tcPr>
            <w:tcW w:w="6840" w:type="dxa"/>
            <w:shd w:val="clear" w:color="auto" w:fill="auto"/>
          </w:tcPr>
          <w:p w14:paraId="1DFC3BC9" w14:textId="77777777" w:rsidR="00EA58F0" w:rsidRPr="004103E5" w:rsidRDefault="00EA58F0" w:rsidP="004103E5">
            <w:pPr>
              <w:jc w:val="both"/>
              <w:rPr>
                <w:b/>
                <w:color w:val="000000"/>
                <w:sz w:val="22"/>
                <w:szCs w:val="22"/>
              </w:rPr>
            </w:pPr>
            <w:r w:rsidRPr="004103E5">
              <w:rPr>
                <w:b/>
                <w:color w:val="000000"/>
                <w:sz w:val="22"/>
                <w:szCs w:val="22"/>
              </w:rPr>
              <w:t>Nazwa opracowania / dokumentu</w:t>
            </w:r>
          </w:p>
        </w:tc>
        <w:tc>
          <w:tcPr>
            <w:tcW w:w="1080" w:type="dxa"/>
            <w:shd w:val="clear" w:color="auto" w:fill="auto"/>
          </w:tcPr>
          <w:p w14:paraId="708E4517" w14:textId="77777777" w:rsidR="00EA58F0" w:rsidRPr="004103E5" w:rsidRDefault="00EA58F0" w:rsidP="004103E5">
            <w:pPr>
              <w:jc w:val="both"/>
              <w:rPr>
                <w:b/>
                <w:color w:val="000000"/>
                <w:sz w:val="22"/>
                <w:szCs w:val="22"/>
              </w:rPr>
            </w:pPr>
            <w:r w:rsidRPr="004103E5">
              <w:rPr>
                <w:b/>
                <w:color w:val="000000"/>
                <w:sz w:val="22"/>
                <w:szCs w:val="22"/>
              </w:rPr>
              <w:t>ilość egz.</w:t>
            </w:r>
          </w:p>
        </w:tc>
      </w:tr>
      <w:tr w:rsidR="00EA58F0" w:rsidRPr="004103E5" w14:paraId="663F077E" w14:textId="77777777" w:rsidTr="004103E5">
        <w:tc>
          <w:tcPr>
            <w:tcW w:w="648" w:type="dxa"/>
            <w:shd w:val="clear" w:color="auto" w:fill="auto"/>
          </w:tcPr>
          <w:p w14:paraId="41D5977E" w14:textId="77777777" w:rsidR="00EA58F0" w:rsidRPr="004103E5" w:rsidRDefault="00EA58F0" w:rsidP="004103E5">
            <w:pPr>
              <w:jc w:val="both"/>
              <w:rPr>
                <w:color w:val="000000"/>
                <w:sz w:val="22"/>
                <w:szCs w:val="22"/>
              </w:rPr>
            </w:pPr>
          </w:p>
        </w:tc>
        <w:tc>
          <w:tcPr>
            <w:tcW w:w="6840" w:type="dxa"/>
            <w:shd w:val="clear" w:color="auto" w:fill="auto"/>
          </w:tcPr>
          <w:p w14:paraId="3A21848E" w14:textId="77777777" w:rsidR="00EA58F0" w:rsidRPr="004103E5" w:rsidRDefault="00EA58F0" w:rsidP="004103E5">
            <w:pPr>
              <w:jc w:val="both"/>
              <w:rPr>
                <w:color w:val="000000"/>
                <w:sz w:val="22"/>
                <w:szCs w:val="22"/>
              </w:rPr>
            </w:pPr>
          </w:p>
        </w:tc>
        <w:tc>
          <w:tcPr>
            <w:tcW w:w="1080" w:type="dxa"/>
            <w:shd w:val="clear" w:color="auto" w:fill="auto"/>
          </w:tcPr>
          <w:p w14:paraId="32E715E0" w14:textId="77777777" w:rsidR="00EA58F0" w:rsidRPr="004103E5" w:rsidRDefault="00EA58F0" w:rsidP="004103E5">
            <w:pPr>
              <w:jc w:val="both"/>
              <w:rPr>
                <w:color w:val="000000"/>
                <w:sz w:val="22"/>
                <w:szCs w:val="22"/>
              </w:rPr>
            </w:pPr>
          </w:p>
        </w:tc>
      </w:tr>
      <w:tr w:rsidR="00EA58F0" w:rsidRPr="004103E5" w14:paraId="2082685B" w14:textId="77777777" w:rsidTr="004103E5">
        <w:tc>
          <w:tcPr>
            <w:tcW w:w="648" w:type="dxa"/>
            <w:shd w:val="clear" w:color="auto" w:fill="auto"/>
          </w:tcPr>
          <w:p w14:paraId="1B0F53CD" w14:textId="77777777" w:rsidR="00EA58F0" w:rsidRPr="004103E5" w:rsidRDefault="00EA58F0" w:rsidP="004103E5">
            <w:pPr>
              <w:jc w:val="both"/>
              <w:rPr>
                <w:color w:val="000000"/>
                <w:sz w:val="22"/>
                <w:szCs w:val="22"/>
              </w:rPr>
            </w:pPr>
          </w:p>
        </w:tc>
        <w:tc>
          <w:tcPr>
            <w:tcW w:w="6840" w:type="dxa"/>
            <w:shd w:val="clear" w:color="auto" w:fill="auto"/>
          </w:tcPr>
          <w:p w14:paraId="360EAFF2" w14:textId="77777777" w:rsidR="00EA58F0" w:rsidRPr="004103E5" w:rsidRDefault="00EA58F0" w:rsidP="004103E5">
            <w:pPr>
              <w:jc w:val="both"/>
              <w:rPr>
                <w:color w:val="000000"/>
                <w:sz w:val="22"/>
                <w:szCs w:val="22"/>
              </w:rPr>
            </w:pPr>
          </w:p>
        </w:tc>
        <w:tc>
          <w:tcPr>
            <w:tcW w:w="1080" w:type="dxa"/>
            <w:shd w:val="clear" w:color="auto" w:fill="auto"/>
          </w:tcPr>
          <w:p w14:paraId="6C80B3E6" w14:textId="77777777" w:rsidR="00EA58F0" w:rsidRPr="004103E5" w:rsidRDefault="00EA58F0" w:rsidP="004103E5">
            <w:pPr>
              <w:jc w:val="both"/>
              <w:rPr>
                <w:color w:val="000000"/>
                <w:sz w:val="22"/>
                <w:szCs w:val="22"/>
              </w:rPr>
            </w:pPr>
          </w:p>
        </w:tc>
      </w:tr>
      <w:tr w:rsidR="00EA58F0" w:rsidRPr="004103E5" w14:paraId="57424DC0" w14:textId="77777777" w:rsidTr="004103E5">
        <w:tc>
          <w:tcPr>
            <w:tcW w:w="648" w:type="dxa"/>
            <w:shd w:val="clear" w:color="auto" w:fill="auto"/>
          </w:tcPr>
          <w:p w14:paraId="45EA30D1" w14:textId="77777777" w:rsidR="00EA58F0" w:rsidRPr="004103E5" w:rsidRDefault="00EA58F0" w:rsidP="004103E5">
            <w:pPr>
              <w:jc w:val="both"/>
              <w:rPr>
                <w:color w:val="000000"/>
                <w:sz w:val="22"/>
                <w:szCs w:val="22"/>
              </w:rPr>
            </w:pPr>
          </w:p>
        </w:tc>
        <w:tc>
          <w:tcPr>
            <w:tcW w:w="6840" w:type="dxa"/>
            <w:shd w:val="clear" w:color="auto" w:fill="auto"/>
          </w:tcPr>
          <w:p w14:paraId="445F9FE3" w14:textId="77777777" w:rsidR="00EA58F0" w:rsidRPr="004103E5" w:rsidRDefault="00EA58F0" w:rsidP="004103E5">
            <w:pPr>
              <w:jc w:val="both"/>
              <w:rPr>
                <w:color w:val="000000"/>
                <w:sz w:val="22"/>
                <w:szCs w:val="22"/>
              </w:rPr>
            </w:pPr>
          </w:p>
        </w:tc>
        <w:tc>
          <w:tcPr>
            <w:tcW w:w="1080" w:type="dxa"/>
            <w:shd w:val="clear" w:color="auto" w:fill="auto"/>
          </w:tcPr>
          <w:p w14:paraId="238598C4" w14:textId="77777777" w:rsidR="00EA58F0" w:rsidRPr="004103E5" w:rsidRDefault="00EA58F0" w:rsidP="004103E5">
            <w:pPr>
              <w:jc w:val="both"/>
              <w:rPr>
                <w:color w:val="000000"/>
                <w:sz w:val="22"/>
                <w:szCs w:val="22"/>
              </w:rPr>
            </w:pPr>
          </w:p>
        </w:tc>
      </w:tr>
      <w:tr w:rsidR="00EA58F0" w:rsidRPr="004103E5" w14:paraId="1601C6E2" w14:textId="77777777" w:rsidTr="004103E5">
        <w:tc>
          <w:tcPr>
            <w:tcW w:w="648" w:type="dxa"/>
            <w:shd w:val="clear" w:color="auto" w:fill="auto"/>
          </w:tcPr>
          <w:p w14:paraId="25ADA195" w14:textId="77777777" w:rsidR="00EA58F0" w:rsidRPr="004103E5" w:rsidRDefault="00EA58F0" w:rsidP="004103E5">
            <w:pPr>
              <w:jc w:val="both"/>
              <w:rPr>
                <w:color w:val="000000"/>
                <w:sz w:val="22"/>
                <w:szCs w:val="22"/>
              </w:rPr>
            </w:pPr>
          </w:p>
        </w:tc>
        <w:tc>
          <w:tcPr>
            <w:tcW w:w="6840" w:type="dxa"/>
            <w:shd w:val="clear" w:color="auto" w:fill="auto"/>
          </w:tcPr>
          <w:p w14:paraId="111C9B03" w14:textId="77777777" w:rsidR="00EA58F0" w:rsidRPr="004103E5" w:rsidRDefault="00EA58F0" w:rsidP="004103E5">
            <w:pPr>
              <w:jc w:val="both"/>
              <w:rPr>
                <w:color w:val="000000"/>
                <w:sz w:val="22"/>
                <w:szCs w:val="22"/>
              </w:rPr>
            </w:pPr>
          </w:p>
        </w:tc>
        <w:tc>
          <w:tcPr>
            <w:tcW w:w="1080" w:type="dxa"/>
            <w:shd w:val="clear" w:color="auto" w:fill="auto"/>
          </w:tcPr>
          <w:p w14:paraId="11737951" w14:textId="77777777" w:rsidR="00EA58F0" w:rsidRPr="004103E5" w:rsidRDefault="00EA58F0" w:rsidP="004103E5">
            <w:pPr>
              <w:jc w:val="both"/>
              <w:rPr>
                <w:color w:val="000000"/>
                <w:sz w:val="22"/>
                <w:szCs w:val="22"/>
              </w:rPr>
            </w:pPr>
          </w:p>
        </w:tc>
      </w:tr>
      <w:tr w:rsidR="00EA58F0" w:rsidRPr="004103E5" w14:paraId="2D1D5991" w14:textId="77777777" w:rsidTr="004103E5">
        <w:tc>
          <w:tcPr>
            <w:tcW w:w="648" w:type="dxa"/>
            <w:shd w:val="clear" w:color="auto" w:fill="auto"/>
          </w:tcPr>
          <w:p w14:paraId="5D379741" w14:textId="77777777" w:rsidR="00EA58F0" w:rsidRPr="004103E5" w:rsidRDefault="00EA58F0" w:rsidP="004103E5">
            <w:pPr>
              <w:jc w:val="both"/>
              <w:rPr>
                <w:color w:val="000000"/>
                <w:sz w:val="22"/>
                <w:szCs w:val="22"/>
              </w:rPr>
            </w:pPr>
          </w:p>
        </w:tc>
        <w:tc>
          <w:tcPr>
            <w:tcW w:w="6840" w:type="dxa"/>
            <w:shd w:val="clear" w:color="auto" w:fill="auto"/>
          </w:tcPr>
          <w:p w14:paraId="38B27992" w14:textId="77777777" w:rsidR="00EA58F0" w:rsidRPr="004103E5" w:rsidRDefault="00EA58F0" w:rsidP="004103E5">
            <w:pPr>
              <w:jc w:val="both"/>
              <w:rPr>
                <w:color w:val="000000"/>
                <w:sz w:val="22"/>
                <w:szCs w:val="22"/>
              </w:rPr>
            </w:pPr>
          </w:p>
        </w:tc>
        <w:tc>
          <w:tcPr>
            <w:tcW w:w="1080" w:type="dxa"/>
            <w:shd w:val="clear" w:color="auto" w:fill="auto"/>
          </w:tcPr>
          <w:p w14:paraId="31EEB187" w14:textId="77777777" w:rsidR="00EA58F0" w:rsidRPr="004103E5" w:rsidRDefault="00EA58F0" w:rsidP="004103E5">
            <w:pPr>
              <w:jc w:val="both"/>
              <w:rPr>
                <w:color w:val="000000"/>
                <w:sz w:val="22"/>
                <w:szCs w:val="22"/>
              </w:rPr>
            </w:pPr>
          </w:p>
        </w:tc>
      </w:tr>
    </w:tbl>
    <w:p w14:paraId="5A01DB21" w14:textId="77777777" w:rsidR="00EA58F0" w:rsidRPr="004103E5" w:rsidRDefault="00EA58F0" w:rsidP="00EA58F0">
      <w:pPr>
        <w:spacing w:line="360" w:lineRule="auto"/>
        <w:ind w:left="720"/>
        <w:jc w:val="both"/>
        <w:rPr>
          <w:color w:val="000000"/>
          <w:sz w:val="22"/>
          <w:szCs w:val="22"/>
        </w:rPr>
      </w:pPr>
    </w:p>
    <w:p w14:paraId="14405775" w14:textId="77777777" w:rsidR="00EA58F0" w:rsidRPr="004103E5" w:rsidRDefault="00EA58F0" w:rsidP="005C5EDE">
      <w:pPr>
        <w:numPr>
          <w:ilvl w:val="3"/>
          <w:numId w:val="133"/>
        </w:numPr>
        <w:tabs>
          <w:tab w:val="clear" w:pos="2880"/>
        </w:tabs>
        <w:ind w:left="709" w:hanging="283"/>
        <w:jc w:val="both"/>
        <w:rPr>
          <w:color w:val="000000"/>
          <w:sz w:val="22"/>
          <w:szCs w:val="22"/>
        </w:rPr>
      </w:pPr>
      <w:r w:rsidRPr="004103E5">
        <w:rPr>
          <w:color w:val="000000"/>
          <w:sz w:val="22"/>
          <w:szCs w:val="22"/>
        </w:rPr>
        <w:t xml:space="preserve">* Zamawiający niniejszym dokonuje odbioru </w:t>
      </w:r>
      <w:r w:rsidRPr="004103E5">
        <w:rPr>
          <w:b/>
          <w:color w:val="000000"/>
          <w:sz w:val="22"/>
          <w:szCs w:val="22"/>
        </w:rPr>
        <w:t>decyzji zatwierdzającej projekt budowany i udzielający pozwolenia na budowę * lub decyzji  o umorzeniu postępowania* lub zgłoszenia na wykonanie robót budowlanych</w:t>
      </w:r>
      <w:r w:rsidRPr="004103E5">
        <w:rPr>
          <w:color w:val="000000"/>
          <w:sz w:val="22"/>
          <w:szCs w:val="22"/>
        </w:rPr>
        <w:t>, stanowiącej przedmiot umowy oraz potwierdza, że dokumentacja została wykonana należycie.</w:t>
      </w:r>
    </w:p>
    <w:p w14:paraId="0367EE83" w14:textId="77777777" w:rsidR="00EA58F0" w:rsidRPr="004103E5" w:rsidRDefault="00EA58F0" w:rsidP="005C5EDE">
      <w:pPr>
        <w:numPr>
          <w:ilvl w:val="3"/>
          <w:numId w:val="133"/>
        </w:numPr>
        <w:tabs>
          <w:tab w:val="clear" w:pos="2880"/>
        </w:tabs>
        <w:suppressAutoHyphens/>
        <w:overflowPunct w:val="0"/>
        <w:autoSpaceDE w:val="0"/>
        <w:ind w:left="709" w:hanging="283"/>
        <w:jc w:val="both"/>
        <w:textAlignment w:val="baseline"/>
        <w:rPr>
          <w:color w:val="000000"/>
          <w:sz w:val="22"/>
          <w:szCs w:val="22"/>
        </w:rPr>
      </w:pPr>
      <w:r w:rsidRPr="004103E5">
        <w:rPr>
          <w:color w:val="000000"/>
          <w:sz w:val="22"/>
          <w:szCs w:val="22"/>
        </w:rPr>
        <w:t>a)  Stwierdza się, że podpisanie niniejszego protokołu następuje w terminie umownym. *</w:t>
      </w:r>
    </w:p>
    <w:p w14:paraId="4535C43F" w14:textId="77777777" w:rsidR="00EA58F0" w:rsidRPr="004103E5" w:rsidRDefault="00EA58F0" w:rsidP="00EA58F0">
      <w:pPr>
        <w:ind w:left="720"/>
        <w:jc w:val="both"/>
        <w:rPr>
          <w:color w:val="000000"/>
          <w:sz w:val="22"/>
          <w:szCs w:val="22"/>
        </w:rPr>
      </w:pPr>
      <w:r w:rsidRPr="004103E5">
        <w:rPr>
          <w:color w:val="000000"/>
          <w:sz w:val="22"/>
          <w:szCs w:val="22"/>
        </w:rPr>
        <w:t>b) Stwierdza się, że podpisanie niniejszego protokołu następuje po upływie terminu określonego w umowie. Opóźnienie wynosi  ………… dni – co skutkuje naliczeniem kary umownej w wysokości ………………….. zł. *</w:t>
      </w:r>
    </w:p>
    <w:p w14:paraId="3AB6889E" w14:textId="77777777" w:rsidR="00EA58F0" w:rsidRPr="004103E5" w:rsidRDefault="00EA58F0" w:rsidP="005C5EDE">
      <w:pPr>
        <w:numPr>
          <w:ilvl w:val="3"/>
          <w:numId w:val="133"/>
        </w:numPr>
        <w:tabs>
          <w:tab w:val="clear" w:pos="2880"/>
          <w:tab w:val="num" w:pos="709"/>
        </w:tabs>
        <w:suppressAutoHyphens/>
        <w:overflowPunct w:val="0"/>
        <w:autoSpaceDE w:val="0"/>
        <w:ind w:left="709" w:hanging="283"/>
        <w:jc w:val="both"/>
        <w:textAlignment w:val="baseline"/>
        <w:rPr>
          <w:color w:val="000000"/>
          <w:sz w:val="22"/>
          <w:szCs w:val="22"/>
        </w:rPr>
      </w:pPr>
      <w:r w:rsidRPr="004103E5">
        <w:rPr>
          <w:color w:val="000000"/>
          <w:sz w:val="22"/>
          <w:szCs w:val="22"/>
        </w:rPr>
        <w:t>*   Stwierdza się naliczenie kar umownych Wykonawcy w wysokości ........... zł na podstawie § ….. ust ……….. umowy w związku z …………………………………………………….</w:t>
      </w:r>
    </w:p>
    <w:p w14:paraId="07A3E62D" w14:textId="77777777" w:rsidR="00EA58F0" w:rsidRPr="004103E5" w:rsidRDefault="00EA58F0" w:rsidP="005C5EDE">
      <w:pPr>
        <w:numPr>
          <w:ilvl w:val="3"/>
          <w:numId w:val="133"/>
        </w:numPr>
        <w:tabs>
          <w:tab w:val="clear" w:pos="2880"/>
        </w:tabs>
        <w:suppressAutoHyphens/>
        <w:overflowPunct w:val="0"/>
        <w:autoSpaceDE w:val="0"/>
        <w:ind w:left="426" w:firstLine="0"/>
        <w:jc w:val="both"/>
        <w:textAlignment w:val="baseline"/>
        <w:rPr>
          <w:color w:val="000000"/>
          <w:sz w:val="22"/>
          <w:szCs w:val="22"/>
        </w:rPr>
      </w:pPr>
      <w:r w:rsidRPr="004103E5">
        <w:rPr>
          <w:color w:val="000000"/>
          <w:sz w:val="22"/>
          <w:szCs w:val="22"/>
        </w:rPr>
        <w:t>Niniejszy protokół jest podstawą wystawienia faktury przez Wykonawcę.</w:t>
      </w:r>
    </w:p>
    <w:p w14:paraId="35C1F87B" w14:textId="77777777" w:rsidR="00EA58F0" w:rsidRPr="004103E5" w:rsidRDefault="00EA58F0" w:rsidP="005C5EDE">
      <w:pPr>
        <w:numPr>
          <w:ilvl w:val="3"/>
          <w:numId w:val="133"/>
        </w:numPr>
        <w:tabs>
          <w:tab w:val="clear" w:pos="2880"/>
          <w:tab w:val="num" w:pos="709"/>
        </w:tabs>
        <w:suppressAutoHyphens/>
        <w:overflowPunct w:val="0"/>
        <w:autoSpaceDE w:val="0"/>
        <w:ind w:hanging="2454"/>
        <w:jc w:val="both"/>
        <w:textAlignment w:val="baseline"/>
        <w:rPr>
          <w:color w:val="000000"/>
          <w:sz w:val="22"/>
          <w:szCs w:val="22"/>
        </w:rPr>
      </w:pPr>
      <w:r w:rsidRPr="004103E5">
        <w:rPr>
          <w:color w:val="000000"/>
          <w:sz w:val="22"/>
          <w:szCs w:val="22"/>
        </w:rPr>
        <w:t xml:space="preserve">*Inne ustalenia stron: </w:t>
      </w:r>
    </w:p>
    <w:p w14:paraId="6D665FFF" w14:textId="77777777" w:rsidR="00EA58F0" w:rsidRPr="004103E5" w:rsidRDefault="00EA58F0" w:rsidP="00EA58F0">
      <w:pPr>
        <w:ind w:left="360"/>
        <w:jc w:val="both"/>
        <w:rPr>
          <w:color w:val="000000"/>
          <w:sz w:val="22"/>
          <w:szCs w:val="22"/>
        </w:rPr>
      </w:pPr>
    </w:p>
    <w:p w14:paraId="0B7DA743" w14:textId="77777777" w:rsidR="00EA58F0" w:rsidRPr="004103E5" w:rsidRDefault="00EA58F0" w:rsidP="00EA58F0">
      <w:pPr>
        <w:ind w:left="360"/>
        <w:jc w:val="both"/>
        <w:rPr>
          <w:color w:val="000000"/>
          <w:sz w:val="22"/>
          <w:szCs w:val="22"/>
        </w:rPr>
      </w:pPr>
      <w:r w:rsidRPr="004103E5">
        <w:rPr>
          <w:color w:val="000000"/>
          <w:sz w:val="22"/>
          <w:szCs w:val="22"/>
        </w:rPr>
        <w:t xml:space="preserve">       …………………………………………………………………………………….……………..</w:t>
      </w:r>
    </w:p>
    <w:p w14:paraId="6E865EEC" w14:textId="77777777" w:rsidR="00EA58F0" w:rsidRPr="004103E5" w:rsidRDefault="00EA58F0" w:rsidP="00EA58F0">
      <w:pPr>
        <w:jc w:val="both"/>
        <w:rPr>
          <w:color w:val="000000"/>
          <w:sz w:val="22"/>
          <w:szCs w:val="22"/>
        </w:rPr>
      </w:pPr>
    </w:p>
    <w:p w14:paraId="33F47CAB" w14:textId="77777777" w:rsidR="00EA58F0" w:rsidRPr="004103E5" w:rsidRDefault="00EA58F0" w:rsidP="00EA58F0">
      <w:pPr>
        <w:ind w:left="360"/>
        <w:jc w:val="both"/>
        <w:rPr>
          <w:color w:val="000000"/>
          <w:sz w:val="22"/>
          <w:szCs w:val="22"/>
        </w:rPr>
      </w:pPr>
      <w:r w:rsidRPr="004103E5">
        <w:rPr>
          <w:color w:val="000000"/>
          <w:sz w:val="22"/>
          <w:szCs w:val="22"/>
        </w:rPr>
        <w:t xml:space="preserve">       …………………………………………………………………………………….……………..</w:t>
      </w:r>
    </w:p>
    <w:p w14:paraId="455F8C8E" w14:textId="77777777" w:rsidR="00EA58F0" w:rsidRPr="004103E5" w:rsidRDefault="00EA58F0" w:rsidP="00EA58F0">
      <w:pPr>
        <w:jc w:val="both"/>
        <w:rPr>
          <w:color w:val="000000"/>
          <w:sz w:val="22"/>
          <w:szCs w:val="22"/>
        </w:rPr>
      </w:pPr>
    </w:p>
    <w:p w14:paraId="7D9FF4A8" w14:textId="77777777" w:rsidR="00EA58F0" w:rsidRPr="004103E5" w:rsidRDefault="00EA58F0" w:rsidP="00EA58F0">
      <w:pPr>
        <w:jc w:val="both"/>
        <w:rPr>
          <w:b/>
          <w:i/>
          <w:color w:val="000000"/>
          <w:sz w:val="22"/>
          <w:szCs w:val="22"/>
        </w:rPr>
      </w:pPr>
      <w:r w:rsidRPr="004103E5">
        <w:rPr>
          <w:b/>
          <w:i/>
          <w:color w:val="000000"/>
          <w:sz w:val="22"/>
          <w:szCs w:val="22"/>
        </w:rPr>
        <w:t>* zapisy zostaną odpowiednio wykreślone</w:t>
      </w:r>
    </w:p>
    <w:p w14:paraId="7C79BF66" w14:textId="77777777" w:rsidR="00EA58F0" w:rsidRPr="004103E5" w:rsidRDefault="00EA58F0" w:rsidP="00EA58F0">
      <w:pPr>
        <w:jc w:val="both"/>
        <w:rPr>
          <w:color w:val="000000"/>
          <w:sz w:val="22"/>
          <w:szCs w:val="22"/>
        </w:rPr>
      </w:pPr>
    </w:p>
    <w:p w14:paraId="65B09B52" w14:textId="77777777" w:rsidR="00EA58F0" w:rsidRPr="004103E5" w:rsidRDefault="00EA58F0" w:rsidP="00EA58F0">
      <w:pPr>
        <w:jc w:val="center"/>
        <w:rPr>
          <w:color w:val="000000"/>
          <w:sz w:val="22"/>
          <w:szCs w:val="22"/>
        </w:rPr>
      </w:pPr>
      <w:r w:rsidRPr="004103E5">
        <w:rPr>
          <w:color w:val="000000"/>
          <w:sz w:val="22"/>
          <w:szCs w:val="22"/>
        </w:rPr>
        <w:t>PODPIS:</w:t>
      </w:r>
    </w:p>
    <w:p w14:paraId="43438EF3" w14:textId="77777777" w:rsidR="00EA58F0" w:rsidRPr="004103E5" w:rsidRDefault="00EA58F0" w:rsidP="00EA58F0">
      <w:pPr>
        <w:jc w:val="both"/>
        <w:rPr>
          <w:b/>
          <w:color w:val="000000"/>
          <w:sz w:val="22"/>
          <w:szCs w:val="22"/>
        </w:rPr>
      </w:pPr>
      <w:r w:rsidRPr="004103E5">
        <w:rPr>
          <w:b/>
          <w:color w:val="000000"/>
          <w:sz w:val="22"/>
          <w:szCs w:val="22"/>
        </w:rPr>
        <w:tab/>
        <w:t xml:space="preserve">Zamawiający </w:t>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r>
      <w:r w:rsidRPr="004103E5">
        <w:rPr>
          <w:b/>
          <w:color w:val="000000"/>
          <w:sz w:val="22"/>
          <w:szCs w:val="22"/>
        </w:rPr>
        <w:tab/>
        <w:t xml:space="preserve">               Wykonawca</w:t>
      </w:r>
    </w:p>
    <w:p w14:paraId="11CFEB47" w14:textId="77777777" w:rsidR="00EA58F0" w:rsidRPr="004103E5" w:rsidRDefault="00EA58F0" w:rsidP="00EA58F0">
      <w:pPr>
        <w:rPr>
          <w:color w:val="000000"/>
          <w:sz w:val="22"/>
          <w:szCs w:val="22"/>
        </w:rPr>
      </w:pPr>
      <w:r w:rsidRPr="004103E5">
        <w:rPr>
          <w:color w:val="000000"/>
          <w:sz w:val="22"/>
          <w:szCs w:val="22"/>
        </w:rPr>
        <w:t xml:space="preserve"> </w:t>
      </w:r>
    </w:p>
    <w:p w14:paraId="7081C4F4" w14:textId="77777777" w:rsidR="00EA58F0" w:rsidRDefault="00EA58F0" w:rsidP="00653E75">
      <w:pPr>
        <w:rPr>
          <w:b/>
          <w:i/>
          <w:sz w:val="22"/>
          <w:szCs w:val="22"/>
        </w:rPr>
      </w:pPr>
    </w:p>
    <w:sectPr w:rsidR="00EA58F0" w:rsidSect="00153639">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193A3" w14:textId="77777777" w:rsidR="00F17444" w:rsidRDefault="00F17444">
      <w:r>
        <w:separator/>
      </w:r>
    </w:p>
  </w:endnote>
  <w:endnote w:type="continuationSeparator" w:id="0">
    <w:p w14:paraId="60FAC379" w14:textId="77777777" w:rsidR="00F17444" w:rsidRDefault="00F1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00"/>
    <w:family w:val="auto"/>
    <w:pitch w:val="variable"/>
  </w:font>
  <w:font w:name="OpenSymbol">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etaPro-Book">
    <w:altName w:val="Calibri"/>
    <w:charset w:val="00"/>
    <w:family w:val="swiss"/>
    <w:pitch w:val="default"/>
    <w:sig w:usb0="00000003" w:usb1="00000000" w:usb2="00000000" w:usb3="00000000" w:csb0="00000001"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Narrow">
    <w:altName w:val="MS Gothic"/>
    <w:panose1 w:val="00000000000000000000"/>
    <w:charset w:val="80"/>
    <w:family w:val="auto"/>
    <w:notTrueType/>
    <w:pitch w:val="default"/>
    <w:sig w:usb0="00000000"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671374"/>
      <w:docPartObj>
        <w:docPartGallery w:val="Page Numbers (Bottom of Page)"/>
        <w:docPartUnique/>
      </w:docPartObj>
    </w:sdtPr>
    <w:sdtEndPr/>
    <w:sdtContent>
      <w:p w14:paraId="346EA556" w14:textId="3C6CFEB0" w:rsidR="00DB17C4" w:rsidRDefault="00DB17C4">
        <w:pPr>
          <w:pStyle w:val="Stopka"/>
          <w:jc w:val="right"/>
        </w:pPr>
        <w:r>
          <w:fldChar w:fldCharType="begin"/>
        </w:r>
        <w:r>
          <w:instrText>PAGE   \* MERGEFORMAT</w:instrText>
        </w:r>
        <w:r>
          <w:fldChar w:fldCharType="separate"/>
        </w:r>
        <w:r>
          <w:t>2</w:t>
        </w:r>
        <w:r>
          <w:fldChar w:fldCharType="end"/>
        </w:r>
      </w:p>
    </w:sdtContent>
  </w:sdt>
  <w:p w14:paraId="6631E391" w14:textId="77777777" w:rsidR="00DB17C4" w:rsidRDefault="00DB1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1110" w14:textId="77777777" w:rsidR="00F17444" w:rsidRDefault="00F17444">
      <w:r>
        <w:separator/>
      </w:r>
    </w:p>
  </w:footnote>
  <w:footnote w:type="continuationSeparator" w:id="0">
    <w:p w14:paraId="6F94111F" w14:textId="77777777" w:rsidR="00F17444" w:rsidRDefault="00F17444">
      <w:r>
        <w:continuationSeparator/>
      </w:r>
    </w:p>
  </w:footnote>
  <w:footnote w:id="1">
    <w:p w14:paraId="2D1A7B6A" w14:textId="77777777" w:rsidR="00D47717" w:rsidRDefault="00D47717" w:rsidP="00E035BF">
      <w:pPr>
        <w:pStyle w:val="Tekstprzypisudolnego"/>
        <w:jc w:val="both"/>
        <w:rPr>
          <w:rFonts w:ascii="Calibri Light" w:eastAsia="Calibri" w:hAnsi="Calibri Light"/>
          <w:sz w:val="16"/>
          <w:szCs w:val="16"/>
          <w:lang w:eastAsia="en-US"/>
        </w:rPr>
      </w:pPr>
      <w:r>
        <w:rPr>
          <w:rStyle w:val="Odwoanieprzypisudolnego"/>
          <w:rFonts w:ascii="Calibri Light" w:hAnsi="Calibri Light"/>
          <w:sz w:val="16"/>
          <w:szCs w:val="16"/>
        </w:rPr>
        <w:footnoteRef/>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BFD6041" w14:textId="77777777" w:rsidR="00D47717" w:rsidRDefault="00D47717" w:rsidP="00E035BF">
      <w:pPr>
        <w:pStyle w:val="Tekstprzypisudolnego"/>
        <w:jc w:val="both"/>
        <w:rPr>
          <w:rFonts w:ascii="Calibri Light" w:hAnsi="Calibri Light"/>
          <w:sz w:val="16"/>
          <w:szCs w:val="16"/>
        </w:rPr>
      </w:pPr>
      <w:r>
        <w:rPr>
          <w:rStyle w:val="Odwoanieprzypisudolnego"/>
          <w:rFonts w:ascii="Calibri Light" w:hAnsi="Calibri Light"/>
          <w:sz w:val="16"/>
          <w:szCs w:val="16"/>
        </w:rPr>
        <w:footnoteRef/>
      </w:r>
      <w:r>
        <w:rPr>
          <w:rFonts w:ascii="Calibri Light" w:hAnsi="Calibri Light"/>
          <w:sz w:val="16"/>
          <w:szCs w:val="16"/>
        </w:rPr>
        <w:t xml:space="preserve"> Skorzystanie z prawa do sprostowania nie może skutkować zmianą wyniku postępowania o udzielenie zamówienia publicznego ani zmianą postanowień umowy w zakresie niezgodnym z ustawą z dnia 29 stycznia 2004 r. Prawo zamówień publicznych (</w:t>
      </w:r>
      <w:proofErr w:type="spellStart"/>
      <w:r>
        <w:rPr>
          <w:rFonts w:ascii="Calibri Light" w:hAnsi="Calibri Light"/>
          <w:sz w:val="16"/>
          <w:szCs w:val="16"/>
        </w:rPr>
        <w:t>t.j</w:t>
      </w:r>
      <w:proofErr w:type="spellEnd"/>
      <w:r>
        <w:rPr>
          <w:rFonts w:ascii="Calibri Light" w:hAnsi="Calibri Light"/>
          <w:sz w:val="16"/>
          <w:szCs w:val="16"/>
        </w:rPr>
        <w:t xml:space="preserve">. Dz. U. z 2019 r. poz. 1843 z </w:t>
      </w:r>
      <w:proofErr w:type="spellStart"/>
      <w:r>
        <w:rPr>
          <w:rFonts w:ascii="Calibri Light" w:hAnsi="Calibri Light"/>
          <w:sz w:val="16"/>
          <w:szCs w:val="16"/>
        </w:rPr>
        <w:t>późn</w:t>
      </w:r>
      <w:proofErr w:type="spellEnd"/>
      <w:r>
        <w:rPr>
          <w:rFonts w:ascii="Calibri Light" w:hAnsi="Calibri Light"/>
          <w:sz w:val="16"/>
          <w:szCs w:val="16"/>
        </w:rPr>
        <w:t>. zm.) oraz nie może naruszać integralności protokołu postępowania (dokumentacji postępowania) oraz jego załączników.</w:t>
      </w:r>
    </w:p>
  </w:footnote>
  <w:footnote w:id="3">
    <w:p w14:paraId="72629A24" w14:textId="77777777" w:rsidR="00D47717" w:rsidRDefault="00D47717" w:rsidP="00E035BF">
      <w:pPr>
        <w:pStyle w:val="Tekstprzypisudolnego"/>
        <w:jc w:val="both"/>
        <w:rPr>
          <w:rFonts w:ascii="Calibri Light" w:hAnsi="Calibri Light"/>
          <w:sz w:val="16"/>
          <w:szCs w:val="16"/>
        </w:rPr>
      </w:pPr>
      <w:r>
        <w:rPr>
          <w:rStyle w:val="Odwoanieprzypisudolnego"/>
          <w:rFonts w:ascii="Calibri Light" w:hAnsi="Calibri Light"/>
          <w:sz w:val="16"/>
          <w:szCs w:val="16"/>
        </w:rPr>
        <w:footnoteRef/>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 w:id="4">
    <w:p w14:paraId="4BC05316" w14:textId="77777777" w:rsidR="00D47717" w:rsidRDefault="00D47717" w:rsidP="00060570">
      <w:pPr>
        <w:pStyle w:val="Tekstprzypisudolnego"/>
      </w:pPr>
      <w:r>
        <w:rPr>
          <w:rStyle w:val="Odwoanieprzypisudolnego"/>
        </w:rPr>
        <w:footnoteRef/>
      </w:r>
      <w:r>
        <w:t xml:space="preserve"> Okres gwarancji stanowi kryterium oceny ofert i zostanie uzupełniony na podstawie oświadczenia zawartego w formularzu oferty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5365C16"/>
    <w:lvl w:ilvl="0">
      <w:start w:val="1"/>
      <w:numFmt w:val="decimal"/>
      <w:pStyle w:val="WW-Tekstpodstawowywcity3"/>
      <w:lvlText w:val="%1."/>
      <w:lvlJc w:val="left"/>
      <w:pPr>
        <w:tabs>
          <w:tab w:val="num" w:pos="1842"/>
        </w:tabs>
        <w:ind w:left="1842"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1F7AD2E6"/>
    <w:name w:val="WW8Num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singleLevel"/>
    <w:tmpl w:val="644626F2"/>
    <w:name w:val="WW8Num5"/>
    <w:lvl w:ilvl="0">
      <w:start w:val="1"/>
      <w:numFmt w:val="decimal"/>
      <w:lvlText w:val="%1."/>
      <w:lvlJc w:val="left"/>
      <w:pPr>
        <w:tabs>
          <w:tab w:val="num" w:pos="454"/>
        </w:tabs>
        <w:ind w:left="454" w:hanging="454"/>
      </w:pPr>
      <w:rPr>
        <w:rFonts w:ascii="Times New Roman" w:eastAsia="Times New Roman" w:hAnsi="Times New Roman" w:cs="Times New Roman"/>
      </w:rPr>
    </w:lvl>
  </w:abstractNum>
  <w:abstractNum w:abstractNumId="6" w15:restartNumberingAfterBreak="0">
    <w:nsid w:val="00000007"/>
    <w:multiLevelType w:val="singleLevel"/>
    <w:tmpl w:val="F4945320"/>
    <w:name w:val="WW8Num7"/>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15:restartNumberingAfterBreak="0">
    <w:nsid w:val="00000008"/>
    <w:multiLevelType w:val="multilevel"/>
    <w:tmpl w:val="0E24DAA6"/>
    <w:name w:val="WW8Num8"/>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09"/>
    <w:multiLevelType w:val="singleLevel"/>
    <w:tmpl w:val="3058F4EA"/>
    <w:name w:val="WW8Num9"/>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15:restartNumberingAfterBreak="0">
    <w:nsid w:val="0000000A"/>
    <w:multiLevelType w:val="singleLevel"/>
    <w:tmpl w:val="88243B94"/>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0" w15:restartNumberingAfterBreak="0">
    <w:nsid w:val="0000000B"/>
    <w:multiLevelType w:val="multilevel"/>
    <w:tmpl w:val="76CCD2C4"/>
    <w:name w:val="WW8Num11"/>
    <w:lvl w:ilvl="0">
      <w:start w:val="1"/>
      <w:numFmt w:val="decimal"/>
      <w:lvlText w:val="%1)"/>
      <w:lvlJc w:val="left"/>
      <w:pPr>
        <w:tabs>
          <w:tab w:val="num" w:pos="-338"/>
        </w:tabs>
        <w:ind w:left="-338" w:hanging="360"/>
      </w:pPr>
      <w:rPr>
        <w:rFonts w:ascii="Times New Roman" w:eastAsia="Calibri" w:hAnsi="Times New Roman" w:cs="Times New Roman"/>
        <w:strike w:val="0"/>
      </w:rPr>
    </w:lvl>
    <w:lvl w:ilvl="1">
      <w:start w:val="1"/>
      <w:numFmt w:val="lowerLetter"/>
      <w:lvlText w:val="%2."/>
      <w:lvlJc w:val="left"/>
      <w:pPr>
        <w:tabs>
          <w:tab w:val="num" w:pos="382"/>
        </w:tabs>
        <w:ind w:left="382" w:hanging="360"/>
      </w:pPr>
      <w:rPr>
        <w:rFonts w:cs="Times New Roman"/>
      </w:rPr>
    </w:lvl>
    <w:lvl w:ilvl="2">
      <w:start w:val="1"/>
      <w:numFmt w:val="lowerRoman"/>
      <w:lvlText w:val="%3."/>
      <w:lvlJc w:val="left"/>
      <w:pPr>
        <w:tabs>
          <w:tab w:val="num" w:pos="1102"/>
        </w:tabs>
        <w:ind w:left="1102" w:hanging="180"/>
      </w:pPr>
      <w:rPr>
        <w:rFonts w:cs="Times New Roman"/>
      </w:rPr>
    </w:lvl>
    <w:lvl w:ilvl="3">
      <w:start w:val="1"/>
      <w:numFmt w:val="decimal"/>
      <w:lvlText w:val="%4."/>
      <w:lvlJc w:val="left"/>
      <w:pPr>
        <w:tabs>
          <w:tab w:val="num" w:pos="1822"/>
        </w:tabs>
        <w:ind w:left="1822" w:hanging="360"/>
      </w:pPr>
      <w:rPr>
        <w:rFonts w:cs="Times New Roman"/>
      </w:rPr>
    </w:lvl>
    <w:lvl w:ilvl="4">
      <w:start w:val="1"/>
      <w:numFmt w:val="lowerLetter"/>
      <w:lvlText w:val="%5."/>
      <w:lvlJc w:val="left"/>
      <w:pPr>
        <w:tabs>
          <w:tab w:val="num" w:pos="2542"/>
        </w:tabs>
        <w:ind w:left="2542" w:hanging="360"/>
      </w:pPr>
      <w:rPr>
        <w:rFonts w:cs="Times New Roman"/>
      </w:rPr>
    </w:lvl>
    <w:lvl w:ilvl="5">
      <w:start w:val="1"/>
      <w:numFmt w:val="lowerRoman"/>
      <w:lvlText w:val="%6."/>
      <w:lvlJc w:val="left"/>
      <w:pPr>
        <w:tabs>
          <w:tab w:val="num" w:pos="3262"/>
        </w:tabs>
        <w:ind w:left="3262" w:hanging="180"/>
      </w:pPr>
      <w:rPr>
        <w:rFonts w:cs="Times New Roman"/>
      </w:rPr>
    </w:lvl>
    <w:lvl w:ilvl="6">
      <w:start w:val="1"/>
      <w:numFmt w:val="decimal"/>
      <w:lvlText w:val="%7."/>
      <w:lvlJc w:val="left"/>
      <w:pPr>
        <w:tabs>
          <w:tab w:val="num" w:pos="3982"/>
        </w:tabs>
        <w:ind w:left="3982" w:hanging="360"/>
      </w:pPr>
      <w:rPr>
        <w:rFonts w:cs="Times New Roman"/>
      </w:rPr>
    </w:lvl>
    <w:lvl w:ilvl="7">
      <w:start w:val="1"/>
      <w:numFmt w:val="lowerLetter"/>
      <w:lvlText w:val="%8."/>
      <w:lvlJc w:val="left"/>
      <w:pPr>
        <w:tabs>
          <w:tab w:val="num" w:pos="4702"/>
        </w:tabs>
        <w:ind w:left="4702" w:hanging="360"/>
      </w:pPr>
      <w:rPr>
        <w:rFonts w:cs="Times New Roman"/>
      </w:rPr>
    </w:lvl>
    <w:lvl w:ilvl="8">
      <w:start w:val="1"/>
      <w:numFmt w:val="lowerRoman"/>
      <w:lvlText w:val="%9."/>
      <w:lvlJc w:val="left"/>
      <w:pPr>
        <w:tabs>
          <w:tab w:val="num" w:pos="5422"/>
        </w:tabs>
        <w:ind w:left="5422" w:hanging="180"/>
      </w:pPr>
      <w:rPr>
        <w:rFonts w:cs="Times New Roman"/>
      </w:rPr>
    </w:lvl>
  </w:abstractNum>
  <w:abstractNum w:abstractNumId="11" w15:restartNumberingAfterBreak="0">
    <w:nsid w:val="0000000C"/>
    <w:multiLevelType w:val="singleLevel"/>
    <w:tmpl w:val="C85E3862"/>
    <w:name w:val="WW8Num1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15:restartNumberingAfterBreak="0">
    <w:nsid w:val="0000000E"/>
    <w:multiLevelType w:val="multilevel"/>
    <w:tmpl w:val="0000000E"/>
    <w:lvl w:ilvl="0">
      <w:start w:val="1"/>
      <w:numFmt w:val="lowerLetter"/>
      <w:lvlText w:val="%1)"/>
      <w:lvlJc w:val="left"/>
      <w:pPr>
        <w:tabs>
          <w:tab w:val="num" w:pos="0"/>
        </w:tabs>
        <w:ind w:left="2623" w:hanging="360"/>
      </w:pPr>
      <w:rPr>
        <w:rFonts w:ascii="Times New Roman" w:hAnsi="Times New Roman" w:cs="Times New Roman"/>
        <w:color w:val="000000"/>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00000F"/>
    <w:multiLevelType w:val="singleLevel"/>
    <w:tmpl w:val="44E8D44C"/>
    <w:name w:val="WW8Num22"/>
    <w:lvl w:ilvl="0">
      <w:start w:val="1"/>
      <w:numFmt w:val="decimal"/>
      <w:lvlText w:val="%1."/>
      <w:lvlJc w:val="left"/>
      <w:pPr>
        <w:tabs>
          <w:tab w:val="num" w:pos="644"/>
        </w:tabs>
        <w:ind w:left="644" w:hanging="360"/>
      </w:pPr>
      <w:rPr>
        <w:rFonts w:ascii="Times New Roman" w:eastAsia="Times New Roman" w:hAnsi="Times New Roman" w:cs="Times New Roman"/>
        <w:color w:val="auto"/>
      </w:rPr>
    </w:lvl>
  </w:abstractNum>
  <w:abstractNum w:abstractNumId="15" w15:restartNumberingAfterBreak="0">
    <w:nsid w:val="00000010"/>
    <w:multiLevelType w:val="multilevel"/>
    <w:tmpl w:val="543AC0AC"/>
    <w:name w:val="WW8Num26"/>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680"/>
        </w:tabs>
        <w:ind w:left="680" w:hanging="340"/>
      </w:pPr>
      <w:rPr>
        <w:rFonts w:cs="Times New Roman"/>
        <w:b w:val="0"/>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1"/>
    <w:multiLevelType w:val="multilevel"/>
    <w:tmpl w:val="130027DE"/>
    <w:lvl w:ilvl="0">
      <w:start w:val="1"/>
      <w:numFmt w:val="decimal"/>
      <w:lvlText w:val="%1)"/>
      <w:lvlJc w:val="left"/>
      <w:pPr>
        <w:tabs>
          <w:tab w:val="num" w:pos="0"/>
        </w:tabs>
        <w:ind w:left="720" w:hanging="360"/>
      </w:pPr>
      <w:rPr>
        <w:rFonts w:ascii="Times New Roman" w:hAnsi="Times New Roman" w:cs="Times New Roman" w:hint="default"/>
        <w:b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2"/>
    <w:multiLevelType w:val="multilevel"/>
    <w:tmpl w:val="02749BC2"/>
    <w:name w:val="WW8Num23"/>
    <w:lvl w:ilvl="0">
      <w:start w:val="1"/>
      <w:numFmt w:val="decimal"/>
      <w:lvlText w:val="%1."/>
      <w:lvlJc w:val="left"/>
      <w:pPr>
        <w:tabs>
          <w:tab w:val="num" w:pos="481"/>
        </w:tabs>
        <w:ind w:left="481" w:hanging="340"/>
      </w:pPr>
      <w:rPr>
        <w:rFonts w:cs="Times New Roman"/>
      </w:rPr>
    </w:lvl>
    <w:lvl w:ilvl="1">
      <w:start w:val="1"/>
      <w:numFmt w:val="decimal"/>
      <w:lvlText w:val="%2)"/>
      <w:lvlJc w:val="left"/>
      <w:pPr>
        <w:tabs>
          <w:tab w:val="num" w:pos="700"/>
        </w:tabs>
        <w:ind w:left="700" w:hanging="360"/>
      </w:pPr>
      <w:rPr>
        <w:rFonts w:cs="Times New Roman"/>
      </w:r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rFonts w:cs="Times New Roman"/>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0000013"/>
    <w:multiLevelType w:val="multilevel"/>
    <w:tmpl w:val="628AA0DA"/>
    <w:name w:val="WW8Num46"/>
    <w:lvl w:ilvl="0">
      <w:start w:val="1"/>
      <w:numFmt w:val="lowerLetter"/>
      <w:lvlText w:val="%1)"/>
      <w:lvlJc w:val="left"/>
      <w:pPr>
        <w:tabs>
          <w:tab w:val="num" w:pos="0"/>
        </w:tabs>
        <w:ind w:left="720" w:hanging="360"/>
      </w:pPr>
      <w:rPr>
        <w:rFonts w:cs="Times New Roman"/>
        <w:b w:val="0"/>
        <w:i w:val="0"/>
        <w:i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4"/>
    <w:multiLevelType w:val="multilevel"/>
    <w:tmpl w:val="4DDEACE6"/>
    <w:name w:val="WW8Num20"/>
    <w:lvl w:ilvl="0">
      <w:start w:val="1"/>
      <w:numFmt w:val="decimal"/>
      <w:lvlText w:val="%1."/>
      <w:lvlJc w:val="left"/>
      <w:pPr>
        <w:tabs>
          <w:tab w:val="num" w:pos="0"/>
        </w:tabs>
      </w:pPr>
      <w:rPr>
        <w:rFonts w:cs="Times New Roman"/>
        <w:color w:val="auto"/>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pPr>
      <w:rPr>
        <w:rFonts w:cs="Times New Roman"/>
        <w:b w:val="0"/>
        <w:i w:val="0"/>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1" w15:restartNumberingAfterBreak="0">
    <w:nsid w:val="00000016"/>
    <w:multiLevelType w:val="singleLevel"/>
    <w:tmpl w:val="00000016"/>
    <w:name w:val="WW8Num17"/>
    <w:lvl w:ilvl="0">
      <w:start w:val="1"/>
      <w:numFmt w:val="decimal"/>
      <w:lvlText w:val="%1."/>
      <w:lvlJc w:val="left"/>
      <w:pPr>
        <w:tabs>
          <w:tab w:val="num" w:pos="340"/>
        </w:tabs>
        <w:ind w:left="340" w:hanging="340"/>
      </w:pPr>
      <w:rPr>
        <w:rFonts w:cs="Times New Roman"/>
      </w:rPr>
    </w:lvl>
  </w:abstractNum>
  <w:abstractNum w:abstractNumId="22" w15:restartNumberingAfterBreak="0">
    <w:nsid w:val="00000018"/>
    <w:multiLevelType w:val="multilevel"/>
    <w:tmpl w:val="00000018"/>
    <w:lvl w:ilvl="0">
      <w:start w:val="1"/>
      <w:numFmt w:val="decimal"/>
      <w:lvlText w:val="%1."/>
      <w:lvlJc w:val="left"/>
      <w:pPr>
        <w:tabs>
          <w:tab w:val="num" w:pos="0"/>
        </w:tabs>
        <w:ind w:left="1364" w:hanging="360"/>
      </w:pPr>
      <w:rPr>
        <w:rFonts w:ascii="Times New Roman" w:eastAsia="Times New Roman" w:hAnsi="Times New Roman" w:cs="Times New Roman"/>
        <w:b w:val="0"/>
        <w:sz w:val="24"/>
        <w:szCs w:val="24"/>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00000019"/>
    <w:multiLevelType w:val="singleLevel"/>
    <w:tmpl w:val="F2320714"/>
    <w:lvl w:ilvl="0">
      <w:start w:val="1"/>
      <w:numFmt w:val="decimal"/>
      <w:lvlText w:val="%1)"/>
      <w:lvlJc w:val="left"/>
      <w:pPr>
        <w:tabs>
          <w:tab w:val="num" w:pos="720"/>
        </w:tabs>
        <w:ind w:left="720" w:hanging="360"/>
      </w:pPr>
      <w:rPr>
        <w:rFonts w:ascii="Times New Roman" w:eastAsia="Times New Roman" w:hAnsi="Times New Roman" w:cs="Times New Roman"/>
        <w:color w:val="auto"/>
      </w:rPr>
    </w:lvl>
  </w:abstractNum>
  <w:abstractNum w:abstractNumId="24" w15:restartNumberingAfterBreak="0">
    <w:nsid w:val="0000001A"/>
    <w:multiLevelType w:val="multilevel"/>
    <w:tmpl w:val="D4DC952A"/>
    <w:name w:val="WW8Num15"/>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700"/>
        </w:tabs>
        <w:ind w:left="700" w:hanging="360"/>
      </w:pPr>
      <w:rPr>
        <w:rFonts w:cs="Times New Roman"/>
        <w:i w:val="0"/>
      </w:rPr>
    </w:lvl>
    <w:lvl w:ilvl="2">
      <w:start w:val="2"/>
      <w:numFmt w:val="decimal"/>
      <w:lvlText w:val="%3."/>
      <w:lvlJc w:val="left"/>
      <w:pPr>
        <w:tabs>
          <w:tab w:val="num" w:pos="340"/>
        </w:tabs>
        <w:ind w:left="340" w:hanging="34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B"/>
    <w:multiLevelType w:val="multilevel"/>
    <w:tmpl w:val="3DEC0440"/>
    <w:name w:val="WW8Num28"/>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700"/>
        </w:tabs>
        <w:ind w:left="700" w:hanging="360"/>
      </w:pPr>
      <w:rPr>
        <w:rFonts w:cs="Times New Roman"/>
        <w:color w:val="auto"/>
      </w:rPr>
    </w:lvl>
    <w:lvl w:ilvl="2">
      <w:start w:val="1"/>
      <w:numFmt w:val="decimal"/>
      <w:lvlText w:val="%3."/>
      <w:lvlJc w:val="left"/>
      <w:pPr>
        <w:tabs>
          <w:tab w:val="num" w:pos="340"/>
        </w:tabs>
        <w:ind w:left="340" w:hanging="34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C"/>
    <w:multiLevelType w:val="singleLevel"/>
    <w:tmpl w:val="A29E0848"/>
    <w:name w:val="WW8Num30"/>
    <w:lvl w:ilvl="0">
      <w:numFmt w:val="none"/>
      <w:lvlText w:val=""/>
      <w:lvlJc w:val="left"/>
      <w:pPr>
        <w:tabs>
          <w:tab w:val="num" w:pos="360"/>
        </w:tabs>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8" w15:restartNumberingAfterBreak="0">
    <w:nsid w:val="0000001E"/>
    <w:multiLevelType w:val="multilevel"/>
    <w:tmpl w:val="0000001E"/>
    <w:name w:val="WW8Num27"/>
    <w:lvl w:ilvl="0">
      <w:start w:val="1"/>
      <w:numFmt w:val="lowerLetter"/>
      <w:lvlText w:val="%1)"/>
      <w:lvlJc w:val="left"/>
      <w:pPr>
        <w:tabs>
          <w:tab w:val="num" w:pos="1021"/>
        </w:tabs>
        <w:ind w:left="1021" w:hanging="341"/>
      </w:pPr>
      <w:rPr>
        <w:rFonts w:cs="Times New Roman"/>
        <w:b w:val="0"/>
      </w:rPr>
    </w:lvl>
    <w:lvl w:ilvl="1">
      <w:start w:val="1"/>
      <w:numFmt w:val="bullet"/>
      <w:lvlText w:val="­"/>
      <w:lvlJc w:val="left"/>
      <w:pPr>
        <w:tabs>
          <w:tab w:val="num" w:pos="1361"/>
        </w:tabs>
        <w:ind w:left="1361" w:hanging="340"/>
      </w:pPr>
      <w:rPr>
        <w:rFonts w:ascii="Courier New" w:hAnsi="Courier New"/>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30" w15:restartNumberingAfterBreak="0">
    <w:nsid w:val="00000020"/>
    <w:multiLevelType w:val="multilevel"/>
    <w:tmpl w:val="FC54C2B4"/>
    <w:name w:val="WW8Num32"/>
    <w:lvl w:ilvl="0">
      <w:start w:val="1"/>
      <w:numFmt w:val="lowerLetter"/>
      <w:lvlText w:val="%1)"/>
      <w:lvlJc w:val="left"/>
      <w:pPr>
        <w:tabs>
          <w:tab w:val="num" w:pos="1070"/>
        </w:tabs>
        <w:ind w:left="1070" w:hanging="360"/>
      </w:pPr>
      <w:rPr>
        <w:rFonts w:cs="Times New Roman"/>
        <w:i w:val="0"/>
        <w:iCs/>
      </w:rPr>
    </w:lvl>
    <w:lvl w:ilvl="1">
      <w:start w:val="1"/>
      <w:numFmt w:val="bullet"/>
      <w:lvlText w:val=""/>
      <w:lvlJc w:val="left"/>
      <w:pPr>
        <w:tabs>
          <w:tab w:val="num" w:pos="1440"/>
        </w:tabs>
        <w:ind w:left="1440" w:hanging="360"/>
      </w:pPr>
      <w:rPr>
        <w:rFonts w:ascii="Symbol" w:hAnsi="Symbol" w:cs="Times New Roman" w:hint="default"/>
        <w:b w:val="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hint="default"/>
        <w:b w:val="0"/>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b w:val="0"/>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21"/>
    <w:multiLevelType w:val="singleLevel"/>
    <w:tmpl w:val="00000021"/>
    <w:name w:val="WW8Num67"/>
    <w:lvl w:ilvl="0">
      <w:start w:val="1"/>
      <w:numFmt w:val="lowerLetter"/>
      <w:lvlText w:val="%1)"/>
      <w:lvlJc w:val="left"/>
      <w:pPr>
        <w:tabs>
          <w:tab w:val="num" w:pos="0"/>
        </w:tabs>
        <w:ind w:left="720" w:hanging="360"/>
      </w:pPr>
      <w:rPr>
        <w:rFonts w:cs="Tahoma"/>
        <w:color w:val="000000"/>
        <w:sz w:val="20"/>
      </w:rPr>
    </w:lvl>
  </w:abstractNum>
  <w:abstractNum w:abstractNumId="32" w15:restartNumberingAfterBreak="0">
    <w:nsid w:val="00000022"/>
    <w:multiLevelType w:val="multilevel"/>
    <w:tmpl w:val="00000022"/>
    <w:name w:val="WW8Num68"/>
    <w:lvl w:ilvl="0">
      <w:start w:val="1"/>
      <w:numFmt w:val="decimal"/>
      <w:lvlText w:val="%1."/>
      <w:lvlJc w:val="left"/>
      <w:pPr>
        <w:tabs>
          <w:tab w:val="num" w:pos="0"/>
        </w:tabs>
        <w:ind w:left="360" w:hanging="360"/>
      </w:pPr>
      <w:rPr>
        <w:rFonts w:ascii="Times New Roman" w:hAnsi="Times New Roman" w:cs="Times New Roman" w:hint="default"/>
        <w:b w:val="0"/>
        <w:bCs/>
        <w:i w:val="0"/>
        <w:strike w:val="0"/>
        <w:dstrike w:val="0"/>
        <w:color w:val="000000"/>
        <w:position w:val="0"/>
        <w:sz w:val="20"/>
        <w:szCs w:val="20"/>
        <w:u w:val="none" w:color="000000"/>
        <w:vertAlign w:val="baseline"/>
      </w:rPr>
    </w:lvl>
    <w:lvl w:ilvl="1">
      <w:start w:val="1"/>
      <w:numFmt w:val="decimal"/>
      <w:lvlText w:val="%2."/>
      <w:lvlJc w:val="left"/>
      <w:pPr>
        <w:tabs>
          <w:tab w:val="num" w:pos="0"/>
        </w:tabs>
        <w:ind w:left="720" w:hanging="360"/>
      </w:pPr>
      <w:rPr>
        <w:rFonts w:ascii="Times New Roman" w:hAnsi="Times New Roman" w:cs="Times New Roman" w:hint="default"/>
        <w:b w:val="0"/>
        <w:bCs/>
        <w:i w:val="0"/>
        <w:strike w:val="0"/>
        <w:dstrike w:val="0"/>
        <w:color w:val="000000"/>
        <w:position w:val="0"/>
        <w:sz w:val="20"/>
        <w:szCs w:val="20"/>
        <w:u w:val="none" w:color="000000"/>
        <w:vertAlign w:val="baseline"/>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3" w15:restartNumberingAfterBreak="0">
    <w:nsid w:val="00000025"/>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34" w15:restartNumberingAfterBreak="0">
    <w:nsid w:val="00000026"/>
    <w:multiLevelType w:val="multilevel"/>
    <w:tmpl w:val="00000026"/>
    <w:name w:val="WW8Num7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5" w15:restartNumberingAfterBreak="0">
    <w:nsid w:val="00000029"/>
    <w:multiLevelType w:val="multilevel"/>
    <w:tmpl w:val="8D18375C"/>
    <w:name w:val="WW8Num41"/>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15:restartNumberingAfterBreak="0">
    <w:nsid w:val="0000002A"/>
    <w:multiLevelType w:val="multilevel"/>
    <w:tmpl w:val="0000002A"/>
    <w:name w:val="WW8Num8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7" w15:restartNumberingAfterBreak="0">
    <w:nsid w:val="0000002B"/>
    <w:multiLevelType w:val="singleLevel"/>
    <w:tmpl w:val="0000002B"/>
    <w:name w:val="WW8Num90"/>
    <w:lvl w:ilvl="0">
      <w:start w:val="10"/>
      <w:numFmt w:val="decimal"/>
      <w:lvlText w:val="%1."/>
      <w:lvlJc w:val="left"/>
      <w:pPr>
        <w:tabs>
          <w:tab w:val="num" w:pos="0"/>
        </w:tabs>
        <w:ind w:left="360" w:hanging="360"/>
      </w:pPr>
      <w:rPr>
        <w:rFonts w:ascii="Times New Roman" w:hAnsi="Times New Roman" w:cs="Times New Roman" w:hint="default"/>
        <w:b w:val="0"/>
        <w:i w:val="0"/>
        <w:strike w:val="0"/>
        <w:dstrike w:val="0"/>
        <w:color w:val="000000"/>
        <w:position w:val="0"/>
        <w:sz w:val="20"/>
        <w:szCs w:val="20"/>
        <w:u w:val="none" w:color="000000"/>
        <w:vertAlign w:val="baseline"/>
      </w:rPr>
    </w:lvl>
  </w:abstractNum>
  <w:abstractNum w:abstractNumId="38" w15:restartNumberingAfterBreak="0">
    <w:nsid w:val="0000002D"/>
    <w:multiLevelType w:val="multilevel"/>
    <w:tmpl w:val="0000002D"/>
    <w:name w:val="WW8Num92"/>
    <w:lvl w:ilvl="0">
      <w:start w:val="1"/>
      <w:numFmt w:val="lowerLetter"/>
      <w:lvlText w:val="%1)"/>
      <w:lvlJc w:val="left"/>
      <w:pPr>
        <w:tabs>
          <w:tab w:val="num" w:pos="0"/>
        </w:tabs>
        <w:ind w:left="720" w:hanging="360"/>
      </w:pPr>
      <w:rPr>
        <w:rFonts w:ascii="Times New Roman" w:hAnsi="Times New Roman" w:cs="Times New Roman"/>
        <w:b w:val="0"/>
        <w:i/>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40" w15:restartNumberingAfterBreak="0">
    <w:nsid w:val="00000037"/>
    <w:multiLevelType w:val="multilevel"/>
    <w:tmpl w:val="00000037"/>
    <w:name w:val="WW8Num105"/>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0000003B"/>
    <w:multiLevelType w:val="multilevel"/>
    <w:tmpl w:val="0000003B"/>
    <w:name w:val="WW8Num111"/>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0000003D"/>
    <w:multiLevelType w:val="multilevel"/>
    <w:tmpl w:val="0000003D"/>
    <w:name w:val="WW8Num115"/>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00000040"/>
    <w:multiLevelType w:val="multilevel"/>
    <w:tmpl w:val="00000040"/>
    <w:name w:val="WW8Num119"/>
    <w:lvl w:ilvl="0">
      <w:start w:val="1"/>
      <w:numFmt w:val="decimal"/>
      <w:lvlText w:val="%1."/>
      <w:lvlJc w:val="left"/>
      <w:pPr>
        <w:tabs>
          <w:tab w:val="num" w:pos="0"/>
        </w:tabs>
        <w:ind w:left="360" w:hanging="360"/>
      </w:pPr>
      <w:rPr>
        <w:rFonts w:ascii="Times New Roman" w:hAnsi="Times New Roman" w:cs="Times New Roman"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4"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31E83"/>
    <w:multiLevelType w:val="hybridMultilevel"/>
    <w:tmpl w:val="82E28B48"/>
    <w:lvl w:ilvl="0" w:tplc="3D3A5C42">
      <w:start w:val="1"/>
      <w:numFmt w:val="decimal"/>
      <w:lvlText w:val="%1)"/>
      <w:lvlJc w:val="left"/>
      <w:pPr>
        <w:tabs>
          <w:tab w:val="num" w:pos="1070"/>
        </w:tabs>
        <w:ind w:left="1070" w:hanging="360"/>
      </w:pPr>
      <w:rPr>
        <w:rFonts w:ascii="Times New Roman" w:eastAsia="Times New Roman" w:hAnsi="Times New Roman" w:cs="Times New Roman"/>
        <w:color w:val="auto"/>
      </w:rPr>
    </w:lvl>
    <w:lvl w:ilvl="1" w:tplc="B16E6258">
      <w:start w:val="1"/>
      <w:numFmt w:val="lowerLetter"/>
      <w:lvlText w:val="%2)"/>
      <w:lvlJc w:val="left"/>
      <w:pPr>
        <w:tabs>
          <w:tab w:val="num" w:pos="1440"/>
        </w:tabs>
        <w:ind w:left="1440" w:hanging="360"/>
      </w:pPr>
      <w:rPr>
        <w:rFonts w:hint="default"/>
        <w:b w:val="0"/>
        <w:bCs/>
      </w:rPr>
    </w:lvl>
    <w:lvl w:ilvl="2" w:tplc="5308C3A4" w:tentative="1">
      <w:start w:val="1"/>
      <w:numFmt w:val="lowerRoman"/>
      <w:lvlText w:val="%3."/>
      <w:lvlJc w:val="right"/>
      <w:pPr>
        <w:tabs>
          <w:tab w:val="num" w:pos="2160"/>
        </w:tabs>
        <w:ind w:left="2160" w:hanging="180"/>
      </w:pPr>
    </w:lvl>
    <w:lvl w:ilvl="3" w:tplc="F59AA8FA" w:tentative="1">
      <w:start w:val="1"/>
      <w:numFmt w:val="decimal"/>
      <w:lvlText w:val="%4."/>
      <w:lvlJc w:val="left"/>
      <w:pPr>
        <w:tabs>
          <w:tab w:val="num" w:pos="2880"/>
        </w:tabs>
        <w:ind w:left="2880" w:hanging="360"/>
      </w:pPr>
    </w:lvl>
    <w:lvl w:ilvl="4" w:tplc="E9249A0A" w:tentative="1">
      <w:start w:val="1"/>
      <w:numFmt w:val="lowerLetter"/>
      <w:lvlText w:val="%5."/>
      <w:lvlJc w:val="left"/>
      <w:pPr>
        <w:tabs>
          <w:tab w:val="num" w:pos="3600"/>
        </w:tabs>
        <w:ind w:left="3600" w:hanging="360"/>
      </w:pPr>
    </w:lvl>
    <w:lvl w:ilvl="5" w:tplc="1DC69F92" w:tentative="1">
      <w:start w:val="1"/>
      <w:numFmt w:val="lowerRoman"/>
      <w:lvlText w:val="%6."/>
      <w:lvlJc w:val="right"/>
      <w:pPr>
        <w:tabs>
          <w:tab w:val="num" w:pos="4320"/>
        </w:tabs>
        <w:ind w:left="4320" w:hanging="180"/>
      </w:pPr>
    </w:lvl>
    <w:lvl w:ilvl="6" w:tplc="43101DCE" w:tentative="1">
      <w:start w:val="1"/>
      <w:numFmt w:val="decimal"/>
      <w:lvlText w:val="%7."/>
      <w:lvlJc w:val="left"/>
      <w:pPr>
        <w:tabs>
          <w:tab w:val="num" w:pos="5040"/>
        </w:tabs>
        <w:ind w:left="5040" w:hanging="360"/>
      </w:pPr>
    </w:lvl>
    <w:lvl w:ilvl="7" w:tplc="B37C0EAA" w:tentative="1">
      <w:start w:val="1"/>
      <w:numFmt w:val="lowerLetter"/>
      <w:lvlText w:val="%8."/>
      <w:lvlJc w:val="left"/>
      <w:pPr>
        <w:tabs>
          <w:tab w:val="num" w:pos="5760"/>
        </w:tabs>
        <w:ind w:left="5760" w:hanging="360"/>
      </w:pPr>
    </w:lvl>
    <w:lvl w:ilvl="8" w:tplc="E8DE2D6E" w:tentative="1">
      <w:start w:val="1"/>
      <w:numFmt w:val="lowerRoman"/>
      <w:lvlText w:val="%9."/>
      <w:lvlJc w:val="right"/>
      <w:pPr>
        <w:tabs>
          <w:tab w:val="num" w:pos="6480"/>
        </w:tabs>
        <w:ind w:left="6480" w:hanging="180"/>
      </w:pPr>
    </w:lvl>
  </w:abstractNum>
  <w:abstractNum w:abstractNumId="46" w15:restartNumberingAfterBreak="0">
    <w:nsid w:val="01B119B2"/>
    <w:multiLevelType w:val="hybridMultilevel"/>
    <w:tmpl w:val="1188E22E"/>
    <w:lvl w:ilvl="0" w:tplc="ABC05C9A">
      <w:start w:val="2"/>
      <w:numFmt w:val="decimal"/>
      <w:lvlText w:val="%1)"/>
      <w:lvlJc w:val="left"/>
      <w:pPr>
        <w:ind w:left="720" w:hanging="360"/>
      </w:pPr>
      <w:rPr>
        <w:rFonts w:ascii="Times New Roman" w:hAnsi="Times New Roman" w:cs="Times New Roman" w:hint="default"/>
        <w:b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1B77664"/>
    <w:multiLevelType w:val="hybridMultilevel"/>
    <w:tmpl w:val="0CDA7D5A"/>
    <w:lvl w:ilvl="0" w:tplc="6E7882BC">
      <w:start w:val="1"/>
      <w:numFmt w:val="decimal"/>
      <w:lvlText w:val="%1)"/>
      <w:lvlJc w:val="left"/>
      <w:pPr>
        <w:tabs>
          <w:tab w:val="num" w:pos="2017"/>
        </w:tabs>
        <w:ind w:left="2017" w:hanging="397"/>
      </w:pPr>
      <w:rPr>
        <w:rFonts w:ascii="Times New Roman" w:hAnsi="Times New Roman" w:cs="Times New Roman" w:hint="default"/>
        <w:b w:val="0"/>
        <w:i w:val="0"/>
        <w:sz w:val="22"/>
        <w:szCs w:val="22"/>
      </w:rPr>
    </w:lvl>
    <w:lvl w:ilvl="1" w:tplc="6E7882BC">
      <w:start w:val="1"/>
      <w:numFmt w:val="decimal"/>
      <w:lvlText w:val="%2)"/>
      <w:lvlJc w:val="left"/>
      <w:pPr>
        <w:tabs>
          <w:tab w:val="num" w:pos="2017"/>
        </w:tabs>
        <w:ind w:left="2017" w:hanging="397"/>
      </w:pPr>
      <w:rPr>
        <w:rFonts w:ascii="Times New Roman" w:hAnsi="Times New Roman" w:cs="Times New Roman" w:hint="default"/>
        <w:b w:val="0"/>
        <w:i w:val="0"/>
        <w:sz w:val="22"/>
        <w:szCs w:val="22"/>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01E56E7A"/>
    <w:multiLevelType w:val="hybridMultilevel"/>
    <w:tmpl w:val="CA026B98"/>
    <w:lvl w:ilvl="0" w:tplc="03309674">
      <w:start w:val="1"/>
      <w:numFmt w:val="bullet"/>
      <w:lvlText w:val=""/>
      <w:lvlJc w:val="left"/>
      <w:pPr>
        <w:tabs>
          <w:tab w:val="num" w:pos="720"/>
        </w:tabs>
        <w:ind w:left="720" w:hanging="360"/>
      </w:pPr>
      <w:rPr>
        <w:rFonts w:ascii="Symbol" w:hAnsi="Symbol" w:hint="default"/>
      </w:rPr>
    </w:lvl>
    <w:lvl w:ilvl="1" w:tplc="38F2EDA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1ED7DDC"/>
    <w:multiLevelType w:val="hybridMultilevel"/>
    <w:tmpl w:val="3A60F182"/>
    <w:lvl w:ilvl="0" w:tplc="0BA4E2BA">
      <w:start w:val="1"/>
      <w:numFmt w:val="decimal"/>
      <w:lvlText w:val="%1)"/>
      <w:lvlJc w:val="left"/>
      <w:pPr>
        <w:ind w:left="720" w:hanging="360"/>
      </w:pPr>
      <w:rPr>
        <w:rFonts w:hint="default"/>
        <w:color w:val="auto"/>
      </w:rPr>
    </w:lvl>
    <w:lvl w:ilvl="1" w:tplc="53C40964">
      <w:start w:val="1"/>
      <w:numFmt w:val="decimal"/>
      <w:lvlText w:val="%2)"/>
      <w:lvlJc w:val="left"/>
      <w:pPr>
        <w:ind w:left="1440" w:hanging="360"/>
      </w:pPr>
      <w:rPr>
        <w:rFonts w:ascii="Times New Roman" w:eastAsia="Times New Roman" w:hAnsi="Times New Roman" w:cs="Times New Roman"/>
      </w:rPr>
    </w:lvl>
    <w:lvl w:ilvl="2" w:tplc="A89AAD10">
      <w:start w:val="3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3D3865"/>
    <w:multiLevelType w:val="hybridMultilevel"/>
    <w:tmpl w:val="6416022E"/>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58F63D2"/>
    <w:multiLevelType w:val="multilevel"/>
    <w:tmpl w:val="FB7435E4"/>
    <w:lvl w:ilvl="0">
      <w:start w:val="3"/>
      <w:numFmt w:val="decimal"/>
      <w:lvlText w:val="%1."/>
      <w:lvlJc w:val="right"/>
      <w:pPr>
        <w:tabs>
          <w:tab w:val="num" w:pos="360"/>
        </w:tabs>
        <w:ind w:left="360" w:hanging="360"/>
      </w:pPr>
      <w:rPr>
        <w:rFonts w:hint="default"/>
        <w:strike w:val="0"/>
      </w:rPr>
    </w:lvl>
    <w:lvl w:ilvl="1">
      <w:start w:val="2"/>
      <w:numFmt w:val="decimal"/>
      <w:lvlText w:val="20.%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67C6A98"/>
    <w:multiLevelType w:val="hybridMultilevel"/>
    <w:tmpl w:val="5860BF8C"/>
    <w:lvl w:ilvl="0" w:tplc="E38AB492">
      <w:start w:val="1"/>
      <w:numFmt w:val="lowerLetter"/>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3" w15:restartNumberingAfterBreak="0">
    <w:nsid w:val="06977955"/>
    <w:multiLevelType w:val="hybridMultilevel"/>
    <w:tmpl w:val="17687062"/>
    <w:lvl w:ilvl="0" w:tplc="D3841F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4" w15:restartNumberingAfterBreak="0">
    <w:nsid w:val="06E81171"/>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55" w15:restartNumberingAfterBreak="0">
    <w:nsid w:val="06EA74C8"/>
    <w:multiLevelType w:val="hybridMultilevel"/>
    <w:tmpl w:val="C1649F46"/>
    <w:name w:val="WW8Num124"/>
    <w:lvl w:ilvl="0" w:tplc="BACE0658">
      <w:start w:val="1"/>
      <w:numFmt w:val="decimal"/>
      <w:lvlText w:val="%1."/>
      <w:lvlJc w:val="left"/>
      <w:pPr>
        <w:tabs>
          <w:tab w:val="num" w:pos="357"/>
        </w:tabs>
        <w:ind w:left="357" w:hanging="357"/>
      </w:pPr>
      <w:rPr>
        <w:rFonts w:ascii="Times New Roman" w:eastAsia="Times New Roman" w:hAnsi="Times New Roman" w:cs="Times New Roman" w:hint="default"/>
        <w:b w:val="0"/>
        <w:sz w:val="24"/>
        <w:szCs w:val="24"/>
      </w:rPr>
    </w:lvl>
    <w:lvl w:ilvl="1" w:tplc="DE3407E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083D41D0"/>
    <w:multiLevelType w:val="multilevel"/>
    <w:tmpl w:val="EA7297D0"/>
    <w:lvl w:ilvl="0">
      <w:start w:val="15"/>
      <w:numFmt w:val="decimal"/>
      <w:lvlText w:val="%1"/>
      <w:lvlJc w:val="left"/>
      <w:pPr>
        <w:ind w:left="420" w:hanging="420"/>
      </w:pPr>
      <w:rPr>
        <w:rFonts w:hint="default"/>
        <w:b/>
      </w:rPr>
    </w:lvl>
    <w:lvl w:ilvl="1">
      <w:start w:val="1"/>
      <w:numFmt w:val="decimal"/>
      <w:lvlText w:val="%1.%2"/>
      <w:lvlJc w:val="left"/>
      <w:pPr>
        <w:ind w:left="846" w:hanging="42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088D3BD5"/>
    <w:multiLevelType w:val="hybridMultilevel"/>
    <w:tmpl w:val="2DD4938A"/>
    <w:lvl w:ilvl="0" w:tplc="8594E600">
      <w:start w:val="1"/>
      <w:numFmt w:val="decimal"/>
      <w:lvlText w:val="%1)"/>
      <w:lvlJc w:val="left"/>
      <w:pPr>
        <w:tabs>
          <w:tab w:val="num" w:pos="720"/>
        </w:tabs>
        <w:ind w:left="720" w:hanging="360"/>
      </w:pPr>
      <w:rPr>
        <w:rFonts w:cs="Times New Roman" w:hint="default"/>
      </w:rPr>
    </w:lvl>
    <w:lvl w:ilvl="1" w:tplc="4A8C50A0">
      <w:start w:val="1"/>
      <w:numFmt w:val="decimal"/>
      <w:lvlText w:val="%2)"/>
      <w:lvlJc w:val="left"/>
      <w:pPr>
        <w:ind w:left="1440" w:hanging="360"/>
      </w:pPr>
      <w:rPr>
        <w:rFonts w:ascii="Times New Roman" w:eastAsia="Times New Roman" w:hAnsi="Times New Roman" w:cs="Times New Roman"/>
      </w:rPr>
    </w:lvl>
    <w:lvl w:ilvl="2" w:tplc="9C1E9BA8" w:tentative="1">
      <w:start w:val="1"/>
      <w:numFmt w:val="lowerRoman"/>
      <w:lvlText w:val="%3."/>
      <w:lvlJc w:val="right"/>
      <w:pPr>
        <w:tabs>
          <w:tab w:val="num" w:pos="2160"/>
        </w:tabs>
        <w:ind w:left="2160" w:hanging="180"/>
      </w:pPr>
      <w:rPr>
        <w:rFonts w:cs="Times New Roman"/>
      </w:rPr>
    </w:lvl>
    <w:lvl w:ilvl="3" w:tplc="12E67DB6" w:tentative="1">
      <w:start w:val="1"/>
      <w:numFmt w:val="decimal"/>
      <w:lvlText w:val="%4."/>
      <w:lvlJc w:val="left"/>
      <w:pPr>
        <w:tabs>
          <w:tab w:val="num" w:pos="2880"/>
        </w:tabs>
        <w:ind w:left="2880" w:hanging="360"/>
      </w:pPr>
      <w:rPr>
        <w:rFonts w:cs="Times New Roman"/>
      </w:rPr>
    </w:lvl>
    <w:lvl w:ilvl="4" w:tplc="1D86EE56" w:tentative="1">
      <w:start w:val="1"/>
      <w:numFmt w:val="lowerLetter"/>
      <w:lvlText w:val="%5."/>
      <w:lvlJc w:val="left"/>
      <w:pPr>
        <w:tabs>
          <w:tab w:val="num" w:pos="3600"/>
        </w:tabs>
        <w:ind w:left="3600" w:hanging="360"/>
      </w:pPr>
      <w:rPr>
        <w:rFonts w:cs="Times New Roman"/>
      </w:rPr>
    </w:lvl>
    <w:lvl w:ilvl="5" w:tplc="FA24D114" w:tentative="1">
      <w:start w:val="1"/>
      <w:numFmt w:val="lowerRoman"/>
      <w:lvlText w:val="%6."/>
      <w:lvlJc w:val="right"/>
      <w:pPr>
        <w:tabs>
          <w:tab w:val="num" w:pos="4320"/>
        </w:tabs>
        <w:ind w:left="4320" w:hanging="180"/>
      </w:pPr>
      <w:rPr>
        <w:rFonts w:cs="Times New Roman"/>
      </w:rPr>
    </w:lvl>
    <w:lvl w:ilvl="6" w:tplc="8C94ACEE" w:tentative="1">
      <w:start w:val="1"/>
      <w:numFmt w:val="decimal"/>
      <w:lvlText w:val="%7."/>
      <w:lvlJc w:val="left"/>
      <w:pPr>
        <w:tabs>
          <w:tab w:val="num" w:pos="5040"/>
        </w:tabs>
        <w:ind w:left="5040" w:hanging="360"/>
      </w:pPr>
      <w:rPr>
        <w:rFonts w:cs="Times New Roman"/>
      </w:rPr>
    </w:lvl>
    <w:lvl w:ilvl="7" w:tplc="BCB03CA0" w:tentative="1">
      <w:start w:val="1"/>
      <w:numFmt w:val="lowerLetter"/>
      <w:lvlText w:val="%8."/>
      <w:lvlJc w:val="left"/>
      <w:pPr>
        <w:tabs>
          <w:tab w:val="num" w:pos="5760"/>
        </w:tabs>
        <w:ind w:left="5760" w:hanging="360"/>
      </w:pPr>
      <w:rPr>
        <w:rFonts w:cs="Times New Roman"/>
      </w:rPr>
    </w:lvl>
    <w:lvl w:ilvl="8" w:tplc="304A021A" w:tentative="1">
      <w:start w:val="1"/>
      <w:numFmt w:val="lowerRoman"/>
      <w:lvlText w:val="%9."/>
      <w:lvlJc w:val="right"/>
      <w:pPr>
        <w:tabs>
          <w:tab w:val="num" w:pos="6480"/>
        </w:tabs>
        <w:ind w:left="6480" w:hanging="180"/>
      </w:pPr>
      <w:rPr>
        <w:rFonts w:cs="Times New Roman"/>
      </w:rPr>
    </w:lvl>
  </w:abstractNum>
  <w:abstractNum w:abstractNumId="58" w15:restartNumberingAfterBreak="0">
    <w:nsid w:val="08D57334"/>
    <w:multiLevelType w:val="hybridMultilevel"/>
    <w:tmpl w:val="BC2675F4"/>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0" w15:restartNumberingAfterBreak="0">
    <w:nsid w:val="0ABB5F94"/>
    <w:multiLevelType w:val="hybridMultilevel"/>
    <w:tmpl w:val="EA72BDD6"/>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ADB1EEB"/>
    <w:multiLevelType w:val="multilevel"/>
    <w:tmpl w:val="BECE822E"/>
    <w:name w:val="WW8Num102"/>
    <w:lvl w:ilvl="0">
      <w:start w:val="1"/>
      <w:numFmt w:val="decimal"/>
      <w:lvlText w:val="%1."/>
      <w:lvlJc w:val="left"/>
      <w:pPr>
        <w:tabs>
          <w:tab w:val="num" w:pos="1077"/>
        </w:tabs>
        <w:ind w:left="1077" w:hanging="720"/>
      </w:pPr>
      <w:rPr>
        <w:rFonts w:cs="Times New Roman" w:hint="default"/>
        <w:color w:val="auto"/>
      </w:rPr>
    </w:lvl>
    <w:lvl w:ilvl="1">
      <w:start w:val="1"/>
      <w:numFmt w:val="decimal"/>
      <w:lvlText w:val="%2."/>
      <w:lvlJc w:val="left"/>
      <w:pPr>
        <w:tabs>
          <w:tab w:val="num" w:pos="360"/>
        </w:tabs>
        <w:ind w:left="36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0C170AA6"/>
    <w:multiLevelType w:val="hybridMultilevel"/>
    <w:tmpl w:val="64B25926"/>
    <w:lvl w:ilvl="0" w:tplc="7F0AFF78">
      <w:start w:val="1"/>
      <w:numFmt w:val="decimal"/>
      <w:lvlText w:val="%1)"/>
      <w:lvlJc w:val="left"/>
      <w:pPr>
        <w:tabs>
          <w:tab w:val="num" w:pos="1440"/>
        </w:tabs>
        <w:ind w:left="1080" w:firstLine="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3" w15:restartNumberingAfterBreak="0">
    <w:nsid w:val="0D662444"/>
    <w:multiLevelType w:val="hybridMultilevel"/>
    <w:tmpl w:val="E87C8EC6"/>
    <w:lvl w:ilvl="0" w:tplc="64242374">
      <w:start w:val="1"/>
      <w:numFmt w:val="lowerLetter"/>
      <w:lvlText w:val="%1)"/>
      <w:lvlJc w:val="left"/>
      <w:pPr>
        <w:tabs>
          <w:tab w:val="num" w:pos="1485"/>
        </w:tabs>
        <w:ind w:left="148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E243D7D"/>
    <w:multiLevelType w:val="hybridMultilevel"/>
    <w:tmpl w:val="2822F796"/>
    <w:lvl w:ilvl="0" w:tplc="5CDCFF1E">
      <w:start w:val="1"/>
      <w:numFmt w:val="decimal"/>
      <w:lvlText w:val="%1)"/>
      <w:lvlJc w:val="left"/>
      <w:pPr>
        <w:ind w:left="1485" w:hanging="360"/>
      </w:pPr>
    </w:lvl>
    <w:lvl w:ilvl="1" w:tplc="D096B542">
      <w:start w:val="1"/>
      <w:numFmt w:val="lowerLetter"/>
      <w:lvlText w:val="%2."/>
      <w:lvlJc w:val="left"/>
      <w:pPr>
        <w:ind w:left="2205" w:hanging="360"/>
      </w:pPr>
    </w:lvl>
    <w:lvl w:ilvl="2" w:tplc="1E4EE468">
      <w:start w:val="1"/>
      <w:numFmt w:val="lowerRoman"/>
      <w:lvlText w:val="%3."/>
      <w:lvlJc w:val="right"/>
      <w:pPr>
        <w:ind w:left="2925" w:hanging="180"/>
      </w:pPr>
    </w:lvl>
    <w:lvl w:ilvl="3" w:tplc="ED46542E">
      <w:start w:val="1"/>
      <w:numFmt w:val="decimal"/>
      <w:lvlText w:val="%4."/>
      <w:lvlJc w:val="left"/>
      <w:pPr>
        <w:ind w:left="3645" w:hanging="360"/>
      </w:pPr>
    </w:lvl>
    <w:lvl w:ilvl="4" w:tplc="D690CDA2">
      <w:start w:val="1"/>
      <w:numFmt w:val="lowerLetter"/>
      <w:lvlText w:val="%5."/>
      <w:lvlJc w:val="left"/>
      <w:pPr>
        <w:ind w:left="4365" w:hanging="360"/>
      </w:pPr>
    </w:lvl>
    <w:lvl w:ilvl="5" w:tplc="3766C2DA">
      <w:start w:val="1"/>
      <w:numFmt w:val="lowerRoman"/>
      <w:lvlText w:val="%6."/>
      <w:lvlJc w:val="right"/>
      <w:pPr>
        <w:ind w:left="5085" w:hanging="180"/>
      </w:pPr>
    </w:lvl>
    <w:lvl w:ilvl="6" w:tplc="C0262152">
      <w:start w:val="1"/>
      <w:numFmt w:val="decimal"/>
      <w:lvlText w:val="%7."/>
      <w:lvlJc w:val="left"/>
      <w:pPr>
        <w:ind w:left="5805" w:hanging="360"/>
      </w:pPr>
    </w:lvl>
    <w:lvl w:ilvl="7" w:tplc="B70A7C6A">
      <w:start w:val="1"/>
      <w:numFmt w:val="lowerLetter"/>
      <w:lvlText w:val="%8."/>
      <w:lvlJc w:val="left"/>
      <w:pPr>
        <w:ind w:left="6525" w:hanging="360"/>
      </w:pPr>
    </w:lvl>
    <w:lvl w:ilvl="8" w:tplc="64126A2E">
      <w:start w:val="1"/>
      <w:numFmt w:val="lowerRoman"/>
      <w:lvlText w:val="%9."/>
      <w:lvlJc w:val="right"/>
      <w:pPr>
        <w:ind w:left="7245" w:hanging="180"/>
      </w:pPr>
    </w:lvl>
  </w:abstractNum>
  <w:abstractNum w:abstractNumId="65"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66" w15:restartNumberingAfterBreak="0">
    <w:nsid w:val="10095842"/>
    <w:multiLevelType w:val="hybridMultilevel"/>
    <w:tmpl w:val="0C3254C8"/>
    <w:lvl w:ilvl="0" w:tplc="751E70F4">
      <w:start w:val="1"/>
      <w:numFmt w:val="decimal"/>
      <w:lvlText w:val="%1)"/>
      <w:lvlJc w:val="left"/>
      <w:pPr>
        <w:ind w:left="720" w:hanging="360"/>
      </w:pPr>
      <w:rPr>
        <w:rFonts w:cs="Times New Roman" w:hint="default"/>
        <w:i w:val="0"/>
      </w:rPr>
    </w:lvl>
    <w:lvl w:ilvl="1" w:tplc="CE0E87FE" w:tentative="1">
      <w:start w:val="1"/>
      <w:numFmt w:val="lowerLetter"/>
      <w:lvlText w:val="%2."/>
      <w:lvlJc w:val="left"/>
      <w:pPr>
        <w:ind w:left="1440" w:hanging="360"/>
      </w:pPr>
      <w:rPr>
        <w:rFonts w:cs="Times New Roman"/>
      </w:rPr>
    </w:lvl>
    <w:lvl w:ilvl="2" w:tplc="B4722064" w:tentative="1">
      <w:start w:val="1"/>
      <w:numFmt w:val="lowerRoman"/>
      <w:lvlText w:val="%3."/>
      <w:lvlJc w:val="right"/>
      <w:pPr>
        <w:ind w:left="2160" w:hanging="180"/>
      </w:pPr>
      <w:rPr>
        <w:rFonts w:cs="Times New Roman"/>
      </w:rPr>
    </w:lvl>
    <w:lvl w:ilvl="3" w:tplc="26F87D44" w:tentative="1">
      <w:start w:val="1"/>
      <w:numFmt w:val="decimal"/>
      <w:lvlText w:val="%4."/>
      <w:lvlJc w:val="left"/>
      <w:pPr>
        <w:ind w:left="2880" w:hanging="360"/>
      </w:pPr>
      <w:rPr>
        <w:rFonts w:cs="Times New Roman"/>
      </w:rPr>
    </w:lvl>
    <w:lvl w:ilvl="4" w:tplc="19BEE2E2" w:tentative="1">
      <w:start w:val="1"/>
      <w:numFmt w:val="lowerLetter"/>
      <w:lvlText w:val="%5."/>
      <w:lvlJc w:val="left"/>
      <w:pPr>
        <w:ind w:left="3600" w:hanging="360"/>
      </w:pPr>
      <w:rPr>
        <w:rFonts w:cs="Times New Roman"/>
      </w:rPr>
    </w:lvl>
    <w:lvl w:ilvl="5" w:tplc="7918F854" w:tentative="1">
      <w:start w:val="1"/>
      <w:numFmt w:val="lowerRoman"/>
      <w:lvlText w:val="%6."/>
      <w:lvlJc w:val="right"/>
      <w:pPr>
        <w:ind w:left="4320" w:hanging="180"/>
      </w:pPr>
      <w:rPr>
        <w:rFonts w:cs="Times New Roman"/>
      </w:rPr>
    </w:lvl>
    <w:lvl w:ilvl="6" w:tplc="646E4534" w:tentative="1">
      <w:start w:val="1"/>
      <w:numFmt w:val="decimal"/>
      <w:lvlText w:val="%7."/>
      <w:lvlJc w:val="left"/>
      <w:pPr>
        <w:ind w:left="5040" w:hanging="360"/>
      </w:pPr>
      <w:rPr>
        <w:rFonts w:cs="Times New Roman"/>
      </w:rPr>
    </w:lvl>
    <w:lvl w:ilvl="7" w:tplc="615CA2CC" w:tentative="1">
      <w:start w:val="1"/>
      <w:numFmt w:val="lowerLetter"/>
      <w:lvlText w:val="%8."/>
      <w:lvlJc w:val="left"/>
      <w:pPr>
        <w:ind w:left="5760" w:hanging="360"/>
      </w:pPr>
      <w:rPr>
        <w:rFonts w:cs="Times New Roman"/>
      </w:rPr>
    </w:lvl>
    <w:lvl w:ilvl="8" w:tplc="192C1768" w:tentative="1">
      <w:start w:val="1"/>
      <w:numFmt w:val="lowerRoman"/>
      <w:lvlText w:val="%9."/>
      <w:lvlJc w:val="right"/>
      <w:pPr>
        <w:ind w:left="6480" w:hanging="180"/>
      </w:pPr>
      <w:rPr>
        <w:rFonts w:cs="Times New Roman"/>
      </w:rPr>
    </w:lvl>
  </w:abstractNum>
  <w:abstractNum w:abstractNumId="67" w15:restartNumberingAfterBreak="0">
    <w:nsid w:val="10203BC7"/>
    <w:multiLevelType w:val="hybridMultilevel"/>
    <w:tmpl w:val="3C2EFB3C"/>
    <w:lvl w:ilvl="0" w:tplc="F348A8C6">
      <w:start w:val="6"/>
      <w:numFmt w:val="decimal"/>
      <w:lvlText w:val="%1)"/>
      <w:lvlJc w:val="left"/>
      <w:pPr>
        <w:ind w:left="22" w:hanging="360"/>
      </w:pPr>
      <w:rPr>
        <w:rFonts w:hint="default"/>
      </w:rPr>
    </w:lvl>
    <w:lvl w:ilvl="1" w:tplc="04150019" w:tentative="1">
      <w:start w:val="1"/>
      <w:numFmt w:val="lowerLetter"/>
      <w:lvlText w:val="%2."/>
      <w:lvlJc w:val="left"/>
      <w:pPr>
        <w:ind w:left="742" w:hanging="360"/>
      </w:pPr>
    </w:lvl>
    <w:lvl w:ilvl="2" w:tplc="0415001B" w:tentative="1">
      <w:start w:val="1"/>
      <w:numFmt w:val="lowerRoman"/>
      <w:lvlText w:val="%3."/>
      <w:lvlJc w:val="right"/>
      <w:pPr>
        <w:ind w:left="1462" w:hanging="180"/>
      </w:pPr>
    </w:lvl>
    <w:lvl w:ilvl="3" w:tplc="0415000F" w:tentative="1">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68" w15:restartNumberingAfterBreak="0">
    <w:nsid w:val="123651F5"/>
    <w:multiLevelType w:val="multilevel"/>
    <w:tmpl w:val="7A90884A"/>
    <w:name w:val="WW8Num60"/>
    <w:lvl w:ilvl="0">
      <w:start w:val="21"/>
      <w:numFmt w:val="decimal"/>
      <w:lvlText w:val="%1"/>
      <w:lvlJc w:val="left"/>
      <w:pPr>
        <w:ind w:left="42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4)"/>
      <w:lvlJc w:val="left"/>
      <w:pPr>
        <w:tabs>
          <w:tab w:val="num" w:pos="1140"/>
        </w:tabs>
        <w:ind w:left="1140" w:hanging="6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12394801"/>
    <w:multiLevelType w:val="singleLevel"/>
    <w:tmpl w:val="22CC6A02"/>
    <w:lvl w:ilvl="0">
      <w:start w:val="2"/>
      <w:numFmt w:val="upperRoman"/>
      <w:pStyle w:val="Nagwek9"/>
      <w:lvlText w:val="%1."/>
      <w:lvlJc w:val="left"/>
      <w:pPr>
        <w:tabs>
          <w:tab w:val="num" w:pos="720"/>
        </w:tabs>
        <w:ind w:left="397" w:hanging="397"/>
      </w:pPr>
      <w:rPr>
        <w:rFonts w:cs="Times New Roman"/>
      </w:rPr>
    </w:lvl>
  </w:abstractNum>
  <w:abstractNum w:abstractNumId="70" w15:restartNumberingAfterBreak="0">
    <w:nsid w:val="129D3E76"/>
    <w:multiLevelType w:val="hybridMultilevel"/>
    <w:tmpl w:val="A3520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32B077D"/>
    <w:multiLevelType w:val="multilevel"/>
    <w:tmpl w:val="D5DE4258"/>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4F95350"/>
    <w:multiLevelType w:val="multilevel"/>
    <w:tmpl w:val="4D1CC09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53E2718"/>
    <w:multiLevelType w:val="hybridMultilevel"/>
    <w:tmpl w:val="2AC2DE60"/>
    <w:lvl w:ilvl="0" w:tplc="5EF679F6">
      <w:start w:val="1"/>
      <w:numFmt w:val="decimal"/>
      <w:lvlText w:val="%1)"/>
      <w:lvlJc w:val="left"/>
      <w:pPr>
        <w:ind w:left="1211" w:hanging="360"/>
      </w:pPr>
      <w:rPr>
        <w:rFonts w:cs="Times New Roman"/>
      </w:rPr>
    </w:lvl>
    <w:lvl w:ilvl="1" w:tplc="74EC146A">
      <w:start w:val="21"/>
      <w:numFmt w:val="decimal"/>
      <w:lvlText w:val="%2."/>
      <w:lvlJc w:val="left"/>
      <w:pPr>
        <w:tabs>
          <w:tab w:val="num" w:pos="1931"/>
        </w:tabs>
        <w:ind w:left="1931" w:hanging="360"/>
      </w:pPr>
      <w:rPr>
        <w:rFonts w:cs="Times New Roman" w:hint="default"/>
        <w:color w:val="auto"/>
      </w:rPr>
    </w:lvl>
    <w:lvl w:ilvl="2" w:tplc="83FCBB6A" w:tentative="1">
      <w:start w:val="1"/>
      <w:numFmt w:val="lowerRoman"/>
      <w:lvlText w:val="%3."/>
      <w:lvlJc w:val="right"/>
      <w:pPr>
        <w:ind w:left="2651" w:hanging="180"/>
      </w:pPr>
      <w:rPr>
        <w:rFonts w:cs="Times New Roman"/>
      </w:rPr>
    </w:lvl>
    <w:lvl w:ilvl="3" w:tplc="84FC52D6" w:tentative="1">
      <w:start w:val="1"/>
      <w:numFmt w:val="decimal"/>
      <w:lvlText w:val="%4."/>
      <w:lvlJc w:val="left"/>
      <w:pPr>
        <w:ind w:left="3371" w:hanging="360"/>
      </w:pPr>
      <w:rPr>
        <w:rFonts w:cs="Times New Roman"/>
      </w:rPr>
    </w:lvl>
    <w:lvl w:ilvl="4" w:tplc="76A03E82" w:tentative="1">
      <w:start w:val="1"/>
      <w:numFmt w:val="lowerLetter"/>
      <w:lvlText w:val="%5."/>
      <w:lvlJc w:val="left"/>
      <w:pPr>
        <w:ind w:left="4091" w:hanging="360"/>
      </w:pPr>
      <w:rPr>
        <w:rFonts w:cs="Times New Roman"/>
      </w:rPr>
    </w:lvl>
    <w:lvl w:ilvl="5" w:tplc="6C0A36DA" w:tentative="1">
      <w:start w:val="1"/>
      <w:numFmt w:val="lowerRoman"/>
      <w:lvlText w:val="%6."/>
      <w:lvlJc w:val="right"/>
      <w:pPr>
        <w:ind w:left="4811" w:hanging="180"/>
      </w:pPr>
      <w:rPr>
        <w:rFonts w:cs="Times New Roman"/>
      </w:rPr>
    </w:lvl>
    <w:lvl w:ilvl="6" w:tplc="CD5CB9D2" w:tentative="1">
      <w:start w:val="1"/>
      <w:numFmt w:val="decimal"/>
      <w:lvlText w:val="%7."/>
      <w:lvlJc w:val="left"/>
      <w:pPr>
        <w:ind w:left="5531" w:hanging="360"/>
      </w:pPr>
      <w:rPr>
        <w:rFonts w:cs="Times New Roman"/>
      </w:rPr>
    </w:lvl>
    <w:lvl w:ilvl="7" w:tplc="30022458" w:tentative="1">
      <w:start w:val="1"/>
      <w:numFmt w:val="lowerLetter"/>
      <w:lvlText w:val="%8."/>
      <w:lvlJc w:val="left"/>
      <w:pPr>
        <w:ind w:left="6251" w:hanging="360"/>
      </w:pPr>
      <w:rPr>
        <w:rFonts w:cs="Times New Roman"/>
      </w:rPr>
    </w:lvl>
    <w:lvl w:ilvl="8" w:tplc="99BE8A78" w:tentative="1">
      <w:start w:val="1"/>
      <w:numFmt w:val="lowerRoman"/>
      <w:lvlText w:val="%9."/>
      <w:lvlJc w:val="right"/>
      <w:pPr>
        <w:ind w:left="6971" w:hanging="180"/>
      </w:pPr>
      <w:rPr>
        <w:rFonts w:cs="Times New Roman"/>
      </w:rPr>
    </w:lvl>
  </w:abstractNum>
  <w:abstractNum w:abstractNumId="74" w15:restartNumberingAfterBreak="0">
    <w:nsid w:val="17F54D16"/>
    <w:multiLevelType w:val="multilevel"/>
    <w:tmpl w:val="E34A122C"/>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Arial" w:hint="default"/>
      </w:rPr>
    </w:lvl>
    <w:lvl w:ilvl="2">
      <w:start w:val="1"/>
      <w:numFmt w:val="decimal"/>
      <w:isLgl/>
      <w:lvlText w:val="%1.%2.%3"/>
      <w:lvlJc w:val="left"/>
      <w:pPr>
        <w:tabs>
          <w:tab w:val="num" w:pos="1080"/>
        </w:tabs>
        <w:ind w:left="1080" w:hanging="720"/>
      </w:pPr>
      <w:rPr>
        <w:rFonts w:cs="Arial" w:hint="default"/>
      </w:rPr>
    </w:lvl>
    <w:lvl w:ilvl="3">
      <w:start w:val="1"/>
      <w:numFmt w:val="decimal"/>
      <w:isLgl/>
      <w:lvlText w:val="%1.%2.%3.%4"/>
      <w:lvlJc w:val="left"/>
      <w:pPr>
        <w:tabs>
          <w:tab w:val="num" w:pos="1080"/>
        </w:tabs>
        <w:ind w:left="1080" w:hanging="720"/>
      </w:pPr>
      <w:rPr>
        <w:rFonts w:cs="Arial" w:hint="default"/>
      </w:rPr>
    </w:lvl>
    <w:lvl w:ilvl="4">
      <w:start w:val="1"/>
      <w:numFmt w:val="decimal"/>
      <w:isLgl/>
      <w:lvlText w:val="%1.%2.%3.%4.%5"/>
      <w:lvlJc w:val="left"/>
      <w:pPr>
        <w:tabs>
          <w:tab w:val="num" w:pos="1440"/>
        </w:tabs>
        <w:ind w:left="1440" w:hanging="1080"/>
      </w:pPr>
      <w:rPr>
        <w:rFonts w:cs="Arial" w:hint="default"/>
      </w:rPr>
    </w:lvl>
    <w:lvl w:ilvl="5">
      <w:start w:val="1"/>
      <w:numFmt w:val="decimal"/>
      <w:isLgl/>
      <w:lvlText w:val="%1.%2.%3.%4.%5.%6"/>
      <w:lvlJc w:val="left"/>
      <w:pPr>
        <w:tabs>
          <w:tab w:val="num" w:pos="1440"/>
        </w:tabs>
        <w:ind w:left="1440" w:hanging="1080"/>
      </w:pPr>
      <w:rPr>
        <w:rFonts w:cs="Arial" w:hint="default"/>
      </w:rPr>
    </w:lvl>
    <w:lvl w:ilvl="6">
      <w:start w:val="1"/>
      <w:numFmt w:val="decimal"/>
      <w:isLgl/>
      <w:lvlText w:val="%1.%2.%3.%4.%5.%6.%7"/>
      <w:lvlJc w:val="left"/>
      <w:pPr>
        <w:tabs>
          <w:tab w:val="num" w:pos="1800"/>
        </w:tabs>
        <w:ind w:left="1800" w:hanging="1440"/>
      </w:pPr>
      <w:rPr>
        <w:rFonts w:cs="Arial" w:hint="default"/>
      </w:rPr>
    </w:lvl>
    <w:lvl w:ilvl="7">
      <w:start w:val="1"/>
      <w:numFmt w:val="decimal"/>
      <w:isLgl/>
      <w:lvlText w:val="%1.%2.%3.%4.%5.%6.%7.%8"/>
      <w:lvlJc w:val="left"/>
      <w:pPr>
        <w:tabs>
          <w:tab w:val="num" w:pos="1800"/>
        </w:tabs>
        <w:ind w:left="1800" w:hanging="1440"/>
      </w:pPr>
      <w:rPr>
        <w:rFonts w:cs="Arial" w:hint="default"/>
      </w:rPr>
    </w:lvl>
    <w:lvl w:ilvl="8">
      <w:start w:val="1"/>
      <w:numFmt w:val="decimal"/>
      <w:isLgl/>
      <w:lvlText w:val="%1.%2.%3.%4.%5.%6.%7.%8.%9"/>
      <w:lvlJc w:val="left"/>
      <w:pPr>
        <w:tabs>
          <w:tab w:val="num" w:pos="2160"/>
        </w:tabs>
        <w:ind w:left="2160" w:hanging="1800"/>
      </w:pPr>
      <w:rPr>
        <w:rFonts w:cs="Arial" w:hint="default"/>
      </w:rPr>
    </w:lvl>
  </w:abstractNum>
  <w:abstractNum w:abstractNumId="75" w15:restartNumberingAfterBreak="0">
    <w:nsid w:val="18B7581B"/>
    <w:multiLevelType w:val="hybridMultilevel"/>
    <w:tmpl w:val="B4C6A1F0"/>
    <w:lvl w:ilvl="0" w:tplc="7F0AFF78">
      <w:start w:val="1"/>
      <w:numFmt w:val="decimal"/>
      <w:lvlText w:val="%1)"/>
      <w:lvlJc w:val="left"/>
      <w:pPr>
        <w:tabs>
          <w:tab w:val="num" w:pos="1440"/>
        </w:tabs>
        <w:ind w:left="1080" w:firstLine="0"/>
      </w:pPr>
      <w:rPr>
        <w:rFont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76" w15:restartNumberingAfterBreak="0">
    <w:nsid w:val="1A2F3E02"/>
    <w:multiLevelType w:val="hybridMultilevel"/>
    <w:tmpl w:val="28E88F70"/>
    <w:lvl w:ilvl="0" w:tplc="4824218A">
      <w:start w:val="1"/>
      <w:numFmt w:val="decimal"/>
      <w:lvlText w:val="%1)"/>
      <w:lvlJc w:val="left"/>
      <w:pPr>
        <w:ind w:left="1485" w:hanging="360"/>
      </w:pPr>
    </w:lvl>
    <w:lvl w:ilvl="1" w:tplc="EB64EC8E">
      <w:start w:val="1"/>
      <w:numFmt w:val="lowerLetter"/>
      <w:lvlText w:val="%2."/>
      <w:lvlJc w:val="left"/>
      <w:pPr>
        <w:ind w:left="2205" w:hanging="360"/>
      </w:pPr>
    </w:lvl>
    <w:lvl w:ilvl="2" w:tplc="9B082E16">
      <w:start w:val="1"/>
      <w:numFmt w:val="lowerRoman"/>
      <w:lvlText w:val="%3."/>
      <w:lvlJc w:val="right"/>
      <w:pPr>
        <w:ind w:left="2925" w:hanging="180"/>
      </w:pPr>
    </w:lvl>
    <w:lvl w:ilvl="3" w:tplc="890CF55E">
      <w:start w:val="1"/>
      <w:numFmt w:val="decimal"/>
      <w:lvlText w:val="%4."/>
      <w:lvlJc w:val="left"/>
      <w:pPr>
        <w:ind w:left="3645" w:hanging="360"/>
      </w:pPr>
    </w:lvl>
    <w:lvl w:ilvl="4" w:tplc="E232463A">
      <w:start w:val="1"/>
      <w:numFmt w:val="lowerLetter"/>
      <w:lvlText w:val="%5."/>
      <w:lvlJc w:val="left"/>
      <w:pPr>
        <w:ind w:left="4365" w:hanging="360"/>
      </w:pPr>
    </w:lvl>
    <w:lvl w:ilvl="5" w:tplc="89FE4634">
      <w:start w:val="1"/>
      <w:numFmt w:val="lowerRoman"/>
      <w:lvlText w:val="%6."/>
      <w:lvlJc w:val="right"/>
      <w:pPr>
        <w:ind w:left="5085" w:hanging="180"/>
      </w:pPr>
    </w:lvl>
    <w:lvl w:ilvl="6" w:tplc="88B2B74E">
      <w:start w:val="1"/>
      <w:numFmt w:val="decimal"/>
      <w:lvlText w:val="%7."/>
      <w:lvlJc w:val="left"/>
      <w:pPr>
        <w:ind w:left="5805" w:hanging="360"/>
      </w:pPr>
    </w:lvl>
    <w:lvl w:ilvl="7" w:tplc="A6381D32">
      <w:start w:val="1"/>
      <w:numFmt w:val="lowerLetter"/>
      <w:lvlText w:val="%8."/>
      <w:lvlJc w:val="left"/>
      <w:pPr>
        <w:ind w:left="6525" w:hanging="360"/>
      </w:pPr>
    </w:lvl>
    <w:lvl w:ilvl="8" w:tplc="77D482D6">
      <w:start w:val="1"/>
      <w:numFmt w:val="lowerRoman"/>
      <w:lvlText w:val="%9."/>
      <w:lvlJc w:val="right"/>
      <w:pPr>
        <w:ind w:left="7245" w:hanging="180"/>
      </w:pPr>
    </w:lvl>
  </w:abstractNum>
  <w:abstractNum w:abstractNumId="77" w15:restartNumberingAfterBreak="0">
    <w:nsid w:val="1A4A3106"/>
    <w:multiLevelType w:val="hybridMultilevel"/>
    <w:tmpl w:val="2408D3FA"/>
    <w:lvl w:ilvl="0" w:tplc="96163A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1CC42F5F"/>
    <w:multiLevelType w:val="hybridMultilevel"/>
    <w:tmpl w:val="76BED038"/>
    <w:lvl w:ilvl="0" w:tplc="922AD2D6">
      <w:start w:val="1"/>
      <w:numFmt w:val="decimal"/>
      <w:lvlText w:val="%1)"/>
      <w:lvlJc w:val="left"/>
      <w:pPr>
        <w:ind w:left="644" w:hanging="360"/>
      </w:pPr>
      <w:rPr>
        <w:rFonts w:ascii="Times New Roman" w:eastAsia="Times New Roman" w:hAnsi="Times New Roman" w:cs="Times New Roman"/>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1D253E01"/>
    <w:multiLevelType w:val="hybridMultilevel"/>
    <w:tmpl w:val="430EF2B6"/>
    <w:lvl w:ilvl="0" w:tplc="A4D893A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D794F50"/>
    <w:multiLevelType w:val="hybridMultilevel"/>
    <w:tmpl w:val="D20E0820"/>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F64037B"/>
    <w:multiLevelType w:val="hybridMultilevel"/>
    <w:tmpl w:val="5A5C11D0"/>
    <w:lvl w:ilvl="0" w:tplc="6A5CCD26">
      <w:start w:val="1"/>
      <w:numFmt w:val="lowerLetter"/>
      <w:lvlText w:val="%1)"/>
      <w:lvlJc w:val="left"/>
      <w:pPr>
        <w:tabs>
          <w:tab w:val="num" w:pos="2257"/>
        </w:tabs>
        <w:ind w:left="2257" w:hanging="397"/>
      </w:pPr>
      <w:rPr>
        <w:rFonts w:ascii="Times New Roman" w:hAnsi="Times New Roman" w:cs="Times New Roman" w:hint="default"/>
        <w:b w:val="0"/>
        <w:i w:val="0"/>
        <w:sz w:val="22"/>
        <w:szCs w:val="22"/>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2" w15:restartNumberingAfterBreak="0">
    <w:nsid w:val="237C052C"/>
    <w:multiLevelType w:val="hybridMultilevel"/>
    <w:tmpl w:val="CCD479F4"/>
    <w:lvl w:ilvl="0" w:tplc="0415000F">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lowerLetter"/>
      <w:lvlText w:val="%4)"/>
      <w:lvlJc w:val="left"/>
      <w:pPr>
        <w:ind w:left="5760" w:hanging="360"/>
      </w:pPr>
      <w:rPr>
        <w:rFonts w:eastAsia="Arial Unicode MS" w:hint="default"/>
      </w:rPr>
    </w:lvl>
    <w:lvl w:ilvl="4" w:tplc="04150019">
      <w:start w:val="1"/>
      <w:numFmt w:val="decimal"/>
      <w:lvlText w:val="%5)"/>
      <w:lvlJc w:val="left"/>
      <w:pPr>
        <w:ind w:left="6480" w:hanging="360"/>
      </w:pPr>
      <w:rPr>
        <w:rFonts w:ascii="Times New Roman" w:hAnsi="Times New Roman" w:cs="Times New Roman" w:hint="default"/>
        <w:b w:val="0"/>
        <w:i w:val="0"/>
        <w:color w:val="auto"/>
        <w:sz w:val="22"/>
        <w:szCs w:val="22"/>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23B20BB7"/>
    <w:multiLevelType w:val="hybridMultilevel"/>
    <w:tmpl w:val="146AA6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4F20EC9"/>
    <w:multiLevelType w:val="hybridMultilevel"/>
    <w:tmpl w:val="BB4AABA8"/>
    <w:lvl w:ilvl="0" w:tplc="0415000F">
      <w:start w:val="1"/>
      <w:numFmt w:val="decimal"/>
      <w:lvlText w:val="%1."/>
      <w:lvlJc w:val="left"/>
      <w:pPr>
        <w:tabs>
          <w:tab w:val="num" w:pos="720"/>
        </w:tabs>
        <w:ind w:left="720" w:hanging="360"/>
      </w:pPr>
    </w:lvl>
    <w:lvl w:ilvl="1" w:tplc="033096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5A84695"/>
    <w:multiLevelType w:val="hybridMultilevel"/>
    <w:tmpl w:val="F7CA91DC"/>
    <w:lvl w:ilvl="0" w:tplc="AA5E79BC">
      <w:start w:val="7"/>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26B1012A"/>
    <w:multiLevelType w:val="hybridMultilevel"/>
    <w:tmpl w:val="4BDA6880"/>
    <w:lvl w:ilvl="0" w:tplc="400C6952">
      <w:start w:val="1"/>
      <w:numFmt w:val="lowerLetter"/>
      <w:lvlText w:val="%1)"/>
      <w:lvlJc w:val="left"/>
      <w:pPr>
        <w:ind w:left="927" w:hanging="360"/>
      </w:pPr>
      <w:rPr>
        <w:rFonts w:cs="Times New Roman" w:hint="default"/>
      </w:rPr>
    </w:lvl>
    <w:lvl w:ilvl="1" w:tplc="D3F629F4" w:tentative="1">
      <w:start w:val="1"/>
      <w:numFmt w:val="lowerLetter"/>
      <w:lvlText w:val="%2."/>
      <w:lvlJc w:val="left"/>
      <w:pPr>
        <w:ind w:left="1647" w:hanging="360"/>
      </w:pPr>
      <w:rPr>
        <w:rFonts w:cs="Times New Roman"/>
      </w:rPr>
    </w:lvl>
    <w:lvl w:ilvl="2" w:tplc="DA64CCC6" w:tentative="1">
      <w:start w:val="1"/>
      <w:numFmt w:val="lowerRoman"/>
      <w:lvlText w:val="%3."/>
      <w:lvlJc w:val="right"/>
      <w:pPr>
        <w:ind w:left="2367" w:hanging="180"/>
      </w:pPr>
      <w:rPr>
        <w:rFonts w:cs="Times New Roman"/>
      </w:rPr>
    </w:lvl>
    <w:lvl w:ilvl="3" w:tplc="822C4166" w:tentative="1">
      <w:start w:val="1"/>
      <w:numFmt w:val="decimal"/>
      <w:lvlText w:val="%4."/>
      <w:lvlJc w:val="left"/>
      <w:pPr>
        <w:ind w:left="3087" w:hanging="360"/>
      </w:pPr>
      <w:rPr>
        <w:rFonts w:cs="Times New Roman"/>
      </w:rPr>
    </w:lvl>
    <w:lvl w:ilvl="4" w:tplc="5C8014C8" w:tentative="1">
      <w:start w:val="1"/>
      <w:numFmt w:val="lowerLetter"/>
      <w:lvlText w:val="%5."/>
      <w:lvlJc w:val="left"/>
      <w:pPr>
        <w:ind w:left="3807" w:hanging="360"/>
      </w:pPr>
      <w:rPr>
        <w:rFonts w:cs="Times New Roman"/>
      </w:rPr>
    </w:lvl>
    <w:lvl w:ilvl="5" w:tplc="9B8A97AC" w:tentative="1">
      <w:start w:val="1"/>
      <w:numFmt w:val="lowerRoman"/>
      <w:lvlText w:val="%6."/>
      <w:lvlJc w:val="right"/>
      <w:pPr>
        <w:ind w:left="4527" w:hanging="180"/>
      </w:pPr>
      <w:rPr>
        <w:rFonts w:cs="Times New Roman"/>
      </w:rPr>
    </w:lvl>
    <w:lvl w:ilvl="6" w:tplc="306AA2FC" w:tentative="1">
      <w:start w:val="1"/>
      <w:numFmt w:val="decimal"/>
      <w:lvlText w:val="%7."/>
      <w:lvlJc w:val="left"/>
      <w:pPr>
        <w:ind w:left="5247" w:hanging="360"/>
      </w:pPr>
      <w:rPr>
        <w:rFonts w:cs="Times New Roman"/>
      </w:rPr>
    </w:lvl>
    <w:lvl w:ilvl="7" w:tplc="09902790" w:tentative="1">
      <w:start w:val="1"/>
      <w:numFmt w:val="lowerLetter"/>
      <w:lvlText w:val="%8."/>
      <w:lvlJc w:val="left"/>
      <w:pPr>
        <w:ind w:left="5967" w:hanging="360"/>
      </w:pPr>
      <w:rPr>
        <w:rFonts w:cs="Times New Roman"/>
      </w:rPr>
    </w:lvl>
    <w:lvl w:ilvl="8" w:tplc="404866C6" w:tentative="1">
      <w:start w:val="1"/>
      <w:numFmt w:val="lowerRoman"/>
      <w:lvlText w:val="%9."/>
      <w:lvlJc w:val="right"/>
      <w:pPr>
        <w:ind w:left="6687" w:hanging="180"/>
      </w:pPr>
      <w:rPr>
        <w:rFonts w:cs="Times New Roman"/>
      </w:rPr>
    </w:lvl>
  </w:abstractNum>
  <w:abstractNum w:abstractNumId="87" w15:restartNumberingAfterBreak="0">
    <w:nsid w:val="28796E99"/>
    <w:multiLevelType w:val="singleLevel"/>
    <w:tmpl w:val="57E8F262"/>
    <w:lvl w:ilvl="0">
      <w:start w:val="1"/>
      <w:numFmt w:val="decimal"/>
      <w:pStyle w:val="Nagwek1"/>
      <w:lvlText w:val="%1)"/>
      <w:lvlJc w:val="left"/>
      <w:pPr>
        <w:tabs>
          <w:tab w:val="num" w:pos="720"/>
        </w:tabs>
        <w:ind w:left="720" w:hanging="720"/>
      </w:pPr>
      <w:rPr>
        <w:rFonts w:ascii="Times New Roman" w:eastAsia="Times New Roman" w:hAnsi="Times New Roman" w:cs="Times New Roman"/>
      </w:rPr>
    </w:lvl>
  </w:abstractNum>
  <w:abstractNum w:abstractNumId="88" w15:restartNumberingAfterBreak="0">
    <w:nsid w:val="28CD02C5"/>
    <w:multiLevelType w:val="multilevel"/>
    <w:tmpl w:val="DFFEBEC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0" w15:restartNumberingAfterBreak="0">
    <w:nsid w:val="29962C9F"/>
    <w:multiLevelType w:val="hybridMultilevel"/>
    <w:tmpl w:val="02C46930"/>
    <w:lvl w:ilvl="0" w:tplc="04150017">
      <w:start w:val="1"/>
      <w:numFmt w:val="lowerLetter"/>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9C776FB"/>
    <w:multiLevelType w:val="multilevel"/>
    <w:tmpl w:val="757EDAD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2" w15:restartNumberingAfterBreak="0">
    <w:nsid w:val="2A513167"/>
    <w:multiLevelType w:val="hybridMultilevel"/>
    <w:tmpl w:val="409E565E"/>
    <w:lvl w:ilvl="0" w:tplc="CB8AE6E8">
      <w:start w:val="1"/>
      <w:numFmt w:val="lowerLetter"/>
      <w:lvlText w:val="%1)"/>
      <w:lvlJc w:val="left"/>
      <w:pPr>
        <w:ind w:left="1069" w:hanging="360"/>
      </w:pPr>
      <w:rPr>
        <w:rFonts w:hint="default"/>
      </w:rPr>
    </w:lvl>
    <w:lvl w:ilvl="1" w:tplc="E0804F64" w:tentative="1">
      <w:start w:val="1"/>
      <w:numFmt w:val="lowerLetter"/>
      <w:lvlText w:val="%2."/>
      <w:lvlJc w:val="left"/>
      <w:pPr>
        <w:ind w:left="1789" w:hanging="360"/>
      </w:pPr>
    </w:lvl>
    <w:lvl w:ilvl="2" w:tplc="0166E9BE" w:tentative="1">
      <w:start w:val="1"/>
      <w:numFmt w:val="lowerRoman"/>
      <w:lvlText w:val="%3."/>
      <w:lvlJc w:val="right"/>
      <w:pPr>
        <w:ind w:left="2509" w:hanging="180"/>
      </w:pPr>
    </w:lvl>
    <w:lvl w:ilvl="3" w:tplc="B38CB194" w:tentative="1">
      <w:start w:val="1"/>
      <w:numFmt w:val="decimal"/>
      <w:lvlText w:val="%4."/>
      <w:lvlJc w:val="left"/>
      <w:pPr>
        <w:ind w:left="3229" w:hanging="360"/>
      </w:pPr>
    </w:lvl>
    <w:lvl w:ilvl="4" w:tplc="19A079F0" w:tentative="1">
      <w:start w:val="1"/>
      <w:numFmt w:val="lowerLetter"/>
      <w:lvlText w:val="%5."/>
      <w:lvlJc w:val="left"/>
      <w:pPr>
        <w:ind w:left="3949" w:hanging="360"/>
      </w:pPr>
    </w:lvl>
    <w:lvl w:ilvl="5" w:tplc="7CE022DA" w:tentative="1">
      <w:start w:val="1"/>
      <w:numFmt w:val="lowerRoman"/>
      <w:lvlText w:val="%6."/>
      <w:lvlJc w:val="right"/>
      <w:pPr>
        <w:ind w:left="4669" w:hanging="180"/>
      </w:pPr>
    </w:lvl>
    <w:lvl w:ilvl="6" w:tplc="51489410" w:tentative="1">
      <w:start w:val="1"/>
      <w:numFmt w:val="decimal"/>
      <w:lvlText w:val="%7."/>
      <w:lvlJc w:val="left"/>
      <w:pPr>
        <w:ind w:left="5389" w:hanging="360"/>
      </w:pPr>
    </w:lvl>
    <w:lvl w:ilvl="7" w:tplc="A6081830" w:tentative="1">
      <w:start w:val="1"/>
      <w:numFmt w:val="lowerLetter"/>
      <w:lvlText w:val="%8."/>
      <w:lvlJc w:val="left"/>
      <w:pPr>
        <w:ind w:left="6109" w:hanging="360"/>
      </w:pPr>
    </w:lvl>
    <w:lvl w:ilvl="8" w:tplc="456A7E62" w:tentative="1">
      <w:start w:val="1"/>
      <w:numFmt w:val="lowerRoman"/>
      <w:lvlText w:val="%9."/>
      <w:lvlJc w:val="right"/>
      <w:pPr>
        <w:ind w:left="6829" w:hanging="180"/>
      </w:pPr>
    </w:lvl>
  </w:abstractNum>
  <w:abstractNum w:abstractNumId="93"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94" w15:restartNumberingAfterBreak="0">
    <w:nsid w:val="2B093F72"/>
    <w:multiLevelType w:val="hybridMultilevel"/>
    <w:tmpl w:val="79729D00"/>
    <w:lvl w:ilvl="0" w:tplc="EA3E14C8">
      <w:start w:val="1"/>
      <w:numFmt w:val="decimal"/>
      <w:lvlText w:val="%1)"/>
      <w:lvlJc w:val="left"/>
      <w:pPr>
        <w:ind w:left="720" w:hanging="360"/>
      </w:pPr>
    </w:lvl>
    <w:lvl w:ilvl="1" w:tplc="9D901504">
      <w:start w:val="1"/>
      <w:numFmt w:val="lowerLetter"/>
      <w:lvlText w:val="%2)"/>
      <w:lvlJc w:val="left"/>
      <w:pPr>
        <w:ind w:left="1440" w:hanging="360"/>
      </w:pPr>
      <w:rPr>
        <w:rFonts w:hint="default"/>
        <w:b w:val="0"/>
      </w:rPr>
    </w:lvl>
    <w:lvl w:ilvl="2" w:tplc="8FE854F0">
      <w:start w:val="1"/>
      <w:numFmt w:val="decimal"/>
      <w:lvlText w:val="%3)"/>
      <w:lvlJc w:val="left"/>
      <w:pPr>
        <w:ind w:left="2160" w:hanging="180"/>
      </w:pPr>
    </w:lvl>
    <w:lvl w:ilvl="3" w:tplc="E0642124">
      <w:start w:val="22"/>
      <w:numFmt w:val="decimal"/>
      <w:lvlText w:val="%4."/>
      <w:lvlJc w:val="left"/>
      <w:pPr>
        <w:ind w:left="2880" w:hanging="360"/>
      </w:pPr>
      <w:rPr>
        <w:rFonts w:hint="default"/>
      </w:rPr>
    </w:lvl>
    <w:lvl w:ilvl="4" w:tplc="DB6EB1C4">
      <w:start w:val="1"/>
      <w:numFmt w:val="upperLetter"/>
      <w:lvlText w:val="%5."/>
      <w:lvlJc w:val="left"/>
      <w:pPr>
        <w:ind w:left="3600" w:hanging="360"/>
      </w:pPr>
      <w:rPr>
        <w:rFonts w:hint="default"/>
        <w:b w:val="0"/>
      </w:rPr>
    </w:lvl>
    <w:lvl w:ilvl="5" w:tplc="18C23E56" w:tentative="1">
      <w:start w:val="1"/>
      <w:numFmt w:val="lowerRoman"/>
      <w:lvlText w:val="%6."/>
      <w:lvlJc w:val="right"/>
      <w:pPr>
        <w:ind w:left="4320" w:hanging="180"/>
      </w:pPr>
    </w:lvl>
    <w:lvl w:ilvl="6" w:tplc="C87A654A" w:tentative="1">
      <w:start w:val="1"/>
      <w:numFmt w:val="decimal"/>
      <w:lvlText w:val="%7."/>
      <w:lvlJc w:val="left"/>
      <w:pPr>
        <w:ind w:left="5040" w:hanging="360"/>
      </w:pPr>
    </w:lvl>
    <w:lvl w:ilvl="7" w:tplc="51161812" w:tentative="1">
      <w:start w:val="1"/>
      <w:numFmt w:val="lowerLetter"/>
      <w:lvlText w:val="%8."/>
      <w:lvlJc w:val="left"/>
      <w:pPr>
        <w:ind w:left="5760" w:hanging="360"/>
      </w:pPr>
    </w:lvl>
    <w:lvl w:ilvl="8" w:tplc="B608CCE8" w:tentative="1">
      <w:start w:val="1"/>
      <w:numFmt w:val="lowerRoman"/>
      <w:lvlText w:val="%9."/>
      <w:lvlJc w:val="right"/>
      <w:pPr>
        <w:ind w:left="6480" w:hanging="180"/>
      </w:pPr>
    </w:lvl>
  </w:abstractNum>
  <w:abstractNum w:abstractNumId="95"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97" w15:restartNumberingAfterBreak="0">
    <w:nsid w:val="37992C60"/>
    <w:multiLevelType w:val="multilevel"/>
    <w:tmpl w:val="122229F6"/>
    <w:lvl w:ilvl="0">
      <w:start w:val="1"/>
      <w:numFmt w:val="lowerLetter"/>
      <w:lvlText w:val="%1)"/>
      <w:lvlJc w:val="left"/>
      <w:pPr>
        <w:tabs>
          <w:tab w:val="num" w:pos="1070"/>
        </w:tabs>
        <w:ind w:left="1070" w:hanging="360"/>
      </w:pPr>
      <w:rPr>
        <w:rFonts w:cs="Times New Roman" w:hint="default"/>
        <w:strike w:val="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81C5800"/>
    <w:multiLevelType w:val="hybridMultilevel"/>
    <w:tmpl w:val="463AAD9C"/>
    <w:lvl w:ilvl="0" w:tplc="E37CB04A">
      <w:start w:val="1"/>
      <w:numFmt w:val="lowerLetter"/>
      <w:lvlText w:val="%1)"/>
      <w:lvlJc w:val="left"/>
      <w:pPr>
        <w:tabs>
          <w:tab w:val="num" w:pos="720"/>
        </w:tabs>
        <w:ind w:left="720" w:hanging="360"/>
      </w:pPr>
      <w:rPr>
        <w:rFonts w:cs="Times New Roman" w:hint="default"/>
      </w:rPr>
    </w:lvl>
    <w:lvl w:ilvl="1" w:tplc="734CC526" w:tentative="1">
      <w:start w:val="1"/>
      <w:numFmt w:val="lowerLetter"/>
      <w:lvlText w:val="%2."/>
      <w:lvlJc w:val="left"/>
      <w:pPr>
        <w:tabs>
          <w:tab w:val="num" w:pos="1440"/>
        </w:tabs>
        <w:ind w:left="1440" w:hanging="360"/>
      </w:pPr>
      <w:rPr>
        <w:rFonts w:cs="Times New Roman"/>
      </w:rPr>
    </w:lvl>
    <w:lvl w:ilvl="2" w:tplc="FDECE460" w:tentative="1">
      <w:start w:val="1"/>
      <w:numFmt w:val="lowerRoman"/>
      <w:lvlText w:val="%3."/>
      <w:lvlJc w:val="right"/>
      <w:pPr>
        <w:tabs>
          <w:tab w:val="num" w:pos="2160"/>
        </w:tabs>
        <w:ind w:left="2160" w:hanging="180"/>
      </w:pPr>
      <w:rPr>
        <w:rFonts w:cs="Times New Roman"/>
      </w:rPr>
    </w:lvl>
    <w:lvl w:ilvl="3" w:tplc="F240471A" w:tentative="1">
      <w:start w:val="1"/>
      <w:numFmt w:val="decimal"/>
      <w:lvlText w:val="%4."/>
      <w:lvlJc w:val="left"/>
      <w:pPr>
        <w:tabs>
          <w:tab w:val="num" w:pos="2880"/>
        </w:tabs>
        <w:ind w:left="2880" w:hanging="360"/>
      </w:pPr>
      <w:rPr>
        <w:rFonts w:cs="Times New Roman"/>
      </w:rPr>
    </w:lvl>
    <w:lvl w:ilvl="4" w:tplc="1684334E" w:tentative="1">
      <w:start w:val="1"/>
      <w:numFmt w:val="lowerLetter"/>
      <w:lvlText w:val="%5."/>
      <w:lvlJc w:val="left"/>
      <w:pPr>
        <w:tabs>
          <w:tab w:val="num" w:pos="3600"/>
        </w:tabs>
        <w:ind w:left="3600" w:hanging="360"/>
      </w:pPr>
      <w:rPr>
        <w:rFonts w:cs="Times New Roman"/>
      </w:rPr>
    </w:lvl>
    <w:lvl w:ilvl="5" w:tplc="A7A4A994" w:tentative="1">
      <w:start w:val="1"/>
      <w:numFmt w:val="lowerRoman"/>
      <w:lvlText w:val="%6."/>
      <w:lvlJc w:val="right"/>
      <w:pPr>
        <w:tabs>
          <w:tab w:val="num" w:pos="4320"/>
        </w:tabs>
        <w:ind w:left="4320" w:hanging="180"/>
      </w:pPr>
      <w:rPr>
        <w:rFonts w:cs="Times New Roman"/>
      </w:rPr>
    </w:lvl>
    <w:lvl w:ilvl="6" w:tplc="3C889708" w:tentative="1">
      <w:start w:val="1"/>
      <w:numFmt w:val="decimal"/>
      <w:lvlText w:val="%7."/>
      <w:lvlJc w:val="left"/>
      <w:pPr>
        <w:tabs>
          <w:tab w:val="num" w:pos="5040"/>
        </w:tabs>
        <w:ind w:left="5040" w:hanging="360"/>
      </w:pPr>
      <w:rPr>
        <w:rFonts w:cs="Times New Roman"/>
      </w:rPr>
    </w:lvl>
    <w:lvl w:ilvl="7" w:tplc="7182F9CA" w:tentative="1">
      <w:start w:val="1"/>
      <w:numFmt w:val="lowerLetter"/>
      <w:lvlText w:val="%8."/>
      <w:lvlJc w:val="left"/>
      <w:pPr>
        <w:tabs>
          <w:tab w:val="num" w:pos="5760"/>
        </w:tabs>
        <w:ind w:left="5760" w:hanging="360"/>
      </w:pPr>
      <w:rPr>
        <w:rFonts w:cs="Times New Roman"/>
      </w:rPr>
    </w:lvl>
    <w:lvl w:ilvl="8" w:tplc="5666EE9E" w:tentative="1">
      <w:start w:val="1"/>
      <w:numFmt w:val="lowerRoman"/>
      <w:lvlText w:val="%9."/>
      <w:lvlJc w:val="right"/>
      <w:pPr>
        <w:tabs>
          <w:tab w:val="num" w:pos="6480"/>
        </w:tabs>
        <w:ind w:left="6480" w:hanging="180"/>
      </w:pPr>
      <w:rPr>
        <w:rFonts w:cs="Times New Roman"/>
      </w:rPr>
    </w:lvl>
  </w:abstractNum>
  <w:abstractNum w:abstractNumId="99" w15:restartNumberingAfterBreak="0">
    <w:nsid w:val="3A087A00"/>
    <w:multiLevelType w:val="multilevel"/>
    <w:tmpl w:val="57F26730"/>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3AC67622"/>
    <w:multiLevelType w:val="hybridMultilevel"/>
    <w:tmpl w:val="A0A6A404"/>
    <w:name w:val="WW8Num33"/>
    <w:lvl w:ilvl="0" w:tplc="04150017">
      <w:start w:val="1"/>
      <w:numFmt w:val="bullet"/>
      <w:lvlText w:val=""/>
      <w:lvlJc w:val="left"/>
      <w:pPr>
        <w:tabs>
          <w:tab w:val="num" w:pos="786"/>
        </w:tabs>
        <w:ind w:left="786" w:hanging="360"/>
      </w:pPr>
      <w:rPr>
        <w:rFonts w:ascii="Symbol" w:hAnsi="Symbol" w:hint="default"/>
      </w:rPr>
    </w:lvl>
    <w:lvl w:ilvl="1" w:tplc="04150019" w:tentative="1">
      <w:start w:val="1"/>
      <w:numFmt w:val="bullet"/>
      <w:lvlText w:val="o"/>
      <w:lvlJc w:val="left"/>
      <w:pPr>
        <w:tabs>
          <w:tab w:val="num" w:pos="-1429"/>
        </w:tabs>
        <w:ind w:left="-1429" w:hanging="360"/>
      </w:pPr>
      <w:rPr>
        <w:rFonts w:ascii="Courier New" w:hAnsi="Courier New" w:hint="default"/>
      </w:rPr>
    </w:lvl>
    <w:lvl w:ilvl="2" w:tplc="0415001B" w:tentative="1">
      <w:start w:val="1"/>
      <w:numFmt w:val="bullet"/>
      <w:lvlText w:val=""/>
      <w:lvlJc w:val="left"/>
      <w:pPr>
        <w:tabs>
          <w:tab w:val="num" w:pos="-709"/>
        </w:tabs>
        <w:ind w:left="-709" w:hanging="360"/>
      </w:pPr>
      <w:rPr>
        <w:rFonts w:ascii="Wingdings" w:hAnsi="Wingdings" w:hint="default"/>
      </w:rPr>
    </w:lvl>
    <w:lvl w:ilvl="3" w:tplc="0415000F" w:tentative="1">
      <w:start w:val="1"/>
      <w:numFmt w:val="bullet"/>
      <w:lvlText w:val=""/>
      <w:lvlJc w:val="left"/>
      <w:pPr>
        <w:tabs>
          <w:tab w:val="num" w:pos="11"/>
        </w:tabs>
        <w:ind w:left="11" w:hanging="360"/>
      </w:pPr>
      <w:rPr>
        <w:rFonts w:ascii="Symbol" w:hAnsi="Symbol" w:hint="default"/>
      </w:rPr>
    </w:lvl>
    <w:lvl w:ilvl="4" w:tplc="04150019" w:tentative="1">
      <w:start w:val="1"/>
      <w:numFmt w:val="bullet"/>
      <w:lvlText w:val="o"/>
      <w:lvlJc w:val="left"/>
      <w:pPr>
        <w:tabs>
          <w:tab w:val="num" w:pos="731"/>
        </w:tabs>
        <w:ind w:left="731" w:hanging="360"/>
      </w:pPr>
      <w:rPr>
        <w:rFonts w:ascii="Courier New" w:hAnsi="Courier New" w:hint="default"/>
      </w:rPr>
    </w:lvl>
    <w:lvl w:ilvl="5" w:tplc="0415001B" w:tentative="1">
      <w:start w:val="1"/>
      <w:numFmt w:val="bullet"/>
      <w:lvlText w:val=""/>
      <w:lvlJc w:val="left"/>
      <w:pPr>
        <w:tabs>
          <w:tab w:val="num" w:pos="1451"/>
        </w:tabs>
        <w:ind w:left="1451" w:hanging="360"/>
      </w:pPr>
      <w:rPr>
        <w:rFonts w:ascii="Wingdings" w:hAnsi="Wingdings" w:hint="default"/>
      </w:rPr>
    </w:lvl>
    <w:lvl w:ilvl="6" w:tplc="0415000F" w:tentative="1">
      <w:start w:val="1"/>
      <w:numFmt w:val="bullet"/>
      <w:lvlText w:val=""/>
      <w:lvlJc w:val="left"/>
      <w:pPr>
        <w:tabs>
          <w:tab w:val="num" w:pos="2171"/>
        </w:tabs>
        <w:ind w:left="2171" w:hanging="360"/>
      </w:pPr>
      <w:rPr>
        <w:rFonts w:ascii="Symbol" w:hAnsi="Symbol" w:hint="default"/>
      </w:rPr>
    </w:lvl>
    <w:lvl w:ilvl="7" w:tplc="04150019" w:tentative="1">
      <w:start w:val="1"/>
      <w:numFmt w:val="bullet"/>
      <w:lvlText w:val="o"/>
      <w:lvlJc w:val="left"/>
      <w:pPr>
        <w:tabs>
          <w:tab w:val="num" w:pos="2891"/>
        </w:tabs>
        <w:ind w:left="2891" w:hanging="360"/>
      </w:pPr>
      <w:rPr>
        <w:rFonts w:ascii="Courier New" w:hAnsi="Courier New" w:hint="default"/>
      </w:rPr>
    </w:lvl>
    <w:lvl w:ilvl="8" w:tplc="0415001B" w:tentative="1">
      <w:start w:val="1"/>
      <w:numFmt w:val="bullet"/>
      <w:lvlText w:val=""/>
      <w:lvlJc w:val="left"/>
      <w:pPr>
        <w:tabs>
          <w:tab w:val="num" w:pos="3611"/>
        </w:tabs>
        <w:ind w:left="3611" w:hanging="360"/>
      </w:pPr>
      <w:rPr>
        <w:rFonts w:ascii="Wingdings" w:hAnsi="Wingdings" w:hint="default"/>
      </w:rPr>
    </w:lvl>
  </w:abstractNum>
  <w:abstractNum w:abstractNumId="101"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03" w15:restartNumberingAfterBreak="0">
    <w:nsid w:val="3C096B4D"/>
    <w:multiLevelType w:val="hybridMultilevel"/>
    <w:tmpl w:val="976A4EA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633741"/>
    <w:multiLevelType w:val="multilevel"/>
    <w:tmpl w:val="C1766CD0"/>
    <w:lvl w:ilvl="0">
      <w:start w:val="1"/>
      <w:numFmt w:val="decimal"/>
      <w:lvlText w:val="%1)"/>
      <w:lvlJc w:val="left"/>
      <w:pPr>
        <w:tabs>
          <w:tab w:val="num" w:pos="795"/>
        </w:tabs>
        <w:ind w:left="795" w:hanging="360"/>
      </w:pPr>
      <w:rPr>
        <w:rFonts w:ascii="Times New Roman" w:eastAsia="Times New Roman" w:hAnsi="Times New Roman" w:cs="Times New Roman"/>
      </w:rPr>
    </w:lvl>
    <w:lvl w:ilvl="1" w:tentative="1">
      <w:start w:val="1"/>
      <w:numFmt w:val="lowerLetter"/>
      <w:lvlText w:val="%2."/>
      <w:lvlJc w:val="left"/>
      <w:pPr>
        <w:tabs>
          <w:tab w:val="num" w:pos="240"/>
        </w:tabs>
        <w:ind w:left="240" w:hanging="360"/>
      </w:pPr>
    </w:lvl>
    <w:lvl w:ilvl="2" w:tentative="1">
      <w:start w:val="1"/>
      <w:numFmt w:val="lowerRoman"/>
      <w:lvlText w:val="%3."/>
      <w:lvlJc w:val="right"/>
      <w:pPr>
        <w:tabs>
          <w:tab w:val="num" w:pos="960"/>
        </w:tabs>
        <w:ind w:left="960" w:hanging="180"/>
      </w:pPr>
    </w:lvl>
    <w:lvl w:ilvl="3" w:tentative="1">
      <w:start w:val="1"/>
      <w:numFmt w:val="decimal"/>
      <w:lvlText w:val="%4."/>
      <w:lvlJc w:val="left"/>
      <w:pPr>
        <w:tabs>
          <w:tab w:val="num" w:pos="1680"/>
        </w:tabs>
        <w:ind w:left="1680" w:hanging="360"/>
      </w:pPr>
    </w:lvl>
    <w:lvl w:ilvl="4" w:tentative="1">
      <w:start w:val="1"/>
      <w:numFmt w:val="lowerLetter"/>
      <w:lvlText w:val="%5."/>
      <w:lvlJc w:val="left"/>
      <w:pPr>
        <w:tabs>
          <w:tab w:val="num" w:pos="2400"/>
        </w:tabs>
        <w:ind w:left="2400" w:hanging="360"/>
      </w:pPr>
    </w:lvl>
    <w:lvl w:ilvl="5" w:tentative="1">
      <w:start w:val="1"/>
      <w:numFmt w:val="lowerRoman"/>
      <w:lvlText w:val="%6."/>
      <w:lvlJc w:val="right"/>
      <w:pPr>
        <w:tabs>
          <w:tab w:val="num" w:pos="3120"/>
        </w:tabs>
        <w:ind w:left="3120" w:hanging="180"/>
      </w:pPr>
    </w:lvl>
    <w:lvl w:ilvl="6" w:tentative="1">
      <w:start w:val="1"/>
      <w:numFmt w:val="decimal"/>
      <w:lvlText w:val="%7."/>
      <w:lvlJc w:val="left"/>
      <w:pPr>
        <w:tabs>
          <w:tab w:val="num" w:pos="3840"/>
        </w:tabs>
        <w:ind w:left="3840" w:hanging="360"/>
      </w:pPr>
    </w:lvl>
    <w:lvl w:ilvl="7" w:tentative="1">
      <w:start w:val="1"/>
      <w:numFmt w:val="lowerLetter"/>
      <w:lvlText w:val="%8."/>
      <w:lvlJc w:val="left"/>
      <w:pPr>
        <w:tabs>
          <w:tab w:val="num" w:pos="4560"/>
        </w:tabs>
        <w:ind w:left="4560" w:hanging="360"/>
      </w:pPr>
    </w:lvl>
    <w:lvl w:ilvl="8" w:tentative="1">
      <w:start w:val="1"/>
      <w:numFmt w:val="lowerRoman"/>
      <w:lvlText w:val="%9."/>
      <w:lvlJc w:val="right"/>
      <w:pPr>
        <w:tabs>
          <w:tab w:val="num" w:pos="5280"/>
        </w:tabs>
        <w:ind w:left="5280" w:hanging="180"/>
      </w:pPr>
    </w:lvl>
  </w:abstractNum>
  <w:abstractNum w:abstractNumId="105" w15:restartNumberingAfterBreak="0">
    <w:nsid w:val="3E451EDE"/>
    <w:multiLevelType w:val="hybridMultilevel"/>
    <w:tmpl w:val="038ED664"/>
    <w:lvl w:ilvl="0" w:tplc="540A6034">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15:restartNumberingAfterBreak="0">
    <w:nsid w:val="3ECA04A9"/>
    <w:multiLevelType w:val="hybridMultilevel"/>
    <w:tmpl w:val="EDA46912"/>
    <w:lvl w:ilvl="0" w:tplc="3DAEBC08">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0A1BBE"/>
    <w:multiLevelType w:val="hybridMultilevel"/>
    <w:tmpl w:val="DFFC6F8A"/>
    <w:lvl w:ilvl="0" w:tplc="A4D893A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1F356EF"/>
    <w:multiLevelType w:val="hybridMultilevel"/>
    <w:tmpl w:val="4118990E"/>
    <w:lvl w:ilvl="0" w:tplc="C2DE5BBC">
      <w:start w:val="1"/>
      <w:numFmt w:val="decimal"/>
      <w:lvlText w:val="%1."/>
      <w:lvlJc w:val="left"/>
      <w:pPr>
        <w:tabs>
          <w:tab w:val="num" w:pos="780"/>
        </w:tabs>
        <w:ind w:left="78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10" w15:restartNumberingAfterBreak="0">
    <w:nsid w:val="44147218"/>
    <w:multiLevelType w:val="multilevel"/>
    <w:tmpl w:val="9FD8D190"/>
    <w:lvl w:ilvl="0">
      <w:start w:val="1"/>
      <w:numFmt w:val="decimal"/>
      <w:lvlText w:val="%1)"/>
      <w:lvlJc w:val="left"/>
      <w:pPr>
        <w:ind w:left="720" w:hanging="360"/>
      </w:pPr>
      <w:rPr>
        <w:b w:val="0"/>
        <w:color w:val="auto"/>
        <w:sz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1"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112" w15:restartNumberingAfterBreak="0">
    <w:nsid w:val="45C017D5"/>
    <w:multiLevelType w:val="hybridMultilevel"/>
    <w:tmpl w:val="113A421C"/>
    <w:lvl w:ilvl="0" w:tplc="B09CD35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8352DC"/>
    <w:multiLevelType w:val="multilevel"/>
    <w:tmpl w:val="0E3C6FB6"/>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6EB5D7F"/>
    <w:multiLevelType w:val="hybridMultilevel"/>
    <w:tmpl w:val="7EB2F174"/>
    <w:lvl w:ilvl="0" w:tplc="85EAD3C4">
      <w:start w:val="1"/>
      <w:numFmt w:val="decimal"/>
      <w:lvlText w:val="%1)"/>
      <w:lvlJc w:val="left"/>
      <w:pPr>
        <w:tabs>
          <w:tab w:val="num" w:pos="1520"/>
        </w:tabs>
        <w:ind w:left="1160" w:firstLine="0"/>
      </w:pPr>
      <w:rPr>
        <w:b w:val="0"/>
        <w:i w:val="0"/>
        <w:sz w:val="22"/>
        <w:szCs w:val="22"/>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15" w15:restartNumberingAfterBreak="0">
    <w:nsid w:val="470D05E1"/>
    <w:multiLevelType w:val="multilevel"/>
    <w:tmpl w:val="28A49E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48343B68"/>
    <w:multiLevelType w:val="hybridMultilevel"/>
    <w:tmpl w:val="B2946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B212F0"/>
    <w:multiLevelType w:val="hybridMultilevel"/>
    <w:tmpl w:val="61E06D52"/>
    <w:lvl w:ilvl="0" w:tplc="4CF01C84">
      <w:start w:val="1"/>
      <w:numFmt w:val="decimal"/>
      <w:lvlText w:val="%1)"/>
      <w:lvlJc w:val="left"/>
      <w:pPr>
        <w:tabs>
          <w:tab w:val="num" w:pos="1477"/>
        </w:tabs>
        <w:ind w:left="147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2100"/>
        </w:tabs>
        <w:ind w:left="2100" w:hanging="360"/>
      </w:pPr>
    </w:lvl>
    <w:lvl w:ilvl="2" w:tplc="0415001B" w:tentative="1">
      <w:start w:val="1"/>
      <w:numFmt w:val="lowerRoman"/>
      <w:lvlText w:val="%3."/>
      <w:lvlJc w:val="right"/>
      <w:pPr>
        <w:tabs>
          <w:tab w:val="num" w:pos="2820"/>
        </w:tabs>
        <w:ind w:left="2820" w:hanging="180"/>
      </w:pPr>
    </w:lvl>
    <w:lvl w:ilvl="3" w:tplc="0415000F" w:tentative="1">
      <w:start w:val="1"/>
      <w:numFmt w:val="decimal"/>
      <w:lvlText w:val="%4."/>
      <w:lvlJc w:val="left"/>
      <w:pPr>
        <w:tabs>
          <w:tab w:val="num" w:pos="3540"/>
        </w:tabs>
        <w:ind w:left="3540" w:hanging="360"/>
      </w:pPr>
    </w:lvl>
    <w:lvl w:ilvl="4" w:tplc="04150019" w:tentative="1">
      <w:start w:val="1"/>
      <w:numFmt w:val="lowerLetter"/>
      <w:lvlText w:val="%5."/>
      <w:lvlJc w:val="left"/>
      <w:pPr>
        <w:tabs>
          <w:tab w:val="num" w:pos="4260"/>
        </w:tabs>
        <w:ind w:left="4260" w:hanging="360"/>
      </w:pPr>
    </w:lvl>
    <w:lvl w:ilvl="5" w:tplc="0415001B" w:tentative="1">
      <w:start w:val="1"/>
      <w:numFmt w:val="lowerRoman"/>
      <w:lvlText w:val="%6."/>
      <w:lvlJc w:val="right"/>
      <w:pPr>
        <w:tabs>
          <w:tab w:val="num" w:pos="4980"/>
        </w:tabs>
        <w:ind w:left="4980" w:hanging="180"/>
      </w:pPr>
    </w:lvl>
    <w:lvl w:ilvl="6" w:tplc="0415000F" w:tentative="1">
      <w:start w:val="1"/>
      <w:numFmt w:val="decimal"/>
      <w:lvlText w:val="%7."/>
      <w:lvlJc w:val="left"/>
      <w:pPr>
        <w:tabs>
          <w:tab w:val="num" w:pos="5700"/>
        </w:tabs>
        <w:ind w:left="5700" w:hanging="360"/>
      </w:pPr>
    </w:lvl>
    <w:lvl w:ilvl="7" w:tplc="04150019" w:tentative="1">
      <w:start w:val="1"/>
      <w:numFmt w:val="lowerLetter"/>
      <w:lvlText w:val="%8."/>
      <w:lvlJc w:val="left"/>
      <w:pPr>
        <w:tabs>
          <w:tab w:val="num" w:pos="6420"/>
        </w:tabs>
        <w:ind w:left="6420" w:hanging="360"/>
      </w:pPr>
    </w:lvl>
    <w:lvl w:ilvl="8" w:tplc="0415001B" w:tentative="1">
      <w:start w:val="1"/>
      <w:numFmt w:val="lowerRoman"/>
      <w:lvlText w:val="%9."/>
      <w:lvlJc w:val="right"/>
      <w:pPr>
        <w:tabs>
          <w:tab w:val="num" w:pos="7140"/>
        </w:tabs>
        <w:ind w:left="7140" w:hanging="180"/>
      </w:pPr>
    </w:lvl>
  </w:abstractNum>
  <w:abstractNum w:abstractNumId="118" w15:restartNumberingAfterBreak="0">
    <w:nsid w:val="48C31CD5"/>
    <w:multiLevelType w:val="hybridMultilevel"/>
    <w:tmpl w:val="9BFC7CC2"/>
    <w:styleLink w:val="WWNum1021"/>
    <w:lvl w:ilvl="0" w:tplc="5DFC218A">
      <w:start w:val="1"/>
      <w:numFmt w:val="lowerLetter"/>
      <w:lvlText w:val="%1)"/>
      <w:lvlJc w:val="left"/>
      <w:pPr>
        <w:tabs>
          <w:tab w:val="num" w:pos="1140"/>
        </w:tabs>
        <w:ind w:left="1140" w:hanging="360"/>
      </w:pPr>
      <w:rPr>
        <w:rFonts w:cs="Times New Roman" w:hint="default"/>
      </w:rPr>
    </w:lvl>
    <w:lvl w:ilvl="1" w:tplc="20942A22" w:tentative="1">
      <w:start w:val="1"/>
      <w:numFmt w:val="lowerLetter"/>
      <w:lvlText w:val="%2."/>
      <w:lvlJc w:val="left"/>
      <w:pPr>
        <w:tabs>
          <w:tab w:val="num" w:pos="1440"/>
        </w:tabs>
        <w:ind w:left="1440" w:hanging="360"/>
      </w:pPr>
      <w:rPr>
        <w:rFonts w:cs="Times New Roman"/>
      </w:rPr>
    </w:lvl>
    <w:lvl w:ilvl="2" w:tplc="A42A74D0" w:tentative="1">
      <w:start w:val="1"/>
      <w:numFmt w:val="lowerRoman"/>
      <w:lvlText w:val="%3."/>
      <w:lvlJc w:val="right"/>
      <w:pPr>
        <w:tabs>
          <w:tab w:val="num" w:pos="2160"/>
        </w:tabs>
        <w:ind w:left="2160" w:hanging="180"/>
      </w:pPr>
      <w:rPr>
        <w:rFonts w:cs="Times New Roman"/>
      </w:rPr>
    </w:lvl>
    <w:lvl w:ilvl="3" w:tplc="F164440A" w:tentative="1">
      <w:start w:val="1"/>
      <w:numFmt w:val="decimal"/>
      <w:lvlText w:val="%4."/>
      <w:lvlJc w:val="left"/>
      <w:pPr>
        <w:tabs>
          <w:tab w:val="num" w:pos="2880"/>
        </w:tabs>
        <w:ind w:left="2880" w:hanging="360"/>
      </w:pPr>
      <w:rPr>
        <w:rFonts w:cs="Times New Roman"/>
      </w:rPr>
    </w:lvl>
    <w:lvl w:ilvl="4" w:tplc="CA08103C" w:tentative="1">
      <w:start w:val="1"/>
      <w:numFmt w:val="lowerLetter"/>
      <w:lvlText w:val="%5."/>
      <w:lvlJc w:val="left"/>
      <w:pPr>
        <w:tabs>
          <w:tab w:val="num" w:pos="3600"/>
        </w:tabs>
        <w:ind w:left="3600" w:hanging="360"/>
      </w:pPr>
      <w:rPr>
        <w:rFonts w:cs="Times New Roman"/>
      </w:rPr>
    </w:lvl>
    <w:lvl w:ilvl="5" w:tplc="2572DE2A" w:tentative="1">
      <w:start w:val="1"/>
      <w:numFmt w:val="lowerRoman"/>
      <w:lvlText w:val="%6."/>
      <w:lvlJc w:val="right"/>
      <w:pPr>
        <w:tabs>
          <w:tab w:val="num" w:pos="4320"/>
        </w:tabs>
        <w:ind w:left="4320" w:hanging="180"/>
      </w:pPr>
      <w:rPr>
        <w:rFonts w:cs="Times New Roman"/>
      </w:rPr>
    </w:lvl>
    <w:lvl w:ilvl="6" w:tplc="8208F656" w:tentative="1">
      <w:start w:val="1"/>
      <w:numFmt w:val="decimal"/>
      <w:lvlText w:val="%7."/>
      <w:lvlJc w:val="left"/>
      <w:pPr>
        <w:tabs>
          <w:tab w:val="num" w:pos="5040"/>
        </w:tabs>
        <w:ind w:left="5040" w:hanging="360"/>
      </w:pPr>
      <w:rPr>
        <w:rFonts w:cs="Times New Roman"/>
      </w:rPr>
    </w:lvl>
    <w:lvl w:ilvl="7" w:tplc="DDE683CA" w:tentative="1">
      <w:start w:val="1"/>
      <w:numFmt w:val="lowerLetter"/>
      <w:lvlText w:val="%8."/>
      <w:lvlJc w:val="left"/>
      <w:pPr>
        <w:tabs>
          <w:tab w:val="num" w:pos="5760"/>
        </w:tabs>
        <w:ind w:left="5760" w:hanging="360"/>
      </w:pPr>
      <w:rPr>
        <w:rFonts w:cs="Times New Roman"/>
      </w:rPr>
    </w:lvl>
    <w:lvl w:ilvl="8" w:tplc="594C0E88"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8CD1A3C"/>
    <w:multiLevelType w:val="hybridMultilevel"/>
    <w:tmpl w:val="6A547B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AE91541"/>
    <w:multiLevelType w:val="hybridMultilevel"/>
    <w:tmpl w:val="42700FCA"/>
    <w:lvl w:ilvl="0" w:tplc="227E8FDA">
      <w:start w:val="1"/>
      <w:numFmt w:val="decimal"/>
      <w:lvlText w:val="%1)"/>
      <w:lvlJc w:val="left"/>
      <w:pPr>
        <w:ind w:left="1590" w:hanging="360"/>
      </w:pPr>
    </w:lvl>
    <w:lvl w:ilvl="1" w:tplc="45309978">
      <w:start w:val="1"/>
      <w:numFmt w:val="lowerLetter"/>
      <w:lvlText w:val="%2."/>
      <w:lvlJc w:val="left"/>
      <w:pPr>
        <w:ind w:left="2310" w:hanging="360"/>
      </w:pPr>
    </w:lvl>
    <w:lvl w:ilvl="2" w:tplc="0908EB66">
      <w:start w:val="1"/>
      <w:numFmt w:val="lowerRoman"/>
      <w:lvlText w:val="%3."/>
      <w:lvlJc w:val="right"/>
      <w:pPr>
        <w:ind w:left="3030" w:hanging="180"/>
      </w:pPr>
    </w:lvl>
    <w:lvl w:ilvl="3" w:tplc="38B87D56">
      <w:start w:val="1"/>
      <w:numFmt w:val="decimal"/>
      <w:lvlText w:val="%4."/>
      <w:lvlJc w:val="left"/>
      <w:pPr>
        <w:ind w:left="3750" w:hanging="360"/>
      </w:pPr>
    </w:lvl>
    <w:lvl w:ilvl="4" w:tplc="C9183F44">
      <w:start w:val="1"/>
      <w:numFmt w:val="lowerLetter"/>
      <w:lvlText w:val="%5."/>
      <w:lvlJc w:val="left"/>
      <w:pPr>
        <w:ind w:left="4470" w:hanging="360"/>
      </w:pPr>
    </w:lvl>
    <w:lvl w:ilvl="5" w:tplc="A66A99B2">
      <w:start w:val="1"/>
      <w:numFmt w:val="lowerRoman"/>
      <w:lvlText w:val="%6."/>
      <w:lvlJc w:val="right"/>
      <w:pPr>
        <w:ind w:left="5190" w:hanging="180"/>
      </w:pPr>
    </w:lvl>
    <w:lvl w:ilvl="6" w:tplc="BC0CB1AE">
      <w:start w:val="1"/>
      <w:numFmt w:val="decimal"/>
      <w:lvlText w:val="%7."/>
      <w:lvlJc w:val="left"/>
      <w:pPr>
        <w:ind w:left="5910" w:hanging="360"/>
      </w:pPr>
    </w:lvl>
    <w:lvl w:ilvl="7" w:tplc="FA8EC03E">
      <w:start w:val="1"/>
      <w:numFmt w:val="lowerLetter"/>
      <w:lvlText w:val="%8."/>
      <w:lvlJc w:val="left"/>
      <w:pPr>
        <w:ind w:left="6630" w:hanging="360"/>
      </w:pPr>
    </w:lvl>
    <w:lvl w:ilvl="8" w:tplc="C3CCFEEE">
      <w:start w:val="1"/>
      <w:numFmt w:val="lowerRoman"/>
      <w:lvlText w:val="%9."/>
      <w:lvlJc w:val="right"/>
      <w:pPr>
        <w:ind w:left="7350" w:hanging="180"/>
      </w:pPr>
    </w:lvl>
  </w:abstractNum>
  <w:abstractNum w:abstractNumId="121" w15:restartNumberingAfterBreak="0">
    <w:nsid w:val="4AEC72AF"/>
    <w:multiLevelType w:val="hybridMultilevel"/>
    <w:tmpl w:val="723E3A48"/>
    <w:lvl w:ilvl="0" w:tplc="F9A27922">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22" w15:restartNumberingAfterBreak="0">
    <w:nsid w:val="4B0126EB"/>
    <w:multiLevelType w:val="hybridMultilevel"/>
    <w:tmpl w:val="65C8115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CFE7112"/>
    <w:multiLevelType w:val="multilevel"/>
    <w:tmpl w:val="3A5C5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E6426AA"/>
    <w:multiLevelType w:val="hybridMultilevel"/>
    <w:tmpl w:val="683417CC"/>
    <w:lvl w:ilvl="0" w:tplc="0BDAEFC4">
      <w:start w:val="1"/>
      <w:numFmt w:val="decimal"/>
      <w:lvlText w:val="3.%1"/>
      <w:lvlJc w:val="left"/>
      <w:pPr>
        <w:tabs>
          <w:tab w:val="num" w:pos="720"/>
        </w:tabs>
        <w:ind w:left="720" w:hanging="360"/>
      </w:pPr>
      <w:rPr>
        <w:rFonts w:hint="default"/>
      </w:rPr>
    </w:lvl>
    <w:lvl w:ilvl="1" w:tplc="7F0AFF78">
      <w:start w:val="1"/>
      <w:numFmt w:val="decimal"/>
      <w:lvlText w:val="%2)"/>
      <w:lvlJc w:val="left"/>
      <w:pPr>
        <w:tabs>
          <w:tab w:val="num" w:pos="1440"/>
        </w:tabs>
        <w:ind w:left="1080" w:firstLine="0"/>
      </w:pPr>
      <w:rPr>
        <w:rFonts w:hint="default"/>
      </w:rPr>
    </w:lvl>
    <w:lvl w:ilvl="2" w:tplc="0330967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F621C59"/>
    <w:multiLevelType w:val="hybridMultilevel"/>
    <w:tmpl w:val="28ACC1DA"/>
    <w:lvl w:ilvl="0" w:tplc="9D984E48">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F9B2163"/>
    <w:multiLevelType w:val="hybridMultilevel"/>
    <w:tmpl w:val="A8FA0614"/>
    <w:lvl w:ilvl="0" w:tplc="AEAC8E94">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8" w15:restartNumberingAfterBreak="0">
    <w:nsid w:val="51450C3F"/>
    <w:multiLevelType w:val="hybridMultilevel"/>
    <w:tmpl w:val="1878278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9" w15:restartNumberingAfterBreak="0">
    <w:nsid w:val="51992C6E"/>
    <w:multiLevelType w:val="multilevel"/>
    <w:tmpl w:val="4D1219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2C17F9A"/>
    <w:multiLevelType w:val="hybridMultilevel"/>
    <w:tmpl w:val="46A47EBE"/>
    <w:lvl w:ilvl="0" w:tplc="B3B47D94">
      <w:start w:val="1"/>
      <w:numFmt w:val="decimal"/>
      <w:lvlText w:val="%1)"/>
      <w:lvlJc w:val="left"/>
      <w:pPr>
        <w:tabs>
          <w:tab w:val="num" w:pos="1440"/>
        </w:tabs>
        <w:ind w:left="144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47D123E"/>
    <w:multiLevelType w:val="hybridMultilevel"/>
    <w:tmpl w:val="14FE98D4"/>
    <w:lvl w:ilvl="0" w:tplc="2D5A51DA">
      <w:start w:val="1"/>
      <w:numFmt w:val="decimal"/>
      <w:lvlText w:val="%1)"/>
      <w:lvlJc w:val="left"/>
      <w:pPr>
        <w:tabs>
          <w:tab w:val="num" w:pos="1680"/>
        </w:tabs>
        <w:ind w:left="1680" w:hanging="60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560D73B1"/>
    <w:multiLevelType w:val="hybridMultilevel"/>
    <w:tmpl w:val="48125BE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6315162"/>
    <w:multiLevelType w:val="hybridMultilevel"/>
    <w:tmpl w:val="E0CED368"/>
    <w:lvl w:ilvl="0" w:tplc="94F620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57DF56A4"/>
    <w:multiLevelType w:val="multilevel"/>
    <w:tmpl w:val="CA780A9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320"/>
        </w:tabs>
        <w:ind w:left="1320" w:hanging="60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5" w15:restartNumberingAfterBreak="0">
    <w:nsid w:val="5A8E434E"/>
    <w:multiLevelType w:val="hybridMultilevel"/>
    <w:tmpl w:val="771A879C"/>
    <w:lvl w:ilvl="0" w:tplc="360E34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B062F16"/>
    <w:multiLevelType w:val="hybridMultilevel"/>
    <w:tmpl w:val="4C42DC42"/>
    <w:lvl w:ilvl="0" w:tplc="A4D893A6">
      <w:start w:val="1"/>
      <w:numFmt w:val="decimal"/>
      <w:lvlText w:val="%1."/>
      <w:lvlJc w:val="left"/>
      <w:pPr>
        <w:tabs>
          <w:tab w:val="num" w:pos="720"/>
        </w:tabs>
        <w:ind w:left="720" w:hanging="360"/>
      </w:pPr>
    </w:lvl>
    <w:lvl w:ilvl="1" w:tplc="033096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38" w15:restartNumberingAfterBreak="0">
    <w:nsid w:val="5C0F7360"/>
    <w:multiLevelType w:val="hybridMultilevel"/>
    <w:tmpl w:val="EDD6E7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C876092"/>
    <w:multiLevelType w:val="multilevel"/>
    <w:tmpl w:val="76CCD2C4"/>
    <w:lvl w:ilvl="0">
      <w:start w:val="1"/>
      <w:numFmt w:val="decimal"/>
      <w:lvlText w:val="%1)"/>
      <w:lvlJc w:val="left"/>
      <w:pPr>
        <w:tabs>
          <w:tab w:val="num" w:pos="-338"/>
        </w:tabs>
        <w:ind w:left="-338" w:hanging="360"/>
      </w:pPr>
      <w:rPr>
        <w:rFonts w:ascii="Times New Roman" w:eastAsia="Calibri" w:hAnsi="Times New Roman" w:cs="Times New Roman"/>
        <w:strike w:val="0"/>
      </w:rPr>
    </w:lvl>
    <w:lvl w:ilvl="1">
      <w:start w:val="1"/>
      <w:numFmt w:val="lowerLetter"/>
      <w:lvlText w:val="%2."/>
      <w:lvlJc w:val="left"/>
      <w:pPr>
        <w:tabs>
          <w:tab w:val="num" w:pos="382"/>
        </w:tabs>
        <w:ind w:left="382" w:hanging="360"/>
      </w:pPr>
      <w:rPr>
        <w:rFonts w:cs="Times New Roman"/>
      </w:rPr>
    </w:lvl>
    <w:lvl w:ilvl="2">
      <w:start w:val="1"/>
      <w:numFmt w:val="lowerRoman"/>
      <w:lvlText w:val="%3."/>
      <w:lvlJc w:val="left"/>
      <w:pPr>
        <w:tabs>
          <w:tab w:val="num" w:pos="1102"/>
        </w:tabs>
        <w:ind w:left="1102" w:hanging="180"/>
      </w:pPr>
      <w:rPr>
        <w:rFonts w:cs="Times New Roman"/>
      </w:rPr>
    </w:lvl>
    <w:lvl w:ilvl="3">
      <w:start w:val="1"/>
      <w:numFmt w:val="decimal"/>
      <w:lvlText w:val="%4."/>
      <w:lvlJc w:val="left"/>
      <w:pPr>
        <w:tabs>
          <w:tab w:val="num" w:pos="1822"/>
        </w:tabs>
        <w:ind w:left="1822" w:hanging="360"/>
      </w:pPr>
      <w:rPr>
        <w:rFonts w:cs="Times New Roman"/>
      </w:rPr>
    </w:lvl>
    <w:lvl w:ilvl="4">
      <w:start w:val="1"/>
      <w:numFmt w:val="lowerLetter"/>
      <w:lvlText w:val="%5."/>
      <w:lvlJc w:val="left"/>
      <w:pPr>
        <w:tabs>
          <w:tab w:val="num" w:pos="2542"/>
        </w:tabs>
        <w:ind w:left="2542" w:hanging="360"/>
      </w:pPr>
      <w:rPr>
        <w:rFonts w:cs="Times New Roman"/>
      </w:rPr>
    </w:lvl>
    <w:lvl w:ilvl="5">
      <w:start w:val="1"/>
      <w:numFmt w:val="lowerRoman"/>
      <w:lvlText w:val="%6."/>
      <w:lvlJc w:val="left"/>
      <w:pPr>
        <w:tabs>
          <w:tab w:val="num" w:pos="3262"/>
        </w:tabs>
        <w:ind w:left="3262" w:hanging="180"/>
      </w:pPr>
      <w:rPr>
        <w:rFonts w:cs="Times New Roman"/>
      </w:rPr>
    </w:lvl>
    <w:lvl w:ilvl="6">
      <w:start w:val="1"/>
      <w:numFmt w:val="decimal"/>
      <w:lvlText w:val="%7."/>
      <w:lvlJc w:val="left"/>
      <w:pPr>
        <w:tabs>
          <w:tab w:val="num" w:pos="3982"/>
        </w:tabs>
        <w:ind w:left="3982" w:hanging="360"/>
      </w:pPr>
      <w:rPr>
        <w:rFonts w:cs="Times New Roman"/>
      </w:rPr>
    </w:lvl>
    <w:lvl w:ilvl="7">
      <w:start w:val="1"/>
      <w:numFmt w:val="lowerLetter"/>
      <w:lvlText w:val="%8."/>
      <w:lvlJc w:val="left"/>
      <w:pPr>
        <w:tabs>
          <w:tab w:val="num" w:pos="4702"/>
        </w:tabs>
        <w:ind w:left="4702" w:hanging="360"/>
      </w:pPr>
      <w:rPr>
        <w:rFonts w:cs="Times New Roman"/>
      </w:rPr>
    </w:lvl>
    <w:lvl w:ilvl="8">
      <w:start w:val="1"/>
      <w:numFmt w:val="lowerRoman"/>
      <w:lvlText w:val="%9."/>
      <w:lvlJc w:val="left"/>
      <w:pPr>
        <w:tabs>
          <w:tab w:val="num" w:pos="5422"/>
        </w:tabs>
        <w:ind w:left="5422" w:hanging="180"/>
      </w:pPr>
      <w:rPr>
        <w:rFonts w:cs="Times New Roman"/>
      </w:rPr>
    </w:lvl>
  </w:abstractNum>
  <w:abstractNum w:abstractNumId="140" w15:restartNumberingAfterBreak="0">
    <w:nsid w:val="5D66549A"/>
    <w:multiLevelType w:val="hybridMultilevel"/>
    <w:tmpl w:val="2348E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6B0DF4"/>
    <w:multiLevelType w:val="hybridMultilevel"/>
    <w:tmpl w:val="DAF23078"/>
    <w:lvl w:ilvl="0" w:tplc="D32265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5DD50971"/>
    <w:multiLevelType w:val="multilevel"/>
    <w:tmpl w:val="41860D6E"/>
    <w:name w:val="WW8Num27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5DEB4505"/>
    <w:multiLevelType w:val="multilevel"/>
    <w:tmpl w:val="34DAD9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B332EA"/>
    <w:multiLevelType w:val="hybridMultilevel"/>
    <w:tmpl w:val="E7400708"/>
    <w:lvl w:ilvl="0" w:tplc="03309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0126F64"/>
    <w:multiLevelType w:val="hybridMultilevel"/>
    <w:tmpl w:val="63D8C554"/>
    <w:lvl w:ilvl="0" w:tplc="7F0AFF78">
      <w:start w:val="1"/>
      <w:numFmt w:val="decimal"/>
      <w:lvlText w:val="%1)"/>
      <w:lvlJc w:val="left"/>
      <w:pPr>
        <w:tabs>
          <w:tab w:val="num" w:pos="1440"/>
        </w:tabs>
        <w:ind w:left="1080" w:firstLine="0"/>
      </w:pPr>
      <w:rPr>
        <w:rFonts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46" w15:restartNumberingAfterBreak="0">
    <w:nsid w:val="601675ED"/>
    <w:multiLevelType w:val="hybridMultilevel"/>
    <w:tmpl w:val="647C6734"/>
    <w:lvl w:ilvl="0" w:tplc="29C6F334">
      <w:start w:val="1"/>
      <w:numFmt w:val="lowerLetter"/>
      <w:lvlText w:val="%1)"/>
      <w:lvlJc w:val="left"/>
      <w:pPr>
        <w:tabs>
          <w:tab w:val="num" w:pos="780"/>
        </w:tabs>
        <w:ind w:left="780" w:hanging="360"/>
      </w:pPr>
      <w:rPr>
        <w:rFonts w:hint="default"/>
        <w:b w:val="0"/>
      </w:rPr>
    </w:lvl>
    <w:lvl w:ilvl="1" w:tplc="64242374">
      <w:start w:val="1"/>
      <w:numFmt w:val="lowerLetter"/>
      <w:lvlText w:val="%2)"/>
      <w:lvlJc w:val="left"/>
      <w:pPr>
        <w:tabs>
          <w:tab w:val="num" w:pos="780"/>
        </w:tabs>
        <w:ind w:left="780" w:hanging="360"/>
      </w:pPr>
      <w:rPr>
        <w:rFonts w:hint="default"/>
        <w:b w:val="0"/>
      </w:rPr>
    </w:lvl>
    <w:lvl w:ilvl="2" w:tplc="64242374">
      <w:start w:val="1"/>
      <w:numFmt w:val="lowerLetter"/>
      <w:lvlText w:val="%3)"/>
      <w:lvlJc w:val="left"/>
      <w:pPr>
        <w:tabs>
          <w:tab w:val="num" w:pos="1680"/>
        </w:tabs>
        <w:ind w:left="1680" w:hanging="360"/>
      </w:pPr>
      <w:rPr>
        <w:rFonts w:hint="default"/>
        <w:b w:val="0"/>
      </w:rPr>
    </w:lvl>
    <w:lvl w:ilvl="3" w:tplc="03309674">
      <w:start w:val="1"/>
      <w:numFmt w:val="bullet"/>
      <w:lvlText w:val=""/>
      <w:lvlJc w:val="left"/>
      <w:pPr>
        <w:tabs>
          <w:tab w:val="num" w:pos="2220"/>
        </w:tabs>
        <w:ind w:left="2220" w:hanging="360"/>
      </w:pPr>
      <w:rPr>
        <w:rFonts w:ascii="Symbol" w:hAnsi="Symbol" w:hint="default"/>
        <w:b w:val="0"/>
      </w:rPr>
    </w:lvl>
    <w:lvl w:ilvl="4" w:tplc="04150019" w:tentative="1">
      <w:start w:val="1"/>
      <w:numFmt w:val="lowerLetter"/>
      <w:lvlText w:val="%5."/>
      <w:lvlJc w:val="left"/>
      <w:pPr>
        <w:tabs>
          <w:tab w:val="num" w:pos="2940"/>
        </w:tabs>
        <w:ind w:left="2940" w:hanging="360"/>
      </w:pPr>
    </w:lvl>
    <w:lvl w:ilvl="5" w:tplc="0415001B" w:tentative="1">
      <w:start w:val="1"/>
      <w:numFmt w:val="lowerRoman"/>
      <w:lvlText w:val="%6."/>
      <w:lvlJc w:val="right"/>
      <w:pPr>
        <w:tabs>
          <w:tab w:val="num" w:pos="3660"/>
        </w:tabs>
        <w:ind w:left="3660" w:hanging="180"/>
      </w:pPr>
    </w:lvl>
    <w:lvl w:ilvl="6" w:tplc="0415000F" w:tentative="1">
      <w:start w:val="1"/>
      <w:numFmt w:val="decimal"/>
      <w:lvlText w:val="%7."/>
      <w:lvlJc w:val="left"/>
      <w:pPr>
        <w:tabs>
          <w:tab w:val="num" w:pos="4380"/>
        </w:tabs>
        <w:ind w:left="4380" w:hanging="360"/>
      </w:pPr>
    </w:lvl>
    <w:lvl w:ilvl="7" w:tplc="04150019" w:tentative="1">
      <w:start w:val="1"/>
      <w:numFmt w:val="lowerLetter"/>
      <w:lvlText w:val="%8."/>
      <w:lvlJc w:val="left"/>
      <w:pPr>
        <w:tabs>
          <w:tab w:val="num" w:pos="5100"/>
        </w:tabs>
        <w:ind w:left="5100" w:hanging="360"/>
      </w:pPr>
    </w:lvl>
    <w:lvl w:ilvl="8" w:tplc="0415001B" w:tentative="1">
      <w:start w:val="1"/>
      <w:numFmt w:val="lowerRoman"/>
      <w:lvlText w:val="%9."/>
      <w:lvlJc w:val="right"/>
      <w:pPr>
        <w:tabs>
          <w:tab w:val="num" w:pos="5820"/>
        </w:tabs>
        <w:ind w:left="5820" w:hanging="180"/>
      </w:pPr>
    </w:lvl>
  </w:abstractNum>
  <w:abstractNum w:abstractNumId="147" w15:restartNumberingAfterBreak="0">
    <w:nsid w:val="61320965"/>
    <w:multiLevelType w:val="hybridMultilevel"/>
    <w:tmpl w:val="B0CC01BA"/>
    <w:lvl w:ilvl="0" w:tplc="7F0AFF78">
      <w:start w:val="1"/>
      <w:numFmt w:val="decimal"/>
      <w:lvlText w:val="%1)"/>
      <w:lvlJc w:val="left"/>
      <w:pPr>
        <w:tabs>
          <w:tab w:val="num" w:pos="1440"/>
        </w:tabs>
        <w:ind w:left="1080" w:firstLine="0"/>
      </w:pPr>
      <w:rPr>
        <w:rFonts w:hint="default"/>
      </w:rPr>
    </w:lvl>
    <w:lvl w:ilvl="1" w:tplc="03309674">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26330A8"/>
    <w:multiLevelType w:val="hybridMultilevel"/>
    <w:tmpl w:val="A11ACDA2"/>
    <w:lvl w:ilvl="0" w:tplc="3B5E12DA">
      <w:start w:val="1"/>
      <w:numFmt w:val="decimal"/>
      <w:lvlText w:val="%1."/>
      <w:lvlJc w:val="left"/>
      <w:pPr>
        <w:ind w:left="765" w:hanging="360"/>
      </w:pPr>
      <w:rPr>
        <w:color w:val="auto"/>
      </w:rPr>
    </w:lvl>
    <w:lvl w:ilvl="1" w:tplc="A42CAEA2">
      <w:start w:val="1"/>
      <w:numFmt w:val="lowerLetter"/>
      <w:lvlText w:val="%2."/>
      <w:lvlJc w:val="left"/>
      <w:pPr>
        <w:ind w:left="1485" w:hanging="360"/>
      </w:pPr>
    </w:lvl>
    <w:lvl w:ilvl="2" w:tplc="278EDD70">
      <w:start w:val="1"/>
      <w:numFmt w:val="lowerRoman"/>
      <w:lvlText w:val="%3."/>
      <w:lvlJc w:val="right"/>
      <w:pPr>
        <w:ind w:left="2205" w:hanging="180"/>
      </w:pPr>
    </w:lvl>
    <w:lvl w:ilvl="3" w:tplc="C04E2B42">
      <w:start w:val="1"/>
      <w:numFmt w:val="decimal"/>
      <w:lvlText w:val="%4."/>
      <w:lvlJc w:val="left"/>
      <w:pPr>
        <w:ind w:left="2925" w:hanging="360"/>
      </w:pPr>
    </w:lvl>
    <w:lvl w:ilvl="4" w:tplc="F628E670">
      <w:start w:val="1"/>
      <w:numFmt w:val="decimal"/>
      <w:lvlText w:val="%5."/>
      <w:lvlJc w:val="left"/>
      <w:pPr>
        <w:ind w:left="3645" w:hanging="360"/>
      </w:pPr>
      <w:rPr>
        <w:rFonts w:ascii="Times New Roman" w:eastAsia="Times New Roman" w:hAnsi="Times New Roman" w:cs="Times New Roman"/>
      </w:rPr>
    </w:lvl>
    <w:lvl w:ilvl="5" w:tplc="DB20F838">
      <w:start w:val="1"/>
      <w:numFmt w:val="lowerRoman"/>
      <w:lvlText w:val="%6."/>
      <w:lvlJc w:val="right"/>
      <w:pPr>
        <w:ind w:left="4365" w:hanging="180"/>
      </w:pPr>
    </w:lvl>
    <w:lvl w:ilvl="6" w:tplc="23FAB468">
      <w:start w:val="1"/>
      <w:numFmt w:val="decimal"/>
      <w:lvlText w:val="%7."/>
      <w:lvlJc w:val="left"/>
      <w:pPr>
        <w:ind w:left="5085" w:hanging="360"/>
      </w:pPr>
    </w:lvl>
    <w:lvl w:ilvl="7" w:tplc="9A681EC2">
      <w:start w:val="1"/>
      <w:numFmt w:val="lowerLetter"/>
      <w:lvlText w:val="%8."/>
      <w:lvlJc w:val="left"/>
      <w:pPr>
        <w:ind w:left="5805" w:hanging="360"/>
      </w:pPr>
    </w:lvl>
    <w:lvl w:ilvl="8" w:tplc="4A62F936">
      <w:start w:val="1"/>
      <w:numFmt w:val="lowerRoman"/>
      <w:lvlText w:val="%9."/>
      <w:lvlJc w:val="right"/>
      <w:pPr>
        <w:ind w:left="6525" w:hanging="180"/>
      </w:pPr>
    </w:lvl>
  </w:abstractNum>
  <w:abstractNum w:abstractNumId="149" w15:restartNumberingAfterBreak="0">
    <w:nsid w:val="62CE4C23"/>
    <w:multiLevelType w:val="hybridMultilevel"/>
    <w:tmpl w:val="A5CAD8A4"/>
    <w:lvl w:ilvl="0" w:tplc="CB18F4CC">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5B807D2"/>
    <w:multiLevelType w:val="hybridMultilevel"/>
    <w:tmpl w:val="94BA4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EE2E87"/>
    <w:multiLevelType w:val="hybridMultilevel"/>
    <w:tmpl w:val="E474D1A2"/>
    <w:lvl w:ilvl="0" w:tplc="7F0AFF78">
      <w:start w:val="1"/>
      <w:numFmt w:val="decimal"/>
      <w:lvlText w:val="%1)"/>
      <w:lvlJc w:val="left"/>
      <w:pPr>
        <w:tabs>
          <w:tab w:val="num" w:pos="1440"/>
        </w:tabs>
        <w:ind w:left="1080" w:firstLine="0"/>
      </w:pPr>
      <w:rPr>
        <w:rFonts w:hint="default"/>
      </w:rPr>
    </w:lvl>
    <w:lvl w:ilvl="1" w:tplc="03309674">
      <w:start w:val="1"/>
      <w:numFmt w:val="bullet"/>
      <w:lvlText w:val=""/>
      <w:lvlJc w:val="left"/>
      <w:pPr>
        <w:tabs>
          <w:tab w:val="num" w:pos="1620"/>
        </w:tabs>
        <w:ind w:left="1620" w:hanging="360"/>
      </w:pPr>
      <w:rPr>
        <w:rFonts w:ascii="Symbol" w:hAnsi="Symbol"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3" w15:restartNumberingAfterBreak="0">
    <w:nsid w:val="664528BF"/>
    <w:multiLevelType w:val="hybridMultilevel"/>
    <w:tmpl w:val="B232AC34"/>
    <w:lvl w:ilvl="0" w:tplc="1C36BD8A">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decimal"/>
      <w:lvlText w:val="%5."/>
      <w:lvlJc w:val="left"/>
      <w:pPr>
        <w:ind w:left="6480" w:hanging="360"/>
      </w:pPr>
      <w:rPr>
        <w:rFonts w:ascii="Times New Roman" w:eastAsia="Lucida Sans Unicode" w:hAnsi="Times New Roman" w:cs="Times New Roman"/>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4" w15:restartNumberingAfterBreak="0">
    <w:nsid w:val="672D7D1D"/>
    <w:multiLevelType w:val="multilevel"/>
    <w:tmpl w:val="2958681E"/>
    <w:lvl w:ilvl="0">
      <w:start w:val="1"/>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55" w15:restartNumberingAfterBreak="0">
    <w:nsid w:val="675F7469"/>
    <w:multiLevelType w:val="multilevel"/>
    <w:tmpl w:val="F2068C56"/>
    <w:lvl w:ilvl="0">
      <w:start w:val="19"/>
      <w:numFmt w:val="decimal"/>
      <w:lvlText w:val="%1."/>
      <w:lvlJc w:val="left"/>
      <w:pPr>
        <w:ind w:left="480" w:hanging="480"/>
      </w:pPr>
      <w:rPr>
        <w:rFonts w:hint="default"/>
        <w:u w:val="none"/>
      </w:rPr>
    </w:lvl>
    <w:lvl w:ilvl="1">
      <w:start w:val="1"/>
      <w:numFmt w:val="decimal"/>
      <w:lvlText w:val="%1.%2."/>
      <w:lvlJc w:val="left"/>
      <w:pPr>
        <w:ind w:left="180" w:hanging="480"/>
      </w:pPr>
      <w:rPr>
        <w:rFonts w:hint="default"/>
        <w:b w:val="0"/>
        <w:u w:val="none"/>
      </w:rPr>
    </w:lvl>
    <w:lvl w:ilvl="2">
      <w:start w:val="1"/>
      <w:numFmt w:val="decimal"/>
      <w:lvlText w:val="%1.%2.%3."/>
      <w:lvlJc w:val="left"/>
      <w:pPr>
        <w:ind w:left="120" w:hanging="720"/>
      </w:pPr>
      <w:rPr>
        <w:rFonts w:hint="default"/>
        <w:u w:val="none"/>
      </w:rPr>
    </w:lvl>
    <w:lvl w:ilvl="3">
      <w:start w:val="1"/>
      <w:numFmt w:val="decimal"/>
      <w:lvlText w:val="%1.%2.%3.%4."/>
      <w:lvlJc w:val="left"/>
      <w:pPr>
        <w:ind w:left="-180" w:hanging="720"/>
      </w:pPr>
      <w:rPr>
        <w:rFonts w:hint="default"/>
        <w:u w:val="none"/>
      </w:rPr>
    </w:lvl>
    <w:lvl w:ilvl="4">
      <w:start w:val="1"/>
      <w:numFmt w:val="decimal"/>
      <w:lvlText w:val="%1.%2.%3.%4.%5."/>
      <w:lvlJc w:val="left"/>
      <w:pPr>
        <w:ind w:left="-120" w:hanging="1080"/>
      </w:pPr>
      <w:rPr>
        <w:rFonts w:hint="default"/>
        <w:u w:val="none"/>
      </w:rPr>
    </w:lvl>
    <w:lvl w:ilvl="5">
      <w:start w:val="1"/>
      <w:numFmt w:val="decimal"/>
      <w:lvlText w:val="%1.%2.%3.%4.%5.%6."/>
      <w:lvlJc w:val="left"/>
      <w:pPr>
        <w:ind w:left="-420" w:hanging="1080"/>
      </w:pPr>
      <w:rPr>
        <w:rFonts w:hint="default"/>
        <w:u w:val="none"/>
      </w:rPr>
    </w:lvl>
    <w:lvl w:ilvl="6">
      <w:start w:val="1"/>
      <w:numFmt w:val="decimal"/>
      <w:lvlText w:val="%1.%2.%3.%4.%5.%6.%7."/>
      <w:lvlJc w:val="left"/>
      <w:pPr>
        <w:ind w:left="-360" w:hanging="1440"/>
      </w:pPr>
      <w:rPr>
        <w:rFonts w:hint="default"/>
        <w:u w:val="none"/>
      </w:rPr>
    </w:lvl>
    <w:lvl w:ilvl="7">
      <w:start w:val="1"/>
      <w:numFmt w:val="decimal"/>
      <w:lvlText w:val="%1.%2.%3.%4.%5.%6.%7.%8."/>
      <w:lvlJc w:val="left"/>
      <w:pPr>
        <w:ind w:left="-660" w:hanging="1440"/>
      </w:pPr>
      <w:rPr>
        <w:rFonts w:hint="default"/>
        <w:u w:val="none"/>
      </w:rPr>
    </w:lvl>
    <w:lvl w:ilvl="8">
      <w:start w:val="1"/>
      <w:numFmt w:val="decimal"/>
      <w:lvlText w:val="%1.%2.%3.%4.%5.%6.%7.%8.%9."/>
      <w:lvlJc w:val="left"/>
      <w:pPr>
        <w:ind w:left="-600" w:hanging="1800"/>
      </w:pPr>
      <w:rPr>
        <w:rFonts w:hint="default"/>
        <w:u w:val="none"/>
      </w:rPr>
    </w:lvl>
  </w:abstractNum>
  <w:abstractNum w:abstractNumId="156" w15:restartNumberingAfterBreak="0">
    <w:nsid w:val="68BA739E"/>
    <w:multiLevelType w:val="hybridMultilevel"/>
    <w:tmpl w:val="766A22E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8" w15:restartNumberingAfterBreak="0">
    <w:nsid w:val="6AE77899"/>
    <w:multiLevelType w:val="multilevel"/>
    <w:tmpl w:val="9BF8279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E1C7FF9"/>
    <w:multiLevelType w:val="hybridMultilevel"/>
    <w:tmpl w:val="77268ECA"/>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F7A6B82"/>
    <w:multiLevelType w:val="hybridMultilevel"/>
    <w:tmpl w:val="F8AA24D6"/>
    <w:lvl w:ilvl="0" w:tplc="92ECE51C">
      <w:start w:val="1"/>
      <w:numFmt w:val="decimal"/>
      <w:lvlText w:val="%1)"/>
      <w:lvlJc w:val="left"/>
      <w:pPr>
        <w:ind w:left="322" w:hanging="360"/>
      </w:pPr>
      <w:rPr>
        <w:rFonts w:eastAsia="Calibri" w:hint="default"/>
        <w:color w:val="auto"/>
        <w:sz w:val="24"/>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161" w15:restartNumberingAfterBreak="0">
    <w:nsid w:val="702056F7"/>
    <w:multiLevelType w:val="multilevel"/>
    <w:tmpl w:val="70CC9D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02D3D3F"/>
    <w:multiLevelType w:val="hybridMultilevel"/>
    <w:tmpl w:val="3D9842BE"/>
    <w:lvl w:ilvl="0" w:tplc="BD6200B6">
      <w:start w:val="1"/>
      <w:numFmt w:val="decimal"/>
      <w:lvlText w:val="%1)"/>
      <w:lvlJc w:val="left"/>
      <w:pPr>
        <w:ind w:left="720" w:hanging="360"/>
      </w:pPr>
      <w:rPr>
        <w:sz w:val="24"/>
        <w:szCs w:val="24"/>
      </w:rPr>
    </w:lvl>
    <w:lvl w:ilvl="1" w:tplc="0330967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3D746FC"/>
    <w:multiLevelType w:val="hybridMultilevel"/>
    <w:tmpl w:val="D786F0F0"/>
    <w:lvl w:ilvl="0" w:tplc="D3841F24">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cs="Times New Roman" w:hint="default"/>
      </w:rPr>
    </w:lvl>
  </w:abstractNum>
  <w:abstractNum w:abstractNumId="165" w15:restartNumberingAfterBreak="0">
    <w:nsid w:val="777052F8"/>
    <w:multiLevelType w:val="hybridMultilevel"/>
    <w:tmpl w:val="704ED85E"/>
    <w:lvl w:ilvl="0" w:tplc="D3841F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6" w15:restartNumberingAfterBreak="0">
    <w:nsid w:val="778C1AE9"/>
    <w:multiLevelType w:val="multilevel"/>
    <w:tmpl w:val="5DF4DB88"/>
    <w:lvl w:ilvl="0">
      <w:start w:val="24"/>
      <w:numFmt w:val="decimal"/>
      <w:lvlText w:val="%1"/>
      <w:lvlJc w:val="left"/>
      <w:pPr>
        <w:ind w:left="420" w:hanging="420"/>
      </w:pPr>
      <w:rPr>
        <w:rFonts w:hint="default"/>
      </w:rPr>
    </w:lvl>
    <w:lvl w:ilvl="1">
      <w:start w:val="3"/>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7" w15:restartNumberingAfterBreak="0">
    <w:nsid w:val="77FA06A2"/>
    <w:multiLevelType w:val="hybridMultilevel"/>
    <w:tmpl w:val="DC68FB38"/>
    <w:lvl w:ilvl="0" w:tplc="806AF338">
      <w:start w:val="1"/>
      <w:numFmt w:val="decimal"/>
      <w:lvlText w:val="%1)"/>
      <w:lvlJc w:val="left"/>
      <w:pPr>
        <w:tabs>
          <w:tab w:val="num" w:pos="1440"/>
        </w:tabs>
        <w:ind w:left="1080" w:firstLine="0"/>
      </w:pPr>
      <w:rPr>
        <w:rFonts w:hint="default"/>
        <w:b w:val="0"/>
        <w:bCs/>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8" w15:restartNumberingAfterBreak="0">
    <w:nsid w:val="78D5617E"/>
    <w:multiLevelType w:val="hybridMultilevel"/>
    <w:tmpl w:val="6960F602"/>
    <w:lvl w:ilvl="0" w:tplc="03309674">
      <w:start w:val="1"/>
      <w:numFmt w:val="bullet"/>
      <w:lvlText w:val=""/>
      <w:lvlJc w:val="left"/>
      <w:pPr>
        <w:tabs>
          <w:tab w:val="num" w:pos="720"/>
        </w:tabs>
        <w:ind w:left="720" w:hanging="360"/>
      </w:pPr>
      <w:rPr>
        <w:rFonts w:ascii="Symbol" w:hAnsi="Symbol" w:hint="default"/>
      </w:rPr>
    </w:lvl>
    <w:lvl w:ilvl="1" w:tplc="671C3D0A">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94D4DA8"/>
    <w:multiLevelType w:val="hybridMultilevel"/>
    <w:tmpl w:val="976A4EA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B47268B"/>
    <w:multiLevelType w:val="hybridMultilevel"/>
    <w:tmpl w:val="B29230D8"/>
    <w:lvl w:ilvl="0" w:tplc="FFFFFFFF">
      <w:start w:val="1"/>
      <w:numFmt w:val="decimal"/>
      <w:lvlText w:val="%1)"/>
      <w:lvlJc w:val="left"/>
      <w:pPr>
        <w:tabs>
          <w:tab w:val="num" w:pos="1536"/>
        </w:tabs>
        <w:ind w:left="1536" w:hanging="816"/>
      </w:p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7CB909AC"/>
    <w:multiLevelType w:val="multilevel"/>
    <w:tmpl w:val="5E0A007C"/>
    <w:lvl w:ilvl="0">
      <w:start w:val="4"/>
      <w:numFmt w:val="decimal"/>
      <w:lvlText w:val="%1"/>
      <w:lvlJc w:val="left"/>
      <w:pPr>
        <w:ind w:left="360" w:hanging="360"/>
      </w:pPr>
      <w:rPr>
        <w:rFonts w:hint="default"/>
      </w:rPr>
    </w:lvl>
    <w:lvl w:ilvl="1">
      <w:start w:val="5"/>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2" w15:restartNumberingAfterBreak="0">
    <w:nsid w:val="7CCA1F98"/>
    <w:multiLevelType w:val="hybridMultilevel"/>
    <w:tmpl w:val="30B29C70"/>
    <w:lvl w:ilvl="0" w:tplc="9DCE7EC0">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3" w15:restartNumberingAfterBreak="0">
    <w:nsid w:val="7D091F4B"/>
    <w:multiLevelType w:val="multilevel"/>
    <w:tmpl w:val="95B4817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D2F595D"/>
    <w:multiLevelType w:val="hybridMultilevel"/>
    <w:tmpl w:val="EDC071E0"/>
    <w:lvl w:ilvl="0" w:tplc="A3A8E6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7C682BC">
      <w:start w:val="1"/>
      <w:numFmt w:val="decimal"/>
      <w:lvlText w:val="%2)"/>
      <w:lvlJc w:val="left"/>
      <w:pPr>
        <w:tabs>
          <w:tab w:val="num" w:pos="1080"/>
        </w:tabs>
        <w:ind w:left="720" w:firstLine="0"/>
      </w:pPr>
      <w:rPr>
        <w:rFonts w:ascii="Times New Roman" w:hAnsi="Times New Roman"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7E6B19A2"/>
    <w:multiLevelType w:val="hybridMultilevel"/>
    <w:tmpl w:val="8932C044"/>
    <w:lvl w:ilvl="0" w:tplc="E40EA22E">
      <w:start w:val="1"/>
      <w:numFmt w:val="decimal"/>
      <w:lvlText w:val="%1."/>
      <w:lvlJc w:val="left"/>
      <w:pPr>
        <w:tabs>
          <w:tab w:val="num" w:pos="360"/>
        </w:tabs>
        <w:ind w:left="360" w:hanging="360"/>
      </w:pPr>
    </w:lvl>
    <w:lvl w:ilvl="1" w:tplc="5C7EB206">
      <w:start w:val="1"/>
      <w:numFmt w:val="decimal"/>
      <w:lvlText w:val="%2)"/>
      <w:lvlJc w:val="left"/>
      <w:pPr>
        <w:tabs>
          <w:tab w:val="num" w:pos="1080"/>
        </w:tabs>
        <w:ind w:left="720" w:firstLine="0"/>
      </w:pPr>
      <w:rPr>
        <w:rFonts w:ascii="Cambria" w:hAnsi="Cambria" w:cs="Times New Roman" w:hint="default"/>
        <w:sz w:val="22"/>
        <w:szCs w:val="22"/>
      </w:rPr>
    </w:lvl>
    <w:lvl w:ilvl="2" w:tplc="30FA60B0">
      <w:start w:val="1"/>
      <w:numFmt w:val="decimal"/>
      <w:lvlText w:val="%3)"/>
      <w:lvlJc w:val="left"/>
      <w:pPr>
        <w:tabs>
          <w:tab w:val="num" w:pos="1980"/>
        </w:tabs>
        <w:ind w:left="1620" w:firstLine="0"/>
      </w:pPr>
      <w:rPr>
        <w:rFonts w:ascii="Times New Roman" w:hAnsi="Times New Roman" w:cs="Times New Roman" w:hint="default"/>
        <w:sz w:val="20"/>
        <w:szCs w:val="20"/>
      </w:rPr>
    </w:lvl>
    <w:lvl w:ilvl="3" w:tplc="9648EFB8">
      <w:start w:val="1"/>
      <w:numFmt w:val="decimal"/>
      <w:lvlText w:val="%4."/>
      <w:lvlJc w:val="left"/>
      <w:pPr>
        <w:tabs>
          <w:tab w:val="num" w:pos="2880"/>
        </w:tabs>
        <w:ind w:left="2880" w:hanging="360"/>
      </w:pPr>
    </w:lvl>
    <w:lvl w:ilvl="4" w:tplc="2C004E46">
      <w:start w:val="1"/>
      <w:numFmt w:val="decimal"/>
      <w:lvlText w:val="%5."/>
      <w:lvlJc w:val="left"/>
      <w:pPr>
        <w:tabs>
          <w:tab w:val="num" w:pos="3600"/>
        </w:tabs>
        <w:ind w:left="3600" w:hanging="360"/>
      </w:pPr>
    </w:lvl>
    <w:lvl w:ilvl="5" w:tplc="5E0C76E6">
      <w:start w:val="1"/>
      <w:numFmt w:val="decimal"/>
      <w:lvlText w:val="%6."/>
      <w:lvlJc w:val="left"/>
      <w:pPr>
        <w:tabs>
          <w:tab w:val="num" w:pos="4320"/>
        </w:tabs>
        <w:ind w:left="4320" w:hanging="360"/>
      </w:pPr>
    </w:lvl>
    <w:lvl w:ilvl="6" w:tplc="D12872AC">
      <w:start w:val="1"/>
      <w:numFmt w:val="decimal"/>
      <w:lvlText w:val="%7."/>
      <w:lvlJc w:val="left"/>
      <w:pPr>
        <w:tabs>
          <w:tab w:val="num" w:pos="5040"/>
        </w:tabs>
        <w:ind w:left="5040" w:hanging="360"/>
      </w:pPr>
    </w:lvl>
    <w:lvl w:ilvl="7" w:tplc="B044A022">
      <w:start w:val="1"/>
      <w:numFmt w:val="decimal"/>
      <w:lvlText w:val="%8."/>
      <w:lvlJc w:val="left"/>
      <w:pPr>
        <w:tabs>
          <w:tab w:val="num" w:pos="5760"/>
        </w:tabs>
        <w:ind w:left="5760" w:hanging="360"/>
      </w:pPr>
    </w:lvl>
    <w:lvl w:ilvl="8" w:tplc="DFB6E88A">
      <w:start w:val="1"/>
      <w:numFmt w:val="decimal"/>
      <w:lvlText w:val="%9."/>
      <w:lvlJc w:val="left"/>
      <w:pPr>
        <w:tabs>
          <w:tab w:val="num" w:pos="6480"/>
        </w:tabs>
        <w:ind w:left="6480" w:hanging="360"/>
      </w:pPr>
    </w:lvl>
  </w:abstractNum>
  <w:abstractNum w:abstractNumId="176" w15:restartNumberingAfterBreak="0">
    <w:nsid w:val="7E8512FF"/>
    <w:multiLevelType w:val="multilevel"/>
    <w:tmpl w:val="418E3D2A"/>
    <w:lvl w:ilvl="0">
      <w:start w:val="10"/>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846"/>
        </w:tabs>
        <w:ind w:left="846" w:hanging="420"/>
      </w:pPr>
      <w:rPr>
        <w:rFonts w:cs="Times New Roman" w:hint="default"/>
        <w:b w:val="0"/>
        <w:strike w:val="0"/>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7" w15:restartNumberingAfterBreak="0">
    <w:nsid w:val="7F0A04FA"/>
    <w:multiLevelType w:val="hybridMultilevel"/>
    <w:tmpl w:val="50789262"/>
    <w:lvl w:ilvl="0" w:tplc="CEA88182">
      <w:start w:val="1"/>
      <w:numFmt w:val="decimal"/>
      <w:lvlText w:val="%1)"/>
      <w:lvlJc w:val="left"/>
      <w:pPr>
        <w:tabs>
          <w:tab w:val="num" w:pos="780"/>
        </w:tabs>
        <w:ind w:left="420" w:firstLine="0"/>
      </w:p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78"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7"/>
  </w:num>
  <w:num w:numId="2">
    <w:abstractNumId w:val="164"/>
  </w:num>
  <w:num w:numId="3">
    <w:abstractNumId w:val="154"/>
  </w:num>
  <w:num w:numId="4">
    <w:abstractNumId w:val="69"/>
  </w:num>
  <w:num w:numId="5">
    <w:abstractNumId w:val="97"/>
  </w:num>
  <w:num w:numId="6">
    <w:abstractNumId w:val="74"/>
  </w:num>
  <w:num w:numId="7">
    <w:abstractNumId w:val="176"/>
  </w:num>
  <w:num w:numId="8">
    <w:abstractNumId w:val="118"/>
  </w:num>
  <w:num w:numId="9">
    <w:abstractNumId w:val="115"/>
  </w:num>
  <w:num w:numId="10">
    <w:abstractNumId w:val="98"/>
  </w:num>
  <w:num w:numId="11">
    <w:abstractNumId w:val="73"/>
  </w:num>
  <w:num w:numId="12">
    <w:abstractNumId w:val="0"/>
  </w:num>
  <w:num w:numId="13">
    <w:abstractNumId w:val="66"/>
  </w:num>
  <w:num w:numId="14">
    <w:abstractNumId w:val="57"/>
  </w:num>
  <w:num w:numId="15">
    <w:abstractNumId w:val="86"/>
  </w:num>
  <w:num w:numId="16">
    <w:abstractNumId w:val="35"/>
  </w:num>
  <w:num w:numId="17">
    <w:abstractNumId w:val="45"/>
  </w:num>
  <w:num w:numId="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num>
  <w:num w:numId="26">
    <w:abstractNumId w:val="59"/>
  </w:num>
  <w:num w:numId="27">
    <w:abstractNumId w:val="109"/>
  </w:num>
  <w:num w:numId="28">
    <w:abstractNumId w:val="65"/>
  </w:num>
  <w:num w:numId="29">
    <w:abstractNumId w:val="137"/>
    <w:lvlOverride w:ilvl="0">
      <w:lvl w:ilvl="0">
        <w:start w:val="1"/>
        <w:numFmt w:val="decimal"/>
        <w:lvlText w:val="%1."/>
        <w:lvlJc w:val="left"/>
        <w:pPr>
          <w:ind w:left="720" w:hanging="360"/>
        </w:pPr>
        <w:rPr>
          <w:rFonts w:ascii="Times New Roman" w:hAnsi="Times New Roman" w:cs="Times New Roman" w:hint="default"/>
          <w:b/>
          <w:bCs/>
        </w:rPr>
      </w:lvl>
    </w:lvlOverride>
  </w:num>
  <w:num w:numId="30">
    <w:abstractNumId w:val="178"/>
  </w:num>
  <w:num w:numId="31">
    <w:abstractNumId w:val="93"/>
  </w:num>
  <w:num w:numId="32">
    <w:abstractNumId w:val="111"/>
  </w:num>
  <w:num w:numId="33">
    <w:abstractNumId w:val="102"/>
  </w:num>
  <w:num w:numId="34">
    <w:abstractNumId w:val="89"/>
  </w:num>
  <w:num w:numId="35">
    <w:abstractNumId w:val="157"/>
  </w:num>
  <w:num w:numId="36">
    <w:abstractNumId w:val="82"/>
  </w:num>
  <w:num w:numId="37">
    <w:abstractNumId w:val="153"/>
  </w:num>
  <w:num w:numId="38">
    <w:abstractNumId w:val="56"/>
  </w:num>
  <w:num w:numId="39">
    <w:abstractNumId w:val="173"/>
  </w:num>
  <w:num w:numId="40">
    <w:abstractNumId w:val="72"/>
  </w:num>
  <w:num w:numId="41">
    <w:abstractNumId w:val="155"/>
  </w:num>
  <w:num w:numId="42">
    <w:abstractNumId w:val="113"/>
  </w:num>
  <w:num w:numId="43">
    <w:abstractNumId w:val="90"/>
  </w:num>
  <w:num w:numId="44">
    <w:abstractNumId w:val="88"/>
  </w:num>
  <w:num w:numId="45">
    <w:abstractNumId w:val="158"/>
  </w:num>
  <w:num w:numId="46">
    <w:abstractNumId w:val="99"/>
  </w:num>
  <w:num w:numId="47">
    <w:abstractNumId w:val="16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1"/>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num>
  <w:num w:numId="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num>
  <w:num w:numId="65">
    <w:abstractNumId w:val="177"/>
    <w:lvlOverride w:ilvl="0">
      <w:startOverride w:val="1"/>
    </w:lvlOverride>
    <w:lvlOverride w:ilvl="1"/>
    <w:lvlOverride w:ilvl="2"/>
    <w:lvlOverride w:ilvl="3"/>
    <w:lvlOverride w:ilvl="4"/>
    <w:lvlOverride w:ilvl="5"/>
    <w:lvlOverride w:ilvl="6"/>
    <w:lvlOverride w:ilvl="7"/>
    <w:lvlOverride w:ilvl="8"/>
  </w:num>
  <w:num w:numId="66">
    <w:abstractNumId w:val="150"/>
    <w:lvlOverride w:ilvl="0">
      <w:startOverride w:val="1"/>
    </w:lvlOverride>
    <w:lvlOverride w:ilvl="1"/>
    <w:lvlOverride w:ilvl="2"/>
    <w:lvlOverride w:ilvl="3"/>
    <w:lvlOverride w:ilvl="4"/>
    <w:lvlOverride w:ilvl="5"/>
    <w:lvlOverride w:ilvl="6"/>
    <w:lvlOverride w:ilvl="7"/>
    <w:lvlOverride w:ilvl="8"/>
  </w:num>
  <w:num w:numId="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num>
  <w:num w:numId="75">
    <w:abstractNumId w:val="78"/>
  </w:num>
  <w:num w:numId="76">
    <w:abstractNumId w:val="160"/>
  </w:num>
  <w:num w:numId="77">
    <w:abstractNumId w:val="133"/>
  </w:num>
  <w:num w:numId="78">
    <w:abstractNumId w:val="141"/>
  </w:num>
  <w:num w:numId="79">
    <w:abstractNumId w:val="151"/>
  </w:num>
  <w:num w:numId="80">
    <w:abstractNumId w:val="125"/>
  </w:num>
  <w:num w:numId="81">
    <w:abstractNumId w:val="156"/>
  </w:num>
  <w:num w:numId="82">
    <w:abstractNumId w:val="129"/>
  </w:num>
  <w:num w:numId="83">
    <w:abstractNumId w:val="143"/>
  </w:num>
  <w:num w:numId="84">
    <w:abstractNumId w:val="68"/>
  </w:num>
  <w:num w:numId="85">
    <w:abstractNumId w:val="146"/>
  </w:num>
  <w:num w:numId="86">
    <w:abstractNumId w:val="166"/>
  </w:num>
  <w:num w:numId="87">
    <w:abstractNumId w:val="116"/>
  </w:num>
  <w:num w:numId="88">
    <w:abstractNumId w:val="167"/>
  </w:num>
  <w:num w:numId="89">
    <w:abstractNumId w:val="150"/>
  </w:num>
  <w:num w:numId="90">
    <w:abstractNumId w:val="71"/>
  </w:num>
  <w:num w:numId="91">
    <w:abstractNumId w:val="3"/>
  </w:num>
  <w:num w:numId="92">
    <w:abstractNumId w:val="4"/>
  </w:num>
  <w:num w:numId="93">
    <w:abstractNumId w:val="17"/>
  </w:num>
  <w:num w:numId="94">
    <w:abstractNumId w:val="23"/>
  </w:num>
  <w:num w:numId="95">
    <w:abstractNumId w:val="26"/>
  </w:num>
  <w:num w:numId="96">
    <w:abstractNumId w:val="33"/>
  </w:num>
  <w:num w:numId="97">
    <w:abstractNumId w:val="112"/>
  </w:num>
  <w:num w:numId="98">
    <w:abstractNumId w:val="51"/>
  </w:num>
  <w:num w:numId="99">
    <w:abstractNumId w:val="162"/>
  </w:num>
  <w:num w:numId="100">
    <w:abstractNumId w:val="152"/>
  </w:num>
  <w:num w:numId="101">
    <w:abstractNumId w:val="165"/>
  </w:num>
  <w:num w:numId="102">
    <w:abstractNumId w:val="108"/>
  </w:num>
  <w:num w:numId="103">
    <w:abstractNumId w:val="119"/>
  </w:num>
  <w:num w:numId="104">
    <w:abstractNumId w:val="95"/>
  </w:num>
  <w:num w:numId="10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num>
  <w:num w:numId="107">
    <w:abstractNumId w:val="107"/>
  </w:num>
  <w:num w:numId="108">
    <w:abstractNumId w:val="147"/>
  </w:num>
  <w:num w:numId="109">
    <w:abstractNumId w:val="145"/>
  </w:num>
  <w:num w:numId="110">
    <w:abstractNumId w:val="53"/>
  </w:num>
  <w:num w:numId="111">
    <w:abstractNumId w:val="54"/>
  </w:num>
  <w:num w:numId="112">
    <w:abstractNumId w:val="163"/>
  </w:num>
  <w:num w:numId="113">
    <w:abstractNumId w:val="43"/>
  </w:num>
  <w:num w:numId="114">
    <w:abstractNumId w:val="134"/>
  </w:num>
  <w:num w:numId="115">
    <w:abstractNumId w:val="75"/>
  </w:num>
  <w:num w:numId="116">
    <w:abstractNumId w:val="50"/>
  </w:num>
  <w:num w:numId="117">
    <w:abstractNumId w:val="39"/>
  </w:num>
  <w:num w:numId="118">
    <w:abstractNumId w:val="44"/>
  </w:num>
  <w:num w:numId="119">
    <w:abstractNumId w:val="62"/>
  </w:num>
  <w:num w:numId="120">
    <w:abstractNumId w:val="135"/>
  </w:num>
  <w:num w:numId="121">
    <w:abstractNumId w:val="52"/>
  </w:num>
  <w:num w:numId="122">
    <w:abstractNumId w:val="114"/>
  </w:num>
  <w:num w:numId="123">
    <w:abstractNumId w:val="142"/>
  </w:num>
  <w:num w:numId="124">
    <w:abstractNumId w:val="85"/>
  </w:num>
  <w:num w:numId="125">
    <w:abstractNumId w:val="131"/>
  </w:num>
  <w:num w:numId="126">
    <w:abstractNumId w:val="41"/>
  </w:num>
  <w:num w:numId="127">
    <w:abstractNumId w:val="177"/>
  </w:num>
  <w:num w:numId="128">
    <w:abstractNumId w:val="130"/>
  </w:num>
  <w:num w:numId="129">
    <w:abstractNumId w:val="29"/>
    <w:lvlOverride w:ilvl="0">
      <w:startOverride w:val="2"/>
    </w:lvlOverride>
  </w:num>
  <w:num w:numId="130">
    <w:abstractNumId w:val="117"/>
  </w:num>
  <w:num w:numId="131">
    <w:abstractNumId w:val="48"/>
  </w:num>
  <w:num w:numId="132">
    <w:abstractNumId w:val="175"/>
  </w:num>
  <w:num w:numId="133">
    <w:abstractNumId w:val="174"/>
  </w:num>
  <w:num w:numId="134">
    <w:abstractNumId w:val="63"/>
  </w:num>
  <w:num w:numId="135">
    <w:abstractNumId w:val="168"/>
  </w:num>
  <w:num w:numId="136">
    <w:abstractNumId w:val="81"/>
  </w:num>
  <w:num w:numId="137">
    <w:abstractNumId w:val="47"/>
  </w:num>
  <w:num w:numId="138">
    <w:abstractNumId w:val="70"/>
  </w:num>
  <w:num w:numId="139">
    <w:abstractNumId w:val="140"/>
  </w:num>
  <w:num w:numId="140">
    <w:abstractNumId w:val="101"/>
  </w:num>
  <w:num w:numId="141">
    <w:abstractNumId w:val="138"/>
  </w:num>
  <w:num w:numId="142">
    <w:abstractNumId w:val="80"/>
  </w:num>
  <w:num w:numId="143">
    <w:abstractNumId w:val="60"/>
  </w:num>
  <w:num w:numId="144">
    <w:abstractNumId w:val="84"/>
  </w:num>
  <w:num w:numId="145">
    <w:abstractNumId w:val="122"/>
  </w:num>
  <w:num w:numId="146">
    <w:abstractNumId w:val="159"/>
  </w:num>
  <w:num w:numId="147">
    <w:abstractNumId w:val="58"/>
  </w:num>
  <w:num w:numId="148">
    <w:abstractNumId w:val="132"/>
  </w:num>
  <w:num w:numId="149">
    <w:abstractNumId w:val="83"/>
  </w:num>
  <w:num w:numId="150">
    <w:abstractNumId w:val="49"/>
  </w:num>
  <w:num w:numId="151">
    <w:abstractNumId w:val="96"/>
  </w:num>
  <w:num w:numId="152">
    <w:abstractNumId w:val="128"/>
  </w:num>
  <w:num w:numId="153">
    <w:abstractNumId w:val="106"/>
  </w:num>
  <w:num w:numId="154">
    <w:abstractNumId w:val="77"/>
  </w:num>
  <w:num w:numId="155">
    <w:abstractNumId w:val="124"/>
  </w:num>
  <w:num w:numId="156">
    <w:abstractNumId w:val="144"/>
  </w:num>
  <w:num w:numId="157">
    <w:abstractNumId w:val="103"/>
  </w:num>
  <w:num w:numId="158">
    <w:abstractNumId w:val="169"/>
  </w:num>
  <w:num w:numId="159">
    <w:abstractNumId w:val="172"/>
  </w:num>
  <w:num w:numId="160">
    <w:abstractNumId w:val="104"/>
  </w:num>
  <w:num w:numId="161">
    <w:abstractNumId w:val="126"/>
  </w:num>
  <w:num w:numId="162">
    <w:abstractNumId w:val="171"/>
  </w:num>
  <w:num w:numId="163">
    <w:abstractNumId w:val="137"/>
  </w:num>
  <w:num w:numId="164">
    <w:abstractNumId w:val="67"/>
  </w:num>
  <w:num w:numId="165">
    <w:abstractNumId w:val="139"/>
  </w:num>
  <w:num w:numId="166">
    <w:abstractNumId w:val="170"/>
  </w:num>
  <w:num w:numId="167">
    <w:abstractNumId w:val="4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06"/>
    <w:rsid w:val="00001A02"/>
    <w:rsid w:val="000020CE"/>
    <w:rsid w:val="00002283"/>
    <w:rsid w:val="00002611"/>
    <w:rsid w:val="0000310A"/>
    <w:rsid w:val="000034AA"/>
    <w:rsid w:val="0000350C"/>
    <w:rsid w:val="00004EF0"/>
    <w:rsid w:val="00006B1C"/>
    <w:rsid w:val="000072F6"/>
    <w:rsid w:val="00010312"/>
    <w:rsid w:val="0001117D"/>
    <w:rsid w:val="00011FFC"/>
    <w:rsid w:val="0001339A"/>
    <w:rsid w:val="00013E61"/>
    <w:rsid w:val="000147DB"/>
    <w:rsid w:val="0001492A"/>
    <w:rsid w:val="00016753"/>
    <w:rsid w:val="00020CD6"/>
    <w:rsid w:val="000211A2"/>
    <w:rsid w:val="000218AE"/>
    <w:rsid w:val="00022979"/>
    <w:rsid w:val="000248CC"/>
    <w:rsid w:val="00024B82"/>
    <w:rsid w:val="000260D1"/>
    <w:rsid w:val="0002688C"/>
    <w:rsid w:val="0002729E"/>
    <w:rsid w:val="00032C4C"/>
    <w:rsid w:val="00033063"/>
    <w:rsid w:val="00033279"/>
    <w:rsid w:val="00036254"/>
    <w:rsid w:val="00036AAD"/>
    <w:rsid w:val="00036AEF"/>
    <w:rsid w:val="00040161"/>
    <w:rsid w:val="00040898"/>
    <w:rsid w:val="00040982"/>
    <w:rsid w:val="00040B65"/>
    <w:rsid w:val="0004162B"/>
    <w:rsid w:val="0004166A"/>
    <w:rsid w:val="0004181A"/>
    <w:rsid w:val="0004223B"/>
    <w:rsid w:val="00043491"/>
    <w:rsid w:val="00044860"/>
    <w:rsid w:val="00047311"/>
    <w:rsid w:val="00050871"/>
    <w:rsid w:val="00052443"/>
    <w:rsid w:val="00052E81"/>
    <w:rsid w:val="00053594"/>
    <w:rsid w:val="00053A6F"/>
    <w:rsid w:val="00054F6B"/>
    <w:rsid w:val="000550D2"/>
    <w:rsid w:val="00055707"/>
    <w:rsid w:val="00055796"/>
    <w:rsid w:val="00055B29"/>
    <w:rsid w:val="00056200"/>
    <w:rsid w:val="00060570"/>
    <w:rsid w:val="000608BD"/>
    <w:rsid w:val="0006110E"/>
    <w:rsid w:val="000622D0"/>
    <w:rsid w:val="00062B0F"/>
    <w:rsid w:val="00062B8A"/>
    <w:rsid w:val="00063D65"/>
    <w:rsid w:val="000673DB"/>
    <w:rsid w:val="000706C1"/>
    <w:rsid w:val="000713AC"/>
    <w:rsid w:val="000730CE"/>
    <w:rsid w:val="000758E4"/>
    <w:rsid w:val="00076662"/>
    <w:rsid w:val="00076CB5"/>
    <w:rsid w:val="0007749E"/>
    <w:rsid w:val="00080AF5"/>
    <w:rsid w:val="0008269B"/>
    <w:rsid w:val="000843FE"/>
    <w:rsid w:val="00084808"/>
    <w:rsid w:val="00084C25"/>
    <w:rsid w:val="00085DD6"/>
    <w:rsid w:val="00086440"/>
    <w:rsid w:val="0008654D"/>
    <w:rsid w:val="000868FF"/>
    <w:rsid w:val="00090530"/>
    <w:rsid w:val="0009284A"/>
    <w:rsid w:val="00093AE3"/>
    <w:rsid w:val="00094EE5"/>
    <w:rsid w:val="000956AE"/>
    <w:rsid w:val="00096394"/>
    <w:rsid w:val="000A0566"/>
    <w:rsid w:val="000A08E5"/>
    <w:rsid w:val="000A15CE"/>
    <w:rsid w:val="000A1CA3"/>
    <w:rsid w:val="000A4305"/>
    <w:rsid w:val="000A47F3"/>
    <w:rsid w:val="000A5824"/>
    <w:rsid w:val="000A772D"/>
    <w:rsid w:val="000A7FF4"/>
    <w:rsid w:val="000B1347"/>
    <w:rsid w:val="000B1D7F"/>
    <w:rsid w:val="000B2A7C"/>
    <w:rsid w:val="000B5DE6"/>
    <w:rsid w:val="000B72C4"/>
    <w:rsid w:val="000C0D11"/>
    <w:rsid w:val="000C3FD8"/>
    <w:rsid w:val="000C5A97"/>
    <w:rsid w:val="000C7C2A"/>
    <w:rsid w:val="000D0B4A"/>
    <w:rsid w:val="000D20BD"/>
    <w:rsid w:val="000D4739"/>
    <w:rsid w:val="000D4D75"/>
    <w:rsid w:val="000D5546"/>
    <w:rsid w:val="000D620F"/>
    <w:rsid w:val="000E0267"/>
    <w:rsid w:val="000E0821"/>
    <w:rsid w:val="000E1758"/>
    <w:rsid w:val="000E1FB1"/>
    <w:rsid w:val="000E4809"/>
    <w:rsid w:val="000E64B4"/>
    <w:rsid w:val="000F0BD1"/>
    <w:rsid w:val="000F1C7A"/>
    <w:rsid w:val="000F1D11"/>
    <w:rsid w:val="000F31D1"/>
    <w:rsid w:val="000F337F"/>
    <w:rsid w:val="000F3902"/>
    <w:rsid w:val="000F3C68"/>
    <w:rsid w:val="000F4BE3"/>
    <w:rsid w:val="000F6876"/>
    <w:rsid w:val="001009E7"/>
    <w:rsid w:val="0010131B"/>
    <w:rsid w:val="001038C5"/>
    <w:rsid w:val="001039FA"/>
    <w:rsid w:val="0010502C"/>
    <w:rsid w:val="00105639"/>
    <w:rsid w:val="0010736B"/>
    <w:rsid w:val="00111FB0"/>
    <w:rsid w:val="001121F6"/>
    <w:rsid w:val="00112720"/>
    <w:rsid w:val="00112F9C"/>
    <w:rsid w:val="00115D98"/>
    <w:rsid w:val="0011645D"/>
    <w:rsid w:val="00116C52"/>
    <w:rsid w:val="00117194"/>
    <w:rsid w:val="001172F8"/>
    <w:rsid w:val="001176DB"/>
    <w:rsid w:val="00120586"/>
    <w:rsid w:val="001207D4"/>
    <w:rsid w:val="00120FC2"/>
    <w:rsid w:val="00122CE1"/>
    <w:rsid w:val="00122F8D"/>
    <w:rsid w:val="00127723"/>
    <w:rsid w:val="00127CAC"/>
    <w:rsid w:val="00130406"/>
    <w:rsid w:val="00131F76"/>
    <w:rsid w:val="0013334F"/>
    <w:rsid w:val="00133D4F"/>
    <w:rsid w:val="00136264"/>
    <w:rsid w:val="0014193F"/>
    <w:rsid w:val="001420D6"/>
    <w:rsid w:val="001427D7"/>
    <w:rsid w:val="00143132"/>
    <w:rsid w:val="0014398F"/>
    <w:rsid w:val="00143C81"/>
    <w:rsid w:val="0014417C"/>
    <w:rsid w:val="00144542"/>
    <w:rsid w:val="00144BCC"/>
    <w:rsid w:val="00145B46"/>
    <w:rsid w:val="001464E0"/>
    <w:rsid w:val="00146F42"/>
    <w:rsid w:val="00153578"/>
    <w:rsid w:val="00153639"/>
    <w:rsid w:val="00153987"/>
    <w:rsid w:val="00154728"/>
    <w:rsid w:val="00154948"/>
    <w:rsid w:val="00155050"/>
    <w:rsid w:val="001558B2"/>
    <w:rsid w:val="00155B5A"/>
    <w:rsid w:val="0015722D"/>
    <w:rsid w:val="0015788A"/>
    <w:rsid w:val="001600D4"/>
    <w:rsid w:val="001605AE"/>
    <w:rsid w:val="00162C81"/>
    <w:rsid w:val="0016438D"/>
    <w:rsid w:val="0016574B"/>
    <w:rsid w:val="001676AD"/>
    <w:rsid w:val="001677BE"/>
    <w:rsid w:val="00170B35"/>
    <w:rsid w:val="00170E84"/>
    <w:rsid w:val="001737D7"/>
    <w:rsid w:val="00175010"/>
    <w:rsid w:val="00175A63"/>
    <w:rsid w:val="00180F17"/>
    <w:rsid w:val="00181107"/>
    <w:rsid w:val="001818D4"/>
    <w:rsid w:val="001823D4"/>
    <w:rsid w:val="00184291"/>
    <w:rsid w:val="001844AA"/>
    <w:rsid w:val="00184665"/>
    <w:rsid w:val="00185D39"/>
    <w:rsid w:val="0018602F"/>
    <w:rsid w:val="00187511"/>
    <w:rsid w:val="00187B0F"/>
    <w:rsid w:val="00190A38"/>
    <w:rsid w:val="00192CFA"/>
    <w:rsid w:val="001932D9"/>
    <w:rsid w:val="00193309"/>
    <w:rsid w:val="00193A18"/>
    <w:rsid w:val="001A3B62"/>
    <w:rsid w:val="001A552A"/>
    <w:rsid w:val="001A6E02"/>
    <w:rsid w:val="001A7572"/>
    <w:rsid w:val="001A76EA"/>
    <w:rsid w:val="001B168A"/>
    <w:rsid w:val="001B190C"/>
    <w:rsid w:val="001B27A2"/>
    <w:rsid w:val="001B2B97"/>
    <w:rsid w:val="001B31BD"/>
    <w:rsid w:val="001B4582"/>
    <w:rsid w:val="001B4CC8"/>
    <w:rsid w:val="001C04EB"/>
    <w:rsid w:val="001C0D9F"/>
    <w:rsid w:val="001C1404"/>
    <w:rsid w:val="001C2098"/>
    <w:rsid w:val="001C273C"/>
    <w:rsid w:val="001C2DDF"/>
    <w:rsid w:val="001C39A4"/>
    <w:rsid w:val="001C39CE"/>
    <w:rsid w:val="001C4CA8"/>
    <w:rsid w:val="001C4D5E"/>
    <w:rsid w:val="001C4DFE"/>
    <w:rsid w:val="001C6A7A"/>
    <w:rsid w:val="001C7CFD"/>
    <w:rsid w:val="001D5004"/>
    <w:rsid w:val="001D6A55"/>
    <w:rsid w:val="001D771C"/>
    <w:rsid w:val="001D7CD6"/>
    <w:rsid w:val="001E12EB"/>
    <w:rsid w:val="001E484D"/>
    <w:rsid w:val="001E67AE"/>
    <w:rsid w:val="001E685C"/>
    <w:rsid w:val="001E6AD7"/>
    <w:rsid w:val="001E71A4"/>
    <w:rsid w:val="001E78F3"/>
    <w:rsid w:val="001E7A12"/>
    <w:rsid w:val="001E7A43"/>
    <w:rsid w:val="001F04D6"/>
    <w:rsid w:val="001F1541"/>
    <w:rsid w:val="001F3412"/>
    <w:rsid w:val="001F3D6A"/>
    <w:rsid w:val="001F45D7"/>
    <w:rsid w:val="001F4DC6"/>
    <w:rsid w:val="00200524"/>
    <w:rsid w:val="002008BB"/>
    <w:rsid w:val="00200C0E"/>
    <w:rsid w:val="0020224C"/>
    <w:rsid w:val="002027D5"/>
    <w:rsid w:val="002035CE"/>
    <w:rsid w:val="00203787"/>
    <w:rsid w:val="00203DFE"/>
    <w:rsid w:val="0020403B"/>
    <w:rsid w:val="00204604"/>
    <w:rsid w:val="00204C3D"/>
    <w:rsid w:val="002050A6"/>
    <w:rsid w:val="002053E2"/>
    <w:rsid w:val="002056E0"/>
    <w:rsid w:val="0021131B"/>
    <w:rsid w:val="002147EB"/>
    <w:rsid w:val="002155D1"/>
    <w:rsid w:val="00217FA9"/>
    <w:rsid w:val="00220C95"/>
    <w:rsid w:val="00221972"/>
    <w:rsid w:val="00222386"/>
    <w:rsid w:val="0022280C"/>
    <w:rsid w:val="002233CC"/>
    <w:rsid w:val="00225EC4"/>
    <w:rsid w:val="00226ECD"/>
    <w:rsid w:val="00226F89"/>
    <w:rsid w:val="00230E94"/>
    <w:rsid w:val="002315FD"/>
    <w:rsid w:val="00231BDB"/>
    <w:rsid w:val="00231DF8"/>
    <w:rsid w:val="0023371D"/>
    <w:rsid w:val="00233CF9"/>
    <w:rsid w:val="0023520F"/>
    <w:rsid w:val="00235E13"/>
    <w:rsid w:val="00236DFD"/>
    <w:rsid w:val="00237D57"/>
    <w:rsid w:val="00241587"/>
    <w:rsid w:val="00242732"/>
    <w:rsid w:val="00243BF9"/>
    <w:rsid w:val="002451CB"/>
    <w:rsid w:val="00245A32"/>
    <w:rsid w:val="00245A63"/>
    <w:rsid w:val="00246478"/>
    <w:rsid w:val="00246D4E"/>
    <w:rsid w:val="002628F0"/>
    <w:rsid w:val="00262968"/>
    <w:rsid w:val="00262F13"/>
    <w:rsid w:val="00264F38"/>
    <w:rsid w:val="00265B8E"/>
    <w:rsid w:val="00270BF3"/>
    <w:rsid w:val="00270DFC"/>
    <w:rsid w:val="00271B46"/>
    <w:rsid w:val="00271E49"/>
    <w:rsid w:val="002724F1"/>
    <w:rsid w:val="00272AB2"/>
    <w:rsid w:val="00273804"/>
    <w:rsid w:val="00273D1E"/>
    <w:rsid w:val="002742AD"/>
    <w:rsid w:val="00276616"/>
    <w:rsid w:val="0027786A"/>
    <w:rsid w:val="00283E34"/>
    <w:rsid w:val="00284728"/>
    <w:rsid w:val="00285630"/>
    <w:rsid w:val="002859F7"/>
    <w:rsid w:val="00285B06"/>
    <w:rsid w:val="00290010"/>
    <w:rsid w:val="0029022A"/>
    <w:rsid w:val="002904AA"/>
    <w:rsid w:val="002910BF"/>
    <w:rsid w:val="00292266"/>
    <w:rsid w:val="00293015"/>
    <w:rsid w:val="00294E19"/>
    <w:rsid w:val="00296307"/>
    <w:rsid w:val="00296C93"/>
    <w:rsid w:val="002A09C6"/>
    <w:rsid w:val="002A0BFD"/>
    <w:rsid w:val="002A239C"/>
    <w:rsid w:val="002A4F69"/>
    <w:rsid w:val="002B38D9"/>
    <w:rsid w:val="002B3A27"/>
    <w:rsid w:val="002B4446"/>
    <w:rsid w:val="002B4F47"/>
    <w:rsid w:val="002B6C29"/>
    <w:rsid w:val="002C07F0"/>
    <w:rsid w:val="002C1B94"/>
    <w:rsid w:val="002C1C76"/>
    <w:rsid w:val="002C2F8C"/>
    <w:rsid w:val="002C36D8"/>
    <w:rsid w:val="002C44D3"/>
    <w:rsid w:val="002C4C5C"/>
    <w:rsid w:val="002C4D98"/>
    <w:rsid w:val="002C521B"/>
    <w:rsid w:val="002C5F9C"/>
    <w:rsid w:val="002C6011"/>
    <w:rsid w:val="002C6313"/>
    <w:rsid w:val="002D046C"/>
    <w:rsid w:val="002D283B"/>
    <w:rsid w:val="002D6838"/>
    <w:rsid w:val="002D6E4C"/>
    <w:rsid w:val="002E0304"/>
    <w:rsid w:val="002E1D32"/>
    <w:rsid w:val="002E1F44"/>
    <w:rsid w:val="002E25D6"/>
    <w:rsid w:val="002E263F"/>
    <w:rsid w:val="002F18B3"/>
    <w:rsid w:val="002F1E0B"/>
    <w:rsid w:val="002F2478"/>
    <w:rsid w:val="002F4B51"/>
    <w:rsid w:val="002F538C"/>
    <w:rsid w:val="00302AA4"/>
    <w:rsid w:val="00303557"/>
    <w:rsid w:val="00303EEC"/>
    <w:rsid w:val="003040DE"/>
    <w:rsid w:val="003059C7"/>
    <w:rsid w:val="00305D4F"/>
    <w:rsid w:val="0031059E"/>
    <w:rsid w:val="00310796"/>
    <w:rsid w:val="0031174A"/>
    <w:rsid w:val="00312049"/>
    <w:rsid w:val="003136C2"/>
    <w:rsid w:val="00314E73"/>
    <w:rsid w:val="00314F96"/>
    <w:rsid w:val="00316032"/>
    <w:rsid w:val="00316A2E"/>
    <w:rsid w:val="00317626"/>
    <w:rsid w:val="003202B1"/>
    <w:rsid w:val="00320768"/>
    <w:rsid w:val="0032276A"/>
    <w:rsid w:val="003229DE"/>
    <w:rsid w:val="00322C1E"/>
    <w:rsid w:val="00326DAB"/>
    <w:rsid w:val="00327ED6"/>
    <w:rsid w:val="00331C4B"/>
    <w:rsid w:val="003340B0"/>
    <w:rsid w:val="00334222"/>
    <w:rsid w:val="0033535C"/>
    <w:rsid w:val="00335F36"/>
    <w:rsid w:val="0033653F"/>
    <w:rsid w:val="003441F5"/>
    <w:rsid w:val="003446B9"/>
    <w:rsid w:val="00345C3C"/>
    <w:rsid w:val="0034758F"/>
    <w:rsid w:val="00347E9B"/>
    <w:rsid w:val="00350EA6"/>
    <w:rsid w:val="00354581"/>
    <w:rsid w:val="003563CF"/>
    <w:rsid w:val="003610C2"/>
    <w:rsid w:val="00362D3A"/>
    <w:rsid w:val="003646E7"/>
    <w:rsid w:val="003648E6"/>
    <w:rsid w:val="003702EE"/>
    <w:rsid w:val="0037128A"/>
    <w:rsid w:val="00372C69"/>
    <w:rsid w:val="00372CF6"/>
    <w:rsid w:val="00373108"/>
    <w:rsid w:val="00373274"/>
    <w:rsid w:val="0037485A"/>
    <w:rsid w:val="003756FE"/>
    <w:rsid w:val="00383AE5"/>
    <w:rsid w:val="00383F47"/>
    <w:rsid w:val="003858B5"/>
    <w:rsid w:val="00386908"/>
    <w:rsid w:val="00391922"/>
    <w:rsid w:val="0039205D"/>
    <w:rsid w:val="003924E0"/>
    <w:rsid w:val="00393BF6"/>
    <w:rsid w:val="00394372"/>
    <w:rsid w:val="003956CE"/>
    <w:rsid w:val="00395FE8"/>
    <w:rsid w:val="00397182"/>
    <w:rsid w:val="0039770C"/>
    <w:rsid w:val="003A00C9"/>
    <w:rsid w:val="003A020E"/>
    <w:rsid w:val="003A0250"/>
    <w:rsid w:val="003A0B12"/>
    <w:rsid w:val="003A2607"/>
    <w:rsid w:val="003A49C8"/>
    <w:rsid w:val="003A7470"/>
    <w:rsid w:val="003B09B1"/>
    <w:rsid w:val="003B29DC"/>
    <w:rsid w:val="003B336F"/>
    <w:rsid w:val="003B4AF8"/>
    <w:rsid w:val="003B5BBB"/>
    <w:rsid w:val="003C0F65"/>
    <w:rsid w:val="003C2984"/>
    <w:rsid w:val="003C2AC4"/>
    <w:rsid w:val="003C35F8"/>
    <w:rsid w:val="003C36C6"/>
    <w:rsid w:val="003C3EDD"/>
    <w:rsid w:val="003C4692"/>
    <w:rsid w:val="003C471D"/>
    <w:rsid w:val="003C61C1"/>
    <w:rsid w:val="003C6AB8"/>
    <w:rsid w:val="003C747D"/>
    <w:rsid w:val="003D16FA"/>
    <w:rsid w:val="003D2776"/>
    <w:rsid w:val="003D316C"/>
    <w:rsid w:val="003D3939"/>
    <w:rsid w:val="003D41A4"/>
    <w:rsid w:val="003D5452"/>
    <w:rsid w:val="003D670B"/>
    <w:rsid w:val="003D6CF8"/>
    <w:rsid w:val="003D7B1E"/>
    <w:rsid w:val="003E4969"/>
    <w:rsid w:val="003E4BF2"/>
    <w:rsid w:val="003E4FDE"/>
    <w:rsid w:val="003E53EE"/>
    <w:rsid w:val="003E5456"/>
    <w:rsid w:val="003E5A3D"/>
    <w:rsid w:val="003E7218"/>
    <w:rsid w:val="003E792F"/>
    <w:rsid w:val="003F0863"/>
    <w:rsid w:val="003F0F8E"/>
    <w:rsid w:val="003F15CF"/>
    <w:rsid w:val="003F1801"/>
    <w:rsid w:val="003F2B4E"/>
    <w:rsid w:val="003F5006"/>
    <w:rsid w:val="003F6832"/>
    <w:rsid w:val="003F6F2A"/>
    <w:rsid w:val="003F7332"/>
    <w:rsid w:val="0040026D"/>
    <w:rsid w:val="00400B98"/>
    <w:rsid w:val="00402942"/>
    <w:rsid w:val="0040371A"/>
    <w:rsid w:val="00403DA7"/>
    <w:rsid w:val="00403FDE"/>
    <w:rsid w:val="00404C3C"/>
    <w:rsid w:val="00404F81"/>
    <w:rsid w:val="00405BDF"/>
    <w:rsid w:val="00406665"/>
    <w:rsid w:val="004069BC"/>
    <w:rsid w:val="00407934"/>
    <w:rsid w:val="004103E5"/>
    <w:rsid w:val="004122C9"/>
    <w:rsid w:val="00412B6E"/>
    <w:rsid w:val="00414129"/>
    <w:rsid w:val="004145B7"/>
    <w:rsid w:val="00415872"/>
    <w:rsid w:val="00417319"/>
    <w:rsid w:val="00417856"/>
    <w:rsid w:val="00420E21"/>
    <w:rsid w:val="00422F54"/>
    <w:rsid w:val="00424C47"/>
    <w:rsid w:val="00425E89"/>
    <w:rsid w:val="00426E88"/>
    <w:rsid w:val="004278A7"/>
    <w:rsid w:val="00430D47"/>
    <w:rsid w:val="00431101"/>
    <w:rsid w:val="00433973"/>
    <w:rsid w:val="00433ABB"/>
    <w:rsid w:val="0043547F"/>
    <w:rsid w:val="004356A4"/>
    <w:rsid w:val="004356D2"/>
    <w:rsid w:val="004357A1"/>
    <w:rsid w:val="0043691D"/>
    <w:rsid w:val="0044088B"/>
    <w:rsid w:val="00442163"/>
    <w:rsid w:val="00442854"/>
    <w:rsid w:val="00443141"/>
    <w:rsid w:val="00443D09"/>
    <w:rsid w:val="00445440"/>
    <w:rsid w:val="0045032E"/>
    <w:rsid w:val="0045181E"/>
    <w:rsid w:val="0045214E"/>
    <w:rsid w:val="0045627D"/>
    <w:rsid w:val="00457063"/>
    <w:rsid w:val="00457421"/>
    <w:rsid w:val="00460FF9"/>
    <w:rsid w:val="00462DD7"/>
    <w:rsid w:val="00464808"/>
    <w:rsid w:val="00464AB9"/>
    <w:rsid w:val="00464F3C"/>
    <w:rsid w:val="00466747"/>
    <w:rsid w:val="004711A8"/>
    <w:rsid w:val="0047241A"/>
    <w:rsid w:val="00472C77"/>
    <w:rsid w:val="0047378E"/>
    <w:rsid w:val="00475030"/>
    <w:rsid w:val="00475CF4"/>
    <w:rsid w:val="00475DBB"/>
    <w:rsid w:val="00475E3C"/>
    <w:rsid w:val="004807A4"/>
    <w:rsid w:val="004810CF"/>
    <w:rsid w:val="0048270D"/>
    <w:rsid w:val="004834B6"/>
    <w:rsid w:val="00484650"/>
    <w:rsid w:val="004866F3"/>
    <w:rsid w:val="00490749"/>
    <w:rsid w:val="004923FE"/>
    <w:rsid w:val="00492F4D"/>
    <w:rsid w:val="00493D85"/>
    <w:rsid w:val="00493F8D"/>
    <w:rsid w:val="004940BF"/>
    <w:rsid w:val="00494220"/>
    <w:rsid w:val="00494406"/>
    <w:rsid w:val="004949C3"/>
    <w:rsid w:val="00494C69"/>
    <w:rsid w:val="0049545C"/>
    <w:rsid w:val="00496BAD"/>
    <w:rsid w:val="00497564"/>
    <w:rsid w:val="00497772"/>
    <w:rsid w:val="00497D48"/>
    <w:rsid w:val="00497EA5"/>
    <w:rsid w:val="004A0031"/>
    <w:rsid w:val="004A03CB"/>
    <w:rsid w:val="004A33B8"/>
    <w:rsid w:val="004A34C3"/>
    <w:rsid w:val="004A45C3"/>
    <w:rsid w:val="004A5168"/>
    <w:rsid w:val="004A5828"/>
    <w:rsid w:val="004A79D8"/>
    <w:rsid w:val="004A7CFF"/>
    <w:rsid w:val="004B0731"/>
    <w:rsid w:val="004B0DCD"/>
    <w:rsid w:val="004B17F2"/>
    <w:rsid w:val="004B1A64"/>
    <w:rsid w:val="004B2D93"/>
    <w:rsid w:val="004B52E5"/>
    <w:rsid w:val="004B5FF4"/>
    <w:rsid w:val="004B6431"/>
    <w:rsid w:val="004B6D75"/>
    <w:rsid w:val="004B718B"/>
    <w:rsid w:val="004B7729"/>
    <w:rsid w:val="004B7FED"/>
    <w:rsid w:val="004C0D02"/>
    <w:rsid w:val="004C416D"/>
    <w:rsid w:val="004C556C"/>
    <w:rsid w:val="004D1648"/>
    <w:rsid w:val="004D1FCD"/>
    <w:rsid w:val="004D3CF2"/>
    <w:rsid w:val="004D3D53"/>
    <w:rsid w:val="004D47C3"/>
    <w:rsid w:val="004D6261"/>
    <w:rsid w:val="004D69FA"/>
    <w:rsid w:val="004D6D7B"/>
    <w:rsid w:val="004D6EA2"/>
    <w:rsid w:val="004D79D1"/>
    <w:rsid w:val="004E061D"/>
    <w:rsid w:val="004E1F0A"/>
    <w:rsid w:val="004E2037"/>
    <w:rsid w:val="004E2458"/>
    <w:rsid w:val="004E2F4F"/>
    <w:rsid w:val="004E3CE1"/>
    <w:rsid w:val="004E4117"/>
    <w:rsid w:val="004E5842"/>
    <w:rsid w:val="004E6137"/>
    <w:rsid w:val="004E7CE1"/>
    <w:rsid w:val="004F2966"/>
    <w:rsid w:val="004F2AEA"/>
    <w:rsid w:val="004F5179"/>
    <w:rsid w:val="004F5A7E"/>
    <w:rsid w:val="004F67F7"/>
    <w:rsid w:val="00500D2D"/>
    <w:rsid w:val="00503491"/>
    <w:rsid w:val="005053CF"/>
    <w:rsid w:val="00506B55"/>
    <w:rsid w:val="00506E77"/>
    <w:rsid w:val="00512FEF"/>
    <w:rsid w:val="00514E52"/>
    <w:rsid w:val="0051623C"/>
    <w:rsid w:val="0051665D"/>
    <w:rsid w:val="0051689F"/>
    <w:rsid w:val="00516FC3"/>
    <w:rsid w:val="00520806"/>
    <w:rsid w:val="0052115C"/>
    <w:rsid w:val="005212A0"/>
    <w:rsid w:val="00522649"/>
    <w:rsid w:val="0052642D"/>
    <w:rsid w:val="00526D56"/>
    <w:rsid w:val="00530524"/>
    <w:rsid w:val="00530694"/>
    <w:rsid w:val="00530931"/>
    <w:rsid w:val="00532AD3"/>
    <w:rsid w:val="00533381"/>
    <w:rsid w:val="005335C7"/>
    <w:rsid w:val="00533C30"/>
    <w:rsid w:val="00535676"/>
    <w:rsid w:val="005418AC"/>
    <w:rsid w:val="00542FCA"/>
    <w:rsid w:val="00544C08"/>
    <w:rsid w:val="00546B9A"/>
    <w:rsid w:val="00551EB2"/>
    <w:rsid w:val="00552B92"/>
    <w:rsid w:val="005532C5"/>
    <w:rsid w:val="00554FC8"/>
    <w:rsid w:val="0055526D"/>
    <w:rsid w:val="00557CFF"/>
    <w:rsid w:val="00561FFD"/>
    <w:rsid w:val="0056261E"/>
    <w:rsid w:val="00563E92"/>
    <w:rsid w:val="00565674"/>
    <w:rsid w:val="0056585B"/>
    <w:rsid w:val="00565872"/>
    <w:rsid w:val="00566DED"/>
    <w:rsid w:val="00567774"/>
    <w:rsid w:val="00567CD9"/>
    <w:rsid w:val="00567DCD"/>
    <w:rsid w:val="00567E06"/>
    <w:rsid w:val="0057071F"/>
    <w:rsid w:val="00570FD2"/>
    <w:rsid w:val="0057468F"/>
    <w:rsid w:val="00575D8C"/>
    <w:rsid w:val="005772D8"/>
    <w:rsid w:val="00580756"/>
    <w:rsid w:val="00581BFB"/>
    <w:rsid w:val="00581EFF"/>
    <w:rsid w:val="00582A1C"/>
    <w:rsid w:val="00583866"/>
    <w:rsid w:val="005865DE"/>
    <w:rsid w:val="005913AF"/>
    <w:rsid w:val="005916C6"/>
    <w:rsid w:val="005917BD"/>
    <w:rsid w:val="00592247"/>
    <w:rsid w:val="0059391D"/>
    <w:rsid w:val="0059626B"/>
    <w:rsid w:val="00596DF3"/>
    <w:rsid w:val="0059727F"/>
    <w:rsid w:val="005A06CD"/>
    <w:rsid w:val="005A434D"/>
    <w:rsid w:val="005A46C1"/>
    <w:rsid w:val="005A47F4"/>
    <w:rsid w:val="005B24D2"/>
    <w:rsid w:val="005B253E"/>
    <w:rsid w:val="005B4E21"/>
    <w:rsid w:val="005B4EDF"/>
    <w:rsid w:val="005B53BD"/>
    <w:rsid w:val="005B6590"/>
    <w:rsid w:val="005B6E2D"/>
    <w:rsid w:val="005B7FBB"/>
    <w:rsid w:val="005C13C3"/>
    <w:rsid w:val="005C26D3"/>
    <w:rsid w:val="005C2AF2"/>
    <w:rsid w:val="005C3714"/>
    <w:rsid w:val="005C5EDE"/>
    <w:rsid w:val="005C6971"/>
    <w:rsid w:val="005C6EBE"/>
    <w:rsid w:val="005C6ECF"/>
    <w:rsid w:val="005D0E87"/>
    <w:rsid w:val="005D2AB4"/>
    <w:rsid w:val="005D4F11"/>
    <w:rsid w:val="005D5F5D"/>
    <w:rsid w:val="005E0FD7"/>
    <w:rsid w:val="005E1825"/>
    <w:rsid w:val="005E183D"/>
    <w:rsid w:val="005E1A09"/>
    <w:rsid w:val="005E2AF3"/>
    <w:rsid w:val="005E2FAF"/>
    <w:rsid w:val="005E5D31"/>
    <w:rsid w:val="005F1D2E"/>
    <w:rsid w:val="005F4DE8"/>
    <w:rsid w:val="005F5210"/>
    <w:rsid w:val="005F6A8F"/>
    <w:rsid w:val="00602021"/>
    <w:rsid w:val="00604238"/>
    <w:rsid w:val="00604929"/>
    <w:rsid w:val="006068F1"/>
    <w:rsid w:val="00606CF5"/>
    <w:rsid w:val="00607072"/>
    <w:rsid w:val="006103CC"/>
    <w:rsid w:val="00611119"/>
    <w:rsid w:val="00614E06"/>
    <w:rsid w:val="00615458"/>
    <w:rsid w:val="00617A9E"/>
    <w:rsid w:val="0062228B"/>
    <w:rsid w:val="006228D9"/>
    <w:rsid w:val="00623D5D"/>
    <w:rsid w:val="00624B2B"/>
    <w:rsid w:val="00624B8E"/>
    <w:rsid w:val="00626865"/>
    <w:rsid w:val="00630463"/>
    <w:rsid w:val="00630FC2"/>
    <w:rsid w:val="00635C35"/>
    <w:rsid w:val="00635D31"/>
    <w:rsid w:val="00636090"/>
    <w:rsid w:val="0063681C"/>
    <w:rsid w:val="00637944"/>
    <w:rsid w:val="00640032"/>
    <w:rsid w:val="00641F10"/>
    <w:rsid w:val="006421F0"/>
    <w:rsid w:val="006425F0"/>
    <w:rsid w:val="006438DD"/>
    <w:rsid w:val="00647A8C"/>
    <w:rsid w:val="00651065"/>
    <w:rsid w:val="00651D78"/>
    <w:rsid w:val="0065343D"/>
    <w:rsid w:val="00653E75"/>
    <w:rsid w:val="00655638"/>
    <w:rsid w:val="00657616"/>
    <w:rsid w:val="00662F30"/>
    <w:rsid w:val="00663975"/>
    <w:rsid w:val="00663C96"/>
    <w:rsid w:val="006648EC"/>
    <w:rsid w:val="0066556A"/>
    <w:rsid w:val="00665FE9"/>
    <w:rsid w:val="00670044"/>
    <w:rsid w:val="0067069E"/>
    <w:rsid w:val="00671719"/>
    <w:rsid w:val="00673021"/>
    <w:rsid w:val="00674BFD"/>
    <w:rsid w:val="00674E52"/>
    <w:rsid w:val="00676047"/>
    <w:rsid w:val="00677877"/>
    <w:rsid w:val="00680D69"/>
    <w:rsid w:val="00680F5B"/>
    <w:rsid w:val="00682812"/>
    <w:rsid w:val="006829F6"/>
    <w:rsid w:val="00683BC6"/>
    <w:rsid w:val="00683C64"/>
    <w:rsid w:val="00683EBF"/>
    <w:rsid w:val="00684461"/>
    <w:rsid w:val="00685C21"/>
    <w:rsid w:val="0068663B"/>
    <w:rsid w:val="00686C67"/>
    <w:rsid w:val="00690AEC"/>
    <w:rsid w:val="00692DDC"/>
    <w:rsid w:val="00692F81"/>
    <w:rsid w:val="00693676"/>
    <w:rsid w:val="00696656"/>
    <w:rsid w:val="00697011"/>
    <w:rsid w:val="006974AA"/>
    <w:rsid w:val="0069792E"/>
    <w:rsid w:val="00697B40"/>
    <w:rsid w:val="00697D7D"/>
    <w:rsid w:val="00697DCA"/>
    <w:rsid w:val="006A145E"/>
    <w:rsid w:val="006A39ED"/>
    <w:rsid w:val="006A4CB6"/>
    <w:rsid w:val="006A69BA"/>
    <w:rsid w:val="006A7222"/>
    <w:rsid w:val="006A756F"/>
    <w:rsid w:val="006A7687"/>
    <w:rsid w:val="006B5D3E"/>
    <w:rsid w:val="006B6103"/>
    <w:rsid w:val="006B687B"/>
    <w:rsid w:val="006B7789"/>
    <w:rsid w:val="006C01F0"/>
    <w:rsid w:val="006C062B"/>
    <w:rsid w:val="006C0CC7"/>
    <w:rsid w:val="006C19CD"/>
    <w:rsid w:val="006C3526"/>
    <w:rsid w:val="006C6C88"/>
    <w:rsid w:val="006C74E5"/>
    <w:rsid w:val="006D2C53"/>
    <w:rsid w:val="006D37EF"/>
    <w:rsid w:val="006D4814"/>
    <w:rsid w:val="006E449E"/>
    <w:rsid w:val="006E76EF"/>
    <w:rsid w:val="006E7E05"/>
    <w:rsid w:val="006F1522"/>
    <w:rsid w:val="006F1E07"/>
    <w:rsid w:val="006F2CE2"/>
    <w:rsid w:val="006F697C"/>
    <w:rsid w:val="006F6D81"/>
    <w:rsid w:val="006F7BE9"/>
    <w:rsid w:val="007019E2"/>
    <w:rsid w:val="00702582"/>
    <w:rsid w:val="00702592"/>
    <w:rsid w:val="00702E45"/>
    <w:rsid w:val="007030F1"/>
    <w:rsid w:val="00703C63"/>
    <w:rsid w:val="0070405A"/>
    <w:rsid w:val="0070679A"/>
    <w:rsid w:val="00710E38"/>
    <w:rsid w:val="007122E7"/>
    <w:rsid w:val="007137AB"/>
    <w:rsid w:val="007145D5"/>
    <w:rsid w:val="007164F0"/>
    <w:rsid w:val="00716BB5"/>
    <w:rsid w:val="00716F57"/>
    <w:rsid w:val="00721555"/>
    <w:rsid w:val="007232F0"/>
    <w:rsid w:val="007260BB"/>
    <w:rsid w:val="00726316"/>
    <w:rsid w:val="00727B5D"/>
    <w:rsid w:val="00727D2E"/>
    <w:rsid w:val="007325EC"/>
    <w:rsid w:val="00732AA1"/>
    <w:rsid w:val="00732B24"/>
    <w:rsid w:val="0073368E"/>
    <w:rsid w:val="007344C9"/>
    <w:rsid w:val="00736F84"/>
    <w:rsid w:val="00740C27"/>
    <w:rsid w:val="00741032"/>
    <w:rsid w:val="007411F1"/>
    <w:rsid w:val="00744A6E"/>
    <w:rsid w:val="00744B62"/>
    <w:rsid w:val="00745DB7"/>
    <w:rsid w:val="007468C4"/>
    <w:rsid w:val="007507F4"/>
    <w:rsid w:val="00750D08"/>
    <w:rsid w:val="00750D0F"/>
    <w:rsid w:val="0075143C"/>
    <w:rsid w:val="007607EB"/>
    <w:rsid w:val="00760F70"/>
    <w:rsid w:val="00761C80"/>
    <w:rsid w:val="0076323D"/>
    <w:rsid w:val="007648EE"/>
    <w:rsid w:val="00764D51"/>
    <w:rsid w:val="00766293"/>
    <w:rsid w:val="00766744"/>
    <w:rsid w:val="00766C8F"/>
    <w:rsid w:val="00770590"/>
    <w:rsid w:val="00771303"/>
    <w:rsid w:val="0077282D"/>
    <w:rsid w:val="0077440D"/>
    <w:rsid w:val="00774F56"/>
    <w:rsid w:val="00775769"/>
    <w:rsid w:val="00777251"/>
    <w:rsid w:val="0077725B"/>
    <w:rsid w:val="00777B3E"/>
    <w:rsid w:val="0078062A"/>
    <w:rsid w:val="00780A92"/>
    <w:rsid w:val="007816DA"/>
    <w:rsid w:val="00781ECE"/>
    <w:rsid w:val="007835F2"/>
    <w:rsid w:val="007856A9"/>
    <w:rsid w:val="007856EF"/>
    <w:rsid w:val="007917F3"/>
    <w:rsid w:val="00791EE0"/>
    <w:rsid w:val="00791F06"/>
    <w:rsid w:val="007924E2"/>
    <w:rsid w:val="0079377C"/>
    <w:rsid w:val="007A15B6"/>
    <w:rsid w:val="007A1CD5"/>
    <w:rsid w:val="007A2BA2"/>
    <w:rsid w:val="007A41F6"/>
    <w:rsid w:val="007B087B"/>
    <w:rsid w:val="007B0B39"/>
    <w:rsid w:val="007B1805"/>
    <w:rsid w:val="007B22A1"/>
    <w:rsid w:val="007B3D49"/>
    <w:rsid w:val="007B4A5F"/>
    <w:rsid w:val="007B78E5"/>
    <w:rsid w:val="007C0979"/>
    <w:rsid w:val="007C0FBD"/>
    <w:rsid w:val="007C1185"/>
    <w:rsid w:val="007C1444"/>
    <w:rsid w:val="007C2DB4"/>
    <w:rsid w:val="007C3249"/>
    <w:rsid w:val="007C3E36"/>
    <w:rsid w:val="007C3E68"/>
    <w:rsid w:val="007C5278"/>
    <w:rsid w:val="007C53E4"/>
    <w:rsid w:val="007C7A6A"/>
    <w:rsid w:val="007D1270"/>
    <w:rsid w:val="007D3C69"/>
    <w:rsid w:val="007D541E"/>
    <w:rsid w:val="007D5D84"/>
    <w:rsid w:val="007E09B3"/>
    <w:rsid w:val="007E0FC9"/>
    <w:rsid w:val="007E149C"/>
    <w:rsid w:val="007E2725"/>
    <w:rsid w:val="007E33CB"/>
    <w:rsid w:val="007F0D06"/>
    <w:rsid w:val="007F109A"/>
    <w:rsid w:val="007F112A"/>
    <w:rsid w:val="007F231F"/>
    <w:rsid w:val="007F392D"/>
    <w:rsid w:val="007F43AB"/>
    <w:rsid w:val="007F5017"/>
    <w:rsid w:val="007F5136"/>
    <w:rsid w:val="007F538E"/>
    <w:rsid w:val="007F5D4A"/>
    <w:rsid w:val="007F6778"/>
    <w:rsid w:val="007F7B4A"/>
    <w:rsid w:val="00800CFC"/>
    <w:rsid w:val="008034CA"/>
    <w:rsid w:val="008041E2"/>
    <w:rsid w:val="008045B0"/>
    <w:rsid w:val="00804B1B"/>
    <w:rsid w:val="00805573"/>
    <w:rsid w:val="0080629E"/>
    <w:rsid w:val="00807667"/>
    <w:rsid w:val="00807796"/>
    <w:rsid w:val="00807A0F"/>
    <w:rsid w:val="008122C3"/>
    <w:rsid w:val="008126AB"/>
    <w:rsid w:val="0081387F"/>
    <w:rsid w:val="008139E9"/>
    <w:rsid w:val="00813BCE"/>
    <w:rsid w:val="008141AD"/>
    <w:rsid w:val="00814FED"/>
    <w:rsid w:val="00815C40"/>
    <w:rsid w:val="00816249"/>
    <w:rsid w:val="00816333"/>
    <w:rsid w:val="00816487"/>
    <w:rsid w:val="008165DA"/>
    <w:rsid w:val="00816E8A"/>
    <w:rsid w:val="00817C5E"/>
    <w:rsid w:val="00821D08"/>
    <w:rsid w:val="00823C2B"/>
    <w:rsid w:val="00827335"/>
    <w:rsid w:val="0083043B"/>
    <w:rsid w:val="00831183"/>
    <w:rsid w:val="00835629"/>
    <w:rsid w:val="008359D3"/>
    <w:rsid w:val="008402CA"/>
    <w:rsid w:val="00841936"/>
    <w:rsid w:val="00843137"/>
    <w:rsid w:val="0084399B"/>
    <w:rsid w:val="00843AE1"/>
    <w:rsid w:val="00844057"/>
    <w:rsid w:val="008440EE"/>
    <w:rsid w:val="008478A8"/>
    <w:rsid w:val="008504F3"/>
    <w:rsid w:val="00850599"/>
    <w:rsid w:val="00851062"/>
    <w:rsid w:val="00852DC0"/>
    <w:rsid w:val="008530DC"/>
    <w:rsid w:val="0085355D"/>
    <w:rsid w:val="00854728"/>
    <w:rsid w:val="008547AE"/>
    <w:rsid w:val="008550B1"/>
    <w:rsid w:val="0085521D"/>
    <w:rsid w:val="00855483"/>
    <w:rsid w:val="00855760"/>
    <w:rsid w:val="00856945"/>
    <w:rsid w:val="00856BF3"/>
    <w:rsid w:val="00860AFC"/>
    <w:rsid w:val="00862094"/>
    <w:rsid w:val="00862592"/>
    <w:rsid w:val="008626EA"/>
    <w:rsid w:val="00862E0A"/>
    <w:rsid w:val="00864AA7"/>
    <w:rsid w:val="00866926"/>
    <w:rsid w:val="00866C42"/>
    <w:rsid w:val="00870BE4"/>
    <w:rsid w:val="0087324A"/>
    <w:rsid w:val="00873F78"/>
    <w:rsid w:val="008741E3"/>
    <w:rsid w:val="008747DD"/>
    <w:rsid w:val="00874DE1"/>
    <w:rsid w:val="00875FE0"/>
    <w:rsid w:val="00876445"/>
    <w:rsid w:val="00876BC5"/>
    <w:rsid w:val="00876D00"/>
    <w:rsid w:val="008773F6"/>
    <w:rsid w:val="00877BCE"/>
    <w:rsid w:val="008801C2"/>
    <w:rsid w:val="008806B3"/>
    <w:rsid w:val="00880BC2"/>
    <w:rsid w:val="00880BE4"/>
    <w:rsid w:val="00881CA1"/>
    <w:rsid w:val="008848E0"/>
    <w:rsid w:val="00884CB8"/>
    <w:rsid w:val="008850F2"/>
    <w:rsid w:val="00885909"/>
    <w:rsid w:val="008939AC"/>
    <w:rsid w:val="008969BE"/>
    <w:rsid w:val="00896A17"/>
    <w:rsid w:val="008A008C"/>
    <w:rsid w:val="008A148D"/>
    <w:rsid w:val="008A4385"/>
    <w:rsid w:val="008A4635"/>
    <w:rsid w:val="008A4EAE"/>
    <w:rsid w:val="008A5B8C"/>
    <w:rsid w:val="008B047A"/>
    <w:rsid w:val="008B28E0"/>
    <w:rsid w:val="008B352B"/>
    <w:rsid w:val="008B3B89"/>
    <w:rsid w:val="008B634D"/>
    <w:rsid w:val="008B7DBB"/>
    <w:rsid w:val="008C1A22"/>
    <w:rsid w:val="008C3235"/>
    <w:rsid w:val="008C5238"/>
    <w:rsid w:val="008C5904"/>
    <w:rsid w:val="008C5F79"/>
    <w:rsid w:val="008C6AD0"/>
    <w:rsid w:val="008D17CA"/>
    <w:rsid w:val="008D34A2"/>
    <w:rsid w:val="008D3BD5"/>
    <w:rsid w:val="008D3DAF"/>
    <w:rsid w:val="008D5218"/>
    <w:rsid w:val="008D54F7"/>
    <w:rsid w:val="008D591D"/>
    <w:rsid w:val="008D5E0F"/>
    <w:rsid w:val="008D6214"/>
    <w:rsid w:val="008D65B2"/>
    <w:rsid w:val="008D6B77"/>
    <w:rsid w:val="008D6E0A"/>
    <w:rsid w:val="008D75AE"/>
    <w:rsid w:val="008D7657"/>
    <w:rsid w:val="008D7DF6"/>
    <w:rsid w:val="008E310A"/>
    <w:rsid w:val="008E4541"/>
    <w:rsid w:val="008E4FC1"/>
    <w:rsid w:val="008E50AA"/>
    <w:rsid w:val="008E5209"/>
    <w:rsid w:val="008E6325"/>
    <w:rsid w:val="008F1208"/>
    <w:rsid w:val="008F1770"/>
    <w:rsid w:val="008F2524"/>
    <w:rsid w:val="008F3478"/>
    <w:rsid w:val="008F7284"/>
    <w:rsid w:val="0090006F"/>
    <w:rsid w:val="00900A46"/>
    <w:rsid w:val="00903C54"/>
    <w:rsid w:val="00904C38"/>
    <w:rsid w:val="0090538E"/>
    <w:rsid w:val="009064AB"/>
    <w:rsid w:val="009065CA"/>
    <w:rsid w:val="009074BF"/>
    <w:rsid w:val="009075F9"/>
    <w:rsid w:val="00907763"/>
    <w:rsid w:val="009101AC"/>
    <w:rsid w:val="00910C08"/>
    <w:rsid w:val="009117C5"/>
    <w:rsid w:val="00911EF0"/>
    <w:rsid w:val="00912052"/>
    <w:rsid w:val="00912D66"/>
    <w:rsid w:val="00912DC9"/>
    <w:rsid w:val="00913E00"/>
    <w:rsid w:val="0091493A"/>
    <w:rsid w:val="00915817"/>
    <w:rsid w:val="00916E5E"/>
    <w:rsid w:val="0092015F"/>
    <w:rsid w:val="00920400"/>
    <w:rsid w:val="00920A6C"/>
    <w:rsid w:val="00921CDF"/>
    <w:rsid w:val="009221DD"/>
    <w:rsid w:val="0092284C"/>
    <w:rsid w:val="00922BFE"/>
    <w:rsid w:val="009237C1"/>
    <w:rsid w:val="00926F64"/>
    <w:rsid w:val="009309BB"/>
    <w:rsid w:val="00930CA2"/>
    <w:rsid w:val="00931A86"/>
    <w:rsid w:val="00933E2B"/>
    <w:rsid w:val="0093438D"/>
    <w:rsid w:val="00934F2E"/>
    <w:rsid w:val="009353E4"/>
    <w:rsid w:val="00935E65"/>
    <w:rsid w:val="00937921"/>
    <w:rsid w:val="009424E8"/>
    <w:rsid w:val="00942BC3"/>
    <w:rsid w:val="009440AE"/>
    <w:rsid w:val="00945184"/>
    <w:rsid w:val="00945788"/>
    <w:rsid w:val="00946441"/>
    <w:rsid w:val="00946E27"/>
    <w:rsid w:val="00947EA6"/>
    <w:rsid w:val="00947F7F"/>
    <w:rsid w:val="00950827"/>
    <w:rsid w:val="00950938"/>
    <w:rsid w:val="00950C9B"/>
    <w:rsid w:val="00950F21"/>
    <w:rsid w:val="00950F88"/>
    <w:rsid w:val="0095230D"/>
    <w:rsid w:val="0095439A"/>
    <w:rsid w:val="00955752"/>
    <w:rsid w:val="0095617D"/>
    <w:rsid w:val="009562D4"/>
    <w:rsid w:val="00960F82"/>
    <w:rsid w:val="00962A6C"/>
    <w:rsid w:val="00962CDF"/>
    <w:rsid w:val="00964FA2"/>
    <w:rsid w:val="00965353"/>
    <w:rsid w:val="00965F4F"/>
    <w:rsid w:val="00966353"/>
    <w:rsid w:val="00966EBD"/>
    <w:rsid w:val="00967432"/>
    <w:rsid w:val="00967AE0"/>
    <w:rsid w:val="00967E1F"/>
    <w:rsid w:val="00972981"/>
    <w:rsid w:val="009739E4"/>
    <w:rsid w:val="00973C25"/>
    <w:rsid w:val="00974B53"/>
    <w:rsid w:val="00975346"/>
    <w:rsid w:val="00977880"/>
    <w:rsid w:val="00977A8E"/>
    <w:rsid w:val="00977B31"/>
    <w:rsid w:val="0098066C"/>
    <w:rsid w:val="00981F37"/>
    <w:rsid w:val="009823BB"/>
    <w:rsid w:val="00983739"/>
    <w:rsid w:val="00984006"/>
    <w:rsid w:val="009856B6"/>
    <w:rsid w:val="009867AC"/>
    <w:rsid w:val="00986E83"/>
    <w:rsid w:val="00986F9E"/>
    <w:rsid w:val="009875E8"/>
    <w:rsid w:val="00990D50"/>
    <w:rsid w:val="0099148B"/>
    <w:rsid w:val="009918E4"/>
    <w:rsid w:val="009955A5"/>
    <w:rsid w:val="00997326"/>
    <w:rsid w:val="009A132D"/>
    <w:rsid w:val="009A3052"/>
    <w:rsid w:val="009A50EF"/>
    <w:rsid w:val="009A5B6F"/>
    <w:rsid w:val="009A6EA1"/>
    <w:rsid w:val="009A702C"/>
    <w:rsid w:val="009A7BF1"/>
    <w:rsid w:val="009B22A2"/>
    <w:rsid w:val="009B4784"/>
    <w:rsid w:val="009B5D21"/>
    <w:rsid w:val="009B682D"/>
    <w:rsid w:val="009C1694"/>
    <w:rsid w:val="009C1857"/>
    <w:rsid w:val="009C1CBA"/>
    <w:rsid w:val="009C240D"/>
    <w:rsid w:val="009C2710"/>
    <w:rsid w:val="009C341E"/>
    <w:rsid w:val="009C5BD5"/>
    <w:rsid w:val="009C7854"/>
    <w:rsid w:val="009D0321"/>
    <w:rsid w:val="009D238E"/>
    <w:rsid w:val="009D2769"/>
    <w:rsid w:val="009D412F"/>
    <w:rsid w:val="009D5FFA"/>
    <w:rsid w:val="009E1BFD"/>
    <w:rsid w:val="009E1DFE"/>
    <w:rsid w:val="009E2B2C"/>
    <w:rsid w:val="009E603A"/>
    <w:rsid w:val="009F09B6"/>
    <w:rsid w:val="009F1DFD"/>
    <w:rsid w:val="009F1E2B"/>
    <w:rsid w:val="009F210E"/>
    <w:rsid w:val="009F21D8"/>
    <w:rsid w:val="009F4AAE"/>
    <w:rsid w:val="00A014E9"/>
    <w:rsid w:val="00A0152A"/>
    <w:rsid w:val="00A0173E"/>
    <w:rsid w:val="00A01C4F"/>
    <w:rsid w:val="00A053E5"/>
    <w:rsid w:val="00A055B5"/>
    <w:rsid w:val="00A06143"/>
    <w:rsid w:val="00A063F4"/>
    <w:rsid w:val="00A065F3"/>
    <w:rsid w:val="00A07329"/>
    <w:rsid w:val="00A10F39"/>
    <w:rsid w:val="00A12657"/>
    <w:rsid w:val="00A12EAA"/>
    <w:rsid w:val="00A12EC4"/>
    <w:rsid w:val="00A134E4"/>
    <w:rsid w:val="00A14CA7"/>
    <w:rsid w:val="00A14CEF"/>
    <w:rsid w:val="00A14E8D"/>
    <w:rsid w:val="00A1505E"/>
    <w:rsid w:val="00A15767"/>
    <w:rsid w:val="00A2026F"/>
    <w:rsid w:val="00A20E48"/>
    <w:rsid w:val="00A2197D"/>
    <w:rsid w:val="00A21BBE"/>
    <w:rsid w:val="00A223A8"/>
    <w:rsid w:val="00A22D00"/>
    <w:rsid w:val="00A23753"/>
    <w:rsid w:val="00A25C1E"/>
    <w:rsid w:val="00A25F20"/>
    <w:rsid w:val="00A26868"/>
    <w:rsid w:val="00A329F0"/>
    <w:rsid w:val="00A332FF"/>
    <w:rsid w:val="00A33943"/>
    <w:rsid w:val="00A34DB9"/>
    <w:rsid w:val="00A36182"/>
    <w:rsid w:val="00A37E0E"/>
    <w:rsid w:val="00A42705"/>
    <w:rsid w:val="00A44F01"/>
    <w:rsid w:val="00A47EAA"/>
    <w:rsid w:val="00A5092D"/>
    <w:rsid w:val="00A517D5"/>
    <w:rsid w:val="00A52C3C"/>
    <w:rsid w:val="00A534B8"/>
    <w:rsid w:val="00A53D25"/>
    <w:rsid w:val="00A55EC0"/>
    <w:rsid w:val="00A55F59"/>
    <w:rsid w:val="00A57389"/>
    <w:rsid w:val="00A57EE5"/>
    <w:rsid w:val="00A60ADD"/>
    <w:rsid w:val="00A63723"/>
    <w:rsid w:val="00A67522"/>
    <w:rsid w:val="00A67B49"/>
    <w:rsid w:val="00A72D95"/>
    <w:rsid w:val="00A73025"/>
    <w:rsid w:val="00A737C5"/>
    <w:rsid w:val="00A748DE"/>
    <w:rsid w:val="00A75A69"/>
    <w:rsid w:val="00A769B9"/>
    <w:rsid w:val="00A77DC4"/>
    <w:rsid w:val="00A82B90"/>
    <w:rsid w:val="00A8364C"/>
    <w:rsid w:val="00A83E4E"/>
    <w:rsid w:val="00A865B7"/>
    <w:rsid w:val="00A92FCC"/>
    <w:rsid w:val="00A948FC"/>
    <w:rsid w:val="00A949C7"/>
    <w:rsid w:val="00A94C62"/>
    <w:rsid w:val="00A970E3"/>
    <w:rsid w:val="00A97274"/>
    <w:rsid w:val="00A975FA"/>
    <w:rsid w:val="00AA1031"/>
    <w:rsid w:val="00AA24AC"/>
    <w:rsid w:val="00AA4B41"/>
    <w:rsid w:val="00AA58E3"/>
    <w:rsid w:val="00AA6FB5"/>
    <w:rsid w:val="00AB2604"/>
    <w:rsid w:val="00AB4753"/>
    <w:rsid w:val="00AB65EB"/>
    <w:rsid w:val="00AB6A20"/>
    <w:rsid w:val="00AB763A"/>
    <w:rsid w:val="00AB7739"/>
    <w:rsid w:val="00AC1F6E"/>
    <w:rsid w:val="00AC4CB8"/>
    <w:rsid w:val="00AC5270"/>
    <w:rsid w:val="00AC5A52"/>
    <w:rsid w:val="00AC6A5A"/>
    <w:rsid w:val="00AD0621"/>
    <w:rsid w:val="00AD2B0D"/>
    <w:rsid w:val="00AD361B"/>
    <w:rsid w:val="00AD59AC"/>
    <w:rsid w:val="00AE191E"/>
    <w:rsid w:val="00AE50CE"/>
    <w:rsid w:val="00AE5B1E"/>
    <w:rsid w:val="00AE654D"/>
    <w:rsid w:val="00AE78AC"/>
    <w:rsid w:val="00AF12CC"/>
    <w:rsid w:val="00AF14AB"/>
    <w:rsid w:val="00AF1FEE"/>
    <w:rsid w:val="00AF35CD"/>
    <w:rsid w:val="00AF46D5"/>
    <w:rsid w:val="00AF5035"/>
    <w:rsid w:val="00AF5B3E"/>
    <w:rsid w:val="00AF6574"/>
    <w:rsid w:val="00AF6C20"/>
    <w:rsid w:val="00AF795E"/>
    <w:rsid w:val="00B0027A"/>
    <w:rsid w:val="00B00A10"/>
    <w:rsid w:val="00B032A6"/>
    <w:rsid w:val="00B04177"/>
    <w:rsid w:val="00B043AD"/>
    <w:rsid w:val="00B04CCB"/>
    <w:rsid w:val="00B06176"/>
    <w:rsid w:val="00B07060"/>
    <w:rsid w:val="00B10222"/>
    <w:rsid w:val="00B1183A"/>
    <w:rsid w:val="00B15F6B"/>
    <w:rsid w:val="00B17092"/>
    <w:rsid w:val="00B20A0C"/>
    <w:rsid w:val="00B20A62"/>
    <w:rsid w:val="00B21145"/>
    <w:rsid w:val="00B23210"/>
    <w:rsid w:val="00B23394"/>
    <w:rsid w:val="00B24096"/>
    <w:rsid w:val="00B273D6"/>
    <w:rsid w:val="00B3073B"/>
    <w:rsid w:val="00B31269"/>
    <w:rsid w:val="00B3252E"/>
    <w:rsid w:val="00B33B20"/>
    <w:rsid w:val="00B34A15"/>
    <w:rsid w:val="00B3500D"/>
    <w:rsid w:val="00B351B5"/>
    <w:rsid w:val="00B36C4D"/>
    <w:rsid w:val="00B37921"/>
    <w:rsid w:val="00B409A2"/>
    <w:rsid w:val="00B4103B"/>
    <w:rsid w:val="00B416E9"/>
    <w:rsid w:val="00B41897"/>
    <w:rsid w:val="00B42E26"/>
    <w:rsid w:val="00B44316"/>
    <w:rsid w:val="00B45635"/>
    <w:rsid w:val="00B45D22"/>
    <w:rsid w:val="00B46FC8"/>
    <w:rsid w:val="00B47DD2"/>
    <w:rsid w:val="00B51ADC"/>
    <w:rsid w:val="00B53BCC"/>
    <w:rsid w:val="00B60277"/>
    <w:rsid w:val="00B64CE8"/>
    <w:rsid w:val="00B64FB5"/>
    <w:rsid w:val="00B66354"/>
    <w:rsid w:val="00B674F1"/>
    <w:rsid w:val="00B67CA8"/>
    <w:rsid w:val="00B71509"/>
    <w:rsid w:val="00B728E6"/>
    <w:rsid w:val="00B73B52"/>
    <w:rsid w:val="00B76D49"/>
    <w:rsid w:val="00B76F44"/>
    <w:rsid w:val="00B7759A"/>
    <w:rsid w:val="00B7791D"/>
    <w:rsid w:val="00B807A7"/>
    <w:rsid w:val="00B80AA3"/>
    <w:rsid w:val="00B8255F"/>
    <w:rsid w:val="00B82B02"/>
    <w:rsid w:val="00B82FBC"/>
    <w:rsid w:val="00B857E3"/>
    <w:rsid w:val="00B9336A"/>
    <w:rsid w:val="00B9425E"/>
    <w:rsid w:val="00B95102"/>
    <w:rsid w:val="00B95B2B"/>
    <w:rsid w:val="00B9674D"/>
    <w:rsid w:val="00B96831"/>
    <w:rsid w:val="00B96F13"/>
    <w:rsid w:val="00B97037"/>
    <w:rsid w:val="00B977BB"/>
    <w:rsid w:val="00BA12D2"/>
    <w:rsid w:val="00BA33D6"/>
    <w:rsid w:val="00BA3F0B"/>
    <w:rsid w:val="00BA4B81"/>
    <w:rsid w:val="00BA4DC8"/>
    <w:rsid w:val="00BA5672"/>
    <w:rsid w:val="00BA643E"/>
    <w:rsid w:val="00BB2290"/>
    <w:rsid w:val="00BB2520"/>
    <w:rsid w:val="00BB66C6"/>
    <w:rsid w:val="00BB6A36"/>
    <w:rsid w:val="00BB7962"/>
    <w:rsid w:val="00BC0F81"/>
    <w:rsid w:val="00BC24C7"/>
    <w:rsid w:val="00BC33DF"/>
    <w:rsid w:val="00BC3533"/>
    <w:rsid w:val="00BC4940"/>
    <w:rsid w:val="00BC57CA"/>
    <w:rsid w:val="00BC5B44"/>
    <w:rsid w:val="00BD064C"/>
    <w:rsid w:val="00BD0C4A"/>
    <w:rsid w:val="00BD273C"/>
    <w:rsid w:val="00BD2DFF"/>
    <w:rsid w:val="00BD312F"/>
    <w:rsid w:val="00BD3265"/>
    <w:rsid w:val="00BD34D5"/>
    <w:rsid w:val="00BD4D23"/>
    <w:rsid w:val="00BD6172"/>
    <w:rsid w:val="00BE02C3"/>
    <w:rsid w:val="00BE108B"/>
    <w:rsid w:val="00BE10AE"/>
    <w:rsid w:val="00BE2831"/>
    <w:rsid w:val="00BE2B84"/>
    <w:rsid w:val="00BE43B0"/>
    <w:rsid w:val="00BE4F9B"/>
    <w:rsid w:val="00BE7455"/>
    <w:rsid w:val="00BE76EC"/>
    <w:rsid w:val="00BF008F"/>
    <w:rsid w:val="00BF1276"/>
    <w:rsid w:val="00BF1BC5"/>
    <w:rsid w:val="00BF1BFF"/>
    <w:rsid w:val="00BF2124"/>
    <w:rsid w:val="00BF31CA"/>
    <w:rsid w:val="00BF328A"/>
    <w:rsid w:val="00BF4DC8"/>
    <w:rsid w:val="00C020D0"/>
    <w:rsid w:val="00C040F0"/>
    <w:rsid w:val="00C04924"/>
    <w:rsid w:val="00C051F0"/>
    <w:rsid w:val="00C113F3"/>
    <w:rsid w:val="00C135BE"/>
    <w:rsid w:val="00C14E7E"/>
    <w:rsid w:val="00C207AE"/>
    <w:rsid w:val="00C211BE"/>
    <w:rsid w:val="00C211DB"/>
    <w:rsid w:val="00C21DA7"/>
    <w:rsid w:val="00C22E39"/>
    <w:rsid w:val="00C2476E"/>
    <w:rsid w:val="00C25C0F"/>
    <w:rsid w:val="00C271E4"/>
    <w:rsid w:val="00C27B33"/>
    <w:rsid w:val="00C319A1"/>
    <w:rsid w:val="00C3292C"/>
    <w:rsid w:val="00C33A30"/>
    <w:rsid w:val="00C340D1"/>
    <w:rsid w:val="00C35350"/>
    <w:rsid w:val="00C371EC"/>
    <w:rsid w:val="00C375A4"/>
    <w:rsid w:val="00C37F04"/>
    <w:rsid w:val="00C427BF"/>
    <w:rsid w:val="00C4341F"/>
    <w:rsid w:val="00C43435"/>
    <w:rsid w:val="00C457EB"/>
    <w:rsid w:val="00C47197"/>
    <w:rsid w:val="00C47726"/>
    <w:rsid w:val="00C51EEC"/>
    <w:rsid w:val="00C53472"/>
    <w:rsid w:val="00C54129"/>
    <w:rsid w:val="00C541E9"/>
    <w:rsid w:val="00C54B2C"/>
    <w:rsid w:val="00C54C33"/>
    <w:rsid w:val="00C5783F"/>
    <w:rsid w:val="00C57C9F"/>
    <w:rsid w:val="00C60819"/>
    <w:rsid w:val="00C60AE0"/>
    <w:rsid w:val="00C62371"/>
    <w:rsid w:val="00C62992"/>
    <w:rsid w:val="00C629FC"/>
    <w:rsid w:val="00C63AE1"/>
    <w:rsid w:val="00C63D55"/>
    <w:rsid w:val="00C662F9"/>
    <w:rsid w:val="00C66AE6"/>
    <w:rsid w:val="00C66FF6"/>
    <w:rsid w:val="00C67ED0"/>
    <w:rsid w:val="00C710FC"/>
    <w:rsid w:val="00C713AE"/>
    <w:rsid w:val="00C71C1E"/>
    <w:rsid w:val="00C73985"/>
    <w:rsid w:val="00C73AC1"/>
    <w:rsid w:val="00C74351"/>
    <w:rsid w:val="00C74F5F"/>
    <w:rsid w:val="00C77AE8"/>
    <w:rsid w:val="00C77C42"/>
    <w:rsid w:val="00C80E7D"/>
    <w:rsid w:val="00C8125B"/>
    <w:rsid w:val="00C8173D"/>
    <w:rsid w:val="00C8187A"/>
    <w:rsid w:val="00C820F0"/>
    <w:rsid w:val="00C85AF5"/>
    <w:rsid w:val="00C903FB"/>
    <w:rsid w:val="00C90ADF"/>
    <w:rsid w:val="00C914CE"/>
    <w:rsid w:val="00C91BC5"/>
    <w:rsid w:val="00C93948"/>
    <w:rsid w:val="00C9419C"/>
    <w:rsid w:val="00C94888"/>
    <w:rsid w:val="00C95302"/>
    <w:rsid w:val="00C9574C"/>
    <w:rsid w:val="00C95F42"/>
    <w:rsid w:val="00C964A9"/>
    <w:rsid w:val="00C96AD1"/>
    <w:rsid w:val="00CA296F"/>
    <w:rsid w:val="00CA3480"/>
    <w:rsid w:val="00CA35F2"/>
    <w:rsid w:val="00CA3E0C"/>
    <w:rsid w:val="00CA66A8"/>
    <w:rsid w:val="00CB1B8E"/>
    <w:rsid w:val="00CB1CBF"/>
    <w:rsid w:val="00CB380F"/>
    <w:rsid w:val="00CB5ADD"/>
    <w:rsid w:val="00CB5D9E"/>
    <w:rsid w:val="00CB6CDD"/>
    <w:rsid w:val="00CB7209"/>
    <w:rsid w:val="00CC2639"/>
    <w:rsid w:val="00CC2A66"/>
    <w:rsid w:val="00CC335E"/>
    <w:rsid w:val="00CC35F1"/>
    <w:rsid w:val="00CC3B56"/>
    <w:rsid w:val="00CC6BB9"/>
    <w:rsid w:val="00CC71D3"/>
    <w:rsid w:val="00CC7E77"/>
    <w:rsid w:val="00CD001F"/>
    <w:rsid w:val="00CD15F0"/>
    <w:rsid w:val="00CD189E"/>
    <w:rsid w:val="00CD1F7F"/>
    <w:rsid w:val="00CD2015"/>
    <w:rsid w:val="00CD2E3B"/>
    <w:rsid w:val="00CD2F47"/>
    <w:rsid w:val="00CD4C4F"/>
    <w:rsid w:val="00CD5B32"/>
    <w:rsid w:val="00CD7AA1"/>
    <w:rsid w:val="00CE0FD6"/>
    <w:rsid w:val="00CE2A45"/>
    <w:rsid w:val="00CE3A68"/>
    <w:rsid w:val="00CE409F"/>
    <w:rsid w:val="00CE424D"/>
    <w:rsid w:val="00CE4D45"/>
    <w:rsid w:val="00CE62D5"/>
    <w:rsid w:val="00CE7E15"/>
    <w:rsid w:val="00CF0DBD"/>
    <w:rsid w:val="00CF3B3A"/>
    <w:rsid w:val="00CF48E6"/>
    <w:rsid w:val="00CF68C7"/>
    <w:rsid w:val="00CF74EE"/>
    <w:rsid w:val="00D0063D"/>
    <w:rsid w:val="00D01115"/>
    <w:rsid w:val="00D01169"/>
    <w:rsid w:val="00D01342"/>
    <w:rsid w:val="00D01563"/>
    <w:rsid w:val="00D02215"/>
    <w:rsid w:val="00D036BA"/>
    <w:rsid w:val="00D065F5"/>
    <w:rsid w:val="00D069CD"/>
    <w:rsid w:val="00D06D64"/>
    <w:rsid w:val="00D1197C"/>
    <w:rsid w:val="00D14C5F"/>
    <w:rsid w:val="00D15A03"/>
    <w:rsid w:val="00D167E7"/>
    <w:rsid w:val="00D206F0"/>
    <w:rsid w:val="00D20AB8"/>
    <w:rsid w:val="00D219BC"/>
    <w:rsid w:val="00D22FE1"/>
    <w:rsid w:val="00D239BD"/>
    <w:rsid w:val="00D2471D"/>
    <w:rsid w:val="00D257E5"/>
    <w:rsid w:val="00D25935"/>
    <w:rsid w:val="00D26E5F"/>
    <w:rsid w:val="00D27970"/>
    <w:rsid w:val="00D31987"/>
    <w:rsid w:val="00D31DD1"/>
    <w:rsid w:val="00D32A78"/>
    <w:rsid w:val="00D32C80"/>
    <w:rsid w:val="00D3388E"/>
    <w:rsid w:val="00D34D7B"/>
    <w:rsid w:val="00D3520E"/>
    <w:rsid w:val="00D36C78"/>
    <w:rsid w:val="00D374C0"/>
    <w:rsid w:val="00D3778D"/>
    <w:rsid w:val="00D40BEB"/>
    <w:rsid w:val="00D4124A"/>
    <w:rsid w:val="00D41568"/>
    <w:rsid w:val="00D41EBF"/>
    <w:rsid w:val="00D42AEF"/>
    <w:rsid w:val="00D445A6"/>
    <w:rsid w:val="00D4581F"/>
    <w:rsid w:val="00D458AB"/>
    <w:rsid w:val="00D45BBC"/>
    <w:rsid w:val="00D46676"/>
    <w:rsid w:val="00D46BEC"/>
    <w:rsid w:val="00D47717"/>
    <w:rsid w:val="00D47B40"/>
    <w:rsid w:val="00D51656"/>
    <w:rsid w:val="00D53B16"/>
    <w:rsid w:val="00D54D21"/>
    <w:rsid w:val="00D56132"/>
    <w:rsid w:val="00D60020"/>
    <w:rsid w:val="00D603C4"/>
    <w:rsid w:val="00D60D6F"/>
    <w:rsid w:val="00D61C13"/>
    <w:rsid w:val="00D64400"/>
    <w:rsid w:val="00D64A35"/>
    <w:rsid w:val="00D65BE6"/>
    <w:rsid w:val="00D65D46"/>
    <w:rsid w:val="00D66265"/>
    <w:rsid w:val="00D673B4"/>
    <w:rsid w:val="00D67D32"/>
    <w:rsid w:val="00D70300"/>
    <w:rsid w:val="00D703A5"/>
    <w:rsid w:val="00D73CB4"/>
    <w:rsid w:val="00D74A54"/>
    <w:rsid w:val="00D7538C"/>
    <w:rsid w:val="00D75A08"/>
    <w:rsid w:val="00D75B03"/>
    <w:rsid w:val="00D75EDC"/>
    <w:rsid w:val="00D7654A"/>
    <w:rsid w:val="00D77955"/>
    <w:rsid w:val="00D808A0"/>
    <w:rsid w:val="00D81643"/>
    <w:rsid w:val="00D8198B"/>
    <w:rsid w:val="00D81AD5"/>
    <w:rsid w:val="00D826F8"/>
    <w:rsid w:val="00D8313A"/>
    <w:rsid w:val="00D838B1"/>
    <w:rsid w:val="00D846F4"/>
    <w:rsid w:val="00D84DC8"/>
    <w:rsid w:val="00D87C0D"/>
    <w:rsid w:val="00D90689"/>
    <w:rsid w:val="00D909EF"/>
    <w:rsid w:val="00D9596C"/>
    <w:rsid w:val="00D95EC1"/>
    <w:rsid w:val="00DA1E2D"/>
    <w:rsid w:val="00DA2551"/>
    <w:rsid w:val="00DA330C"/>
    <w:rsid w:val="00DA3E05"/>
    <w:rsid w:val="00DA561E"/>
    <w:rsid w:val="00DA5749"/>
    <w:rsid w:val="00DA7135"/>
    <w:rsid w:val="00DA74DE"/>
    <w:rsid w:val="00DA773C"/>
    <w:rsid w:val="00DA7A71"/>
    <w:rsid w:val="00DB05C7"/>
    <w:rsid w:val="00DB0781"/>
    <w:rsid w:val="00DB11CF"/>
    <w:rsid w:val="00DB17C4"/>
    <w:rsid w:val="00DB3CC2"/>
    <w:rsid w:val="00DB3FBE"/>
    <w:rsid w:val="00DB4C85"/>
    <w:rsid w:val="00DB4F53"/>
    <w:rsid w:val="00DB64A1"/>
    <w:rsid w:val="00DB7545"/>
    <w:rsid w:val="00DC0DED"/>
    <w:rsid w:val="00DC1443"/>
    <w:rsid w:val="00DC1F3C"/>
    <w:rsid w:val="00DC2D8F"/>
    <w:rsid w:val="00DC2E8B"/>
    <w:rsid w:val="00DC3A3A"/>
    <w:rsid w:val="00DC51CD"/>
    <w:rsid w:val="00DC59A6"/>
    <w:rsid w:val="00DC68B7"/>
    <w:rsid w:val="00DD07EB"/>
    <w:rsid w:val="00DD124E"/>
    <w:rsid w:val="00DD223C"/>
    <w:rsid w:val="00DD2AC3"/>
    <w:rsid w:val="00DD488F"/>
    <w:rsid w:val="00DD522D"/>
    <w:rsid w:val="00DD65BB"/>
    <w:rsid w:val="00DD726A"/>
    <w:rsid w:val="00DE18FD"/>
    <w:rsid w:val="00DE2B92"/>
    <w:rsid w:val="00DE34F0"/>
    <w:rsid w:val="00DE3615"/>
    <w:rsid w:val="00DE52E3"/>
    <w:rsid w:val="00DE65BB"/>
    <w:rsid w:val="00DE71D9"/>
    <w:rsid w:val="00DF0237"/>
    <w:rsid w:val="00DF0529"/>
    <w:rsid w:val="00DF0984"/>
    <w:rsid w:val="00DF1137"/>
    <w:rsid w:val="00DF15F2"/>
    <w:rsid w:val="00DF5070"/>
    <w:rsid w:val="00DF552B"/>
    <w:rsid w:val="00DF5586"/>
    <w:rsid w:val="00DF55B5"/>
    <w:rsid w:val="00DF5A64"/>
    <w:rsid w:val="00DF6FA3"/>
    <w:rsid w:val="00DF7B05"/>
    <w:rsid w:val="00DF7C1E"/>
    <w:rsid w:val="00E002D8"/>
    <w:rsid w:val="00E00AB4"/>
    <w:rsid w:val="00E00ED9"/>
    <w:rsid w:val="00E02159"/>
    <w:rsid w:val="00E023A1"/>
    <w:rsid w:val="00E02EF6"/>
    <w:rsid w:val="00E035BF"/>
    <w:rsid w:val="00E037AE"/>
    <w:rsid w:val="00E04E9E"/>
    <w:rsid w:val="00E11A3C"/>
    <w:rsid w:val="00E1260B"/>
    <w:rsid w:val="00E12FF7"/>
    <w:rsid w:val="00E13374"/>
    <w:rsid w:val="00E13C88"/>
    <w:rsid w:val="00E14344"/>
    <w:rsid w:val="00E15188"/>
    <w:rsid w:val="00E161CB"/>
    <w:rsid w:val="00E1750A"/>
    <w:rsid w:val="00E177BC"/>
    <w:rsid w:val="00E21305"/>
    <w:rsid w:val="00E23A18"/>
    <w:rsid w:val="00E23CE4"/>
    <w:rsid w:val="00E23E4F"/>
    <w:rsid w:val="00E26833"/>
    <w:rsid w:val="00E27054"/>
    <w:rsid w:val="00E31387"/>
    <w:rsid w:val="00E345C3"/>
    <w:rsid w:val="00E348CE"/>
    <w:rsid w:val="00E3648A"/>
    <w:rsid w:val="00E36636"/>
    <w:rsid w:val="00E3778B"/>
    <w:rsid w:val="00E40B3F"/>
    <w:rsid w:val="00E42B14"/>
    <w:rsid w:val="00E43147"/>
    <w:rsid w:val="00E4503A"/>
    <w:rsid w:val="00E46232"/>
    <w:rsid w:val="00E52B5A"/>
    <w:rsid w:val="00E53016"/>
    <w:rsid w:val="00E53EFA"/>
    <w:rsid w:val="00E53FCA"/>
    <w:rsid w:val="00E5402D"/>
    <w:rsid w:val="00E54E67"/>
    <w:rsid w:val="00E57499"/>
    <w:rsid w:val="00E57C38"/>
    <w:rsid w:val="00E61BEA"/>
    <w:rsid w:val="00E62732"/>
    <w:rsid w:val="00E62936"/>
    <w:rsid w:val="00E62E21"/>
    <w:rsid w:val="00E64DFA"/>
    <w:rsid w:val="00E664CD"/>
    <w:rsid w:val="00E665AB"/>
    <w:rsid w:val="00E678A9"/>
    <w:rsid w:val="00E74F0C"/>
    <w:rsid w:val="00E7585C"/>
    <w:rsid w:val="00E7631A"/>
    <w:rsid w:val="00E77372"/>
    <w:rsid w:val="00E80D7E"/>
    <w:rsid w:val="00E8408C"/>
    <w:rsid w:val="00E8535F"/>
    <w:rsid w:val="00E901CC"/>
    <w:rsid w:val="00E90627"/>
    <w:rsid w:val="00E9072C"/>
    <w:rsid w:val="00E90F23"/>
    <w:rsid w:val="00E917B5"/>
    <w:rsid w:val="00E918DD"/>
    <w:rsid w:val="00E92706"/>
    <w:rsid w:val="00E927EB"/>
    <w:rsid w:val="00E94EE1"/>
    <w:rsid w:val="00E962B6"/>
    <w:rsid w:val="00EA125C"/>
    <w:rsid w:val="00EA1527"/>
    <w:rsid w:val="00EA18A1"/>
    <w:rsid w:val="00EA4708"/>
    <w:rsid w:val="00EA4778"/>
    <w:rsid w:val="00EA58F0"/>
    <w:rsid w:val="00EA6D58"/>
    <w:rsid w:val="00EB051E"/>
    <w:rsid w:val="00EB0842"/>
    <w:rsid w:val="00EB19EC"/>
    <w:rsid w:val="00EB2645"/>
    <w:rsid w:val="00EB46A8"/>
    <w:rsid w:val="00EB496B"/>
    <w:rsid w:val="00EB52B2"/>
    <w:rsid w:val="00EB5A23"/>
    <w:rsid w:val="00EB61B9"/>
    <w:rsid w:val="00EB7698"/>
    <w:rsid w:val="00EC2FF0"/>
    <w:rsid w:val="00EC6196"/>
    <w:rsid w:val="00EC6893"/>
    <w:rsid w:val="00ED059F"/>
    <w:rsid w:val="00ED05ED"/>
    <w:rsid w:val="00ED1B48"/>
    <w:rsid w:val="00ED228F"/>
    <w:rsid w:val="00ED527E"/>
    <w:rsid w:val="00ED5D97"/>
    <w:rsid w:val="00EE1817"/>
    <w:rsid w:val="00EE200B"/>
    <w:rsid w:val="00EE269A"/>
    <w:rsid w:val="00EE5B05"/>
    <w:rsid w:val="00EE5D5C"/>
    <w:rsid w:val="00EE6804"/>
    <w:rsid w:val="00EE7DE8"/>
    <w:rsid w:val="00EE7F8D"/>
    <w:rsid w:val="00EF095D"/>
    <w:rsid w:val="00EF1203"/>
    <w:rsid w:val="00EF210F"/>
    <w:rsid w:val="00EF2FD6"/>
    <w:rsid w:val="00EF3372"/>
    <w:rsid w:val="00EF37F9"/>
    <w:rsid w:val="00EF49A4"/>
    <w:rsid w:val="00F01DCF"/>
    <w:rsid w:val="00F03248"/>
    <w:rsid w:val="00F062B7"/>
    <w:rsid w:val="00F06729"/>
    <w:rsid w:val="00F15928"/>
    <w:rsid w:val="00F17444"/>
    <w:rsid w:val="00F224FB"/>
    <w:rsid w:val="00F225A9"/>
    <w:rsid w:val="00F23E93"/>
    <w:rsid w:val="00F24DE4"/>
    <w:rsid w:val="00F27BC9"/>
    <w:rsid w:val="00F30921"/>
    <w:rsid w:val="00F327B4"/>
    <w:rsid w:val="00F35CE5"/>
    <w:rsid w:val="00F407DA"/>
    <w:rsid w:val="00F449F8"/>
    <w:rsid w:val="00F4617A"/>
    <w:rsid w:val="00F502C6"/>
    <w:rsid w:val="00F505AB"/>
    <w:rsid w:val="00F510D0"/>
    <w:rsid w:val="00F517FB"/>
    <w:rsid w:val="00F51C73"/>
    <w:rsid w:val="00F520DB"/>
    <w:rsid w:val="00F53F73"/>
    <w:rsid w:val="00F55A07"/>
    <w:rsid w:val="00F57D97"/>
    <w:rsid w:val="00F57E13"/>
    <w:rsid w:val="00F62F2F"/>
    <w:rsid w:val="00F66D6D"/>
    <w:rsid w:val="00F66FF2"/>
    <w:rsid w:val="00F67A09"/>
    <w:rsid w:val="00F71B13"/>
    <w:rsid w:val="00F7336B"/>
    <w:rsid w:val="00F74115"/>
    <w:rsid w:val="00F7733F"/>
    <w:rsid w:val="00F77874"/>
    <w:rsid w:val="00F8082F"/>
    <w:rsid w:val="00F808B9"/>
    <w:rsid w:val="00F836D7"/>
    <w:rsid w:val="00F84396"/>
    <w:rsid w:val="00F849C3"/>
    <w:rsid w:val="00F84A30"/>
    <w:rsid w:val="00F84F8A"/>
    <w:rsid w:val="00F851AD"/>
    <w:rsid w:val="00F85303"/>
    <w:rsid w:val="00F87574"/>
    <w:rsid w:val="00F877A6"/>
    <w:rsid w:val="00F90B3B"/>
    <w:rsid w:val="00F90BC4"/>
    <w:rsid w:val="00F91264"/>
    <w:rsid w:val="00F915A0"/>
    <w:rsid w:val="00F937D1"/>
    <w:rsid w:val="00F970BB"/>
    <w:rsid w:val="00F9736E"/>
    <w:rsid w:val="00F9770E"/>
    <w:rsid w:val="00F97BAA"/>
    <w:rsid w:val="00FA090B"/>
    <w:rsid w:val="00FA0F57"/>
    <w:rsid w:val="00FA0F88"/>
    <w:rsid w:val="00FA1605"/>
    <w:rsid w:val="00FA22D8"/>
    <w:rsid w:val="00FA2457"/>
    <w:rsid w:val="00FA338F"/>
    <w:rsid w:val="00FA44DA"/>
    <w:rsid w:val="00FA4CB5"/>
    <w:rsid w:val="00FA5D2F"/>
    <w:rsid w:val="00FA6F3A"/>
    <w:rsid w:val="00FB07B0"/>
    <w:rsid w:val="00FB1FEF"/>
    <w:rsid w:val="00FB3ACB"/>
    <w:rsid w:val="00FB55A3"/>
    <w:rsid w:val="00FB5880"/>
    <w:rsid w:val="00FB595B"/>
    <w:rsid w:val="00FB6F32"/>
    <w:rsid w:val="00FB7002"/>
    <w:rsid w:val="00FB7A97"/>
    <w:rsid w:val="00FC05B7"/>
    <w:rsid w:val="00FC05C2"/>
    <w:rsid w:val="00FC154D"/>
    <w:rsid w:val="00FC3E20"/>
    <w:rsid w:val="00FC4124"/>
    <w:rsid w:val="00FC438F"/>
    <w:rsid w:val="00FC6CCF"/>
    <w:rsid w:val="00FC7093"/>
    <w:rsid w:val="00FC7098"/>
    <w:rsid w:val="00FC7405"/>
    <w:rsid w:val="00FC79DE"/>
    <w:rsid w:val="00FC7F60"/>
    <w:rsid w:val="00FD02B4"/>
    <w:rsid w:val="00FD103A"/>
    <w:rsid w:val="00FD354E"/>
    <w:rsid w:val="00FD3AF5"/>
    <w:rsid w:val="00FD4463"/>
    <w:rsid w:val="00FD4B14"/>
    <w:rsid w:val="00FD7887"/>
    <w:rsid w:val="00FE11EA"/>
    <w:rsid w:val="00FE1646"/>
    <w:rsid w:val="00FE2EFB"/>
    <w:rsid w:val="00FE32FD"/>
    <w:rsid w:val="00FE3C5A"/>
    <w:rsid w:val="00FE55BE"/>
    <w:rsid w:val="00FE7ED0"/>
    <w:rsid w:val="00FF0AFA"/>
    <w:rsid w:val="00FF0D18"/>
    <w:rsid w:val="00FF179C"/>
    <w:rsid w:val="00FF2C13"/>
    <w:rsid w:val="00FF2C7E"/>
    <w:rsid w:val="00FF3208"/>
    <w:rsid w:val="00FF3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1D9"/>
    <w:rPr>
      <w:sz w:val="24"/>
    </w:rPr>
  </w:style>
  <w:style w:type="paragraph" w:styleId="Nagwek1">
    <w:name w:val="heading 1"/>
    <w:basedOn w:val="Normalny"/>
    <w:next w:val="Normalny"/>
    <w:qFormat/>
    <w:rsid w:val="004069BC"/>
    <w:pPr>
      <w:keepNext/>
      <w:numPr>
        <w:numId w:val="1"/>
      </w:numPr>
      <w:jc w:val="both"/>
      <w:outlineLvl w:val="0"/>
    </w:pPr>
    <w:rPr>
      <w:b/>
    </w:rPr>
  </w:style>
  <w:style w:type="paragraph" w:styleId="Nagwek2">
    <w:name w:val="heading 2"/>
    <w:basedOn w:val="Normalny"/>
    <w:next w:val="Normalny"/>
    <w:qFormat/>
    <w:rsid w:val="004069BC"/>
    <w:pPr>
      <w:keepNext/>
      <w:ind w:left="360"/>
      <w:jc w:val="both"/>
      <w:outlineLvl w:val="1"/>
    </w:pPr>
    <w:rPr>
      <w:b/>
    </w:rPr>
  </w:style>
  <w:style w:type="paragraph" w:styleId="Nagwek3">
    <w:name w:val="heading 3"/>
    <w:basedOn w:val="Normalny"/>
    <w:next w:val="Normalny"/>
    <w:qFormat/>
    <w:rsid w:val="004069BC"/>
    <w:pPr>
      <w:keepNext/>
      <w:jc w:val="center"/>
      <w:outlineLvl w:val="2"/>
    </w:pPr>
    <w:rPr>
      <w:b/>
      <w:sz w:val="28"/>
    </w:rPr>
  </w:style>
  <w:style w:type="paragraph" w:styleId="Nagwek4">
    <w:name w:val="heading 4"/>
    <w:basedOn w:val="Normalny"/>
    <w:next w:val="Normalny"/>
    <w:qFormat/>
    <w:rsid w:val="004069BC"/>
    <w:pPr>
      <w:keepNext/>
      <w:ind w:left="4248"/>
      <w:jc w:val="both"/>
      <w:outlineLvl w:val="3"/>
    </w:pPr>
    <w:rPr>
      <w:i/>
      <w:sz w:val="20"/>
      <w:vertAlign w:val="subscript"/>
    </w:rPr>
  </w:style>
  <w:style w:type="paragraph" w:styleId="Nagwek5">
    <w:name w:val="heading 5"/>
    <w:basedOn w:val="Normalny"/>
    <w:next w:val="Normalny"/>
    <w:qFormat/>
    <w:rsid w:val="004069BC"/>
    <w:pPr>
      <w:keepNext/>
      <w:ind w:left="3540" w:firstLine="708"/>
      <w:jc w:val="both"/>
      <w:outlineLvl w:val="4"/>
    </w:pPr>
    <w:rPr>
      <w:b/>
      <w:i/>
      <w:vertAlign w:val="subscript"/>
    </w:rPr>
  </w:style>
  <w:style w:type="paragraph" w:styleId="Nagwek6">
    <w:name w:val="heading 6"/>
    <w:basedOn w:val="Normalny"/>
    <w:next w:val="Normalny"/>
    <w:qFormat/>
    <w:rsid w:val="004069BC"/>
    <w:pPr>
      <w:keepNext/>
      <w:ind w:left="360"/>
      <w:jc w:val="both"/>
      <w:outlineLvl w:val="5"/>
    </w:pPr>
    <w:rPr>
      <w:u w:val="single"/>
    </w:rPr>
  </w:style>
  <w:style w:type="paragraph" w:styleId="Nagwek7">
    <w:name w:val="heading 7"/>
    <w:basedOn w:val="Normalny"/>
    <w:next w:val="Normalny"/>
    <w:qFormat/>
    <w:rsid w:val="004069BC"/>
    <w:pPr>
      <w:keepNext/>
      <w:jc w:val="both"/>
      <w:outlineLvl w:val="6"/>
    </w:pPr>
    <w:rPr>
      <w:b/>
    </w:rPr>
  </w:style>
  <w:style w:type="paragraph" w:styleId="Nagwek8">
    <w:name w:val="heading 8"/>
    <w:basedOn w:val="Normalny"/>
    <w:next w:val="Normalny"/>
    <w:qFormat/>
    <w:rsid w:val="004069BC"/>
    <w:pPr>
      <w:keepNext/>
      <w:numPr>
        <w:numId w:val="2"/>
      </w:numPr>
      <w:jc w:val="both"/>
      <w:outlineLvl w:val="7"/>
    </w:pPr>
    <w:rPr>
      <w:b/>
    </w:rPr>
  </w:style>
  <w:style w:type="paragraph" w:styleId="Nagwek9">
    <w:name w:val="heading 9"/>
    <w:basedOn w:val="Normalny"/>
    <w:next w:val="Normalny"/>
    <w:link w:val="Nagwek9Znak"/>
    <w:qFormat/>
    <w:rsid w:val="004069BC"/>
    <w:pPr>
      <w:keepNext/>
      <w:numPr>
        <w:numId w:val="4"/>
      </w:numPr>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5">
    <w:name w:val="Znak Znak25"/>
    <w:locked/>
    <w:rsid w:val="004069BC"/>
    <w:rPr>
      <w:rFonts w:cs="Times New Roman"/>
      <w:b/>
      <w:sz w:val="24"/>
      <w:lang w:val="pl-PL" w:eastAsia="pl-PL" w:bidi="ar-SA"/>
    </w:rPr>
  </w:style>
  <w:style w:type="character" w:customStyle="1" w:styleId="ZnakZnak24">
    <w:name w:val="Znak Znak24"/>
    <w:semiHidden/>
    <w:locked/>
    <w:rsid w:val="004069BC"/>
    <w:rPr>
      <w:rFonts w:ascii="Cambria" w:hAnsi="Cambria" w:cs="Times New Roman"/>
      <w:b/>
      <w:bCs/>
      <w:i/>
      <w:iCs/>
      <w:sz w:val="28"/>
      <w:szCs w:val="28"/>
    </w:rPr>
  </w:style>
  <w:style w:type="character" w:customStyle="1" w:styleId="ZnakZnak23">
    <w:name w:val="Znak Znak23"/>
    <w:semiHidden/>
    <w:locked/>
    <w:rsid w:val="004069BC"/>
    <w:rPr>
      <w:rFonts w:ascii="Cambria" w:hAnsi="Cambria" w:cs="Times New Roman"/>
      <w:b/>
      <w:bCs/>
      <w:sz w:val="26"/>
      <w:szCs w:val="26"/>
    </w:rPr>
  </w:style>
  <w:style w:type="character" w:customStyle="1" w:styleId="ZnakZnak22">
    <w:name w:val="Znak Znak22"/>
    <w:semiHidden/>
    <w:locked/>
    <w:rsid w:val="004069BC"/>
    <w:rPr>
      <w:rFonts w:ascii="Calibri" w:hAnsi="Calibri" w:cs="Times New Roman"/>
      <w:b/>
      <w:bCs/>
      <w:sz w:val="28"/>
      <w:szCs w:val="28"/>
    </w:rPr>
  </w:style>
  <w:style w:type="character" w:customStyle="1" w:styleId="ZnakZnak21">
    <w:name w:val="Znak Znak21"/>
    <w:semiHidden/>
    <w:locked/>
    <w:rsid w:val="004069BC"/>
    <w:rPr>
      <w:rFonts w:ascii="Calibri" w:hAnsi="Calibri" w:cs="Times New Roman"/>
      <w:b/>
      <w:bCs/>
      <w:i/>
      <w:iCs/>
      <w:sz w:val="26"/>
      <w:szCs w:val="26"/>
    </w:rPr>
  </w:style>
  <w:style w:type="character" w:customStyle="1" w:styleId="ZnakZnak20">
    <w:name w:val="Znak Znak20"/>
    <w:semiHidden/>
    <w:locked/>
    <w:rsid w:val="004069BC"/>
    <w:rPr>
      <w:rFonts w:ascii="Calibri" w:hAnsi="Calibri" w:cs="Times New Roman"/>
      <w:b/>
      <w:bCs/>
    </w:rPr>
  </w:style>
  <w:style w:type="character" w:customStyle="1" w:styleId="ZnakZnak19">
    <w:name w:val="Znak Znak19"/>
    <w:semiHidden/>
    <w:locked/>
    <w:rsid w:val="004069BC"/>
    <w:rPr>
      <w:rFonts w:ascii="Calibri" w:hAnsi="Calibri" w:cs="Times New Roman"/>
      <w:sz w:val="24"/>
      <w:szCs w:val="24"/>
    </w:rPr>
  </w:style>
  <w:style w:type="character" w:customStyle="1" w:styleId="ZnakZnak18">
    <w:name w:val="Znak Znak18"/>
    <w:semiHidden/>
    <w:locked/>
    <w:rsid w:val="004069BC"/>
    <w:rPr>
      <w:rFonts w:cs="Times New Roman"/>
      <w:b/>
      <w:sz w:val="24"/>
      <w:lang w:val="pl-PL" w:eastAsia="pl-PL" w:bidi="ar-SA"/>
    </w:rPr>
  </w:style>
  <w:style w:type="character" w:customStyle="1" w:styleId="ZnakZnak17">
    <w:name w:val="Znak Znak17"/>
    <w:semiHidden/>
    <w:locked/>
    <w:rsid w:val="004069BC"/>
    <w:rPr>
      <w:rFonts w:cs="Times New Roman"/>
      <w:b/>
      <w:sz w:val="24"/>
      <w:lang w:val="pl-PL" w:eastAsia="pl-PL" w:bidi="ar-SA"/>
    </w:rPr>
  </w:style>
  <w:style w:type="paragraph" w:styleId="Tekstdymka">
    <w:name w:val="Balloon Text"/>
    <w:basedOn w:val="Normalny"/>
    <w:link w:val="TekstdymkaZnak"/>
    <w:uiPriority w:val="99"/>
    <w:semiHidden/>
    <w:rsid w:val="004069BC"/>
    <w:rPr>
      <w:rFonts w:ascii="Tahoma" w:hAnsi="Tahoma" w:cs="Tahoma"/>
      <w:sz w:val="16"/>
      <w:szCs w:val="16"/>
    </w:rPr>
  </w:style>
  <w:style w:type="character" w:customStyle="1" w:styleId="ZnakZnak16">
    <w:name w:val="Znak Znak16"/>
    <w:semiHidden/>
    <w:locked/>
    <w:rsid w:val="004069BC"/>
    <w:rPr>
      <w:rFonts w:cs="Times New Roman"/>
      <w:sz w:val="2"/>
    </w:rPr>
  </w:style>
  <w:style w:type="paragraph" w:styleId="Tekstpodstawowy">
    <w:name w:val="Body Text"/>
    <w:basedOn w:val="Normalny"/>
    <w:link w:val="TekstpodstawowyZnak"/>
    <w:rsid w:val="004069BC"/>
    <w:pPr>
      <w:jc w:val="both"/>
    </w:pPr>
    <w:rPr>
      <w:b/>
      <w:i/>
    </w:rPr>
  </w:style>
  <w:style w:type="character" w:customStyle="1" w:styleId="BodyTextChar">
    <w:name w:val="Body Text Char"/>
    <w:semiHidden/>
    <w:locked/>
    <w:rsid w:val="004069BC"/>
    <w:rPr>
      <w:rFonts w:cs="Times New Roman"/>
      <w:sz w:val="20"/>
      <w:szCs w:val="20"/>
    </w:rPr>
  </w:style>
  <w:style w:type="paragraph" w:styleId="Stopka">
    <w:name w:val="footer"/>
    <w:basedOn w:val="Normalny"/>
    <w:link w:val="StopkaZnak"/>
    <w:uiPriority w:val="99"/>
    <w:rsid w:val="004069BC"/>
    <w:pPr>
      <w:tabs>
        <w:tab w:val="center" w:pos="4536"/>
        <w:tab w:val="right" w:pos="9072"/>
      </w:tabs>
    </w:pPr>
  </w:style>
  <w:style w:type="character" w:customStyle="1" w:styleId="FooterChar">
    <w:name w:val="Footer Char"/>
    <w:semiHidden/>
    <w:locked/>
    <w:rsid w:val="004069BC"/>
    <w:rPr>
      <w:rFonts w:cs="Times New Roman"/>
      <w:sz w:val="20"/>
      <w:szCs w:val="20"/>
    </w:rPr>
  </w:style>
  <w:style w:type="character" w:styleId="Numerstrony">
    <w:name w:val="page number"/>
    <w:rsid w:val="004069BC"/>
    <w:rPr>
      <w:rFonts w:cs="Times New Roman"/>
    </w:rPr>
  </w:style>
  <w:style w:type="paragraph" w:styleId="Tekstpodstawowywcity3">
    <w:name w:val="Body Text Indent 3"/>
    <w:basedOn w:val="Normalny"/>
    <w:semiHidden/>
    <w:rsid w:val="004069BC"/>
    <w:pPr>
      <w:ind w:firstLine="360"/>
    </w:pPr>
  </w:style>
  <w:style w:type="character" w:customStyle="1" w:styleId="ZnakZnak13">
    <w:name w:val="Znak Znak13"/>
    <w:semiHidden/>
    <w:locked/>
    <w:rsid w:val="004069BC"/>
    <w:rPr>
      <w:rFonts w:cs="Times New Roman"/>
      <w:sz w:val="16"/>
      <w:szCs w:val="16"/>
    </w:rPr>
  </w:style>
  <w:style w:type="paragraph" w:styleId="Tekstpodstawowywcity">
    <w:name w:val="Body Text Indent"/>
    <w:basedOn w:val="Normalny"/>
    <w:rsid w:val="004069BC"/>
    <w:pPr>
      <w:ind w:left="851" w:hanging="491"/>
      <w:jc w:val="both"/>
    </w:pPr>
  </w:style>
  <w:style w:type="character" w:customStyle="1" w:styleId="ZnakZnak12">
    <w:name w:val="Znak Znak12"/>
    <w:semiHidden/>
    <w:locked/>
    <w:rsid w:val="004069BC"/>
    <w:rPr>
      <w:rFonts w:cs="Times New Roman"/>
      <w:sz w:val="20"/>
      <w:szCs w:val="20"/>
    </w:rPr>
  </w:style>
  <w:style w:type="paragraph" w:styleId="Tekstpodstawowywcity2">
    <w:name w:val="Body Text Indent 2"/>
    <w:basedOn w:val="Normalny"/>
    <w:rsid w:val="004069BC"/>
    <w:pPr>
      <w:spacing w:line="360" w:lineRule="auto"/>
      <w:ind w:left="567"/>
    </w:pPr>
  </w:style>
  <w:style w:type="character" w:customStyle="1" w:styleId="ZnakZnak11">
    <w:name w:val="Znak Znak11"/>
    <w:semiHidden/>
    <w:locked/>
    <w:rsid w:val="004069BC"/>
    <w:rPr>
      <w:rFonts w:cs="Times New Roman"/>
      <w:sz w:val="20"/>
      <w:szCs w:val="20"/>
    </w:rPr>
  </w:style>
  <w:style w:type="paragraph" w:styleId="Tekstpodstawowy2">
    <w:name w:val="Body Text 2"/>
    <w:basedOn w:val="Normalny"/>
    <w:semiHidden/>
    <w:rsid w:val="004069BC"/>
    <w:pPr>
      <w:jc w:val="both"/>
    </w:pPr>
  </w:style>
  <w:style w:type="character" w:customStyle="1" w:styleId="ZnakZnak10">
    <w:name w:val="Znak Znak10"/>
    <w:semiHidden/>
    <w:locked/>
    <w:rsid w:val="004069BC"/>
    <w:rPr>
      <w:rFonts w:cs="Times New Roman"/>
      <w:sz w:val="20"/>
      <w:szCs w:val="20"/>
    </w:rPr>
  </w:style>
  <w:style w:type="paragraph" w:styleId="Tekstpodstawowy3">
    <w:name w:val="Body Text 3"/>
    <w:basedOn w:val="Normalny"/>
    <w:semiHidden/>
    <w:rsid w:val="004069BC"/>
    <w:pPr>
      <w:jc w:val="center"/>
    </w:pPr>
    <w:rPr>
      <w:b/>
      <w:sz w:val="28"/>
      <w:u w:val="single"/>
    </w:rPr>
  </w:style>
  <w:style w:type="character" w:customStyle="1" w:styleId="ZnakZnak9">
    <w:name w:val="Znak Znak9"/>
    <w:semiHidden/>
    <w:locked/>
    <w:rsid w:val="004069BC"/>
    <w:rPr>
      <w:rFonts w:cs="Times New Roman"/>
      <w:sz w:val="16"/>
      <w:szCs w:val="16"/>
    </w:rPr>
  </w:style>
  <w:style w:type="character" w:styleId="Pogrubienie">
    <w:name w:val="Strong"/>
    <w:qFormat/>
    <w:rsid w:val="004069BC"/>
    <w:rPr>
      <w:rFonts w:cs="Times New Roman"/>
      <w:b/>
    </w:rPr>
  </w:style>
  <w:style w:type="paragraph" w:styleId="Tekstprzypisudolnego">
    <w:name w:val="footnote text"/>
    <w:basedOn w:val="Normalny"/>
    <w:link w:val="TekstprzypisudolnegoZnak"/>
    <w:semiHidden/>
    <w:rsid w:val="004069BC"/>
    <w:rPr>
      <w:sz w:val="20"/>
    </w:rPr>
  </w:style>
  <w:style w:type="character" w:customStyle="1" w:styleId="ZnakZnak8">
    <w:name w:val="Znak Znak8"/>
    <w:semiHidden/>
    <w:locked/>
    <w:rsid w:val="004069BC"/>
    <w:rPr>
      <w:rFonts w:cs="Times New Roman"/>
      <w:sz w:val="20"/>
      <w:szCs w:val="20"/>
    </w:rPr>
  </w:style>
  <w:style w:type="character" w:styleId="Odwoanieprzypisudolnego">
    <w:name w:val="footnote reference"/>
    <w:semiHidden/>
    <w:rsid w:val="004069BC"/>
    <w:rPr>
      <w:rFonts w:cs="Times New Roman"/>
      <w:vertAlign w:val="superscript"/>
    </w:rPr>
  </w:style>
  <w:style w:type="paragraph" w:styleId="Nagwek">
    <w:name w:val="header"/>
    <w:basedOn w:val="Normalny"/>
    <w:rsid w:val="004069BC"/>
    <w:pPr>
      <w:tabs>
        <w:tab w:val="center" w:pos="4536"/>
        <w:tab w:val="right" w:pos="9072"/>
      </w:tabs>
    </w:pPr>
  </w:style>
  <w:style w:type="character" w:customStyle="1" w:styleId="HeaderChar">
    <w:name w:val="Header Char"/>
    <w:semiHidden/>
    <w:locked/>
    <w:rsid w:val="004069BC"/>
    <w:rPr>
      <w:rFonts w:cs="Times New Roman"/>
      <w:sz w:val="20"/>
      <w:szCs w:val="20"/>
    </w:rPr>
  </w:style>
  <w:style w:type="paragraph" w:styleId="Tekstblokowy">
    <w:name w:val="Block Text"/>
    <w:basedOn w:val="Normalny"/>
    <w:semiHidden/>
    <w:rsid w:val="004069BC"/>
    <w:pPr>
      <w:ind w:left="1416" w:right="850"/>
      <w:jc w:val="center"/>
    </w:pPr>
    <w:rPr>
      <w:b/>
    </w:rPr>
  </w:style>
  <w:style w:type="paragraph" w:customStyle="1" w:styleId="Point11">
    <w:name w:val="Point 1.1."/>
    <w:basedOn w:val="Normalny"/>
    <w:rsid w:val="004069BC"/>
    <w:pPr>
      <w:widowControl w:val="0"/>
      <w:tabs>
        <w:tab w:val="left" w:pos="1134"/>
      </w:tabs>
      <w:spacing w:before="20" w:after="60"/>
      <w:jc w:val="both"/>
    </w:pPr>
    <w:rPr>
      <w:sz w:val="22"/>
      <w:lang w:eastAsia="en-US"/>
    </w:rPr>
  </w:style>
  <w:style w:type="paragraph" w:customStyle="1" w:styleId="ust">
    <w:name w:val="ust"/>
    <w:rsid w:val="004069BC"/>
    <w:pPr>
      <w:spacing w:before="60" w:after="60"/>
      <w:ind w:left="426" w:hanging="284"/>
      <w:jc w:val="both"/>
    </w:pPr>
    <w:rPr>
      <w:sz w:val="24"/>
      <w:szCs w:val="24"/>
    </w:rPr>
  </w:style>
  <w:style w:type="character" w:styleId="Hipercze">
    <w:name w:val="Hyperlink"/>
    <w:rsid w:val="004069BC"/>
    <w:rPr>
      <w:rFonts w:cs="Times New Roman"/>
      <w:color w:val="0000FF"/>
      <w:u w:val="single"/>
    </w:rPr>
  </w:style>
  <w:style w:type="paragraph" w:styleId="HTML-wstpniesformatowany">
    <w:name w:val="HTML Preformatted"/>
    <w:basedOn w:val="Normalny"/>
    <w:semiHidden/>
    <w:rsid w:val="0040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ZnakZnak6">
    <w:name w:val="Znak Znak6"/>
    <w:semiHidden/>
    <w:locked/>
    <w:rsid w:val="004069BC"/>
    <w:rPr>
      <w:rFonts w:ascii="Courier New" w:hAnsi="Courier New" w:cs="Courier New"/>
      <w:sz w:val="20"/>
      <w:szCs w:val="20"/>
    </w:rPr>
  </w:style>
  <w:style w:type="paragraph" w:styleId="Tytu">
    <w:name w:val="Title"/>
    <w:basedOn w:val="Normalny"/>
    <w:link w:val="TytuZnak"/>
    <w:qFormat/>
    <w:rsid w:val="004069BC"/>
    <w:pPr>
      <w:jc w:val="center"/>
    </w:pPr>
    <w:rPr>
      <w:b/>
      <w:bCs/>
      <w:sz w:val="28"/>
      <w:szCs w:val="24"/>
    </w:rPr>
  </w:style>
  <w:style w:type="character" w:customStyle="1" w:styleId="ZnakZnak5">
    <w:name w:val="Znak Znak5"/>
    <w:locked/>
    <w:rsid w:val="004069BC"/>
    <w:rPr>
      <w:rFonts w:ascii="Cambria" w:hAnsi="Cambria" w:cs="Times New Roman"/>
      <w:b/>
      <w:bCs/>
      <w:kern w:val="28"/>
      <w:sz w:val="32"/>
      <w:szCs w:val="32"/>
    </w:rPr>
  </w:style>
  <w:style w:type="paragraph" w:customStyle="1" w:styleId="1">
    <w:name w:val="1"/>
    <w:basedOn w:val="Normalny"/>
    <w:next w:val="Tekstpodstawowy"/>
    <w:rsid w:val="004069BC"/>
    <w:pPr>
      <w:keepNext/>
      <w:suppressAutoHyphens/>
      <w:autoSpaceDE w:val="0"/>
      <w:spacing w:before="240" w:after="120"/>
    </w:pPr>
    <w:rPr>
      <w:rFonts w:ascii="Arial" w:eastAsia="MS Mincho" w:hAnsi="Arial" w:cs="Tahoma"/>
      <w:sz w:val="28"/>
      <w:szCs w:val="28"/>
      <w:lang w:eastAsia="ar-SA"/>
    </w:rPr>
  </w:style>
  <w:style w:type="paragraph" w:customStyle="1" w:styleId="Tekstpodstawowy22">
    <w:name w:val="Tekst podstawowy 22"/>
    <w:basedOn w:val="Normalny"/>
    <w:rsid w:val="004069BC"/>
    <w:pPr>
      <w:suppressAutoHyphens/>
      <w:autoSpaceDE w:val="0"/>
      <w:spacing w:before="120" w:after="120"/>
      <w:jc w:val="both"/>
    </w:pPr>
    <w:rPr>
      <w:sz w:val="20"/>
      <w:lang w:eastAsia="ar-SA"/>
    </w:rPr>
  </w:style>
  <w:style w:type="paragraph" w:styleId="Tekstkomentarza">
    <w:name w:val="annotation text"/>
    <w:basedOn w:val="Normalny"/>
    <w:uiPriority w:val="99"/>
    <w:semiHidden/>
    <w:rsid w:val="004069BC"/>
    <w:rPr>
      <w:sz w:val="20"/>
    </w:rPr>
  </w:style>
  <w:style w:type="character" w:customStyle="1" w:styleId="ZnakZnak4">
    <w:name w:val="Znak Znak4"/>
    <w:semiHidden/>
    <w:locked/>
    <w:rsid w:val="004069BC"/>
    <w:rPr>
      <w:rFonts w:cs="Times New Roman"/>
      <w:sz w:val="20"/>
      <w:szCs w:val="20"/>
    </w:rPr>
  </w:style>
  <w:style w:type="paragraph" w:customStyle="1" w:styleId="Tekst">
    <w:name w:val="Tekst"/>
    <w:basedOn w:val="Normalny"/>
    <w:uiPriority w:val="99"/>
    <w:rsid w:val="004069BC"/>
    <w:pPr>
      <w:tabs>
        <w:tab w:val="left" w:pos="397"/>
      </w:tabs>
    </w:pPr>
    <w:rPr>
      <w:rFonts w:ascii="Arial" w:hAnsi="Arial"/>
      <w:bCs/>
      <w:szCs w:val="24"/>
    </w:rPr>
  </w:style>
  <w:style w:type="paragraph" w:styleId="Akapitzlist">
    <w:name w:val="List Paragraph"/>
    <w:aliases w:val="Bullet Number,List Paragraph1,lp1,List Paragraph2,ISCG Numerowanie,lp11,List Paragraph11,Bullet 1,Use Case List Paragraph,Body MS Bullet"/>
    <w:basedOn w:val="Normalny"/>
    <w:uiPriority w:val="99"/>
    <w:qFormat/>
    <w:rsid w:val="004069BC"/>
    <w:pPr>
      <w:spacing w:after="200" w:line="276" w:lineRule="auto"/>
      <w:ind w:left="720"/>
    </w:pPr>
    <w:rPr>
      <w:rFonts w:ascii="Calibri" w:hAnsi="Calibri"/>
      <w:sz w:val="22"/>
      <w:szCs w:val="22"/>
      <w:lang w:eastAsia="en-US"/>
    </w:rPr>
  </w:style>
  <w:style w:type="paragraph" w:customStyle="1" w:styleId="Indeks">
    <w:name w:val="Indeks"/>
    <w:basedOn w:val="Normalny"/>
    <w:rsid w:val="004069BC"/>
    <w:pPr>
      <w:suppressLineNumbers/>
      <w:suppressAutoHyphens/>
      <w:autoSpaceDE w:val="0"/>
    </w:pPr>
    <w:rPr>
      <w:rFonts w:cs="Tahoma"/>
      <w:sz w:val="20"/>
      <w:lang w:eastAsia="ar-SA"/>
    </w:rPr>
  </w:style>
  <w:style w:type="paragraph" w:customStyle="1" w:styleId="Styl1">
    <w:name w:val="Styl1"/>
    <w:basedOn w:val="Normalny"/>
    <w:rsid w:val="004069BC"/>
    <w:pPr>
      <w:widowControl w:val="0"/>
      <w:suppressAutoHyphens/>
      <w:autoSpaceDE w:val="0"/>
      <w:spacing w:before="240"/>
      <w:jc w:val="both"/>
    </w:pPr>
    <w:rPr>
      <w:rFonts w:ascii="Arial" w:hAnsi="Arial" w:cs="Arial"/>
      <w:szCs w:val="24"/>
      <w:lang w:eastAsia="ar-SA"/>
    </w:rPr>
  </w:style>
  <w:style w:type="paragraph" w:customStyle="1" w:styleId="ZnakZnakZnakZnakZnak">
    <w:name w:val="Znak Znak Znak Znak Znak"/>
    <w:basedOn w:val="Normalny"/>
    <w:rsid w:val="004069BC"/>
    <w:rPr>
      <w:rFonts w:ascii="Arial" w:hAnsi="Arial"/>
      <w:szCs w:val="24"/>
    </w:rPr>
  </w:style>
  <w:style w:type="paragraph" w:customStyle="1" w:styleId="WW-BodyText21">
    <w:name w:val="WW-Body Text 21"/>
    <w:basedOn w:val="Normalny"/>
    <w:rsid w:val="004069BC"/>
    <w:pPr>
      <w:suppressAutoHyphens/>
      <w:autoSpaceDE w:val="0"/>
    </w:pPr>
    <w:rPr>
      <w:rFonts w:cs="Arial"/>
      <w:color w:val="000000"/>
      <w:sz w:val="18"/>
      <w:lang w:eastAsia="ar-SA"/>
    </w:rPr>
  </w:style>
  <w:style w:type="paragraph" w:customStyle="1" w:styleId="pkt">
    <w:name w:val="pkt"/>
    <w:basedOn w:val="Normalny"/>
    <w:rsid w:val="004069BC"/>
    <w:pPr>
      <w:spacing w:before="60" w:after="60"/>
      <w:ind w:left="851" w:hanging="295"/>
      <w:jc w:val="both"/>
    </w:pPr>
  </w:style>
  <w:style w:type="paragraph" w:customStyle="1" w:styleId="ZnakZnakZnakZnakZnakZnakZnak">
    <w:name w:val="Znak Znak Znak Znak Znak Znak Znak"/>
    <w:basedOn w:val="Normalny"/>
    <w:rsid w:val="004069BC"/>
    <w:rPr>
      <w:rFonts w:ascii="Arial" w:hAnsi="Arial"/>
      <w:szCs w:val="24"/>
    </w:rPr>
  </w:style>
  <w:style w:type="paragraph" w:customStyle="1" w:styleId="ZnakZnakZnakZnakZnakZnakZnak1ZnakZnakZnakZnakZnakZnakZnakZnakZnakZnak">
    <w:name w:val="Znak Znak Znak Znak Znak Znak Znak1 Znak Znak Znak Znak Znak Znak Znak Znak Znak Znak"/>
    <w:basedOn w:val="Normalny"/>
    <w:rsid w:val="004069BC"/>
    <w:rPr>
      <w:rFonts w:ascii="Arial" w:hAnsi="Arial"/>
      <w:szCs w:val="24"/>
    </w:rPr>
  </w:style>
  <w:style w:type="character" w:customStyle="1" w:styleId="dane1">
    <w:name w:val="dane1"/>
    <w:rsid w:val="004069BC"/>
    <w:rPr>
      <w:color w:val="0000CD"/>
    </w:rPr>
  </w:style>
  <w:style w:type="paragraph" w:styleId="NormalnyWeb">
    <w:name w:val="Normal (Web)"/>
    <w:basedOn w:val="Normalny"/>
    <w:rsid w:val="004069BC"/>
    <w:rPr>
      <w:szCs w:val="24"/>
    </w:rPr>
  </w:style>
  <w:style w:type="paragraph" w:customStyle="1" w:styleId="Standardowy0">
    <w:name w:val="Standardowy.+"/>
    <w:rsid w:val="004069BC"/>
    <w:rPr>
      <w:sz w:val="24"/>
    </w:rPr>
  </w:style>
  <w:style w:type="paragraph" w:customStyle="1" w:styleId="Standard">
    <w:name w:val="Standard"/>
    <w:link w:val="StandardZnak"/>
    <w:rsid w:val="004069BC"/>
    <w:pPr>
      <w:widowControl w:val="0"/>
      <w:autoSpaceDE w:val="0"/>
      <w:autoSpaceDN w:val="0"/>
      <w:adjustRightInd w:val="0"/>
    </w:pPr>
    <w:rPr>
      <w:sz w:val="24"/>
      <w:szCs w:val="24"/>
    </w:rPr>
  </w:style>
  <w:style w:type="paragraph" w:customStyle="1" w:styleId="ProPublico">
    <w:name w:val="ProPublico"/>
    <w:rsid w:val="004069BC"/>
    <w:pPr>
      <w:spacing w:line="360" w:lineRule="auto"/>
    </w:pPr>
    <w:rPr>
      <w:rFonts w:ascii="Arial" w:hAnsi="Arial"/>
      <w:noProof/>
      <w:sz w:val="22"/>
    </w:rPr>
  </w:style>
  <w:style w:type="paragraph" w:customStyle="1" w:styleId="arimr">
    <w:name w:val="arimr"/>
    <w:basedOn w:val="Normalny"/>
    <w:rsid w:val="004069BC"/>
    <w:pPr>
      <w:widowControl w:val="0"/>
      <w:snapToGrid w:val="0"/>
      <w:spacing w:line="360" w:lineRule="auto"/>
    </w:pPr>
    <w:rPr>
      <w:lang w:val="en-US"/>
    </w:rPr>
  </w:style>
  <w:style w:type="paragraph" w:customStyle="1" w:styleId="paragraf">
    <w:name w:val="paragraf"/>
    <w:basedOn w:val="Normalny"/>
    <w:rsid w:val="004069BC"/>
    <w:pPr>
      <w:keepNext/>
      <w:tabs>
        <w:tab w:val="num" w:pos="360"/>
      </w:tabs>
      <w:spacing w:before="240" w:after="120" w:line="312" w:lineRule="auto"/>
      <w:ind w:left="360" w:hanging="360"/>
      <w:jc w:val="center"/>
    </w:pPr>
    <w:rPr>
      <w:b/>
      <w:sz w:val="26"/>
    </w:rPr>
  </w:style>
  <w:style w:type="paragraph" w:customStyle="1" w:styleId="podpisy">
    <w:name w:val="podpisy"/>
    <w:basedOn w:val="Normalny"/>
    <w:rsid w:val="004069BC"/>
    <w:pPr>
      <w:keepNext/>
      <w:keepLines/>
      <w:tabs>
        <w:tab w:val="center" w:pos="2268"/>
        <w:tab w:val="center" w:pos="7371"/>
      </w:tabs>
      <w:spacing w:before="600" w:line="288" w:lineRule="auto"/>
      <w:jc w:val="both"/>
    </w:pPr>
    <w:rPr>
      <w:sz w:val="26"/>
    </w:rPr>
  </w:style>
  <w:style w:type="paragraph" w:customStyle="1" w:styleId="Tekstpodstawowy23">
    <w:name w:val="Tekst podstawowy 23"/>
    <w:basedOn w:val="Normalny"/>
    <w:rsid w:val="004069BC"/>
    <w:pPr>
      <w:suppressAutoHyphens/>
      <w:overflowPunct w:val="0"/>
      <w:autoSpaceDE w:val="0"/>
      <w:spacing w:after="120" w:line="480" w:lineRule="auto"/>
    </w:pPr>
    <w:rPr>
      <w:sz w:val="20"/>
      <w:lang w:eastAsia="ar-SA"/>
    </w:rPr>
  </w:style>
  <w:style w:type="character" w:styleId="Odwoaniedokomentarza">
    <w:name w:val="annotation reference"/>
    <w:uiPriority w:val="99"/>
    <w:semiHidden/>
    <w:rsid w:val="004069BC"/>
    <w:rPr>
      <w:rFonts w:cs="Times New Roman"/>
      <w:sz w:val="16"/>
    </w:rPr>
  </w:style>
  <w:style w:type="paragraph" w:styleId="Tematkomentarza">
    <w:name w:val="annotation subject"/>
    <w:basedOn w:val="Tekstkomentarza"/>
    <w:next w:val="Tekstkomentarza"/>
    <w:uiPriority w:val="99"/>
    <w:rsid w:val="004069BC"/>
    <w:rPr>
      <w:b/>
      <w:bCs/>
    </w:rPr>
  </w:style>
  <w:style w:type="character" w:customStyle="1" w:styleId="ZnakZnak3">
    <w:name w:val="Znak Znak3"/>
    <w:semiHidden/>
    <w:locked/>
    <w:rsid w:val="004069BC"/>
    <w:rPr>
      <w:rFonts w:cs="Times New Roman"/>
      <w:b/>
      <w:bCs/>
      <w:sz w:val="20"/>
      <w:szCs w:val="20"/>
    </w:rPr>
  </w:style>
  <w:style w:type="character" w:customStyle="1" w:styleId="TekstkomentarzaZnak">
    <w:name w:val="Tekst komentarza Znak"/>
    <w:uiPriority w:val="99"/>
    <w:semiHidden/>
    <w:rsid w:val="004069BC"/>
    <w:rPr>
      <w:rFonts w:cs="Times New Roman"/>
    </w:rPr>
  </w:style>
  <w:style w:type="character" w:customStyle="1" w:styleId="TematkomentarzaZnak">
    <w:name w:val="Temat komentarza Znak"/>
    <w:uiPriority w:val="99"/>
    <w:rsid w:val="004069BC"/>
    <w:rPr>
      <w:b/>
    </w:rPr>
  </w:style>
  <w:style w:type="paragraph" w:customStyle="1" w:styleId="Akapitzlist1">
    <w:name w:val="Akapit z listą1"/>
    <w:basedOn w:val="Normalny"/>
    <w:rsid w:val="004069BC"/>
    <w:pPr>
      <w:spacing w:after="200" w:line="276" w:lineRule="auto"/>
      <w:ind w:left="720"/>
      <w:contextualSpacing/>
    </w:pPr>
    <w:rPr>
      <w:rFonts w:ascii="Calibri" w:hAnsi="Calibri"/>
      <w:sz w:val="22"/>
      <w:lang w:eastAsia="en-US"/>
    </w:rPr>
  </w:style>
  <w:style w:type="character" w:styleId="UyteHipercze">
    <w:name w:val="FollowedHyperlink"/>
    <w:uiPriority w:val="99"/>
    <w:semiHidden/>
    <w:rsid w:val="004069BC"/>
    <w:rPr>
      <w:rFonts w:cs="Times New Roman"/>
      <w:color w:val="800080"/>
      <w:u w:val="single"/>
    </w:rPr>
  </w:style>
  <w:style w:type="character" w:customStyle="1" w:styleId="pktZnak">
    <w:name w:val="pkt Znak"/>
    <w:rsid w:val="004069BC"/>
    <w:rPr>
      <w:sz w:val="24"/>
      <w:lang w:val="pl-PL" w:eastAsia="pl-PL"/>
    </w:rPr>
  </w:style>
  <w:style w:type="paragraph" w:customStyle="1" w:styleId="Tekstpodstawowywcity21">
    <w:name w:val="Tekst podstawowy wcięty 21"/>
    <w:basedOn w:val="Normalny"/>
    <w:rsid w:val="004069BC"/>
    <w:pPr>
      <w:widowControl w:val="0"/>
      <w:suppressAutoHyphens/>
      <w:ind w:left="284" w:hanging="284"/>
    </w:pPr>
    <w:rPr>
      <w:kern w:val="1"/>
      <w:szCs w:val="24"/>
    </w:rPr>
  </w:style>
  <w:style w:type="paragraph" w:customStyle="1" w:styleId="WW-BodyText2">
    <w:name w:val="WW-Body Text 2"/>
    <w:basedOn w:val="Normalny"/>
    <w:rsid w:val="004069BC"/>
    <w:pPr>
      <w:widowControl w:val="0"/>
      <w:tabs>
        <w:tab w:val="left" w:pos="360"/>
      </w:tabs>
      <w:suppressAutoHyphens/>
      <w:jc w:val="both"/>
    </w:pPr>
    <w:rPr>
      <w:kern w:val="1"/>
      <w:sz w:val="26"/>
      <w:szCs w:val="24"/>
    </w:rPr>
  </w:style>
  <w:style w:type="paragraph" w:customStyle="1" w:styleId="ZnakZnakZnakZnakZnakZnakZnak1">
    <w:name w:val="Znak Znak Znak Znak Znak Znak Znak1"/>
    <w:basedOn w:val="Normalny"/>
    <w:rsid w:val="004069BC"/>
    <w:rPr>
      <w:rFonts w:ascii="Arial" w:hAnsi="Arial"/>
      <w:szCs w:val="24"/>
    </w:rPr>
  </w:style>
  <w:style w:type="character" w:customStyle="1" w:styleId="ZnakZnak7">
    <w:name w:val="Znak Znak7"/>
    <w:locked/>
    <w:rsid w:val="004069BC"/>
    <w:rPr>
      <w:sz w:val="24"/>
      <w:lang w:val="pl-PL" w:eastAsia="pl-PL"/>
    </w:rPr>
  </w:style>
  <w:style w:type="character" w:customStyle="1" w:styleId="ZnakZnak14">
    <w:name w:val="Znak Znak14"/>
    <w:locked/>
    <w:rsid w:val="004069BC"/>
    <w:rPr>
      <w:sz w:val="24"/>
      <w:lang w:val="pl-PL" w:eastAsia="pl-PL"/>
    </w:rPr>
  </w:style>
  <w:style w:type="paragraph" w:styleId="Mapadokumentu">
    <w:name w:val="Document Map"/>
    <w:basedOn w:val="Normalny"/>
    <w:semiHidden/>
    <w:rsid w:val="004069BC"/>
    <w:pPr>
      <w:shd w:val="clear" w:color="auto" w:fill="000080"/>
    </w:pPr>
    <w:rPr>
      <w:rFonts w:ascii="Tahoma" w:hAnsi="Tahoma" w:cs="Tahoma"/>
    </w:rPr>
  </w:style>
  <w:style w:type="character" w:customStyle="1" w:styleId="ZnakZnak2">
    <w:name w:val="Znak Znak2"/>
    <w:semiHidden/>
    <w:locked/>
    <w:rsid w:val="004069BC"/>
    <w:rPr>
      <w:rFonts w:cs="Times New Roman"/>
      <w:sz w:val="2"/>
    </w:rPr>
  </w:style>
  <w:style w:type="paragraph" w:customStyle="1" w:styleId="Znak4ZnakZnakZnakZnakZnakZnakZnak">
    <w:name w:val="Znak4 Znak Znak Znak Znak Znak Znak Znak"/>
    <w:basedOn w:val="Normalny"/>
    <w:rsid w:val="004069BC"/>
    <w:rPr>
      <w:rFonts w:ascii="Arial" w:hAnsi="Arial"/>
      <w:szCs w:val="24"/>
    </w:rPr>
  </w:style>
  <w:style w:type="character" w:customStyle="1" w:styleId="text2">
    <w:name w:val="text2"/>
    <w:rsid w:val="004069BC"/>
    <w:rPr>
      <w:rFonts w:cs="Times New Roman"/>
    </w:rPr>
  </w:style>
  <w:style w:type="paragraph" w:customStyle="1" w:styleId="StylStandardArial">
    <w:name w:val="Styl Standard + Arial"/>
    <w:basedOn w:val="Standard"/>
    <w:next w:val="Standard"/>
    <w:rsid w:val="004069BC"/>
    <w:pPr>
      <w:widowControl/>
    </w:pPr>
    <w:rPr>
      <w:rFonts w:ascii="Arial" w:hAnsi="Arial"/>
      <w:b/>
      <w:sz w:val="20"/>
      <w:szCs w:val="20"/>
    </w:rPr>
  </w:style>
  <w:style w:type="character" w:customStyle="1" w:styleId="StylStandardArialZnak">
    <w:name w:val="Styl Standard + Arial Znak"/>
    <w:locked/>
    <w:rsid w:val="004069BC"/>
    <w:rPr>
      <w:rFonts w:ascii="Arial" w:hAnsi="Arial"/>
      <w:b/>
      <w:lang w:val="pl-PL" w:eastAsia="pl-PL"/>
    </w:rPr>
  </w:style>
  <w:style w:type="paragraph" w:customStyle="1" w:styleId="Teksttreci1">
    <w:name w:val="Tekst treści1"/>
    <w:basedOn w:val="Standard"/>
    <w:rsid w:val="004069BC"/>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069BC"/>
    <w:rPr>
      <w:rFonts w:ascii="Times New Roman" w:hAnsi="Times New Roman"/>
      <w:spacing w:val="0"/>
      <w:sz w:val="21"/>
      <w:u w:val="single"/>
    </w:rPr>
  </w:style>
  <w:style w:type="character" w:customStyle="1" w:styleId="Teksttreci23">
    <w:name w:val="Tekst treści23"/>
    <w:rsid w:val="004069BC"/>
    <w:rPr>
      <w:rFonts w:ascii="Times New Roman" w:hAnsi="Times New Roman"/>
      <w:spacing w:val="0"/>
      <w:sz w:val="21"/>
      <w:shd w:val="clear" w:color="auto" w:fill="FFFFFF"/>
    </w:rPr>
  </w:style>
  <w:style w:type="character" w:customStyle="1" w:styleId="Teksttreci21">
    <w:name w:val="Tekst treści21"/>
    <w:rsid w:val="004069BC"/>
    <w:rPr>
      <w:rFonts w:ascii="Times New Roman" w:hAnsi="Times New Roman"/>
      <w:spacing w:val="0"/>
      <w:sz w:val="21"/>
      <w:u w:val="single"/>
    </w:rPr>
  </w:style>
  <w:style w:type="paragraph" w:customStyle="1" w:styleId="Domylnie">
    <w:name w:val="Domyślnie"/>
    <w:rsid w:val="004069BC"/>
    <w:pPr>
      <w:tabs>
        <w:tab w:val="left" w:pos="708"/>
      </w:tabs>
      <w:suppressAutoHyphens/>
      <w:spacing w:line="100" w:lineRule="atLeast"/>
    </w:pPr>
    <w:rPr>
      <w:sz w:val="24"/>
      <w:szCs w:val="24"/>
      <w:lang w:bidi="hi-IN"/>
    </w:rPr>
  </w:style>
  <w:style w:type="paragraph" w:customStyle="1" w:styleId="Tretekstu">
    <w:name w:val="Treść tekstu"/>
    <w:basedOn w:val="Domylnie"/>
    <w:rsid w:val="004069BC"/>
    <w:pPr>
      <w:widowControl w:val="0"/>
      <w:jc w:val="both"/>
    </w:pPr>
    <w:rPr>
      <w:rFonts w:ascii="Arial" w:hAnsi="Arial" w:cs="Aria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locked/>
    <w:rsid w:val="004069BC"/>
    <w:rPr>
      <w:rFonts w:ascii="Calibri" w:hAnsi="Calibri"/>
      <w:sz w:val="22"/>
      <w:lang w:val="pl-PL" w:eastAsia="en-US"/>
    </w:rPr>
  </w:style>
  <w:style w:type="paragraph" w:styleId="Zwykytekst">
    <w:name w:val="Plain Text"/>
    <w:basedOn w:val="Normalny"/>
    <w:semiHidden/>
    <w:rsid w:val="004069BC"/>
    <w:pPr>
      <w:widowControl w:val="0"/>
      <w:autoSpaceDE w:val="0"/>
      <w:autoSpaceDN w:val="0"/>
      <w:adjustRightInd w:val="0"/>
    </w:pPr>
    <w:rPr>
      <w:rFonts w:ascii="Courier New" w:hAnsi="Courier New"/>
      <w:sz w:val="20"/>
    </w:rPr>
  </w:style>
  <w:style w:type="character" w:customStyle="1" w:styleId="ZnakZnak1">
    <w:name w:val="Znak Znak1"/>
    <w:semiHidden/>
    <w:locked/>
    <w:rsid w:val="004069BC"/>
    <w:rPr>
      <w:rFonts w:ascii="Courier New" w:hAnsi="Courier New" w:cs="Courier New"/>
      <w:sz w:val="20"/>
      <w:szCs w:val="20"/>
    </w:rPr>
  </w:style>
  <w:style w:type="character" w:customStyle="1" w:styleId="FontStyle28">
    <w:name w:val="Font Style28"/>
    <w:rsid w:val="004069BC"/>
    <w:rPr>
      <w:rFonts w:ascii="Arial" w:hAnsi="Arial"/>
      <w:color w:val="000000"/>
      <w:sz w:val="22"/>
    </w:rPr>
  </w:style>
  <w:style w:type="paragraph" w:customStyle="1" w:styleId="WW-Tekstpodstawowy3">
    <w:name w:val="WW-Tekst podstawowy 3"/>
    <w:basedOn w:val="Normalny"/>
    <w:rsid w:val="004069BC"/>
    <w:pPr>
      <w:suppressAutoHyphens/>
      <w:overflowPunct w:val="0"/>
      <w:autoSpaceDE w:val="0"/>
      <w:jc w:val="both"/>
      <w:textAlignment w:val="baseline"/>
    </w:pPr>
  </w:style>
  <w:style w:type="paragraph" w:customStyle="1" w:styleId="Tekstpodstawowywcity0">
    <w:name w:val="Tekst podstawowy wci?ty"/>
    <w:basedOn w:val="Normalny"/>
    <w:rsid w:val="004069BC"/>
    <w:pPr>
      <w:suppressAutoHyphens/>
      <w:overflowPunct w:val="0"/>
      <w:autoSpaceDE w:val="0"/>
      <w:ind w:firstLine="567"/>
      <w:textAlignment w:val="baseline"/>
    </w:pPr>
    <w:rPr>
      <w:b/>
    </w:rPr>
  </w:style>
  <w:style w:type="paragraph" w:customStyle="1" w:styleId="WW-Tekstpodstawowywcity3">
    <w:name w:val="WW-Tekst podstawowy wcięty 3"/>
    <w:basedOn w:val="Normalny"/>
    <w:rsid w:val="004069BC"/>
    <w:pPr>
      <w:numPr>
        <w:numId w:val="12"/>
      </w:numPr>
      <w:suppressAutoHyphens/>
      <w:overflowPunct w:val="0"/>
      <w:autoSpaceDE w:val="0"/>
      <w:ind w:left="851" w:hanging="709"/>
      <w:jc w:val="both"/>
      <w:textAlignment w:val="baseline"/>
    </w:pPr>
  </w:style>
  <w:style w:type="paragraph" w:customStyle="1" w:styleId="ZnakZnakZnak">
    <w:name w:val="Znak Znak Znak"/>
    <w:basedOn w:val="Normalny"/>
    <w:rsid w:val="004069BC"/>
    <w:rPr>
      <w:rFonts w:ascii="Arial" w:hAnsi="Arial"/>
      <w:szCs w:val="24"/>
    </w:rPr>
  </w:style>
  <w:style w:type="paragraph" w:customStyle="1" w:styleId="Kolorowalistaakcent11">
    <w:name w:val="Kolorowa lista — akcent 11"/>
    <w:basedOn w:val="Normalny"/>
    <w:rsid w:val="004069BC"/>
    <w:pPr>
      <w:suppressAutoHyphens/>
      <w:overflowPunct w:val="0"/>
      <w:autoSpaceDE w:val="0"/>
      <w:ind w:left="708"/>
      <w:textAlignment w:val="baseline"/>
    </w:pPr>
  </w:style>
  <w:style w:type="paragraph" w:customStyle="1" w:styleId="Poprawka1">
    <w:name w:val="Poprawka1"/>
    <w:hidden/>
    <w:semiHidden/>
    <w:rsid w:val="004069BC"/>
    <w:rPr>
      <w:sz w:val="24"/>
    </w:rPr>
  </w:style>
  <w:style w:type="character" w:customStyle="1" w:styleId="ZnakZnak15">
    <w:name w:val="Znak Znak15"/>
    <w:locked/>
    <w:rsid w:val="004069BC"/>
    <w:rPr>
      <w:b/>
      <w:i/>
      <w:sz w:val="24"/>
    </w:rPr>
  </w:style>
  <w:style w:type="character" w:customStyle="1" w:styleId="ZnakZnak50">
    <w:name w:val="Znak Znak5"/>
    <w:locked/>
    <w:rsid w:val="004069BC"/>
    <w:rPr>
      <w:b/>
      <w:i/>
      <w:sz w:val="24"/>
      <w:lang w:val="pl-PL" w:eastAsia="pl-PL"/>
    </w:rPr>
  </w:style>
  <w:style w:type="paragraph" w:customStyle="1" w:styleId="Tekstpodstawowywcity22">
    <w:name w:val="Tekst podstawowy wcięty 22"/>
    <w:basedOn w:val="Normalny"/>
    <w:rsid w:val="004069BC"/>
    <w:pPr>
      <w:widowControl w:val="0"/>
      <w:suppressAutoHyphens/>
      <w:spacing w:after="120" w:line="480" w:lineRule="auto"/>
      <w:ind w:left="283"/>
    </w:pPr>
    <w:rPr>
      <w:rFonts w:ascii="Thorndale" w:hAnsi="Thorndale" w:cs="Thorndale"/>
      <w:color w:val="000000"/>
      <w:lang w:eastAsia="zh-CN"/>
    </w:rPr>
  </w:style>
  <w:style w:type="paragraph" w:customStyle="1" w:styleId="tekst0">
    <w:name w:val="tekst"/>
    <w:basedOn w:val="Normalny"/>
    <w:rsid w:val="004069BC"/>
    <w:pPr>
      <w:suppressLineNumbers/>
      <w:spacing w:before="60" w:after="60"/>
      <w:jc w:val="both"/>
    </w:pPr>
  </w:style>
  <w:style w:type="paragraph" w:customStyle="1" w:styleId="Tekstpodstawowy21">
    <w:name w:val="Tekst podstawowy 21"/>
    <w:basedOn w:val="Normalny"/>
    <w:rsid w:val="004069BC"/>
    <w:pPr>
      <w:suppressAutoHyphens/>
      <w:jc w:val="both"/>
    </w:pPr>
    <w:rPr>
      <w:lang w:eastAsia="ar-SA"/>
    </w:rPr>
  </w:style>
  <w:style w:type="character" w:customStyle="1" w:styleId="Znak4">
    <w:name w:val="Znak4"/>
    <w:semiHidden/>
    <w:locked/>
    <w:rsid w:val="004069BC"/>
    <w:rPr>
      <w:b/>
      <w:i/>
      <w:sz w:val="24"/>
      <w:lang w:val="pl-PL" w:eastAsia="pl-PL"/>
    </w:rPr>
  </w:style>
  <w:style w:type="character" w:customStyle="1" w:styleId="WW8Num19z0">
    <w:name w:val="WW8Num19z0"/>
    <w:rsid w:val="004069BC"/>
    <w:rPr>
      <w:rFonts w:ascii="Symbol" w:hAnsi="Symbol"/>
    </w:rPr>
  </w:style>
  <w:style w:type="character" w:customStyle="1" w:styleId="WW8Num19z1">
    <w:name w:val="WW8Num19z1"/>
    <w:rsid w:val="004069BC"/>
    <w:rPr>
      <w:rFonts w:ascii="Courier New" w:hAnsi="Courier New"/>
    </w:rPr>
  </w:style>
  <w:style w:type="character" w:customStyle="1" w:styleId="WW8Num19z2">
    <w:name w:val="WW8Num19z2"/>
    <w:rsid w:val="004069BC"/>
    <w:rPr>
      <w:rFonts w:ascii="Wingdings" w:hAnsi="Wingdings"/>
    </w:rPr>
  </w:style>
  <w:style w:type="character" w:customStyle="1" w:styleId="Symbolewypunktowania">
    <w:name w:val="Symbole wypunktowania"/>
    <w:rsid w:val="004069BC"/>
    <w:rPr>
      <w:rFonts w:ascii="OpenSymbol" w:hAnsi="OpenSymbol"/>
    </w:rPr>
  </w:style>
  <w:style w:type="character" w:customStyle="1" w:styleId="WW8Num13z0">
    <w:name w:val="WW8Num13z0"/>
    <w:rsid w:val="004069BC"/>
  </w:style>
  <w:style w:type="character" w:customStyle="1" w:styleId="Znakinumeracji">
    <w:name w:val="Znaki numeracji"/>
    <w:rsid w:val="004069BC"/>
  </w:style>
  <w:style w:type="character" w:customStyle="1" w:styleId="WW8Num7z0">
    <w:name w:val="WW8Num7z0"/>
    <w:rsid w:val="004069BC"/>
    <w:rPr>
      <w:rFonts w:ascii="Times New Roman" w:hAnsi="Times New Roman"/>
      <w:sz w:val="20"/>
      <w:u w:val="none"/>
    </w:rPr>
  </w:style>
  <w:style w:type="character" w:customStyle="1" w:styleId="WW8Num17z0">
    <w:name w:val="WW8Num17z0"/>
    <w:rsid w:val="004069BC"/>
    <w:rPr>
      <w:rFonts w:ascii="Times New Roman" w:hAnsi="Times New Roman"/>
    </w:rPr>
  </w:style>
  <w:style w:type="character" w:customStyle="1" w:styleId="WW8Num17z3">
    <w:name w:val="WW8Num17z3"/>
    <w:rsid w:val="004069BC"/>
    <w:rPr>
      <w:rFonts w:ascii="Symbol" w:hAnsi="Symbol"/>
    </w:rPr>
  </w:style>
  <w:style w:type="character" w:customStyle="1" w:styleId="WW8Num17z4">
    <w:name w:val="WW8Num17z4"/>
    <w:rsid w:val="004069BC"/>
    <w:rPr>
      <w:rFonts w:ascii="Courier New" w:hAnsi="Courier New"/>
    </w:rPr>
  </w:style>
  <w:style w:type="character" w:customStyle="1" w:styleId="WW8Num17z5">
    <w:name w:val="WW8Num17z5"/>
    <w:rsid w:val="004069BC"/>
    <w:rPr>
      <w:rFonts w:ascii="Wingdings" w:hAnsi="Wingdings"/>
    </w:rPr>
  </w:style>
  <w:style w:type="paragraph" w:styleId="Lista">
    <w:name w:val="List"/>
    <w:basedOn w:val="Tekstpodstawowy"/>
    <w:rsid w:val="004069BC"/>
    <w:pPr>
      <w:suppressAutoHyphens/>
      <w:spacing w:after="140" w:line="288" w:lineRule="auto"/>
      <w:jc w:val="left"/>
    </w:pPr>
    <w:rPr>
      <w:rFonts w:ascii="Liberation Serif" w:hAnsi="Liberation Serif" w:cs="Mangal"/>
      <w:b w:val="0"/>
      <w:i w:val="0"/>
      <w:kern w:val="1"/>
      <w:szCs w:val="24"/>
      <w:lang w:eastAsia="hi-IN" w:bidi="hi-IN"/>
    </w:rPr>
  </w:style>
  <w:style w:type="paragraph" w:customStyle="1" w:styleId="Podpis1">
    <w:name w:val="Podpis1"/>
    <w:basedOn w:val="Normalny"/>
    <w:rsid w:val="004069BC"/>
    <w:pPr>
      <w:suppressLineNumbers/>
      <w:suppressAutoHyphens/>
      <w:spacing w:before="120" w:after="120"/>
    </w:pPr>
    <w:rPr>
      <w:rFonts w:ascii="Liberation Serif" w:hAnsi="Liberation Serif" w:cs="Mangal"/>
      <w:i/>
      <w:iCs/>
      <w:kern w:val="1"/>
      <w:szCs w:val="24"/>
      <w:lang w:eastAsia="hi-IN" w:bidi="hi-IN"/>
    </w:rPr>
  </w:style>
  <w:style w:type="paragraph" w:customStyle="1" w:styleId="Nagwek10">
    <w:name w:val="Nagłówek1"/>
    <w:basedOn w:val="Normalny"/>
    <w:next w:val="Tekstpodstawowy"/>
    <w:rsid w:val="004069BC"/>
    <w:pPr>
      <w:keepNext/>
      <w:suppressAutoHyphens/>
      <w:spacing w:before="240" w:after="120"/>
    </w:pPr>
    <w:rPr>
      <w:rFonts w:ascii="Arial" w:eastAsia="SimSun" w:hAnsi="Arial" w:cs="Mangal"/>
      <w:kern w:val="1"/>
      <w:sz w:val="28"/>
      <w:szCs w:val="28"/>
      <w:lang w:eastAsia="hi-IN" w:bidi="hi-IN"/>
    </w:rPr>
  </w:style>
  <w:style w:type="paragraph" w:customStyle="1" w:styleId="Tekstblokowy1">
    <w:name w:val="Tekst blokowy1"/>
    <w:basedOn w:val="Normalny"/>
    <w:rsid w:val="004069BC"/>
    <w:pPr>
      <w:ind w:left="3119" w:right="-143" w:firstLine="5"/>
    </w:pPr>
    <w:rPr>
      <w:color w:val="000000"/>
      <w:kern w:val="1"/>
      <w:sz w:val="22"/>
      <w:szCs w:val="24"/>
      <w:lang w:eastAsia="hi-IN" w:bidi="hi-IN"/>
    </w:rPr>
  </w:style>
  <w:style w:type="paragraph" w:customStyle="1" w:styleId="Zawartotabeli">
    <w:name w:val="Zawartość tabeli"/>
    <w:basedOn w:val="Normalny"/>
    <w:rsid w:val="004069BC"/>
    <w:pPr>
      <w:suppressLineNumbers/>
      <w:suppressAutoHyphens/>
    </w:pPr>
    <w:rPr>
      <w:rFonts w:ascii="Liberation Serif" w:hAnsi="Liberation Serif" w:cs="Mangal"/>
      <w:kern w:val="1"/>
      <w:szCs w:val="24"/>
      <w:lang w:eastAsia="hi-IN" w:bidi="hi-IN"/>
    </w:rPr>
  </w:style>
  <w:style w:type="paragraph" w:customStyle="1" w:styleId="Nagwektabeli">
    <w:name w:val="Nagłówek tabeli"/>
    <w:basedOn w:val="Zawartotabeli"/>
    <w:rsid w:val="004069BC"/>
    <w:pPr>
      <w:jc w:val="center"/>
    </w:pPr>
    <w:rPr>
      <w:b/>
      <w:bCs/>
    </w:rPr>
  </w:style>
  <w:style w:type="paragraph" w:customStyle="1" w:styleId="Styl">
    <w:name w:val="Styl"/>
    <w:rsid w:val="004069BC"/>
    <w:pPr>
      <w:widowControl w:val="0"/>
      <w:autoSpaceDE w:val="0"/>
      <w:autoSpaceDN w:val="0"/>
      <w:adjustRightInd w:val="0"/>
    </w:pPr>
    <w:rPr>
      <w:sz w:val="24"/>
      <w:szCs w:val="24"/>
    </w:rPr>
  </w:style>
  <w:style w:type="paragraph" w:customStyle="1" w:styleId="tytu0">
    <w:name w:val="tytuł"/>
    <w:basedOn w:val="Normalny"/>
    <w:next w:val="Normalny"/>
    <w:autoRedefine/>
    <w:rsid w:val="004069BC"/>
    <w:pPr>
      <w:tabs>
        <w:tab w:val="left" w:pos="567"/>
      </w:tabs>
      <w:spacing w:after="240"/>
      <w:ind w:left="720" w:hanging="720"/>
      <w:jc w:val="both"/>
      <w:outlineLvl w:val="0"/>
    </w:pPr>
    <w:rPr>
      <w:rFonts w:ascii="Cambria" w:hAnsi="Cambria"/>
      <w:b/>
      <w:sz w:val="22"/>
      <w:szCs w:val="22"/>
      <w:u w:val="single"/>
    </w:rPr>
  </w:style>
  <w:style w:type="paragraph" w:customStyle="1" w:styleId="NormalnyWyjustowany">
    <w:name w:val="Normalny + Wyjustowany"/>
    <w:aliases w:val="Z lewej:  0 cm,Wysunięcie:  0,75 cm,Interlinia:  Wi..."/>
    <w:basedOn w:val="Normalny"/>
    <w:rsid w:val="004069B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hAnsi="Thorndale"/>
      <w:color w:val="000000"/>
      <w:kern w:val="1"/>
    </w:rPr>
  </w:style>
  <w:style w:type="character" w:customStyle="1" w:styleId="NormalnyWyjustowanyZnak">
    <w:name w:val="Normalny + Wyjustowany Znak"/>
    <w:aliases w:val="Z lewej:  0 cm Znak,Wysunięcie:  0 Znak,75 cm Znak,Interlinia:  Wi... Znak"/>
    <w:locked/>
    <w:rsid w:val="004069BC"/>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4069BC"/>
    <w:pPr>
      <w:spacing w:after="120" w:line="240" w:lineRule="exact"/>
    </w:pPr>
    <w:rPr>
      <w:rFonts w:ascii="Verdana" w:hAnsi="Verdana" w:cs="Verdana"/>
      <w:sz w:val="20"/>
      <w:lang w:val="en-US" w:eastAsia="en-US"/>
    </w:rPr>
  </w:style>
  <w:style w:type="paragraph" w:customStyle="1" w:styleId="ZnakZnakZnakZnakZnakZnakZnak1ZnakZnakZnakZnakZnakZnakZnakZnak">
    <w:name w:val="Znak Znak Znak Znak Znak Znak Znak1 Znak Znak Znak Znak Znak Znak Znak Znak"/>
    <w:basedOn w:val="Normalny"/>
    <w:rsid w:val="004069BC"/>
    <w:rPr>
      <w:rFonts w:ascii="Arial" w:hAnsi="Arial"/>
      <w:szCs w:val="24"/>
    </w:rPr>
  </w:style>
  <w:style w:type="paragraph" w:customStyle="1" w:styleId="StandardowyStandardowy1">
    <w:name w:val="Standardowy.Standardowy1"/>
    <w:rsid w:val="004069BC"/>
    <w:pPr>
      <w:autoSpaceDE w:val="0"/>
      <w:autoSpaceDN w:val="0"/>
    </w:pPr>
  </w:style>
  <w:style w:type="paragraph" w:customStyle="1" w:styleId="Default">
    <w:name w:val="Default"/>
    <w:rsid w:val="004069BC"/>
    <w:pPr>
      <w:autoSpaceDE w:val="0"/>
      <w:autoSpaceDN w:val="0"/>
      <w:adjustRightInd w:val="0"/>
    </w:pPr>
    <w:rPr>
      <w:rFonts w:ascii="Calibri" w:hAnsi="Calibri" w:cs="Calibri"/>
      <w:color w:val="000000"/>
      <w:sz w:val="24"/>
      <w:szCs w:val="24"/>
    </w:rPr>
  </w:style>
  <w:style w:type="paragraph" w:styleId="Bezodstpw">
    <w:name w:val="No Spacing"/>
    <w:qFormat/>
    <w:rsid w:val="004069BC"/>
    <w:rPr>
      <w:rFonts w:ascii="Calibri" w:hAnsi="Calibri"/>
      <w:sz w:val="22"/>
      <w:szCs w:val="22"/>
      <w:lang w:eastAsia="en-US"/>
    </w:rPr>
  </w:style>
  <w:style w:type="character" w:customStyle="1" w:styleId="Domylnaczcionkaakapitu1">
    <w:name w:val="Domyślna czcionka akapitu1"/>
    <w:rsid w:val="004069BC"/>
  </w:style>
  <w:style w:type="character" w:customStyle="1" w:styleId="A11">
    <w:name w:val="A11"/>
    <w:rsid w:val="004069BC"/>
    <w:rPr>
      <w:color w:val="000000"/>
      <w:sz w:val="17"/>
    </w:rPr>
  </w:style>
  <w:style w:type="character" w:customStyle="1" w:styleId="Pogrubienie1">
    <w:name w:val="Pogrubienie1"/>
    <w:rsid w:val="004069BC"/>
    <w:rPr>
      <w:rFonts w:cs="Times New Roman"/>
      <w:b/>
      <w:bCs/>
    </w:rPr>
  </w:style>
  <w:style w:type="character" w:styleId="Uwydatnienie">
    <w:name w:val="Emphasis"/>
    <w:qFormat/>
    <w:rsid w:val="004069BC"/>
    <w:rPr>
      <w:rFonts w:cs="Times New Roman"/>
      <w:i/>
      <w:iCs/>
    </w:rPr>
  </w:style>
  <w:style w:type="character" w:customStyle="1" w:styleId="shorttext">
    <w:name w:val="short_text"/>
    <w:rsid w:val="004069BC"/>
    <w:rPr>
      <w:rFonts w:cs="Times New Roman"/>
    </w:rPr>
  </w:style>
  <w:style w:type="character" w:customStyle="1" w:styleId="shorttext0">
    <w:name w:val="shorttext"/>
    <w:rsid w:val="004069BC"/>
    <w:rPr>
      <w:rFonts w:cs="Times New Roman"/>
    </w:rPr>
  </w:style>
  <w:style w:type="character" w:customStyle="1" w:styleId="ListLabel1">
    <w:name w:val="ListLabel 1"/>
    <w:rsid w:val="004069BC"/>
    <w:rPr>
      <w:rFonts w:eastAsia="Times New Roman"/>
    </w:rPr>
  </w:style>
  <w:style w:type="character" w:customStyle="1" w:styleId="ListLabel2">
    <w:name w:val="ListLabel 2"/>
    <w:rsid w:val="004069BC"/>
    <w:rPr>
      <w:rFonts w:eastAsia="Times New Roman"/>
    </w:rPr>
  </w:style>
  <w:style w:type="character" w:customStyle="1" w:styleId="ListLabel3">
    <w:name w:val="ListLabel 3"/>
    <w:rsid w:val="004069BC"/>
  </w:style>
  <w:style w:type="character" w:customStyle="1" w:styleId="ListLabel4">
    <w:name w:val="ListLabel 4"/>
    <w:rsid w:val="004069BC"/>
  </w:style>
  <w:style w:type="character" w:customStyle="1" w:styleId="ListLabel5">
    <w:name w:val="ListLabel 5"/>
    <w:rsid w:val="004069BC"/>
  </w:style>
  <w:style w:type="character" w:customStyle="1" w:styleId="ListLabel6">
    <w:name w:val="ListLabel 6"/>
    <w:rsid w:val="004069BC"/>
    <w:rPr>
      <w:sz w:val="18"/>
    </w:rPr>
  </w:style>
  <w:style w:type="character" w:customStyle="1" w:styleId="ListLabel7">
    <w:name w:val="ListLabel 7"/>
    <w:rsid w:val="004069BC"/>
    <w:rPr>
      <w:sz w:val="18"/>
    </w:rPr>
  </w:style>
  <w:style w:type="character" w:customStyle="1" w:styleId="ListLabel8">
    <w:name w:val="ListLabel 8"/>
    <w:rsid w:val="004069BC"/>
    <w:rPr>
      <w:sz w:val="18"/>
    </w:rPr>
  </w:style>
  <w:style w:type="character" w:customStyle="1" w:styleId="ListLabel9">
    <w:name w:val="ListLabel 9"/>
    <w:rsid w:val="004069BC"/>
    <w:rPr>
      <w:sz w:val="18"/>
    </w:rPr>
  </w:style>
  <w:style w:type="character" w:customStyle="1" w:styleId="ListLabel10">
    <w:name w:val="ListLabel 10"/>
    <w:rsid w:val="004069BC"/>
    <w:rPr>
      <w:sz w:val="18"/>
    </w:rPr>
  </w:style>
  <w:style w:type="character" w:customStyle="1" w:styleId="ListLabel11">
    <w:name w:val="ListLabel 11"/>
    <w:rsid w:val="004069BC"/>
    <w:rPr>
      <w:sz w:val="18"/>
    </w:rPr>
  </w:style>
  <w:style w:type="character" w:customStyle="1" w:styleId="ListLabel12">
    <w:name w:val="ListLabel 12"/>
    <w:rsid w:val="004069BC"/>
    <w:rPr>
      <w:sz w:val="18"/>
    </w:rPr>
  </w:style>
  <w:style w:type="character" w:customStyle="1" w:styleId="ListLabel13">
    <w:name w:val="ListLabel 13"/>
    <w:rsid w:val="004069BC"/>
    <w:rPr>
      <w:sz w:val="18"/>
    </w:rPr>
  </w:style>
  <w:style w:type="character" w:customStyle="1" w:styleId="ListLabel14">
    <w:name w:val="ListLabel 14"/>
    <w:rsid w:val="004069BC"/>
    <w:rPr>
      <w:sz w:val="18"/>
    </w:rPr>
  </w:style>
  <w:style w:type="character" w:customStyle="1" w:styleId="ListLabel15">
    <w:name w:val="ListLabel 15"/>
    <w:rsid w:val="004069BC"/>
    <w:rPr>
      <w:sz w:val="18"/>
    </w:rPr>
  </w:style>
  <w:style w:type="character" w:customStyle="1" w:styleId="ListLabel16">
    <w:name w:val="ListLabel 16"/>
    <w:rsid w:val="004069BC"/>
    <w:rPr>
      <w:sz w:val="18"/>
    </w:rPr>
  </w:style>
  <w:style w:type="character" w:customStyle="1" w:styleId="ListLabel17">
    <w:name w:val="ListLabel 17"/>
    <w:rsid w:val="004069BC"/>
    <w:rPr>
      <w:sz w:val="18"/>
    </w:rPr>
  </w:style>
  <w:style w:type="character" w:customStyle="1" w:styleId="ListLabel18">
    <w:name w:val="ListLabel 18"/>
    <w:rsid w:val="004069BC"/>
    <w:rPr>
      <w:sz w:val="18"/>
    </w:rPr>
  </w:style>
  <w:style w:type="character" w:customStyle="1" w:styleId="ListLabel19">
    <w:name w:val="ListLabel 19"/>
    <w:rsid w:val="004069BC"/>
    <w:rPr>
      <w:sz w:val="18"/>
    </w:rPr>
  </w:style>
  <w:style w:type="character" w:customStyle="1" w:styleId="ListLabel20">
    <w:name w:val="ListLabel 20"/>
    <w:rsid w:val="004069BC"/>
    <w:rPr>
      <w:sz w:val="18"/>
    </w:rPr>
  </w:style>
  <w:style w:type="character" w:customStyle="1" w:styleId="ListLabel21">
    <w:name w:val="ListLabel 21"/>
    <w:rsid w:val="004069BC"/>
    <w:rPr>
      <w:sz w:val="18"/>
    </w:rPr>
  </w:style>
  <w:style w:type="character" w:customStyle="1" w:styleId="ListLabel22">
    <w:name w:val="ListLabel 22"/>
    <w:rsid w:val="004069BC"/>
    <w:rPr>
      <w:sz w:val="18"/>
    </w:rPr>
  </w:style>
  <w:style w:type="character" w:customStyle="1" w:styleId="ListLabel23">
    <w:name w:val="ListLabel 23"/>
    <w:rsid w:val="004069BC"/>
    <w:rPr>
      <w:sz w:val="18"/>
    </w:rPr>
  </w:style>
  <w:style w:type="character" w:customStyle="1" w:styleId="ListLabel24">
    <w:name w:val="ListLabel 24"/>
    <w:rsid w:val="004069BC"/>
  </w:style>
  <w:style w:type="character" w:customStyle="1" w:styleId="ListLabel25">
    <w:name w:val="ListLabel 25"/>
    <w:rsid w:val="004069BC"/>
  </w:style>
  <w:style w:type="character" w:customStyle="1" w:styleId="ListLabel26">
    <w:name w:val="ListLabel 26"/>
    <w:rsid w:val="004069BC"/>
  </w:style>
  <w:style w:type="character" w:customStyle="1" w:styleId="ListLabel27">
    <w:name w:val="ListLabel 27"/>
    <w:rsid w:val="004069BC"/>
  </w:style>
  <w:style w:type="character" w:customStyle="1" w:styleId="ListLabel28">
    <w:name w:val="ListLabel 28"/>
    <w:rsid w:val="004069BC"/>
  </w:style>
  <w:style w:type="character" w:customStyle="1" w:styleId="ListLabel29">
    <w:name w:val="ListLabel 29"/>
    <w:rsid w:val="004069BC"/>
  </w:style>
  <w:style w:type="character" w:customStyle="1" w:styleId="ListLabel30">
    <w:name w:val="ListLabel 30"/>
    <w:rsid w:val="004069BC"/>
    <w:rPr>
      <w:color w:val="00000A"/>
    </w:rPr>
  </w:style>
  <w:style w:type="character" w:customStyle="1" w:styleId="ListLabel31">
    <w:name w:val="ListLabel 31"/>
    <w:rsid w:val="004069BC"/>
  </w:style>
  <w:style w:type="character" w:customStyle="1" w:styleId="ListLabel32">
    <w:name w:val="ListLabel 32"/>
    <w:rsid w:val="004069BC"/>
  </w:style>
  <w:style w:type="character" w:customStyle="1" w:styleId="ListLabel33">
    <w:name w:val="ListLabel 33"/>
    <w:rsid w:val="004069BC"/>
  </w:style>
  <w:style w:type="character" w:customStyle="1" w:styleId="ListLabel34">
    <w:name w:val="ListLabel 34"/>
    <w:rsid w:val="004069BC"/>
  </w:style>
  <w:style w:type="character" w:customStyle="1" w:styleId="ListLabel35">
    <w:name w:val="ListLabel 35"/>
    <w:rsid w:val="004069BC"/>
  </w:style>
  <w:style w:type="character" w:customStyle="1" w:styleId="ListLabel36">
    <w:name w:val="ListLabel 36"/>
    <w:rsid w:val="004069BC"/>
  </w:style>
  <w:style w:type="character" w:customStyle="1" w:styleId="ListLabel37">
    <w:name w:val="ListLabel 37"/>
    <w:rsid w:val="004069BC"/>
    <w:rPr>
      <w:sz w:val="20"/>
    </w:rPr>
  </w:style>
  <w:style w:type="character" w:customStyle="1" w:styleId="ListLabel38">
    <w:name w:val="ListLabel 38"/>
    <w:rsid w:val="004069BC"/>
    <w:rPr>
      <w:sz w:val="20"/>
    </w:rPr>
  </w:style>
  <w:style w:type="character" w:customStyle="1" w:styleId="ListLabel39">
    <w:name w:val="ListLabel 39"/>
    <w:rsid w:val="004069BC"/>
    <w:rPr>
      <w:sz w:val="20"/>
    </w:rPr>
  </w:style>
  <w:style w:type="character" w:customStyle="1" w:styleId="ListLabel40">
    <w:name w:val="ListLabel 40"/>
    <w:rsid w:val="004069BC"/>
    <w:rPr>
      <w:sz w:val="20"/>
    </w:rPr>
  </w:style>
  <w:style w:type="character" w:customStyle="1" w:styleId="ListLabel41">
    <w:name w:val="ListLabel 41"/>
    <w:rsid w:val="004069BC"/>
    <w:rPr>
      <w:sz w:val="20"/>
    </w:rPr>
  </w:style>
  <w:style w:type="character" w:customStyle="1" w:styleId="ListLabel42">
    <w:name w:val="ListLabel 42"/>
    <w:rsid w:val="004069BC"/>
    <w:rPr>
      <w:sz w:val="20"/>
    </w:rPr>
  </w:style>
  <w:style w:type="character" w:customStyle="1" w:styleId="ListLabel43">
    <w:name w:val="ListLabel 43"/>
    <w:rsid w:val="004069BC"/>
    <w:rPr>
      <w:sz w:val="20"/>
    </w:rPr>
  </w:style>
  <w:style w:type="character" w:customStyle="1" w:styleId="ListLabel44">
    <w:name w:val="ListLabel 44"/>
    <w:rsid w:val="004069BC"/>
    <w:rPr>
      <w:sz w:val="20"/>
    </w:rPr>
  </w:style>
  <w:style w:type="character" w:customStyle="1" w:styleId="ListLabel45">
    <w:name w:val="ListLabel 45"/>
    <w:rsid w:val="004069BC"/>
    <w:rPr>
      <w:sz w:val="20"/>
    </w:rPr>
  </w:style>
  <w:style w:type="character" w:customStyle="1" w:styleId="ListLabel46">
    <w:name w:val="ListLabel 46"/>
    <w:rsid w:val="004069BC"/>
    <w:rPr>
      <w:sz w:val="24"/>
    </w:rPr>
  </w:style>
  <w:style w:type="character" w:customStyle="1" w:styleId="ListLabel47">
    <w:name w:val="ListLabel 47"/>
    <w:rsid w:val="004069BC"/>
    <w:rPr>
      <w:color w:val="00000A"/>
    </w:rPr>
  </w:style>
  <w:style w:type="character" w:customStyle="1" w:styleId="ListLabel48">
    <w:name w:val="ListLabel 48"/>
    <w:rsid w:val="004069BC"/>
    <w:rPr>
      <w:color w:val="00000A"/>
    </w:rPr>
  </w:style>
  <w:style w:type="character" w:customStyle="1" w:styleId="ListLabel49">
    <w:name w:val="ListLabel 49"/>
    <w:rsid w:val="004069BC"/>
    <w:rPr>
      <w:color w:val="00000A"/>
    </w:rPr>
  </w:style>
  <w:style w:type="character" w:customStyle="1" w:styleId="ListLabel50">
    <w:name w:val="ListLabel 50"/>
    <w:rsid w:val="004069BC"/>
    <w:rPr>
      <w:color w:val="00000A"/>
    </w:rPr>
  </w:style>
  <w:style w:type="character" w:customStyle="1" w:styleId="ListLabel51">
    <w:name w:val="ListLabel 51"/>
    <w:rsid w:val="004069BC"/>
    <w:rPr>
      <w:color w:val="00000A"/>
    </w:rPr>
  </w:style>
  <w:style w:type="character" w:customStyle="1" w:styleId="ListLabel52">
    <w:name w:val="ListLabel 52"/>
    <w:rsid w:val="004069BC"/>
    <w:rPr>
      <w:color w:val="00000A"/>
    </w:rPr>
  </w:style>
  <w:style w:type="character" w:customStyle="1" w:styleId="ListLabel53">
    <w:name w:val="ListLabel 53"/>
    <w:rsid w:val="004069BC"/>
    <w:rPr>
      <w:color w:val="00000A"/>
    </w:rPr>
  </w:style>
  <w:style w:type="character" w:customStyle="1" w:styleId="ListLabel54">
    <w:name w:val="ListLabel 54"/>
    <w:rsid w:val="004069BC"/>
    <w:rPr>
      <w:color w:val="00000A"/>
    </w:rPr>
  </w:style>
  <w:style w:type="character" w:customStyle="1" w:styleId="ListLabel55">
    <w:name w:val="ListLabel 55"/>
    <w:rsid w:val="004069BC"/>
    <w:rPr>
      <w:color w:val="00000A"/>
    </w:rPr>
  </w:style>
  <w:style w:type="character" w:customStyle="1" w:styleId="ListLabel56">
    <w:name w:val="ListLabel 56"/>
    <w:rsid w:val="004069BC"/>
  </w:style>
  <w:style w:type="character" w:customStyle="1" w:styleId="ListLabel57">
    <w:name w:val="ListLabel 57"/>
    <w:rsid w:val="004069BC"/>
  </w:style>
  <w:style w:type="character" w:customStyle="1" w:styleId="ListLabel58">
    <w:name w:val="ListLabel 58"/>
    <w:rsid w:val="004069BC"/>
  </w:style>
  <w:style w:type="character" w:customStyle="1" w:styleId="ListLabel59">
    <w:name w:val="ListLabel 59"/>
    <w:rsid w:val="004069BC"/>
    <w:rPr>
      <w:rFonts w:ascii="Arial" w:hAnsi="Arial"/>
      <w:sz w:val="18"/>
    </w:rPr>
  </w:style>
  <w:style w:type="character" w:customStyle="1" w:styleId="ListLabel60">
    <w:name w:val="ListLabel 60"/>
    <w:rsid w:val="004069BC"/>
  </w:style>
  <w:style w:type="character" w:customStyle="1" w:styleId="ListLabel61">
    <w:name w:val="ListLabel 61"/>
    <w:rsid w:val="004069BC"/>
  </w:style>
  <w:style w:type="character" w:customStyle="1" w:styleId="ListLabel62">
    <w:name w:val="ListLabel 62"/>
    <w:rsid w:val="004069BC"/>
  </w:style>
  <w:style w:type="character" w:customStyle="1" w:styleId="ListLabel63">
    <w:name w:val="ListLabel 63"/>
    <w:rsid w:val="004069BC"/>
  </w:style>
  <w:style w:type="character" w:customStyle="1" w:styleId="ListLabel64">
    <w:name w:val="ListLabel 64"/>
    <w:rsid w:val="004069BC"/>
  </w:style>
  <w:style w:type="character" w:customStyle="1" w:styleId="ListLabel65">
    <w:name w:val="ListLabel 65"/>
    <w:rsid w:val="004069BC"/>
  </w:style>
  <w:style w:type="character" w:customStyle="1" w:styleId="ListLabel66">
    <w:name w:val="ListLabel 66"/>
    <w:rsid w:val="004069BC"/>
  </w:style>
  <w:style w:type="character" w:customStyle="1" w:styleId="ListLabel67">
    <w:name w:val="ListLabel 67"/>
    <w:rsid w:val="004069BC"/>
  </w:style>
  <w:style w:type="paragraph" w:styleId="Legenda">
    <w:name w:val="caption"/>
    <w:aliases w:val="legenda"/>
    <w:basedOn w:val="Normalny"/>
    <w:qFormat/>
    <w:rsid w:val="004069BC"/>
    <w:pPr>
      <w:suppressLineNumbers/>
      <w:suppressAutoHyphens/>
      <w:spacing w:before="120" w:after="120"/>
    </w:pPr>
    <w:rPr>
      <w:rFonts w:cs="Mangal"/>
      <w:i/>
      <w:iCs/>
      <w:kern w:val="1"/>
      <w:szCs w:val="24"/>
    </w:rPr>
  </w:style>
  <w:style w:type="paragraph" w:styleId="Podtytu">
    <w:name w:val="Subtitle"/>
    <w:basedOn w:val="Nagwek"/>
    <w:next w:val="Tekstpodstawowy"/>
    <w:qFormat/>
    <w:rsid w:val="004069BC"/>
    <w:pPr>
      <w:keepNext/>
      <w:tabs>
        <w:tab w:val="clear" w:pos="4536"/>
        <w:tab w:val="clear" w:pos="9072"/>
      </w:tabs>
      <w:suppressAutoHyphens/>
      <w:spacing w:before="240" w:after="120"/>
      <w:jc w:val="center"/>
    </w:pPr>
    <w:rPr>
      <w:rFonts w:ascii="Arial" w:hAnsi="Arial" w:cs="Tahoma"/>
      <w:i/>
      <w:iCs/>
      <w:kern w:val="1"/>
      <w:sz w:val="28"/>
      <w:szCs w:val="28"/>
    </w:rPr>
  </w:style>
  <w:style w:type="character" w:customStyle="1" w:styleId="ZnakZnak">
    <w:name w:val="Znak Znak"/>
    <w:locked/>
    <w:rsid w:val="004069BC"/>
    <w:rPr>
      <w:rFonts w:ascii="Cambria" w:hAnsi="Cambria" w:cs="Times New Roman"/>
      <w:sz w:val="24"/>
      <w:szCs w:val="24"/>
    </w:rPr>
  </w:style>
  <w:style w:type="paragraph" w:customStyle="1" w:styleId="ZnakZnakZnakZnakZnakZnakZnak1ZnakZnakZnakZnak">
    <w:name w:val="Znak Znak Znak Znak Znak Znak Znak1 Znak Znak Znak Znak"/>
    <w:basedOn w:val="Normalny"/>
    <w:rsid w:val="004069BC"/>
    <w:pPr>
      <w:suppressAutoHyphens/>
    </w:pPr>
    <w:rPr>
      <w:rFonts w:ascii="Arial" w:hAnsi="Arial"/>
      <w:kern w:val="1"/>
      <w:szCs w:val="24"/>
    </w:rPr>
  </w:style>
  <w:style w:type="paragraph" w:customStyle="1" w:styleId="Akapitzlist10">
    <w:name w:val="Akapit z listą1"/>
    <w:basedOn w:val="Normalny"/>
    <w:rsid w:val="004069BC"/>
    <w:pPr>
      <w:spacing w:after="200" w:line="276" w:lineRule="auto"/>
      <w:ind w:left="720"/>
    </w:pPr>
    <w:rPr>
      <w:rFonts w:ascii="Calibri" w:hAnsi="Calibri"/>
      <w:sz w:val="22"/>
      <w:szCs w:val="22"/>
      <w:lang w:eastAsia="en-US"/>
    </w:rPr>
  </w:style>
  <w:style w:type="paragraph" w:customStyle="1" w:styleId="Pa5">
    <w:name w:val="Pa5"/>
    <w:basedOn w:val="Normalny"/>
    <w:next w:val="Normalny"/>
    <w:rsid w:val="004069BC"/>
    <w:pPr>
      <w:autoSpaceDE w:val="0"/>
      <w:autoSpaceDN w:val="0"/>
      <w:adjustRightInd w:val="0"/>
      <w:spacing w:line="241" w:lineRule="atLeast"/>
    </w:pPr>
    <w:rPr>
      <w:rFonts w:ascii="MetaPro-Book" w:eastAsia="MS Mincho" w:hAnsi="MetaPro-Book"/>
      <w:szCs w:val="24"/>
    </w:rPr>
  </w:style>
  <w:style w:type="paragraph" w:customStyle="1" w:styleId="Akapitzlist2">
    <w:name w:val="Akapit z listą2"/>
    <w:basedOn w:val="Normalny"/>
    <w:rsid w:val="004069BC"/>
    <w:pPr>
      <w:spacing w:after="200" w:line="276" w:lineRule="auto"/>
      <w:ind w:left="720"/>
    </w:pPr>
    <w:rPr>
      <w:rFonts w:ascii="Calibri" w:hAnsi="Calibri"/>
      <w:sz w:val="22"/>
      <w:szCs w:val="22"/>
      <w:lang w:eastAsia="en-US"/>
    </w:rPr>
  </w:style>
  <w:style w:type="character" w:customStyle="1" w:styleId="open-sans-semibold">
    <w:name w:val="open-sans-semibold"/>
    <w:rsid w:val="004069BC"/>
    <w:rPr>
      <w:rFonts w:cs="Times New Roman"/>
    </w:rPr>
  </w:style>
  <w:style w:type="character" w:customStyle="1" w:styleId="FontStyle128">
    <w:name w:val="Font Style128"/>
    <w:rsid w:val="004069BC"/>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4069BC"/>
    <w:rPr>
      <w:rFonts w:ascii="Arial" w:hAnsi="Arial"/>
      <w:szCs w:val="24"/>
    </w:rPr>
  </w:style>
  <w:style w:type="paragraph" w:styleId="Poprawka">
    <w:name w:val="Revision"/>
    <w:hidden/>
    <w:uiPriority w:val="99"/>
    <w:semiHidden/>
    <w:rsid w:val="004069BC"/>
    <w:rPr>
      <w:sz w:val="24"/>
    </w:rPr>
  </w:style>
  <w:style w:type="paragraph" w:customStyle="1" w:styleId="Akapitzlist3">
    <w:name w:val="Akapit z listą3"/>
    <w:basedOn w:val="Normalny"/>
    <w:rsid w:val="004069BC"/>
    <w:pPr>
      <w:suppressAutoHyphens/>
      <w:spacing w:after="200" w:line="276" w:lineRule="auto"/>
      <w:ind w:left="720"/>
    </w:pPr>
    <w:rPr>
      <w:rFonts w:ascii="Calibri" w:hAnsi="Calibri" w:cs="Calibri"/>
      <w:sz w:val="22"/>
      <w:szCs w:val="22"/>
      <w:lang w:eastAsia="ar-SA"/>
    </w:rPr>
  </w:style>
  <w:style w:type="paragraph" w:customStyle="1" w:styleId="WW-Domylnie">
    <w:name w:val="WW-Domyślnie"/>
    <w:rsid w:val="004069BC"/>
    <w:pPr>
      <w:tabs>
        <w:tab w:val="left" w:pos="708"/>
      </w:tabs>
      <w:suppressAutoHyphens/>
      <w:spacing w:line="100" w:lineRule="atLeast"/>
    </w:pPr>
    <w:rPr>
      <w:sz w:val="24"/>
      <w:szCs w:val="24"/>
      <w:lang w:eastAsia="hi-IN" w:bidi="hi-IN"/>
    </w:rPr>
  </w:style>
  <w:style w:type="paragraph" w:customStyle="1" w:styleId="Legenda1">
    <w:name w:val="Legenda1"/>
    <w:basedOn w:val="WW-Domylnie"/>
    <w:rsid w:val="004069BC"/>
    <w:pPr>
      <w:widowControl w:val="0"/>
      <w:spacing w:before="80" w:after="80" w:line="276" w:lineRule="atLeast"/>
      <w:jc w:val="both"/>
    </w:pPr>
    <w:rPr>
      <w:rFonts w:ascii="Calibri" w:hAnsi="Calibri" w:cs="Lohit Hindi"/>
      <w:b/>
      <w:bCs/>
    </w:rPr>
  </w:style>
  <w:style w:type="character" w:customStyle="1" w:styleId="Nierozpoznanawzmianka1">
    <w:name w:val="Nierozpoznana wzmianka1"/>
    <w:uiPriority w:val="99"/>
    <w:semiHidden/>
    <w:unhideWhenUsed/>
    <w:rsid w:val="004069BC"/>
    <w:rPr>
      <w:color w:val="808080"/>
      <w:shd w:val="clear" w:color="auto" w:fill="E6E6E6"/>
    </w:rPr>
  </w:style>
  <w:style w:type="paragraph" w:customStyle="1" w:styleId="Akapitzlist4">
    <w:name w:val="Akapit z listą4"/>
    <w:basedOn w:val="Normalny"/>
    <w:rsid w:val="009B4784"/>
    <w:pPr>
      <w:suppressAutoHyphens/>
      <w:ind w:left="720"/>
    </w:pPr>
    <w:rPr>
      <w:kern w:val="1"/>
      <w:szCs w:val="24"/>
    </w:rPr>
  </w:style>
  <w:style w:type="character" w:customStyle="1" w:styleId="Pogrubienie11">
    <w:name w:val="Pogrubienie11"/>
    <w:rsid w:val="00BC4940"/>
    <w:rPr>
      <w:rFonts w:cs="Times New Roman"/>
      <w:b/>
      <w:bCs/>
    </w:rPr>
  </w:style>
  <w:style w:type="numbering" w:customStyle="1" w:styleId="Bezlisty1">
    <w:name w:val="Bez listy1"/>
    <w:next w:val="Bezlisty"/>
    <w:uiPriority w:val="99"/>
    <w:semiHidden/>
    <w:unhideWhenUsed/>
    <w:rsid w:val="004B0DCD"/>
  </w:style>
  <w:style w:type="paragraph" w:customStyle="1" w:styleId="msonormal0">
    <w:name w:val="msonormal"/>
    <w:basedOn w:val="Normalny"/>
    <w:rsid w:val="004B0DCD"/>
    <w:pPr>
      <w:spacing w:before="100" w:beforeAutospacing="1" w:after="119"/>
    </w:pPr>
    <w:rPr>
      <w:szCs w:val="24"/>
    </w:rPr>
  </w:style>
  <w:style w:type="numbering" w:customStyle="1" w:styleId="Bezlisty2">
    <w:name w:val="Bez listy2"/>
    <w:next w:val="Bezlisty"/>
    <w:uiPriority w:val="99"/>
    <w:semiHidden/>
    <w:unhideWhenUsed/>
    <w:rsid w:val="00122CE1"/>
  </w:style>
  <w:style w:type="paragraph" w:customStyle="1" w:styleId="ZnakZnak26">
    <w:name w:val="Znak Znak2"/>
    <w:basedOn w:val="Normalny"/>
    <w:rsid w:val="00AF795E"/>
    <w:rPr>
      <w:rFonts w:ascii="Arial" w:hAnsi="Arial" w:cs="Arial"/>
      <w:szCs w:val="24"/>
    </w:rPr>
  </w:style>
  <w:style w:type="character" w:customStyle="1" w:styleId="TekstpodstawowyZnak">
    <w:name w:val="Tekst podstawowy Znak"/>
    <w:link w:val="Tekstpodstawowy"/>
    <w:rsid w:val="00B95102"/>
    <w:rPr>
      <w:b/>
      <w:i/>
      <w:sz w:val="24"/>
    </w:rPr>
  </w:style>
  <w:style w:type="character" w:customStyle="1" w:styleId="TekstprzypisudolnegoZnak">
    <w:name w:val="Tekst przypisu dolnego Znak"/>
    <w:link w:val="Tekstprzypisudolnego"/>
    <w:semiHidden/>
    <w:rsid w:val="00FB07B0"/>
  </w:style>
  <w:style w:type="character" w:customStyle="1" w:styleId="Nagwek9Znak">
    <w:name w:val="Nagłówek 9 Znak"/>
    <w:link w:val="Nagwek9"/>
    <w:rsid w:val="00862592"/>
    <w:rPr>
      <w:b/>
      <w:sz w:val="24"/>
    </w:rPr>
  </w:style>
  <w:style w:type="numbering" w:customStyle="1" w:styleId="WWNum102">
    <w:name w:val="WWNum102"/>
    <w:basedOn w:val="Bezlisty"/>
    <w:rsid w:val="00BD2DFF"/>
  </w:style>
  <w:style w:type="numbering" w:customStyle="1" w:styleId="WWNum1021">
    <w:name w:val="WWNum1021"/>
    <w:basedOn w:val="Bezlisty"/>
    <w:rsid w:val="00F407DA"/>
    <w:pPr>
      <w:numPr>
        <w:numId w:val="8"/>
      </w:numPr>
    </w:pPr>
  </w:style>
  <w:style w:type="character" w:customStyle="1" w:styleId="TytuZnak">
    <w:name w:val="Tytuł Znak"/>
    <w:link w:val="Tytu"/>
    <w:rsid w:val="000C7C2A"/>
    <w:rPr>
      <w:b/>
      <w:bCs/>
      <w:sz w:val="28"/>
      <w:szCs w:val="24"/>
    </w:rPr>
  </w:style>
  <w:style w:type="paragraph" w:customStyle="1" w:styleId="Tekstblokowy2">
    <w:name w:val="Tekst blokowy2"/>
    <w:basedOn w:val="Normalny"/>
    <w:rsid w:val="003E7218"/>
    <w:pPr>
      <w:suppressAutoHyphens/>
      <w:ind w:left="1416" w:right="850"/>
      <w:jc w:val="center"/>
    </w:pPr>
    <w:rPr>
      <w:b/>
      <w:lang w:eastAsia="ar-SA"/>
    </w:rPr>
  </w:style>
  <w:style w:type="numbering" w:customStyle="1" w:styleId="Bezlisty3">
    <w:name w:val="Bez listy3"/>
    <w:next w:val="Bezlisty"/>
    <w:semiHidden/>
    <w:rsid w:val="00640032"/>
  </w:style>
  <w:style w:type="paragraph" w:customStyle="1" w:styleId="ZnakZnakZnak0">
    <w:name w:val="Znak Znak Znak"/>
    <w:basedOn w:val="Normalny"/>
    <w:rsid w:val="00640032"/>
    <w:pPr>
      <w:spacing w:after="120" w:line="240" w:lineRule="exact"/>
    </w:pPr>
    <w:rPr>
      <w:rFonts w:ascii="Verdana" w:hAnsi="Verdana" w:cs="Verdana"/>
      <w:sz w:val="20"/>
      <w:lang w:val="en-US" w:eastAsia="en-US"/>
    </w:rPr>
  </w:style>
  <w:style w:type="character" w:customStyle="1" w:styleId="TekstdymkaZnak">
    <w:name w:val="Tekst dymka Znak"/>
    <w:link w:val="Tekstdymka"/>
    <w:uiPriority w:val="99"/>
    <w:semiHidden/>
    <w:rsid w:val="00640032"/>
    <w:rPr>
      <w:rFonts w:ascii="Tahoma" w:hAnsi="Tahoma" w:cs="Tahoma"/>
      <w:sz w:val="16"/>
      <w:szCs w:val="16"/>
    </w:rPr>
  </w:style>
  <w:style w:type="numbering" w:customStyle="1" w:styleId="Bezlisty11">
    <w:name w:val="Bez listy11"/>
    <w:next w:val="Bezlisty"/>
    <w:uiPriority w:val="99"/>
    <w:semiHidden/>
    <w:unhideWhenUsed/>
    <w:rsid w:val="00640032"/>
  </w:style>
  <w:style w:type="character" w:customStyle="1" w:styleId="WW8Num1z0">
    <w:name w:val="WW8Num1z0"/>
    <w:rsid w:val="00640032"/>
    <w:rPr>
      <w:rFonts w:ascii="Symbol" w:hAnsi="Symbol" w:cs="Symbol" w:hint="default"/>
    </w:rPr>
  </w:style>
  <w:style w:type="character" w:customStyle="1" w:styleId="WW8Num1z2">
    <w:name w:val="WW8Num1z2"/>
    <w:rsid w:val="00640032"/>
    <w:rPr>
      <w:rFonts w:ascii="Courier New" w:hAnsi="Courier New" w:cs="Courier New" w:hint="default"/>
    </w:rPr>
  </w:style>
  <w:style w:type="character" w:customStyle="1" w:styleId="WW8Num1z3">
    <w:name w:val="WW8Num1z3"/>
    <w:rsid w:val="00640032"/>
    <w:rPr>
      <w:rFonts w:ascii="Wingdings" w:hAnsi="Wingdings" w:cs="Wingdings" w:hint="default"/>
    </w:rPr>
  </w:style>
  <w:style w:type="character" w:customStyle="1" w:styleId="Domylnaczcionkaakapitu2">
    <w:name w:val="Domyślna czcionka akapitu2"/>
    <w:rsid w:val="00640032"/>
  </w:style>
  <w:style w:type="character" w:customStyle="1" w:styleId="DefaultParagraphFont1">
    <w:name w:val="Default Paragraph Font1"/>
    <w:rsid w:val="00640032"/>
  </w:style>
  <w:style w:type="paragraph" w:customStyle="1" w:styleId="Nagwek20">
    <w:name w:val="Nagłówek2"/>
    <w:basedOn w:val="Normalny"/>
    <w:next w:val="Tekstpodstawowy"/>
    <w:rsid w:val="00640032"/>
    <w:pPr>
      <w:keepNext/>
      <w:widowControl w:val="0"/>
      <w:suppressAutoHyphens/>
      <w:spacing w:before="240" w:after="120" w:line="100" w:lineRule="atLeast"/>
    </w:pPr>
    <w:rPr>
      <w:rFonts w:ascii="Arial" w:eastAsia="Microsoft YaHei" w:hAnsi="Arial" w:cs="Mangal"/>
      <w:sz w:val="28"/>
      <w:szCs w:val="28"/>
      <w:lang w:eastAsia="ar-SA"/>
    </w:rPr>
  </w:style>
  <w:style w:type="paragraph" w:customStyle="1" w:styleId="Podpis2">
    <w:name w:val="Podpis2"/>
    <w:basedOn w:val="Normalny"/>
    <w:rsid w:val="00640032"/>
    <w:pPr>
      <w:widowControl w:val="0"/>
      <w:suppressLineNumbers/>
      <w:suppressAutoHyphens/>
      <w:spacing w:before="120" w:after="120" w:line="100" w:lineRule="atLeast"/>
    </w:pPr>
    <w:rPr>
      <w:rFonts w:cs="Mangal"/>
      <w:i/>
      <w:iCs/>
      <w:szCs w:val="24"/>
      <w:lang w:eastAsia="ar-SA"/>
    </w:rPr>
  </w:style>
  <w:style w:type="paragraph" w:customStyle="1" w:styleId="Znak4ZnakZnakZnakZnakZnakZnak">
    <w:name w:val="Znak4 Znak Znak Znak Znak Znak Znak"/>
    <w:basedOn w:val="Normalny"/>
    <w:rsid w:val="00640032"/>
    <w:rPr>
      <w:rFonts w:ascii="Arial" w:hAnsi="Arial"/>
      <w:szCs w:val="24"/>
    </w:rPr>
  </w:style>
  <w:style w:type="character" w:customStyle="1" w:styleId="Teksttreci">
    <w:name w:val="Tekst treści_"/>
    <w:link w:val="Teksttreci0"/>
    <w:qFormat/>
    <w:locked/>
    <w:rsid w:val="00640032"/>
    <w:rPr>
      <w:sz w:val="22"/>
      <w:szCs w:val="22"/>
      <w:shd w:val="clear" w:color="auto" w:fill="FFFFFF"/>
    </w:rPr>
  </w:style>
  <w:style w:type="paragraph" w:customStyle="1" w:styleId="Teksttreci0">
    <w:name w:val="Tekst treści"/>
    <w:basedOn w:val="Normalny"/>
    <w:link w:val="Teksttreci"/>
    <w:qFormat/>
    <w:rsid w:val="00640032"/>
    <w:pPr>
      <w:shd w:val="clear" w:color="auto" w:fill="FFFFFF"/>
      <w:spacing w:after="100"/>
      <w:jc w:val="both"/>
    </w:pPr>
    <w:rPr>
      <w:sz w:val="22"/>
      <w:szCs w:val="22"/>
    </w:rPr>
  </w:style>
  <w:style w:type="table" w:customStyle="1" w:styleId="TableNormal">
    <w:name w:val="Table Normal"/>
    <w:rsid w:val="0064003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eader-contact-email">
    <w:name w:val="header-contact-email"/>
    <w:rsid w:val="00640032"/>
  </w:style>
  <w:style w:type="character" w:styleId="Odwoaniedelikatne">
    <w:name w:val="Subtle Reference"/>
    <w:uiPriority w:val="31"/>
    <w:qFormat/>
    <w:rsid w:val="00640032"/>
    <w:rPr>
      <w:smallCaps/>
      <w:color w:val="5A5A5A"/>
    </w:rPr>
  </w:style>
  <w:style w:type="paragraph" w:customStyle="1" w:styleId="Gwka">
    <w:name w:val="Główka"/>
    <w:basedOn w:val="Normalny"/>
    <w:uiPriority w:val="99"/>
    <w:unhideWhenUsed/>
    <w:rsid w:val="00640032"/>
    <w:pPr>
      <w:tabs>
        <w:tab w:val="center" w:pos="4536"/>
        <w:tab w:val="right" w:pos="9072"/>
      </w:tabs>
    </w:pPr>
    <w:rPr>
      <w:rFonts w:ascii="Courier New" w:eastAsia="Courier New" w:hAnsi="Courier New" w:cs="Courier New"/>
      <w:color w:val="000000"/>
      <w:szCs w:val="24"/>
      <w:lang w:bidi="pl-PL"/>
    </w:rPr>
  </w:style>
  <w:style w:type="character" w:customStyle="1" w:styleId="StopkaZnak">
    <w:name w:val="Stopka Znak"/>
    <w:link w:val="Stopka"/>
    <w:uiPriority w:val="99"/>
    <w:rsid w:val="00640032"/>
    <w:rPr>
      <w:sz w:val="24"/>
    </w:rPr>
  </w:style>
  <w:style w:type="character" w:customStyle="1" w:styleId="Inne">
    <w:name w:val="Inne_"/>
    <w:link w:val="Inne0"/>
    <w:qFormat/>
    <w:locked/>
    <w:rsid w:val="00640032"/>
    <w:rPr>
      <w:sz w:val="22"/>
      <w:szCs w:val="22"/>
      <w:shd w:val="clear" w:color="auto" w:fill="FFFFFF"/>
    </w:rPr>
  </w:style>
  <w:style w:type="paragraph" w:customStyle="1" w:styleId="Inne0">
    <w:name w:val="Inne"/>
    <w:basedOn w:val="Normalny"/>
    <w:link w:val="Inne"/>
    <w:qFormat/>
    <w:rsid w:val="00640032"/>
    <w:pPr>
      <w:shd w:val="clear" w:color="auto" w:fill="FFFFFF"/>
      <w:spacing w:after="100"/>
      <w:jc w:val="both"/>
    </w:pPr>
    <w:rPr>
      <w:sz w:val="22"/>
      <w:szCs w:val="22"/>
    </w:rPr>
  </w:style>
  <w:style w:type="character" w:customStyle="1" w:styleId="Podpistabeli">
    <w:name w:val="Podpis tabeli_"/>
    <w:link w:val="Podpistabeli0"/>
    <w:qFormat/>
    <w:locked/>
    <w:rsid w:val="00640032"/>
    <w:rPr>
      <w:rFonts w:ascii="Arial" w:eastAsia="Arial" w:hAnsi="Arial" w:cs="Arial"/>
      <w:b/>
      <w:bCs/>
      <w:shd w:val="clear" w:color="auto" w:fill="FFFFFF"/>
    </w:rPr>
  </w:style>
  <w:style w:type="paragraph" w:customStyle="1" w:styleId="Podpistabeli0">
    <w:name w:val="Podpis tabeli"/>
    <w:basedOn w:val="Normalny"/>
    <w:link w:val="Podpistabeli"/>
    <w:qFormat/>
    <w:rsid w:val="00640032"/>
    <w:pPr>
      <w:shd w:val="clear" w:color="auto" w:fill="FFFFFF"/>
    </w:pPr>
    <w:rPr>
      <w:rFonts w:ascii="Arial" w:eastAsia="Arial" w:hAnsi="Arial" w:cs="Arial"/>
      <w:b/>
      <w:bCs/>
      <w:sz w:val="20"/>
    </w:rPr>
  </w:style>
  <w:style w:type="numbering" w:customStyle="1" w:styleId="WW8Num7">
    <w:name w:val="WW8Num7"/>
    <w:basedOn w:val="Bezlisty"/>
    <w:rsid w:val="00640032"/>
    <w:pPr>
      <w:numPr>
        <w:numId w:val="26"/>
      </w:numPr>
    </w:pPr>
  </w:style>
  <w:style w:type="numbering" w:customStyle="1" w:styleId="WW8Num6">
    <w:name w:val="WW8Num6"/>
    <w:basedOn w:val="Bezlisty"/>
    <w:rsid w:val="00640032"/>
    <w:pPr>
      <w:numPr>
        <w:numId w:val="27"/>
      </w:numPr>
    </w:pPr>
  </w:style>
  <w:style w:type="numbering" w:customStyle="1" w:styleId="WW8Num8">
    <w:name w:val="WW8Num8"/>
    <w:basedOn w:val="Bezlisty"/>
    <w:rsid w:val="00640032"/>
    <w:pPr>
      <w:numPr>
        <w:numId w:val="28"/>
      </w:numPr>
    </w:pPr>
  </w:style>
  <w:style w:type="numbering" w:customStyle="1" w:styleId="WW8Num10">
    <w:name w:val="WW8Num10"/>
    <w:basedOn w:val="Bezlisty"/>
    <w:rsid w:val="00640032"/>
    <w:pPr>
      <w:numPr>
        <w:numId w:val="163"/>
      </w:numPr>
    </w:pPr>
  </w:style>
  <w:style w:type="numbering" w:customStyle="1" w:styleId="WW8Num12">
    <w:name w:val="WW8Num12"/>
    <w:basedOn w:val="Bezlisty"/>
    <w:rsid w:val="00640032"/>
    <w:pPr>
      <w:numPr>
        <w:numId w:val="30"/>
      </w:numPr>
    </w:pPr>
  </w:style>
  <w:style w:type="numbering" w:customStyle="1" w:styleId="WW8Num17">
    <w:name w:val="WW8Num17"/>
    <w:basedOn w:val="Bezlisty"/>
    <w:rsid w:val="00640032"/>
    <w:pPr>
      <w:numPr>
        <w:numId w:val="31"/>
      </w:numPr>
    </w:pPr>
  </w:style>
  <w:style w:type="numbering" w:customStyle="1" w:styleId="WW8Num15">
    <w:name w:val="WW8Num15"/>
    <w:basedOn w:val="Bezlisty"/>
    <w:rsid w:val="00640032"/>
    <w:pPr>
      <w:numPr>
        <w:numId w:val="32"/>
      </w:numPr>
    </w:pPr>
  </w:style>
  <w:style w:type="numbering" w:customStyle="1" w:styleId="WW8Num18">
    <w:name w:val="WW8Num18"/>
    <w:basedOn w:val="Bezlisty"/>
    <w:rsid w:val="00640032"/>
    <w:pPr>
      <w:numPr>
        <w:numId w:val="33"/>
      </w:numPr>
    </w:pPr>
  </w:style>
  <w:style w:type="numbering" w:customStyle="1" w:styleId="WW8Num16">
    <w:name w:val="WW8Num16"/>
    <w:basedOn w:val="Bezlisty"/>
    <w:rsid w:val="00640032"/>
    <w:pPr>
      <w:numPr>
        <w:numId w:val="34"/>
      </w:numPr>
    </w:pPr>
  </w:style>
  <w:style w:type="numbering" w:customStyle="1" w:styleId="WW8Num9">
    <w:name w:val="WW8Num9"/>
    <w:basedOn w:val="Bezlisty"/>
    <w:rsid w:val="00640032"/>
    <w:pPr>
      <w:numPr>
        <w:numId w:val="35"/>
      </w:numPr>
    </w:pPr>
  </w:style>
  <w:style w:type="paragraph" w:styleId="Listanumerowana">
    <w:name w:val="List Number"/>
    <w:basedOn w:val="Normalny"/>
    <w:rsid w:val="00193A18"/>
    <w:pPr>
      <w:tabs>
        <w:tab w:val="num" w:pos="360"/>
      </w:tabs>
      <w:ind w:left="360" w:hanging="360"/>
    </w:pPr>
    <w:rPr>
      <w:szCs w:val="24"/>
    </w:rPr>
  </w:style>
  <w:style w:type="table" w:styleId="Tabela-Siatka">
    <w:name w:val="Table Grid"/>
    <w:basedOn w:val="Standardowy"/>
    <w:uiPriority w:val="39"/>
    <w:rsid w:val="0040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C25C0F"/>
    <w:pPr>
      <w:widowControl w:val="0"/>
      <w:autoSpaceDE w:val="0"/>
    </w:pPr>
    <w:rPr>
      <w:rFonts w:ascii="Courier New" w:hAnsi="Courier New"/>
      <w:sz w:val="20"/>
      <w:lang w:eastAsia="ar-SA"/>
    </w:rPr>
  </w:style>
  <w:style w:type="paragraph" w:customStyle="1" w:styleId="western">
    <w:name w:val="western"/>
    <w:basedOn w:val="Normalny"/>
    <w:rsid w:val="00316032"/>
    <w:pPr>
      <w:spacing w:before="100" w:beforeAutospacing="1" w:after="119"/>
      <w:jc w:val="both"/>
    </w:pPr>
    <w:rPr>
      <w:sz w:val="18"/>
      <w:szCs w:val="18"/>
    </w:rPr>
  </w:style>
  <w:style w:type="character" w:customStyle="1" w:styleId="StandardZnak">
    <w:name w:val="Standard Znak"/>
    <w:link w:val="Standard"/>
    <w:rsid w:val="00697B40"/>
    <w:rPr>
      <w:sz w:val="24"/>
      <w:szCs w:val="24"/>
    </w:rPr>
  </w:style>
  <w:style w:type="character" w:customStyle="1" w:styleId="font">
    <w:name w:val="font"/>
    <w:rsid w:val="00CD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0308">
      <w:bodyDiv w:val="1"/>
      <w:marLeft w:val="0"/>
      <w:marRight w:val="0"/>
      <w:marTop w:val="0"/>
      <w:marBottom w:val="0"/>
      <w:divBdr>
        <w:top w:val="none" w:sz="0" w:space="0" w:color="auto"/>
        <w:left w:val="none" w:sz="0" w:space="0" w:color="auto"/>
        <w:bottom w:val="none" w:sz="0" w:space="0" w:color="auto"/>
        <w:right w:val="none" w:sz="0" w:space="0" w:color="auto"/>
      </w:divBdr>
    </w:div>
    <w:div w:id="160589394">
      <w:bodyDiv w:val="1"/>
      <w:marLeft w:val="0"/>
      <w:marRight w:val="0"/>
      <w:marTop w:val="0"/>
      <w:marBottom w:val="0"/>
      <w:divBdr>
        <w:top w:val="none" w:sz="0" w:space="0" w:color="auto"/>
        <w:left w:val="none" w:sz="0" w:space="0" w:color="auto"/>
        <w:bottom w:val="none" w:sz="0" w:space="0" w:color="auto"/>
        <w:right w:val="none" w:sz="0" w:space="0" w:color="auto"/>
      </w:divBdr>
    </w:div>
    <w:div w:id="253127053">
      <w:bodyDiv w:val="1"/>
      <w:marLeft w:val="0"/>
      <w:marRight w:val="0"/>
      <w:marTop w:val="0"/>
      <w:marBottom w:val="0"/>
      <w:divBdr>
        <w:top w:val="none" w:sz="0" w:space="0" w:color="auto"/>
        <w:left w:val="none" w:sz="0" w:space="0" w:color="auto"/>
        <w:bottom w:val="none" w:sz="0" w:space="0" w:color="auto"/>
        <w:right w:val="none" w:sz="0" w:space="0" w:color="auto"/>
      </w:divBdr>
    </w:div>
    <w:div w:id="273027244">
      <w:bodyDiv w:val="1"/>
      <w:marLeft w:val="0"/>
      <w:marRight w:val="0"/>
      <w:marTop w:val="0"/>
      <w:marBottom w:val="0"/>
      <w:divBdr>
        <w:top w:val="none" w:sz="0" w:space="0" w:color="auto"/>
        <w:left w:val="none" w:sz="0" w:space="0" w:color="auto"/>
        <w:bottom w:val="none" w:sz="0" w:space="0" w:color="auto"/>
        <w:right w:val="none" w:sz="0" w:space="0" w:color="auto"/>
      </w:divBdr>
    </w:div>
    <w:div w:id="274757173">
      <w:bodyDiv w:val="1"/>
      <w:marLeft w:val="0"/>
      <w:marRight w:val="0"/>
      <w:marTop w:val="0"/>
      <w:marBottom w:val="0"/>
      <w:divBdr>
        <w:top w:val="none" w:sz="0" w:space="0" w:color="auto"/>
        <w:left w:val="none" w:sz="0" w:space="0" w:color="auto"/>
        <w:bottom w:val="none" w:sz="0" w:space="0" w:color="auto"/>
        <w:right w:val="none" w:sz="0" w:space="0" w:color="auto"/>
      </w:divBdr>
    </w:div>
    <w:div w:id="369107930">
      <w:bodyDiv w:val="1"/>
      <w:marLeft w:val="0"/>
      <w:marRight w:val="0"/>
      <w:marTop w:val="0"/>
      <w:marBottom w:val="0"/>
      <w:divBdr>
        <w:top w:val="none" w:sz="0" w:space="0" w:color="auto"/>
        <w:left w:val="none" w:sz="0" w:space="0" w:color="auto"/>
        <w:bottom w:val="none" w:sz="0" w:space="0" w:color="auto"/>
        <w:right w:val="none" w:sz="0" w:space="0" w:color="auto"/>
      </w:divBdr>
    </w:div>
    <w:div w:id="510338139">
      <w:bodyDiv w:val="1"/>
      <w:marLeft w:val="0"/>
      <w:marRight w:val="0"/>
      <w:marTop w:val="0"/>
      <w:marBottom w:val="0"/>
      <w:divBdr>
        <w:top w:val="none" w:sz="0" w:space="0" w:color="auto"/>
        <w:left w:val="none" w:sz="0" w:space="0" w:color="auto"/>
        <w:bottom w:val="none" w:sz="0" w:space="0" w:color="auto"/>
        <w:right w:val="none" w:sz="0" w:space="0" w:color="auto"/>
      </w:divBdr>
      <w:divsChild>
        <w:div w:id="11883022">
          <w:marLeft w:val="0"/>
          <w:marRight w:val="0"/>
          <w:marTop w:val="0"/>
          <w:marBottom w:val="0"/>
          <w:divBdr>
            <w:top w:val="none" w:sz="0" w:space="0" w:color="auto"/>
            <w:left w:val="none" w:sz="0" w:space="0" w:color="auto"/>
            <w:bottom w:val="none" w:sz="0" w:space="0" w:color="auto"/>
            <w:right w:val="none" w:sz="0" w:space="0" w:color="auto"/>
          </w:divBdr>
        </w:div>
        <w:div w:id="48848226">
          <w:marLeft w:val="0"/>
          <w:marRight w:val="0"/>
          <w:marTop w:val="0"/>
          <w:marBottom w:val="0"/>
          <w:divBdr>
            <w:top w:val="none" w:sz="0" w:space="0" w:color="auto"/>
            <w:left w:val="none" w:sz="0" w:space="0" w:color="auto"/>
            <w:bottom w:val="none" w:sz="0" w:space="0" w:color="auto"/>
            <w:right w:val="none" w:sz="0" w:space="0" w:color="auto"/>
          </w:divBdr>
        </w:div>
        <w:div w:id="76832879">
          <w:marLeft w:val="0"/>
          <w:marRight w:val="0"/>
          <w:marTop w:val="0"/>
          <w:marBottom w:val="0"/>
          <w:divBdr>
            <w:top w:val="none" w:sz="0" w:space="0" w:color="auto"/>
            <w:left w:val="none" w:sz="0" w:space="0" w:color="auto"/>
            <w:bottom w:val="none" w:sz="0" w:space="0" w:color="auto"/>
            <w:right w:val="none" w:sz="0" w:space="0" w:color="auto"/>
          </w:divBdr>
        </w:div>
        <w:div w:id="190414409">
          <w:marLeft w:val="0"/>
          <w:marRight w:val="0"/>
          <w:marTop w:val="0"/>
          <w:marBottom w:val="0"/>
          <w:divBdr>
            <w:top w:val="none" w:sz="0" w:space="0" w:color="auto"/>
            <w:left w:val="none" w:sz="0" w:space="0" w:color="auto"/>
            <w:bottom w:val="none" w:sz="0" w:space="0" w:color="auto"/>
            <w:right w:val="none" w:sz="0" w:space="0" w:color="auto"/>
          </w:divBdr>
        </w:div>
        <w:div w:id="311259405">
          <w:marLeft w:val="0"/>
          <w:marRight w:val="0"/>
          <w:marTop w:val="0"/>
          <w:marBottom w:val="0"/>
          <w:divBdr>
            <w:top w:val="none" w:sz="0" w:space="0" w:color="auto"/>
            <w:left w:val="none" w:sz="0" w:space="0" w:color="auto"/>
            <w:bottom w:val="none" w:sz="0" w:space="0" w:color="auto"/>
            <w:right w:val="none" w:sz="0" w:space="0" w:color="auto"/>
          </w:divBdr>
        </w:div>
        <w:div w:id="484052295">
          <w:marLeft w:val="0"/>
          <w:marRight w:val="0"/>
          <w:marTop w:val="0"/>
          <w:marBottom w:val="0"/>
          <w:divBdr>
            <w:top w:val="none" w:sz="0" w:space="0" w:color="auto"/>
            <w:left w:val="none" w:sz="0" w:space="0" w:color="auto"/>
            <w:bottom w:val="none" w:sz="0" w:space="0" w:color="auto"/>
            <w:right w:val="none" w:sz="0" w:space="0" w:color="auto"/>
          </w:divBdr>
        </w:div>
        <w:div w:id="543060689">
          <w:marLeft w:val="0"/>
          <w:marRight w:val="0"/>
          <w:marTop w:val="0"/>
          <w:marBottom w:val="0"/>
          <w:divBdr>
            <w:top w:val="none" w:sz="0" w:space="0" w:color="auto"/>
            <w:left w:val="none" w:sz="0" w:space="0" w:color="auto"/>
            <w:bottom w:val="none" w:sz="0" w:space="0" w:color="auto"/>
            <w:right w:val="none" w:sz="0" w:space="0" w:color="auto"/>
          </w:divBdr>
        </w:div>
        <w:div w:id="736559765">
          <w:marLeft w:val="0"/>
          <w:marRight w:val="0"/>
          <w:marTop w:val="0"/>
          <w:marBottom w:val="0"/>
          <w:divBdr>
            <w:top w:val="none" w:sz="0" w:space="0" w:color="auto"/>
            <w:left w:val="none" w:sz="0" w:space="0" w:color="auto"/>
            <w:bottom w:val="none" w:sz="0" w:space="0" w:color="auto"/>
            <w:right w:val="none" w:sz="0" w:space="0" w:color="auto"/>
          </w:divBdr>
        </w:div>
        <w:div w:id="775101234">
          <w:marLeft w:val="0"/>
          <w:marRight w:val="0"/>
          <w:marTop w:val="0"/>
          <w:marBottom w:val="0"/>
          <w:divBdr>
            <w:top w:val="none" w:sz="0" w:space="0" w:color="auto"/>
            <w:left w:val="none" w:sz="0" w:space="0" w:color="auto"/>
            <w:bottom w:val="none" w:sz="0" w:space="0" w:color="auto"/>
            <w:right w:val="none" w:sz="0" w:space="0" w:color="auto"/>
          </w:divBdr>
        </w:div>
        <w:div w:id="776409360">
          <w:marLeft w:val="0"/>
          <w:marRight w:val="0"/>
          <w:marTop w:val="0"/>
          <w:marBottom w:val="0"/>
          <w:divBdr>
            <w:top w:val="none" w:sz="0" w:space="0" w:color="auto"/>
            <w:left w:val="none" w:sz="0" w:space="0" w:color="auto"/>
            <w:bottom w:val="none" w:sz="0" w:space="0" w:color="auto"/>
            <w:right w:val="none" w:sz="0" w:space="0" w:color="auto"/>
          </w:divBdr>
        </w:div>
        <w:div w:id="1154178175">
          <w:marLeft w:val="0"/>
          <w:marRight w:val="0"/>
          <w:marTop w:val="0"/>
          <w:marBottom w:val="0"/>
          <w:divBdr>
            <w:top w:val="none" w:sz="0" w:space="0" w:color="auto"/>
            <w:left w:val="none" w:sz="0" w:space="0" w:color="auto"/>
            <w:bottom w:val="none" w:sz="0" w:space="0" w:color="auto"/>
            <w:right w:val="none" w:sz="0" w:space="0" w:color="auto"/>
          </w:divBdr>
        </w:div>
        <w:div w:id="1379276699">
          <w:marLeft w:val="0"/>
          <w:marRight w:val="0"/>
          <w:marTop w:val="0"/>
          <w:marBottom w:val="0"/>
          <w:divBdr>
            <w:top w:val="none" w:sz="0" w:space="0" w:color="auto"/>
            <w:left w:val="none" w:sz="0" w:space="0" w:color="auto"/>
            <w:bottom w:val="none" w:sz="0" w:space="0" w:color="auto"/>
            <w:right w:val="none" w:sz="0" w:space="0" w:color="auto"/>
          </w:divBdr>
        </w:div>
        <w:div w:id="1383939440">
          <w:marLeft w:val="0"/>
          <w:marRight w:val="0"/>
          <w:marTop w:val="0"/>
          <w:marBottom w:val="0"/>
          <w:divBdr>
            <w:top w:val="none" w:sz="0" w:space="0" w:color="auto"/>
            <w:left w:val="none" w:sz="0" w:space="0" w:color="auto"/>
            <w:bottom w:val="none" w:sz="0" w:space="0" w:color="auto"/>
            <w:right w:val="none" w:sz="0" w:space="0" w:color="auto"/>
          </w:divBdr>
        </w:div>
        <w:div w:id="1665628247">
          <w:marLeft w:val="0"/>
          <w:marRight w:val="0"/>
          <w:marTop w:val="0"/>
          <w:marBottom w:val="0"/>
          <w:divBdr>
            <w:top w:val="none" w:sz="0" w:space="0" w:color="auto"/>
            <w:left w:val="none" w:sz="0" w:space="0" w:color="auto"/>
            <w:bottom w:val="none" w:sz="0" w:space="0" w:color="auto"/>
            <w:right w:val="none" w:sz="0" w:space="0" w:color="auto"/>
          </w:divBdr>
        </w:div>
        <w:div w:id="1715233038">
          <w:marLeft w:val="0"/>
          <w:marRight w:val="0"/>
          <w:marTop w:val="0"/>
          <w:marBottom w:val="0"/>
          <w:divBdr>
            <w:top w:val="none" w:sz="0" w:space="0" w:color="auto"/>
            <w:left w:val="none" w:sz="0" w:space="0" w:color="auto"/>
            <w:bottom w:val="none" w:sz="0" w:space="0" w:color="auto"/>
            <w:right w:val="none" w:sz="0" w:space="0" w:color="auto"/>
          </w:divBdr>
        </w:div>
        <w:div w:id="1767768794">
          <w:marLeft w:val="0"/>
          <w:marRight w:val="0"/>
          <w:marTop w:val="0"/>
          <w:marBottom w:val="0"/>
          <w:divBdr>
            <w:top w:val="none" w:sz="0" w:space="0" w:color="auto"/>
            <w:left w:val="none" w:sz="0" w:space="0" w:color="auto"/>
            <w:bottom w:val="none" w:sz="0" w:space="0" w:color="auto"/>
            <w:right w:val="none" w:sz="0" w:space="0" w:color="auto"/>
          </w:divBdr>
        </w:div>
        <w:div w:id="1830438772">
          <w:marLeft w:val="0"/>
          <w:marRight w:val="0"/>
          <w:marTop w:val="0"/>
          <w:marBottom w:val="0"/>
          <w:divBdr>
            <w:top w:val="none" w:sz="0" w:space="0" w:color="auto"/>
            <w:left w:val="none" w:sz="0" w:space="0" w:color="auto"/>
            <w:bottom w:val="none" w:sz="0" w:space="0" w:color="auto"/>
            <w:right w:val="none" w:sz="0" w:space="0" w:color="auto"/>
          </w:divBdr>
        </w:div>
        <w:div w:id="1979726612">
          <w:marLeft w:val="0"/>
          <w:marRight w:val="0"/>
          <w:marTop w:val="0"/>
          <w:marBottom w:val="0"/>
          <w:divBdr>
            <w:top w:val="none" w:sz="0" w:space="0" w:color="auto"/>
            <w:left w:val="none" w:sz="0" w:space="0" w:color="auto"/>
            <w:bottom w:val="none" w:sz="0" w:space="0" w:color="auto"/>
            <w:right w:val="none" w:sz="0" w:space="0" w:color="auto"/>
          </w:divBdr>
        </w:div>
        <w:div w:id="1992558615">
          <w:marLeft w:val="0"/>
          <w:marRight w:val="0"/>
          <w:marTop w:val="0"/>
          <w:marBottom w:val="0"/>
          <w:divBdr>
            <w:top w:val="none" w:sz="0" w:space="0" w:color="auto"/>
            <w:left w:val="none" w:sz="0" w:space="0" w:color="auto"/>
            <w:bottom w:val="none" w:sz="0" w:space="0" w:color="auto"/>
            <w:right w:val="none" w:sz="0" w:space="0" w:color="auto"/>
          </w:divBdr>
        </w:div>
      </w:divsChild>
    </w:div>
    <w:div w:id="538981216">
      <w:bodyDiv w:val="1"/>
      <w:marLeft w:val="0"/>
      <w:marRight w:val="0"/>
      <w:marTop w:val="0"/>
      <w:marBottom w:val="0"/>
      <w:divBdr>
        <w:top w:val="none" w:sz="0" w:space="0" w:color="auto"/>
        <w:left w:val="none" w:sz="0" w:space="0" w:color="auto"/>
        <w:bottom w:val="none" w:sz="0" w:space="0" w:color="auto"/>
        <w:right w:val="none" w:sz="0" w:space="0" w:color="auto"/>
      </w:divBdr>
    </w:div>
    <w:div w:id="754983144">
      <w:bodyDiv w:val="1"/>
      <w:marLeft w:val="0"/>
      <w:marRight w:val="0"/>
      <w:marTop w:val="0"/>
      <w:marBottom w:val="0"/>
      <w:divBdr>
        <w:top w:val="none" w:sz="0" w:space="0" w:color="auto"/>
        <w:left w:val="none" w:sz="0" w:space="0" w:color="auto"/>
        <w:bottom w:val="none" w:sz="0" w:space="0" w:color="auto"/>
        <w:right w:val="none" w:sz="0" w:space="0" w:color="auto"/>
      </w:divBdr>
    </w:div>
    <w:div w:id="880674244">
      <w:bodyDiv w:val="1"/>
      <w:marLeft w:val="0"/>
      <w:marRight w:val="0"/>
      <w:marTop w:val="0"/>
      <w:marBottom w:val="0"/>
      <w:divBdr>
        <w:top w:val="none" w:sz="0" w:space="0" w:color="auto"/>
        <w:left w:val="none" w:sz="0" w:space="0" w:color="auto"/>
        <w:bottom w:val="none" w:sz="0" w:space="0" w:color="auto"/>
        <w:right w:val="none" w:sz="0" w:space="0" w:color="auto"/>
      </w:divBdr>
    </w:div>
    <w:div w:id="935480692">
      <w:bodyDiv w:val="1"/>
      <w:marLeft w:val="0"/>
      <w:marRight w:val="0"/>
      <w:marTop w:val="0"/>
      <w:marBottom w:val="0"/>
      <w:divBdr>
        <w:top w:val="none" w:sz="0" w:space="0" w:color="auto"/>
        <w:left w:val="none" w:sz="0" w:space="0" w:color="auto"/>
        <w:bottom w:val="none" w:sz="0" w:space="0" w:color="auto"/>
        <w:right w:val="none" w:sz="0" w:space="0" w:color="auto"/>
      </w:divBdr>
    </w:div>
    <w:div w:id="972715205">
      <w:bodyDiv w:val="1"/>
      <w:marLeft w:val="0"/>
      <w:marRight w:val="0"/>
      <w:marTop w:val="0"/>
      <w:marBottom w:val="0"/>
      <w:divBdr>
        <w:top w:val="none" w:sz="0" w:space="0" w:color="auto"/>
        <w:left w:val="none" w:sz="0" w:space="0" w:color="auto"/>
        <w:bottom w:val="none" w:sz="0" w:space="0" w:color="auto"/>
        <w:right w:val="none" w:sz="0" w:space="0" w:color="auto"/>
      </w:divBdr>
    </w:div>
    <w:div w:id="1017729921">
      <w:bodyDiv w:val="1"/>
      <w:marLeft w:val="0"/>
      <w:marRight w:val="0"/>
      <w:marTop w:val="0"/>
      <w:marBottom w:val="0"/>
      <w:divBdr>
        <w:top w:val="none" w:sz="0" w:space="0" w:color="auto"/>
        <w:left w:val="none" w:sz="0" w:space="0" w:color="auto"/>
        <w:bottom w:val="none" w:sz="0" w:space="0" w:color="auto"/>
        <w:right w:val="none" w:sz="0" w:space="0" w:color="auto"/>
      </w:divBdr>
    </w:div>
    <w:div w:id="1204757455">
      <w:bodyDiv w:val="1"/>
      <w:marLeft w:val="0"/>
      <w:marRight w:val="0"/>
      <w:marTop w:val="0"/>
      <w:marBottom w:val="0"/>
      <w:divBdr>
        <w:top w:val="none" w:sz="0" w:space="0" w:color="auto"/>
        <w:left w:val="none" w:sz="0" w:space="0" w:color="auto"/>
        <w:bottom w:val="none" w:sz="0" w:space="0" w:color="auto"/>
        <w:right w:val="none" w:sz="0" w:space="0" w:color="auto"/>
      </w:divBdr>
    </w:div>
    <w:div w:id="1205944714">
      <w:bodyDiv w:val="1"/>
      <w:marLeft w:val="0"/>
      <w:marRight w:val="0"/>
      <w:marTop w:val="0"/>
      <w:marBottom w:val="0"/>
      <w:divBdr>
        <w:top w:val="none" w:sz="0" w:space="0" w:color="auto"/>
        <w:left w:val="none" w:sz="0" w:space="0" w:color="auto"/>
        <w:bottom w:val="none" w:sz="0" w:space="0" w:color="auto"/>
        <w:right w:val="none" w:sz="0" w:space="0" w:color="auto"/>
      </w:divBdr>
    </w:div>
    <w:div w:id="1210915584">
      <w:bodyDiv w:val="1"/>
      <w:marLeft w:val="0"/>
      <w:marRight w:val="0"/>
      <w:marTop w:val="0"/>
      <w:marBottom w:val="0"/>
      <w:divBdr>
        <w:top w:val="none" w:sz="0" w:space="0" w:color="auto"/>
        <w:left w:val="none" w:sz="0" w:space="0" w:color="auto"/>
        <w:bottom w:val="none" w:sz="0" w:space="0" w:color="auto"/>
        <w:right w:val="none" w:sz="0" w:space="0" w:color="auto"/>
      </w:divBdr>
      <w:divsChild>
        <w:div w:id="103497579">
          <w:marLeft w:val="0"/>
          <w:marRight w:val="0"/>
          <w:marTop w:val="0"/>
          <w:marBottom w:val="0"/>
          <w:divBdr>
            <w:top w:val="none" w:sz="0" w:space="0" w:color="auto"/>
            <w:left w:val="none" w:sz="0" w:space="0" w:color="auto"/>
            <w:bottom w:val="none" w:sz="0" w:space="0" w:color="auto"/>
            <w:right w:val="none" w:sz="0" w:space="0" w:color="auto"/>
          </w:divBdr>
        </w:div>
        <w:div w:id="241718135">
          <w:marLeft w:val="0"/>
          <w:marRight w:val="0"/>
          <w:marTop w:val="0"/>
          <w:marBottom w:val="0"/>
          <w:divBdr>
            <w:top w:val="none" w:sz="0" w:space="0" w:color="auto"/>
            <w:left w:val="none" w:sz="0" w:space="0" w:color="auto"/>
            <w:bottom w:val="none" w:sz="0" w:space="0" w:color="auto"/>
            <w:right w:val="none" w:sz="0" w:space="0" w:color="auto"/>
          </w:divBdr>
        </w:div>
        <w:div w:id="276063348">
          <w:marLeft w:val="0"/>
          <w:marRight w:val="0"/>
          <w:marTop w:val="0"/>
          <w:marBottom w:val="0"/>
          <w:divBdr>
            <w:top w:val="none" w:sz="0" w:space="0" w:color="auto"/>
            <w:left w:val="none" w:sz="0" w:space="0" w:color="auto"/>
            <w:bottom w:val="none" w:sz="0" w:space="0" w:color="auto"/>
            <w:right w:val="none" w:sz="0" w:space="0" w:color="auto"/>
          </w:divBdr>
        </w:div>
        <w:div w:id="289214051">
          <w:marLeft w:val="0"/>
          <w:marRight w:val="0"/>
          <w:marTop w:val="0"/>
          <w:marBottom w:val="0"/>
          <w:divBdr>
            <w:top w:val="none" w:sz="0" w:space="0" w:color="auto"/>
            <w:left w:val="none" w:sz="0" w:space="0" w:color="auto"/>
            <w:bottom w:val="none" w:sz="0" w:space="0" w:color="auto"/>
            <w:right w:val="none" w:sz="0" w:space="0" w:color="auto"/>
          </w:divBdr>
        </w:div>
        <w:div w:id="291987418">
          <w:marLeft w:val="0"/>
          <w:marRight w:val="0"/>
          <w:marTop w:val="0"/>
          <w:marBottom w:val="0"/>
          <w:divBdr>
            <w:top w:val="none" w:sz="0" w:space="0" w:color="auto"/>
            <w:left w:val="none" w:sz="0" w:space="0" w:color="auto"/>
            <w:bottom w:val="none" w:sz="0" w:space="0" w:color="auto"/>
            <w:right w:val="none" w:sz="0" w:space="0" w:color="auto"/>
          </w:divBdr>
        </w:div>
        <w:div w:id="303202043">
          <w:marLeft w:val="0"/>
          <w:marRight w:val="0"/>
          <w:marTop w:val="0"/>
          <w:marBottom w:val="0"/>
          <w:divBdr>
            <w:top w:val="none" w:sz="0" w:space="0" w:color="auto"/>
            <w:left w:val="none" w:sz="0" w:space="0" w:color="auto"/>
            <w:bottom w:val="none" w:sz="0" w:space="0" w:color="auto"/>
            <w:right w:val="none" w:sz="0" w:space="0" w:color="auto"/>
          </w:divBdr>
        </w:div>
        <w:div w:id="306008882">
          <w:marLeft w:val="0"/>
          <w:marRight w:val="0"/>
          <w:marTop w:val="0"/>
          <w:marBottom w:val="0"/>
          <w:divBdr>
            <w:top w:val="none" w:sz="0" w:space="0" w:color="auto"/>
            <w:left w:val="none" w:sz="0" w:space="0" w:color="auto"/>
            <w:bottom w:val="none" w:sz="0" w:space="0" w:color="auto"/>
            <w:right w:val="none" w:sz="0" w:space="0" w:color="auto"/>
          </w:divBdr>
        </w:div>
        <w:div w:id="394549131">
          <w:marLeft w:val="0"/>
          <w:marRight w:val="0"/>
          <w:marTop w:val="0"/>
          <w:marBottom w:val="0"/>
          <w:divBdr>
            <w:top w:val="none" w:sz="0" w:space="0" w:color="auto"/>
            <w:left w:val="none" w:sz="0" w:space="0" w:color="auto"/>
            <w:bottom w:val="none" w:sz="0" w:space="0" w:color="auto"/>
            <w:right w:val="none" w:sz="0" w:space="0" w:color="auto"/>
          </w:divBdr>
        </w:div>
        <w:div w:id="562066068">
          <w:marLeft w:val="0"/>
          <w:marRight w:val="0"/>
          <w:marTop w:val="0"/>
          <w:marBottom w:val="0"/>
          <w:divBdr>
            <w:top w:val="none" w:sz="0" w:space="0" w:color="auto"/>
            <w:left w:val="none" w:sz="0" w:space="0" w:color="auto"/>
            <w:bottom w:val="none" w:sz="0" w:space="0" w:color="auto"/>
            <w:right w:val="none" w:sz="0" w:space="0" w:color="auto"/>
          </w:divBdr>
        </w:div>
        <w:div w:id="809787043">
          <w:marLeft w:val="0"/>
          <w:marRight w:val="0"/>
          <w:marTop w:val="0"/>
          <w:marBottom w:val="0"/>
          <w:divBdr>
            <w:top w:val="none" w:sz="0" w:space="0" w:color="auto"/>
            <w:left w:val="none" w:sz="0" w:space="0" w:color="auto"/>
            <w:bottom w:val="none" w:sz="0" w:space="0" w:color="auto"/>
            <w:right w:val="none" w:sz="0" w:space="0" w:color="auto"/>
          </w:divBdr>
        </w:div>
        <w:div w:id="852571267">
          <w:marLeft w:val="0"/>
          <w:marRight w:val="0"/>
          <w:marTop w:val="0"/>
          <w:marBottom w:val="0"/>
          <w:divBdr>
            <w:top w:val="none" w:sz="0" w:space="0" w:color="auto"/>
            <w:left w:val="none" w:sz="0" w:space="0" w:color="auto"/>
            <w:bottom w:val="none" w:sz="0" w:space="0" w:color="auto"/>
            <w:right w:val="none" w:sz="0" w:space="0" w:color="auto"/>
          </w:divBdr>
        </w:div>
        <w:div w:id="937912186">
          <w:marLeft w:val="0"/>
          <w:marRight w:val="0"/>
          <w:marTop w:val="0"/>
          <w:marBottom w:val="0"/>
          <w:divBdr>
            <w:top w:val="none" w:sz="0" w:space="0" w:color="auto"/>
            <w:left w:val="none" w:sz="0" w:space="0" w:color="auto"/>
            <w:bottom w:val="none" w:sz="0" w:space="0" w:color="auto"/>
            <w:right w:val="none" w:sz="0" w:space="0" w:color="auto"/>
          </w:divBdr>
        </w:div>
        <w:div w:id="1047409564">
          <w:marLeft w:val="0"/>
          <w:marRight w:val="0"/>
          <w:marTop w:val="0"/>
          <w:marBottom w:val="0"/>
          <w:divBdr>
            <w:top w:val="none" w:sz="0" w:space="0" w:color="auto"/>
            <w:left w:val="none" w:sz="0" w:space="0" w:color="auto"/>
            <w:bottom w:val="none" w:sz="0" w:space="0" w:color="auto"/>
            <w:right w:val="none" w:sz="0" w:space="0" w:color="auto"/>
          </w:divBdr>
        </w:div>
        <w:div w:id="1076123016">
          <w:marLeft w:val="0"/>
          <w:marRight w:val="0"/>
          <w:marTop w:val="0"/>
          <w:marBottom w:val="0"/>
          <w:divBdr>
            <w:top w:val="none" w:sz="0" w:space="0" w:color="auto"/>
            <w:left w:val="none" w:sz="0" w:space="0" w:color="auto"/>
            <w:bottom w:val="none" w:sz="0" w:space="0" w:color="auto"/>
            <w:right w:val="none" w:sz="0" w:space="0" w:color="auto"/>
          </w:divBdr>
        </w:div>
        <w:div w:id="1226990519">
          <w:marLeft w:val="0"/>
          <w:marRight w:val="0"/>
          <w:marTop w:val="0"/>
          <w:marBottom w:val="0"/>
          <w:divBdr>
            <w:top w:val="none" w:sz="0" w:space="0" w:color="auto"/>
            <w:left w:val="none" w:sz="0" w:space="0" w:color="auto"/>
            <w:bottom w:val="none" w:sz="0" w:space="0" w:color="auto"/>
            <w:right w:val="none" w:sz="0" w:space="0" w:color="auto"/>
          </w:divBdr>
        </w:div>
        <w:div w:id="1297220511">
          <w:marLeft w:val="0"/>
          <w:marRight w:val="0"/>
          <w:marTop w:val="0"/>
          <w:marBottom w:val="0"/>
          <w:divBdr>
            <w:top w:val="none" w:sz="0" w:space="0" w:color="auto"/>
            <w:left w:val="none" w:sz="0" w:space="0" w:color="auto"/>
            <w:bottom w:val="none" w:sz="0" w:space="0" w:color="auto"/>
            <w:right w:val="none" w:sz="0" w:space="0" w:color="auto"/>
          </w:divBdr>
        </w:div>
        <w:div w:id="1532499858">
          <w:marLeft w:val="0"/>
          <w:marRight w:val="0"/>
          <w:marTop w:val="0"/>
          <w:marBottom w:val="0"/>
          <w:divBdr>
            <w:top w:val="none" w:sz="0" w:space="0" w:color="auto"/>
            <w:left w:val="none" w:sz="0" w:space="0" w:color="auto"/>
            <w:bottom w:val="none" w:sz="0" w:space="0" w:color="auto"/>
            <w:right w:val="none" w:sz="0" w:space="0" w:color="auto"/>
          </w:divBdr>
        </w:div>
        <w:div w:id="1743940759">
          <w:marLeft w:val="0"/>
          <w:marRight w:val="0"/>
          <w:marTop w:val="0"/>
          <w:marBottom w:val="0"/>
          <w:divBdr>
            <w:top w:val="none" w:sz="0" w:space="0" w:color="auto"/>
            <w:left w:val="none" w:sz="0" w:space="0" w:color="auto"/>
            <w:bottom w:val="none" w:sz="0" w:space="0" w:color="auto"/>
            <w:right w:val="none" w:sz="0" w:space="0" w:color="auto"/>
          </w:divBdr>
        </w:div>
        <w:div w:id="1922828352">
          <w:marLeft w:val="0"/>
          <w:marRight w:val="0"/>
          <w:marTop w:val="0"/>
          <w:marBottom w:val="0"/>
          <w:divBdr>
            <w:top w:val="none" w:sz="0" w:space="0" w:color="auto"/>
            <w:left w:val="none" w:sz="0" w:space="0" w:color="auto"/>
            <w:bottom w:val="none" w:sz="0" w:space="0" w:color="auto"/>
            <w:right w:val="none" w:sz="0" w:space="0" w:color="auto"/>
          </w:divBdr>
        </w:div>
      </w:divsChild>
    </w:div>
    <w:div w:id="1453090388">
      <w:bodyDiv w:val="1"/>
      <w:marLeft w:val="0"/>
      <w:marRight w:val="0"/>
      <w:marTop w:val="0"/>
      <w:marBottom w:val="0"/>
      <w:divBdr>
        <w:top w:val="none" w:sz="0" w:space="0" w:color="auto"/>
        <w:left w:val="none" w:sz="0" w:space="0" w:color="auto"/>
        <w:bottom w:val="none" w:sz="0" w:space="0" w:color="auto"/>
        <w:right w:val="none" w:sz="0" w:space="0" w:color="auto"/>
      </w:divBdr>
    </w:div>
    <w:div w:id="1476605202">
      <w:bodyDiv w:val="1"/>
      <w:marLeft w:val="0"/>
      <w:marRight w:val="0"/>
      <w:marTop w:val="0"/>
      <w:marBottom w:val="0"/>
      <w:divBdr>
        <w:top w:val="none" w:sz="0" w:space="0" w:color="auto"/>
        <w:left w:val="none" w:sz="0" w:space="0" w:color="auto"/>
        <w:bottom w:val="none" w:sz="0" w:space="0" w:color="auto"/>
        <w:right w:val="none" w:sz="0" w:space="0" w:color="auto"/>
      </w:divBdr>
    </w:div>
    <w:div w:id="1541166144">
      <w:bodyDiv w:val="1"/>
      <w:marLeft w:val="0"/>
      <w:marRight w:val="0"/>
      <w:marTop w:val="0"/>
      <w:marBottom w:val="0"/>
      <w:divBdr>
        <w:top w:val="none" w:sz="0" w:space="0" w:color="auto"/>
        <w:left w:val="none" w:sz="0" w:space="0" w:color="auto"/>
        <w:bottom w:val="none" w:sz="0" w:space="0" w:color="auto"/>
        <w:right w:val="none" w:sz="0" w:space="0" w:color="auto"/>
      </w:divBdr>
    </w:div>
    <w:div w:id="1696073025">
      <w:bodyDiv w:val="1"/>
      <w:marLeft w:val="0"/>
      <w:marRight w:val="0"/>
      <w:marTop w:val="0"/>
      <w:marBottom w:val="0"/>
      <w:divBdr>
        <w:top w:val="none" w:sz="0" w:space="0" w:color="auto"/>
        <w:left w:val="none" w:sz="0" w:space="0" w:color="auto"/>
        <w:bottom w:val="none" w:sz="0" w:space="0" w:color="auto"/>
        <w:right w:val="none" w:sz="0" w:space="0" w:color="auto"/>
      </w:divBdr>
    </w:div>
    <w:div w:id="1696807229">
      <w:bodyDiv w:val="1"/>
      <w:marLeft w:val="0"/>
      <w:marRight w:val="0"/>
      <w:marTop w:val="0"/>
      <w:marBottom w:val="0"/>
      <w:divBdr>
        <w:top w:val="none" w:sz="0" w:space="0" w:color="auto"/>
        <w:left w:val="none" w:sz="0" w:space="0" w:color="auto"/>
        <w:bottom w:val="none" w:sz="0" w:space="0" w:color="auto"/>
        <w:right w:val="none" w:sz="0" w:space="0" w:color="auto"/>
      </w:divBdr>
    </w:div>
    <w:div w:id="1722560568">
      <w:bodyDiv w:val="1"/>
      <w:marLeft w:val="0"/>
      <w:marRight w:val="0"/>
      <w:marTop w:val="0"/>
      <w:marBottom w:val="0"/>
      <w:divBdr>
        <w:top w:val="none" w:sz="0" w:space="0" w:color="auto"/>
        <w:left w:val="none" w:sz="0" w:space="0" w:color="auto"/>
        <w:bottom w:val="none" w:sz="0" w:space="0" w:color="auto"/>
        <w:right w:val="none" w:sz="0" w:space="0" w:color="auto"/>
      </w:divBdr>
    </w:div>
    <w:div w:id="1725252479">
      <w:bodyDiv w:val="1"/>
      <w:marLeft w:val="0"/>
      <w:marRight w:val="0"/>
      <w:marTop w:val="0"/>
      <w:marBottom w:val="0"/>
      <w:divBdr>
        <w:top w:val="none" w:sz="0" w:space="0" w:color="auto"/>
        <w:left w:val="none" w:sz="0" w:space="0" w:color="auto"/>
        <w:bottom w:val="none" w:sz="0" w:space="0" w:color="auto"/>
        <w:right w:val="none" w:sz="0" w:space="0" w:color="auto"/>
      </w:divBdr>
    </w:div>
    <w:div w:id="1745641645">
      <w:bodyDiv w:val="1"/>
      <w:marLeft w:val="0"/>
      <w:marRight w:val="0"/>
      <w:marTop w:val="0"/>
      <w:marBottom w:val="0"/>
      <w:divBdr>
        <w:top w:val="none" w:sz="0" w:space="0" w:color="auto"/>
        <w:left w:val="none" w:sz="0" w:space="0" w:color="auto"/>
        <w:bottom w:val="none" w:sz="0" w:space="0" w:color="auto"/>
        <w:right w:val="none" w:sz="0" w:space="0" w:color="auto"/>
      </w:divBdr>
    </w:div>
    <w:div w:id="1781757194">
      <w:bodyDiv w:val="1"/>
      <w:marLeft w:val="0"/>
      <w:marRight w:val="0"/>
      <w:marTop w:val="0"/>
      <w:marBottom w:val="0"/>
      <w:divBdr>
        <w:top w:val="none" w:sz="0" w:space="0" w:color="auto"/>
        <w:left w:val="none" w:sz="0" w:space="0" w:color="auto"/>
        <w:bottom w:val="none" w:sz="0" w:space="0" w:color="auto"/>
        <w:right w:val="none" w:sz="0" w:space="0" w:color="auto"/>
      </w:divBdr>
    </w:div>
    <w:div w:id="1787507887">
      <w:bodyDiv w:val="1"/>
      <w:marLeft w:val="0"/>
      <w:marRight w:val="0"/>
      <w:marTop w:val="0"/>
      <w:marBottom w:val="0"/>
      <w:divBdr>
        <w:top w:val="none" w:sz="0" w:space="0" w:color="auto"/>
        <w:left w:val="none" w:sz="0" w:space="0" w:color="auto"/>
        <w:bottom w:val="none" w:sz="0" w:space="0" w:color="auto"/>
        <w:right w:val="none" w:sz="0" w:space="0" w:color="auto"/>
      </w:divBdr>
    </w:div>
    <w:div w:id="1815026065">
      <w:bodyDiv w:val="1"/>
      <w:marLeft w:val="0"/>
      <w:marRight w:val="0"/>
      <w:marTop w:val="0"/>
      <w:marBottom w:val="0"/>
      <w:divBdr>
        <w:top w:val="none" w:sz="0" w:space="0" w:color="auto"/>
        <w:left w:val="none" w:sz="0" w:space="0" w:color="auto"/>
        <w:bottom w:val="none" w:sz="0" w:space="0" w:color="auto"/>
        <w:right w:val="none" w:sz="0" w:space="0" w:color="auto"/>
      </w:divBdr>
    </w:div>
    <w:div w:id="2053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nowow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nowowiej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nowowiejski.pl" TargetMode="External"/><Relationship Id="rId4" Type="http://schemas.openxmlformats.org/officeDocument/2006/relationships/settings" Target="settings.xml"/><Relationship Id="rId9" Type="http://schemas.openxmlformats.org/officeDocument/2006/relationships/hyperlink" Target="mailto:malgorzata.ziemska@szpitalnowowiej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3E1C-3C9A-4862-A605-A189CFE4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24972</Words>
  <Characters>149836</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174460</CharactersWithSpaces>
  <SharedDoc>false</SharedDoc>
  <HLinks>
    <vt:vector size="30" baseType="variant">
      <vt:variant>
        <vt:i4>6160502</vt:i4>
      </vt:variant>
      <vt:variant>
        <vt:i4>15</vt:i4>
      </vt:variant>
      <vt:variant>
        <vt:i4>0</vt:i4>
      </vt:variant>
      <vt:variant>
        <vt:i4>5</vt:i4>
      </vt:variant>
      <vt:variant>
        <vt:lpwstr>mailto:iod@szpitalnowowiejski.pl</vt:lpwstr>
      </vt:variant>
      <vt:variant>
        <vt:lpwstr/>
      </vt:variant>
      <vt:variant>
        <vt:i4>1704003</vt:i4>
      </vt:variant>
      <vt:variant>
        <vt:i4>12</vt:i4>
      </vt:variant>
      <vt:variant>
        <vt:i4>0</vt:i4>
      </vt:variant>
      <vt:variant>
        <vt:i4>5</vt:i4>
      </vt:variant>
      <vt:variant>
        <vt:lpwstr>http://www.szpitalnowowiejski.pl/</vt:lpwstr>
      </vt:variant>
      <vt:variant>
        <vt:lpwstr/>
      </vt:variant>
      <vt:variant>
        <vt:i4>1704003</vt:i4>
      </vt:variant>
      <vt:variant>
        <vt:i4>6</vt:i4>
      </vt:variant>
      <vt:variant>
        <vt:i4>0</vt:i4>
      </vt:variant>
      <vt:variant>
        <vt:i4>5</vt:i4>
      </vt:variant>
      <vt:variant>
        <vt:lpwstr>http://www.szpitalnowowiejski.pl/</vt:lpwstr>
      </vt:variant>
      <vt:variant>
        <vt:lpwstr/>
      </vt:variant>
      <vt:variant>
        <vt:i4>1048686</vt:i4>
      </vt:variant>
      <vt:variant>
        <vt:i4>3</vt:i4>
      </vt:variant>
      <vt:variant>
        <vt:i4>0</vt:i4>
      </vt:variant>
      <vt:variant>
        <vt:i4>5</vt:i4>
      </vt:variant>
      <vt:variant>
        <vt:lpwstr>mailto:malgorzata.ziemska@szpitalnowowiejski.pl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2017-10-24T14:22:00Z</cp:lastPrinted>
  <dcterms:created xsi:type="dcterms:W3CDTF">2020-12-31T06:30:00Z</dcterms:created>
  <dcterms:modified xsi:type="dcterms:W3CDTF">2020-12-31T10:59:00Z</dcterms:modified>
</cp:coreProperties>
</file>