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F5" w:rsidRPr="006A305E" w:rsidRDefault="00697DF5" w:rsidP="00697DF5">
      <w:pPr>
        <w:tabs>
          <w:tab w:val="left" w:pos="1725"/>
          <w:tab w:val="center" w:pos="4536"/>
        </w:tabs>
        <w:autoSpaceDE w:val="0"/>
        <w:jc w:val="center"/>
        <w:rPr>
          <w:rFonts w:ascii="Times New Roman" w:eastAsia="Times New Roman" w:hAnsi="Times New Roman"/>
          <w:b/>
          <w:bCs/>
          <w:color w:val="auto"/>
          <w:sz w:val="22"/>
          <w:szCs w:val="22"/>
        </w:rPr>
      </w:pPr>
      <w:r w:rsidRPr="006A305E">
        <w:rPr>
          <w:rFonts w:ascii="Times New Roman" w:eastAsia="Times New Roman" w:hAnsi="Times New Roman"/>
          <w:b/>
          <w:bCs/>
          <w:szCs w:val="24"/>
        </w:rPr>
        <w:t>ZAPYTANIE OFERTOWE</w:t>
      </w:r>
    </w:p>
    <w:p w:rsidR="00697DF5" w:rsidRPr="006A305E" w:rsidRDefault="00697DF5" w:rsidP="00697DF5">
      <w:pPr>
        <w:autoSpaceDE w:val="0"/>
        <w:jc w:val="center"/>
        <w:rPr>
          <w:rFonts w:ascii="Times New Roman" w:eastAsia="Times New Roman" w:hAnsi="Times New Roman"/>
          <w:b/>
          <w:bCs/>
          <w:color w:val="auto"/>
          <w:sz w:val="22"/>
          <w:szCs w:val="22"/>
        </w:rPr>
      </w:pPr>
    </w:p>
    <w:p w:rsidR="00697DF5" w:rsidRPr="006A305E" w:rsidRDefault="00697DF5" w:rsidP="00697DF5">
      <w:pPr>
        <w:numPr>
          <w:ilvl w:val="0"/>
          <w:numId w:val="9"/>
        </w:numPr>
        <w:tabs>
          <w:tab w:val="left" w:pos="567"/>
        </w:tabs>
        <w:autoSpaceDE w:val="0"/>
        <w:ind w:left="567" w:right="2096" w:hanging="425"/>
        <w:rPr>
          <w:rFonts w:ascii="Times New Roman" w:eastAsia="Times New Roman" w:hAnsi="Times New Roman"/>
          <w:b/>
          <w:bCs/>
          <w:color w:val="auto"/>
          <w:sz w:val="22"/>
          <w:szCs w:val="22"/>
          <w:u w:val="single"/>
        </w:rPr>
      </w:pPr>
      <w:r w:rsidRPr="006A305E">
        <w:rPr>
          <w:rFonts w:ascii="Times New Roman" w:eastAsia="Times New Roman" w:hAnsi="Times New Roman"/>
          <w:b/>
          <w:bCs/>
          <w:color w:val="auto"/>
          <w:sz w:val="22"/>
          <w:szCs w:val="22"/>
          <w:u w:val="single"/>
        </w:rPr>
        <w:t xml:space="preserve">NAZWA I ADRES ZAMAWIAJĄCEGO </w:t>
      </w:r>
    </w:p>
    <w:p w:rsidR="00697DF5" w:rsidRPr="006A305E" w:rsidRDefault="00697DF5" w:rsidP="00697DF5">
      <w:pPr>
        <w:autoSpaceDE w:val="0"/>
        <w:ind w:right="2096"/>
        <w:rPr>
          <w:rFonts w:ascii="Times New Roman" w:eastAsia="Times New Roman" w:hAnsi="Times New Roman"/>
          <w:b/>
          <w:bCs/>
          <w:color w:val="auto"/>
          <w:sz w:val="22"/>
          <w:szCs w:val="22"/>
          <w:u w:val="single"/>
        </w:rPr>
      </w:pPr>
    </w:p>
    <w:p w:rsidR="00697DF5" w:rsidRPr="006A305E" w:rsidRDefault="00697DF5" w:rsidP="00697DF5">
      <w:pPr>
        <w:jc w:val="both"/>
        <w:rPr>
          <w:rFonts w:ascii="Times New Roman" w:hAnsi="Times New Roman"/>
          <w:sz w:val="22"/>
          <w:szCs w:val="22"/>
        </w:rPr>
      </w:pPr>
      <w:r w:rsidRPr="006A305E">
        <w:rPr>
          <w:rFonts w:ascii="Times New Roman" w:hAnsi="Times New Roman"/>
          <w:color w:val="auto"/>
          <w:sz w:val="22"/>
          <w:szCs w:val="22"/>
        </w:rPr>
        <w:t xml:space="preserve">Samodzielny Wojewódzki Zespół Publicznych Zakładów Psychiatrycznej Opieki Zdrowotnej </w:t>
      </w:r>
      <w:r w:rsidRPr="006A305E">
        <w:rPr>
          <w:rFonts w:ascii="Times New Roman" w:hAnsi="Times New Roman"/>
          <w:color w:val="auto"/>
          <w:sz w:val="22"/>
          <w:szCs w:val="22"/>
        </w:rPr>
        <w:br/>
        <w:t>w Warszawie z siedzibą przy ul. Nowowiejskiej 27, 00-665 Warszawa.</w:t>
      </w:r>
    </w:p>
    <w:p w:rsidR="00697DF5" w:rsidRPr="006A305E" w:rsidRDefault="00697DF5" w:rsidP="00697DF5">
      <w:pPr>
        <w:jc w:val="both"/>
        <w:rPr>
          <w:rFonts w:ascii="Times New Roman" w:hAnsi="Times New Roman"/>
          <w:sz w:val="22"/>
          <w:szCs w:val="22"/>
        </w:rPr>
      </w:pPr>
      <w:r w:rsidRPr="006A305E">
        <w:rPr>
          <w:rFonts w:ascii="Times New Roman" w:hAnsi="Times New Roman"/>
          <w:sz w:val="22"/>
          <w:szCs w:val="22"/>
        </w:rPr>
        <w:t>Tel.: / 0-22/ 11-65-353, fax: / 0-22/ 11-65-355.</w:t>
      </w:r>
    </w:p>
    <w:p w:rsidR="00697DF5" w:rsidRPr="006A305E" w:rsidRDefault="00697DF5" w:rsidP="00697DF5">
      <w:pPr>
        <w:jc w:val="both"/>
        <w:rPr>
          <w:rFonts w:ascii="Times New Roman" w:hAnsi="Times New Roman"/>
        </w:rPr>
      </w:pPr>
      <w:r w:rsidRPr="006A305E">
        <w:rPr>
          <w:rFonts w:ascii="Times New Roman" w:hAnsi="Times New Roman"/>
          <w:sz w:val="22"/>
          <w:szCs w:val="22"/>
        </w:rPr>
        <w:t xml:space="preserve">Strona internetowa Zamawiającego: </w:t>
      </w:r>
      <w:hyperlink r:id="rId6" w:history="1">
        <w:r w:rsidRPr="006A305E">
          <w:rPr>
            <w:rFonts w:ascii="Times New Roman" w:hAnsi="Times New Roman"/>
            <w:color w:val="0000FF"/>
            <w:sz w:val="22"/>
            <w:szCs w:val="22"/>
            <w:u w:val="single"/>
          </w:rPr>
          <w:t>www.szpitalnowowiejski.pl</w:t>
        </w:r>
      </w:hyperlink>
    </w:p>
    <w:p w:rsidR="00697DF5" w:rsidRPr="006A305E" w:rsidRDefault="00697DF5" w:rsidP="00697DF5">
      <w:pPr>
        <w:widowControl/>
        <w:tabs>
          <w:tab w:val="left" w:pos="567"/>
        </w:tabs>
        <w:suppressAutoHyphens w:val="0"/>
        <w:jc w:val="both"/>
        <w:rPr>
          <w:rFonts w:ascii="Times New Roman" w:eastAsia="Times New Roman" w:hAnsi="Times New Roman"/>
          <w:b/>
          <w:color w:val="auto"/>
          <w:sz w:val="22"/>
          <w:szCs w:val="22"/>
          <w:u w:val="single"/>
        </w:rPr>
      </w:pPr>
    </w:p>
    <w:p w:rsidR="00697DF5" w:rsidRPr="006A305E" w:rsidRDefault="00697DF5" w:rsidP="00697DF5">
      <w:pPr>
        <w:widowControl/>
        <w:tabs>
          <w:tab w:val="left" w:pos="567"/>
        </w:tabs>
        <w:suppressAutoHyphens w:val="0"/>
        <w:ind w:left="720" w:hanging="720"/>
        <w:jc w:val="both"/>
        <w:rPr>
          <w:rFonts w:ascii="Times New Roman" w:eastAsia="Times New Roman" w:hAnsi="Times New Roman"/>
          <w:b/>
          <w:color w:val="auto"/>
          <w:sz w:val="22"/>
          <w:szCs w:val="22"/>
          <w:u w:val="single"/>
        </w:rPr>
      </w:pPr>
      <w:r w:rsidRPr="006A305E">
        <w:rPr>
          <w:rFonts w:ascii="Times New Roman" w:eastAsia="Times New Roman" w:hAnsi="Times New Roman"/>
          <w:b/>
          <w:color w:val="auto"/>
          <w:sz w:val="22"/>
          <w:szCs w:val="22"/>
          <w:u w:val="single"/>
        </w:rPr>
        <w:t>II. TRYB POSTĘPOWANIA</w:t>
      </w:r>
    </w:p>
    <w:p w:rsidR="00697DF5" w:rsidRPr="006A305E" w:rsidRDefault="00697DF5" w:rsidP="00697DF5">
      <w:pPr>
        <w:widowControl/>
        <w:suppressAutoHyphens w:val="0"/>
        <w:jc w:val="both"/>
        <w:rPr>
          <w:rFonts w:ascii="Times New Roman" w:hAnsi="Times New Roman"/>
          <w:color w:val="auto"/>
          <w:sz w:val="22"/>
          <w:szCs w:val="22"/>
        </w:rPr>
      </w:pPr>
      <w:r w:rsidRPr="006A305E">
        <w:rPr>
          <w:rFonts w:ascii="Times New Roman" w:hAnsi="Times New Roman"/>
          <w:color w:val="auto"/>
          <w:sz w:val="22"/>
          <w:szCs w:val="22"/>
        </w:rPr>
        <w:t xml:space="preserve">Postępowanie o udzielenie zamówienia prowadzone jest w trybie zapytania ofertowego, </w:t>
      </w:r>
      <w:r w:rsidRPr="006A305E">
        <w:rPr>
          <w:rFonts w:ascii="Times New Roman" w:hAnsi="Times New Roman"/>
          <w:color w:val="auto"/>
          <w:sz w:val="22"/>
          <w:szCs w:val="22"/>
        </w:rPr>
        <w:br/>
        <w:t xml:space="preserve">na podstawie art. 4 pkt 8 ustawy z dnia 29 stycznia 2004 roku Prawo zamówień publicznych </w:t>
      </w:r>
      <w:r w:rsidRPr="006A305E">
        <w:rPr>
          <w:rFonts w:ascii="Times New Roman" w:hAnsi="Times New Roman"/>
          <w:color w:val="auto"/>
          <w:sz w:val="22"/>
          <w:szCs w:val="22"/>
        </w:rPr>
        <w:br/>
        <w:t>(</w:t>
      </w:r>
      <w:proofErr w:type="spellStart"/>
      <w:r w:rsidRPr="006A305E">
        <w:rPr>
          <w:rFonts w:ascii="Times New Roman" w:hAnsi="Times New Roman"/>
          <w:color w:val="auto"/>
          <w:sz w:val="22"/>
          <w:szCs w:val="22"/>
        </w:rPr>
        <w:t>t.j</w:t>
      </w:r>
      <w:proofErr w:type="spellEnd"/>
      <w:r w:rsidRPr="006A305E">
        <w:rPr>
          <w:rFonts w:ascii="Times New Roman" w:hAnsi="Times New Roman"/>
          <w:color w:val="auto"/>
          <w:sz w:val="22"/>
          <w:szCs w:val="22"/>
        </w:rPr>
        <w:t xml:space="preserve">. Dz. U. z 2017 r. poz.1579). </w:t>
      </w:r>
    </w:p>
    <w:p w:rsidR="00697DF5" w:rsidRPr="006A305E" w:rsidRDefault="00697DF5" w:rsidP="00697DF5">
      <w:pPr>
        <w:widowControl/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6A305E">
        <w:rPr>
          <w:rFonts w:ascii="Times New Roman" w:hAnsi="Times New Roman"/>
          <w:color w:val="auto"/>
          <w:sz w:val="22"/>
          <w:szCs w:val="22"/>
        </w:rPr>
        <w:t xml:space="preserve">Do czynności podejmowanych przez zamawiającego i wykonawców w postępowaniu </w:t>
      </w:r>
      <w:r w:rsidRPr="006A305E">
        <w:rPr>
          <w:rFonts w:ascii="Times New Roman" w:hAnsi="Times New Roman"/>
          <w:color w:val="auto"/>
          <w:sz w:val="22"/>
          <w:szCs w:val="22"/>
        </w:rPr>
        <w:br/>
        <w:t>o udzielenie zamówienia mają zastosowanie postanowienia niniejszego „Zapytania ofertowego” a w sprawach nieuregulowanych przepisy ustawy z dnia 23 kwietnia 1964 r. Kodeks cywilny.</w:t>
      </w:r>
    </w:p>
    <w:p w:rsidR="00697DF5" w:rsidRPr="005F1F82" w:rsidRDefault="00697DF5" w:rsidP="00697DF5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697DF5" w:rsidRPr="005F1F82" w:rsidRDefault="00697DF5" w:rsidP="00697DF5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5F1F82">
        <w:rPr>
          <w:rFonts w:ascii="Times New Roman" w:hAnsi="Times New Roman"/>
          <w:b/>
          <w:sz w:val="22"/>
          <w:szCs w:val="22"/>
          <w:u w:val="single"/>
        </w:rPr>
        <w:t>III. PRZEDMIOT ZAMÓWIENIA</w:t>
      </w:r>
    </w:p>
    <w:p w:rsidR="00697DF5" w:rsidRPr="005F1F82" w:rsidRDefault="00697DF5" w:rsidP="00697DF5">
      <w:pPr>
        <w:pStyle w:val="Tekstpodstawowy"/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  <w:r w:rsidRPr="005F1F82">
        <w:rPr>
          <w:rFonts w:ascii="Times New Roman" w:hAnsi="Times New Roman"/>
          <w:b/>
          <w:color w:val="auto"/>
          <w:sz w:val="22"/>
          <w:szCs w:val="22"/>
        </w:rPr>
        <w:t xml:space="preserve">Przedmiotem zamówienia jest </w:t>
      </w:r>
      <w:r>
        <w:rPr>
          <w:rFonts w:ascii="Times New Roman" w:eastAsia="Sylfaen" w:hAnsi="Times New Roman"/>
          <w:b/>
          <w:bCs/>
          <w:color w:val="auto"/>
          <w:sz w:val="22"/>
          <w:szCs w:val="22"/>
          <w:lang w:eastAsia="pl-PL"/>
        </w:rPr>
        <w:t>p</w:t>
      </w:r>
      <w:r w:rsidRPr="005F1F82">
        <w:rPr>
          <w:rFonts w:ascii="Times New Roman" w:eastAsia="Sylfaen" w:hAnsi="Times New Roman"/>
          <w:b/>
          <w:bCs/>
          <w:color w:val="auto"/>
          <w:sz w:val="22"/>
          <w:szCs w:val="22"/>
          <w:lang w:eastAsia="pl-PL"/>
        </w:rPr>
        <w:t xml:space="preserve">rzygotowanie </w:t>
      </w:r>
      <w:r w:rsidRPr="005F1F82">
        <w:rPr>
          <w:rFonts w:ascii="Times New Roman" w:hAnsi="Times New Roman"/>
          <w:b/>
          <w:bCs/>
          <w:color w:val="auto"/>
          <w:sz w:val="22"/>
          <w:szCs w:val="22"/>
        </w:rPr>
        <w:t xml:space="preserve">treści merytorycznych </w:t>
      </w:r>
      <w:r>
        <w:rPr>
          <w:rFonts w:ascii="Times New Roman" w:hAnsi="Times New Roman"/>
          <w:b/>
          <w:bCs/>
          <w:color w:val="auto"/>
          <w:sz w:val="22"/>
          <w:szCs w:val="22"/>
        </w:rPr>
        <w:t xml:space="preserve">które zostaną zamieszczone na stronie internetowej dedykowanej realizowanemu przez Zamawiającego projektowi </w:t>
      </w:r>
      <w:proofErr w:type="spellStart"/>
      <w:r w:rsidRPr="005F1F82">
        <w:rPr>
          <w:rFonts w:ascii="Times New Roman" w:hAnsi="Times New Roman"/>
          <w:color w:val="auto"/>
          <w:sz w:val="22"/>
          <w:szCs w:val="22"/>
        </w:rPr>
        <w:t>pn</w:t>
      </w:r>
      <w:proofErr w:type="spellEnd"/>
      <w:r w:rsidRPr="005F1F82">
        <w:rPr>
          <w:rFonts w:ascii="Times New Roman" w:hAnsi="Times New Roman"/>
          <w:color w:val="auto"/>
          <w:sz w:val="22"/>
          <w:szCs w:val="22"/>
        </w:rPr>
        <w:t xml:space="preserve">: „Poprawa dostępności  do ambulatoryjnych usług medycznych w zakresie zdrowia psychicznego poprzez wdrażanie form konsultacji i terapii – e-Terapia w Szpitalu Nowowiejskim w Warszawie”  w zakresie zadań opisanych przez Zamawiającego. Zamówienie zostało podzielone na </w:t>
      </w:r>
      <w:r>
        <w:rPr>
          <w:rFonts w:ascii="Times New Roman" w:hAnsi="Times New Roman"/>
          <w:color w:val="auto"/>
          <w:sz w:val="22"/>
          <w:szCs w:val="22"/>
        </w:rPr>
        <w:t xml:space="preserve">następujące </w:t>
      </w:r>
      <w:r w:rsidRPr="005F1F82">
        <w:rPr>
          <w:rFonts w:ascii="Times New Roman" w:hAnsi="Times New Roman"/>
          <w:color w:val="auto"/>
          <w:sz w:val="22"/>
          <w:szCs w:val="22"/>
        </w:rPr>
        <w:t>części:</w:t>
      </w:r>
    </w:p>
    <w:p w:rsidR="00697DF5" w:rsidRDefault="00697DF5" w:rsidP="00697DF5">
      <w:pPr>
        <w:pStyle w:val="Tekstpodstawowy"/>
        <w:spacing w:after="0"/>
        <w:jc w:val="both"/>
        <w:rPr>
          <w:rFonts w:ascii="Times New Roman" w:hAnsi="Times New Roman"/>
          <w:b/>
          <w:bCs/>
          <w:color w:val="auto"/>
          <w:sz w:val="22"/>
          <w:szCs w:val="22"/>
        </w:rPr>
      </w:pPr>
    </w:p>
    <w:p w:rsidR="00697DF5" w:rsidRPr="005F1F82" w:rsidRDefault="00697DF5" w:rsidP="00697DF5">
      <w:pPr>
        <w:pStyle w:val="Tekstpodstawowy"/>
        <w:spacing w:after="0"/>
        <w:jc w:val="both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5F1F82">
        <w:rPr>
          <w:rFonts w:ascii="Times New Roman" w:hAnsi="Times New Roman"/>
          <w:b/>
          <w:bCs/>
          <w:color w:val="auto"/>
          <w:sz w:val="22"/>
          <w:szCs w:val="22"/>
        </w:rPr>
        <w:t>Część nr 1:</w:t>
      </w:r>
    </w:p>
    <w:p w:rsidR="00697DF5" w:rsidRPr="005F1F82" w:rsidRDefault="00697DF5" w:rsidP="00697DF5">
      <w:pPr>
        <w:pStyle w:val="Tekstpodstawowy"/>
        <w:tabs>
          <w:tab w:val="left" w:pos="6264"/>
        </w:tabs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  <w:bookmarkStart w:id="0" w:name="_Hlk518474060"/>
      <w:r>
        <w:rPr>
          <w:rFonts w:ascii="Times New Roman" w:hAnsi="Times New Roman"/>
          <w:color w:val="auto"/>
          <w:sz w:val="22"/>
          <w:szCs w:val="22"/>
        </w:rPr>
        <w:t>Opracowanie materiałów do zamieszczenia na</w:t>
      </w:r>
      <w:r w:rsidRPr="005F1F82">
        <w:rPr>
          <w:rFonts w:ascii="Times New Roman" w:hAnsi="Times New Roman"/>
          <w:color w:val="auto"/>
          <w:sz w:val="22"/>
          <w:szCs w:val="22"/>
        </w:rPr>
        <w:t xml:space="preserve"> stron</w:t>
      </w:r>
      <w:r>
        <w:rPr>
          <w:rFonts w:ascii="Times New Roman" w:hAnsi="Times New Roman"/>
          <w:color w:val="auto"/>
          <w:sz w:val="22"/>
          <w:szCs w:val="22"/>
        </w:rPr>
        <w:t>ie</w:t>
      </w:r>
      <w:bookmarkEnd w:id="0"/>
      <w:r w:rsidRPr="005F1F82">
        <w:rPr>
          <w:rFonts w:ascii="Times New Roman" w:hAnsi="Times New Roman"/>
          <w:color w:val="auto"/>
          <w:sz w:val="22"/>
          <w:szCs w:val="22"/>
        </w:rPr>
        <w:t xml:space="preserve"> powstałej w ramach projektu „Poprawa dostępności do ambulatoryjnych usług medycznych zdrowia psychicznego poprzez wdrażanie form konsultacji  -e-Terapia w Szpitalu Nowowiejskim w Warszawie” treści informacyjny</w:t>
      </w:r>
      <w:r>
        <w:rPr>
          <w:rFonts w:ascii="Times New Roman" w:hAnsi="Times New Roman"/>
          <w:color w:val="auto"/>
          <w:sz w:val="22"/>
          <w:szCs w:val="22"/>
        </w:rPr>
        <w:t>ch</w:t>
      </w:r>
      <w:r w:rsidRPr="005F1F82">
        <w:rPr>
          <w:rFonts w:ascii="Times New Roman" w:hAnsi="Times New Roman"/>
          <w:color w:val="auto"/>
          <w:sz w:val="22"/>
          <w:szCs w:val="22"/>
        </w:rPr>
        <w:t xml:space="preserve"> przydatny</w:t>
      </w:r>
      <w:r>
        <w:rPr>
          <w:rFonts w:ascii="Times New Roman" w:hAnsi="Times New Roman"/>
          <w:color w:val="auto"/>
          <w:sz w:val="22"/>
          <w:szCs w:val="22"/>
        </w:rPr>
        <w:t>ch</w:t>
      </w:r>
      <w:r w:rsidRPr="005F1F82">
        <w:rPr>
          <w:rFonts w:ascii="Times New Roman" w:hAnsi="Times New Roman"/>
          <w:color w:val="auto"/>
          <w:sz w:val="22"/>
          <w:szCs w:val="22"/>
        </w:rPr>
        <w:t xml:space="preserve"> dla beneficjentów projektu w następujących obszarach:</w:t>
      </w:r>
    </w:p>
    <w:p w:rsidR="00697DF5" w:rsidRPr="005F1F82" w:rsidRDefault="00697DF5" w:rsidP="00697DF5">
      <w:pPr>
        <w:pStyle w:val="Tekstpodstawowy"/>
        <w:numPr>
          <w:ilvl w:val="0"/>
          <w:numId w:val="15"/>
        </w:numPr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  <w:r w:rsidRPr="005F1F82">
        <w:rPr>
          <w:rFonts w:ascii="Times New Roman" w:hAnsi="Times New Roman"/>
          <w:color w:val="auto"/>
          <w:sz w:val="22"/>
          <w:szCs w:val="22"/>
        </w:rPr>
        <w:t>Opracowanie problematyki diagnozowania, przebiegu i metod leczenia zaburzeń afektywnych dwubiegunowych</w:t>
      </w:r>
      <w:r w:rsidRPr="005F1F82">
        <w:rPr>
          <w:rFonts w:ascii="Times New Roman" w:hAnsi="Times New Roman"/>
          <w:color w:val="auto"/>
          <w:sz w:val="22"/>
          <w:szCs w:val="22"/>
        </w:rPr>
        <w:tab/>
      </w:r>
    </w:p>
    <w:p w:rsidR="00697DF5" w:rsidRPr="005F1F82" w:rsidRDefault="00697DF5" w:rsidP="00697DF5">
      <w:pPr>
        <w:pStyle w:val="Tekstpodstawowy"/>
        <w:numPr>
          <w:ilvl w:val="0"/>
          <w:numId w:val="15"/>
        </w:numPr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  <w:bookmarkStart w:id="1" w:name="_Hlk518293490"/>
      <w:r w:rsidRPr="005F1F82">
        <w:rPr>
          <w:rFonts w:ascii="Times New Roman" w:hAnsi="Times New Roman"/>
          <w:color w:val="auto"/>
          <w:sz w:val="22"/>
          <w:szCs w:val="22"/>
        </w:rPr>
        <w:t>Opracowanie problematyki diagnozowania, przebiegu i metod leczenia zaburzeń depresyjnych.</w:t>
      </w:r>
    </w:p>
    <w:bookmarkEnd w:id="1"/>
    <w:p w:rsidR="00697DF5" w:rsidRPr="005F1F82" w:rsidRDefault="00697DF5" w:rsidP="00697DF5">
      <w:pPr>
        <w:pStyle w:val="Tekstpodstawowy"/>
        <w:numPr>
          <w:ilvl w:val="0"/>
          <w:numId w:val="15"/>
        </w:numPr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  <w:r w:rsidRPr="005F1F82">
        <w:rPr>
          <w:rFonts w:ascii="Times New Roman" w:hAnsi="Times New Roman"/>
          <w:color w:val="auto"/>
          <w:sz w:val="22"/>
          <w:szCs w:val="22"/>
        </w:rPr>
        <w:t>Opracowanie problematyki diagnozowania, przebiegu i metod leczenia zaburzeń osobowości.</w:t>
      </w:r>
    </w:p>
    <w:p w:rsidR="00697DF5" w:rsidRPr="005F1F82" w:rsidRDefault="00697DF5" w:rsidP="00697DF5">
      <w:pPr>
        <w:pStyle w:val="Tekstpodstawowy"/>
        <w:numPr>
          <w:ilvl w:val="0"/>
          <w:numId w:val="15"/>
        </w:numPr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  <w:r w:rsidRPr="005F1F82">
        <w:rPr>
          <w:rFonts w:ascii="Times New Roman" w:hAnsi="Times New Roman"/>
          <w:color w:val="auto"/>
          <w:sz w:val="22"/>
          <w:szCs w:val="22"/>
        </w:rPr>
        <w:t>Opracowanie problematyki diagnozowania, przebiegu i metod leczenia schizofrenii.</w:t>
      </w:r>
    </w:p>
    <w:p w:rsidR="00697DF5" w:rsidRPr="005F1F82" w:rsidRDefault="00697DF5" w:rsidP="00697DF5">
      <w:pPr>
        <w:pStyle w:val="Tekstpodstawowy"/>
        <w:numPr>
          <w:ilvl w:val="0"/>
          <w:numId w:val="15"/>
        </w:numPr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  <w:r w:rsidRPr="005F1F82">
        <w:rPr>
          <w:rFonts w:ascii="Times New Roman" w:hAnsi="Times New Roman"/>
          <w:color w:val="auto"/>
          <w:sz w:val="22"/>
          <w:szCs w:val="22"/>
        </w:rPr>
        <w:t>Opracowanie treści samopomocowych w formie zestawu polecanej literatury dla osób cierpiących  z powodu trudności psychicznych i emocjonalnych.</w:t>
      </w:r>
    </w:p>
    <w:p w:rsidR="00697DF5" w:rsidRDefault="00697DF5" w:rsidP="00697DF5">
      <w:pPr>
        <w:pStyle w:val="Tekstpodstawowy"/>
        <w:numPr>
          <w:ilvl w:val="0"/>
          <w:numId w:val="15"/>
        </w:numPr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  <w:r w:rsidRPr="005F1F82">
        <w:rPr>
          <w:rFonts w:ascii="Times New Roman" w:hAnsi="Times New Roman"/>
          <w:color w:val="auto"/>
          <w:sz w:val="22"/>
          <w:szCs w:val="22"/>
        </w:rPr>
        <w:t>Opracowanie merytoryczne zawierającej przegląd nurtów i form pomocy psychologicznej stosowanych w leczeniu zaburzeń psychicznych.</w:t>
      </w:r>
    </w:p>
    <w:p w:rsidR="00697DF5" w:rsidRPr="006C3458" w:rsidRDefault="00697DF5" w:rsidP="00697DF5">
      <w:pPr>
        <w:pStyle w:val="Tekstpodstawowy"/>
        <w:numPr>
          <w:ilvl w:val="0"/>
          <w:numId w:val="15"/>
        </w:numPr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  <w:r w:rsidRPr="006C3458">
        <w:rPr>
          <w:rFonts w:ascii="Times New Roman" w:hAnsi="Times New Roman"/>
          <w:color w:val="auto"/>
          <w:sz w:val="22"/>
          <w:szCs w:val="22"/>
        </w:rPr>
        <w:t xml:space="preserve">Zamawiający określa </w:t>
      </w:r>
      <w:r w:rsidRPr="005F1F82">
        <w:rPr>
          <w:rFonts w:ascii="Times New Roman" w:hAnsi="Times New Roman"/>
          <w:color w:val="auto"/>
          <w:sz w:val="22"/>
          <w:szCs w:val="22"/>
        </w:rPr>
        <w:t xml:space="preserve"> następujące wymagania dotyczące materiałów</w:t>
      </w:r>
      <w:r w:rsidRPr="006C3458">
        <w:rPr>
          <w:rFonts w:ascii="Times New Roman" w:hAnsi="Times New Roman"/>
          <w:color w:val="auto"/>
          <w:sz w:val="22"/>
          <w:szCs w:val="22"/>
        </w:rPr>
        <w:t xml:space="preserve">: </w:t>
      </w:r>
      <w:r w:rsidRPr="005F1F82">
        <w:rPr>
          <w:rFonts w:ascii="Times New Roman" w:hAnsi="Times New Roman"/>
          <w:color w:val="auto"/>
          <w:sz w:val="22"/>
          <w:szCs w:val="22"/>
        </w:rPr>
        <w:t>min. 10 stron.</w:t>
      </w:r>
    </w:p>
    <w:p w:rsidR="00697DF5" w:rsidRDefault="00697DF5" w:rsidP="00697DF5">
      <w:pPr>
        <w:pStyle w:val="Tekstpodstawowy"/>
        <w:spacing w:after="0"/>
        <w:jc w:val="both"/>
        <w:rPr>
          <w:rFonts w:ascii="Times New Roman" w:hAnsi="Times New Roman"/>
          <w:b/>
          <w:bCs/>
          <w:color w:val="auto"/>
          <w:sz w:val="22"/>
          <w:szCs w:val="22"/>
        </w:rPr>
      </w:pPr>
    </w:p>
    <w:p w:rsidR="00697DF5" w:rsidRPr="005F1F82" w:rsidRDefault="00697DF5" w:rsidP="00697DF5">
      <w:pPr>
        <w:pStyle w:val="Tekstpodstawowy"/>
        <w:spacing w:after="0"/>
        <w:jc w:val="both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5F1F82">
        <w:rPr>
          <w:rFonts w:ascii="Times New Roman" w:hAnsi="Times New Roman"/>
          <w:b/>
          <w:bCs/>
          <w:color w:val="auto"/>
          <w:sz w:val="22"/>
          <w:szCs w:val="22"/>
        </w:rPr>
        <w:t xml:space="preserve"> Część nr 2: </w:t>
      </w:r>
    </w:p>
    <w:p w:rsidR="00697DF5" w:rsidRPr="005F1F82" w:rsidRDefault="00697DF5" w:rsidP="00697DF5">
      <w:pPr>
        <w:pStyle w:val="Tekstpodstawowy"/>
        <w:tabs>
          <w:tab w:val="left" w:pos="6264"/>
        </w:tabs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Opracowanie do zamieszczenia na</w:t>
      </w:r>
      <w:r w:rsidRPr="0050427B">
        <w:rPr>
          <w:rFonts w:ascii="Times New Roman" w:hAnsi="Times New Roman"/>
          <w:color w:val="auto"/>
          <w:sz w:val="22"/>
          <w:szCs w:val="22"/>
        </w:rPr>
        <w:t xml:space="preserve"> stron</w:t>
      </w:r>
      <w:r>
        <w:rPr>
          <w:rFonts w:ascii="Times New Roman" w:hAnsi="Times New Roman"/>
          <w:color w:val="auto"/>
          <w:sz w:val="22"/>
          <w:szCs w:val="22"/>
        </w:rPr>
        <w:t>ie</w:t>
      </w:r>
      <w:r w:rsidRPr="0050427B">
        <w:rPr>
          <w:rFonts w:ascii="Times New Roman" w:hAnsi="Times New Roman"/>
          <w:color w:val="auto"/>
          <w:sz w:val="22"/>
          <w:szCs w:val="22"/>
        </w:rPr>
        <w:t xml:space="preserve"> powstałej </w:t>
      </w:r>
      <w:r w:rsidRPr="005F1F82">
        <w:rPr>
          <w:rFonts w:ascii="Times New Roman" w:hAnsi="Times New Roman"/>
          <w:color w:val="auto"/>
          <w:sz w:val="22"/>
          <w:szCs w:val="22"/>
        </w:rPr>
        <w:t>w ramach projektu „Poprawa dostępności do ambulatoryjnych usług medycznych zdrowia psychicznego poprzez wdrażanie form konsultacji  -e-Terapia w Szpitalu Nowowiejskim w Warszawie” treści informacyjny</w:t>
      </w:r>
      <w:r>
        <w:rPr>
          <w:rFonts w:ascii="Times New Roman" w:hAnsi="Times New Roman"/>
          <w:color w:val="auto"/>
          <w:sz w:val="22"/>
          <w:szCs w:val="22"/>
        </w:rPr>
        <w:t>ch</w:t>
      </w:r>
      <w:r w:rsidRPr="005F1F82">
        <w:rPr>
          <w:rFonts w:ascii="Times New Roman" w:hAnsi="Times New Roman"/>
          <w:color w:val="auto"/>
          <w:sz w:val="22"/>
          <w:szCs w:val="22"/>
        </w:rPr>
        <w:t xml:space="preserve"> przydatny</w:t>
      </w:r>
      <w:r>
        <w:rPr>
          <w:rFonts w:ascii="Times New Roman" w:hAnsi="Times New Roman"/>
          <w:color w:val="auto"/>
          <w:sz w:val="22"/>
          <w:szCs w:val="22"/>
        </w:rPr>
        <w:t>ch</w:t>
      </w:r>
      <w:r w:rsidRPr="005F1F82">
        <w:rPr>
          <w:rFonts w:ascii="Times New Roman" w:hAnsi="Times New Roman"/>
          <w:color w:val="auto"/>
          <w:sz w:val="22"/>
          <w:szCs w:val="22"/>
        </w:rPr>
        <w:t xml:space="preserve"> dla beneficjentów projektu w następujących obszarach:</w:t>
      </w:r>
    </w:p>
    <w:p w:rsidR="00697DF5" w:rsidRPr="005F1F82" w:rsidRDefault="00697DF5" w:rsidP="00697DF5">
      <w:pPr>
        <w:pStyle w:val="Tekstpodstawowy"/>
        <w:numPr>
          <w:ilvl w:val="0"/>
          <w:numId w:val="20"/>
        </w:numPr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  <w:r w:rsidRPr="005F1F82">
        <w:rPr>
          <w:rFonts w:ascii="Times New Roman" w:hAnsi="Times New Roman"/>
          <w:color w:val="auto"/>
          <w:sz w:val="22"/>
          <w:szCs w:val="22"/>
        </w:rPr>
        <w:t>Opracowanie problematyki diagnozowania, przebiegu i metod leczenia zaburzeń obsesyjno-kompulsywnych (OCD)</w:t>
      </w:r>
    </w:p>
    <w:p w:rsidR="00697DF5" w:rsidRPr="005F1F82" w:rsidRDefault="00697DF5" w:rsidP="00697DF5">
      <w:pPr>
        <w:pStyle w:val="Tekstpodstawowy"/>
        <w:numPr>
          <w:ilvl w:val="0"/>
          <w:numId w:val="20"/>
        </w:numPr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  <w:r w:rsidRPr="005F1F82">
        <w:rPr>
          <w:rFonts w:ascii="Times New Roman" w:hAnsi="Times New Roman"/>
          <w:color w:val="auto"/>
          <w:sz w:val="22"/>
          <w:szCs w:val="22"/>
        </w:rPr>
        <w:t>Opracowanie problematyki zjawiska przeżywania nadmiernego stresu.</w:t>
      </w:r>
    </w:p>
    <w:p w:rsidR="00697DF5" w:rsidRPr="005F1F82" w:rsidRDefault="00697DF5" w:rsidP="00697DF5">
      <w:pPr>
        <w:pStyle w:val="Tekstpodstawowy"/>
        <w:numPr>
          <w:ilvl w:val="0"/>
          <w:numId w:val="20"/>
        </w:numPr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  <w:r w:rsidRPr="005F1F82">
        <w:rPr>
          <w:rFonts w:ascii="Times New Roman" w:hAnsi="Times New Roman"/>
          <w:color w:val="auto"/>
          <w:sz w:val="22"/>
          <w:szCs w:val="22"/>
        </w:rPr>
        <w:t>Opracowanie problematyki diagnozowania, przebiegu i metod leczenia zaburzeń zawiązanych z przebyta traumą.</w:t>
      </w:r>
    </w:p>
    <w:p w:rsidR="00697DF5" w:rsidRPr="005F1F82" w:rsidRDefault="00697DF5" w:rsidP="00697DF5">
      <w:pPr>
        <w:pStyle w:val="Tekstpodstawowy"/>
        <w:numPr>
          <w:ilvl w:val="0"/>
          <w:numId w:val="20"/>
        </w:numPr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  <w:r w:rsidRPr="005F1F82">
        <w:rPr>
          <w:rFonts w:ascii="Times New Roman" w:hAnsi="Times New Roman"/>
          <w:color w:val="auto"/>
          <w:sz w:val="22"/>
          <w:szCs w:val="22"/>
        </w:rPr>
        <w:t>Opracowanie treści samopomocowych związanych z przeżywaniem lęku.</w:t>
      </w:r>
    </w:p>
    <w:p w:rsidR="00697DF5" w:rsidRPr="005F1F82" w:rsidRDefault="00697DF5" w:rsidP="00697DF5">
      <w:pPr>
        <w:pStyle w:val="Tekstpodstawowy"/>
        <w:numPr>
          <w:ilvl w:val="0"/>
          <w:numId w:val="20"/>
        </w:numPr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  <w:r w:rsidRPr="005F1F82">
        <w:rPr>
          <w:rFonts w:ascii="Times New Roman" w:hAnsi="Times New Roman"/>
          <w:color w:val="auto"/>
          <w:sz w:val="22"/>
          <w:szCs w:val="22"/>
        </w:rPr>
        <w:t>Opracowanie treści samopomocowych w formie zestawu polecanej literatury dla osób cierpiących  z powodu trudności psychicznych i emocjonalnych.</w:t>
      </w:r>
    </w:p>
    <w:p w:rsidR="00697DF5" w:rsidRDefault="00697DF5" w:rsidP="00697DF5">
      <w:pPr>
        <w:pStyle w:val="Tekstpodstawowy"/>
        <w:numPr>
          <w:ilvl w:val="0"/>
          <w:numId w:val="20"/>
        </w:numPr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  <w:r w:rsidRPr="005F1F82">
        <w:rPr>
          <w:rFonts w:ascii="Times New Roman" w:hAnsi="Times New Roman"/>
          <w:color w:val="auto"/>
          <w:sz w:val="22"/>
          <w:szCs w:val="22"/>
        </w:rPr>
        <w:t>Opracowanie merytoryczne zawierającej przegląd nurtów i form pomocy psychologicznej stosowanych w leczeniu zaburzeń psychicznych.</w:t>
      </w:r>
    </w:p>
    <w:p w:rsidR="00697DF5" w:rsidRPr="00D42673" w:rsidRDefault="00697DF5" w:rsidP="00697DF5">
      <w:pPr>
        <w:pStyle w:val="Tekstpodstawowy"/>
        <w:numPr>
          <w:ilvl w:val="0"/>
          <w:numId w:val="20"/>
        </w:numPr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lastRenderedPageBreak/>
        <w:t>Zamawiający określa następujące wymagania dotyczące materiałów: 10 stron.</w:t>
      </w:r>
    </w:p>
    <w:p w:rsidR="00697DF5" w:rsidRDefault="00697DF5" w:rsidP="00697DF5">
      <w:pPr>
        <w:pStyle w:val="Tekstpodstawowy"/>
        <w:tabs>
          <w:tab w:val="left" w:pos="6264"/>
        </w:tabs>
        <w:spacing w:after="0"/>
        <w:jc w:val="both"/>
        <w:rPr>
          <w:rFonts w:ascii="Times New Roman" w:hAnsi="Times New Roman"/>
          <w:b/>
          <w:bCs/>
          <w:color w:val="auto"/>
          <w:sz w:val="22"/>
          <w:szCs w:val="22"/>
        </w:rPr>
      </w:pPr>
    </w:p>
    <w:p w:rsidR="00697DF5" w:rsidRPr="005F1F82" w:rsidRDefault="00697DF5" w:rsidP="00697DF5">
      <w:pPr>
        <w:pStyle w:val="Tekstpodstawowy"/>
        <w:tabs>
          <w:tab w:val="left" w:pos="6264"/>
        </w:tabs>
        <w:spacing w:after="0"/>
        <w:jc w:val="both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5F1F82">
        <w:rPr>
          <w:rFonts w:ascii="Times New Roman" w:hAnsi="Times New Roman"/>
          <w:b/>
          <w:bCs/>
          <w:color w:val="auto"/>
          <w:sz w:val="22"/>
          <w:szCs w:val="22"/>
        </w:rPr>
        <w:t xml:space="preserve">Część nr 3: </w:t>
      </w:r>
    </w:p>
    <w:p w:rsidR="00697DF5" w:rsidRDefault="00697DF5" w:rsidP="00697D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Opracowanie do zamieszczenia na</w:t>
      </w:r>
      <w:r w:rsidRPr="0050427B">
        <w:rPr>
          <w:rFonts w:ascii="Times New Roman" w:hAnsi="Times New Roman"/>
          <w:color w:val="auto"/>
          <w:sz w:val="22"/>
          <w:szCs w:val="22"/>
        </w:rPr>
        <w:t xml:space="preserve"> stron</w:t>
      </w:r>
      <w:r>
        <w:rPr>
          <w:rFonts w:ascii="Times New Roman" w:hAnsi="Times New Roman"/>
          <w:color w:val="auto"/>
          <w:sz w:val="22"/>
          <w:szCs w:val="22"/>
        </w:rPr>
        <w:t>ie</w:t>
      </w:r>
      <w:r w:rsidRPr="0050427B">
        <w:rPr>
          <w:rFonts w:ascii="Times New Roman" w:hAnsi="Times New Roman"/>
          <w:color w:val="auto"/>
          <w:sz w:val="22"/>
          <w:szCs w:val="22"/>
        </w:rPr>
        <w:t xml:space="preserve"> powstałej</w:t>
      </w:r>
      <w:r w:rsidRPr="005F1F82">
        <w:rPr>
          <w:rFonts w:ascii="Times New Roman" w:eastAsia="Times New Roman" w:hAnsi="Times New Roman"/>
          <w:sz w:val="22"/>
          <w:szCs w:val="22"/>
        </w:rPr>
        <w:t xml:space="preserve"> w ramach projektu „Poprawa dostępności do ambulatoryjnych usług medycznych w zakresie zdrowia psychicznego poprzez wdrażanie form konsultacji i terapii – e - Terapia w Szpitalu Nowowiejskim w Warszawie” treści merytoryczny</w:t>
      </w:r>
      <w:r>
        <w:rPr>
          <w:rFonts w:ascii="Times New Roman" w:eastAsia="Times New Roman" w:hAnsi="Times New Roman"/>
          <w:sz w:val="22"/>
          <w:szCs w:val="22"/>
        </w:rPr>
        <w:t>ch</w:t>
      </w:r>
      <w:r w:rsidRPr="005F1F82">
        <w:rPr>
          <w:rFonts w:ascii="Times New Roman" w:eastAsia="Times New Roman" w:hAnsi="Times New Roman"/>
          <w:sz w:val="22"/>
          <w:szCs w:val="22"/>
        </w:rPr>
        <w:t xml:space="preserve"> przydatny</w:t>
      </w:r>
      <w:r>
        <w:rPr>
          <w:rFonts w:ascii="Times New Roman" w:eastAsia="Times New Roman" w:hAnsi="Times New Roman"/>
          <w:sz w:val="22"/>
          <w:szCs w:val="22"/>
        </w:rPr>
        <w:t>ch</w:t>
      </w:r>
      <w:r w:rsidRPr="005F1F82">
        <w:rPr>
          <w:rFonts w:ascii="Times New Roman" w:eastAsia="Times New Roman" w:hAnsi="Times New Roman"/>
          <w:sz w:val="22"/>
          <w:szCs w:val="22"/>
        </w:rPr>
        <w:t xml:space="preserve"> dla beneficjentów oraz specjalistów projektu w </w:t>
      </w:r>
      <w:bookmarkStart w:id="2" w:name="_Hlk518474152"/>
      <w:r w:rsidRPr="005F1F82">
        <w:rPr>
          <w:rFonts w:ascii="Times New Roman" w:eastAsia="Times New Roman" w:hAnsi="Times New Roman"/>
          <w:sz w:val="22"/>
          <w:szCs w:val="22"/>
        </w:rPr>
        <w:t>obszarze opracowania kwestionariusza kwalifikacyjnego.</w:t>
      </w:r>
      <w:bookmarkEnd w:id="2"/>
      <w:r w:rsidRPr="005F1F82">
        <w:rPr>
          <w:rFonts w:ascii="Times New Roman" w:eastAsia="Times New Roman" w:hAnsi="Times New Roman"/>
          <w:sz w:val="22"/>
          <w:szCs w:val="22"/>
        </w:rPr>
        <w:t xml:space="preserve"> Kwestionariusz ma za zadanie określenie problematyki i objawów poszczególnych pacjentów; zakwalifikowanie ich do odpowiednich form pomocy specjalistycznej oraz wyodrębnienie beneficjentów, którzy spełniają warunki uczestniczenia w programie projektowym.</w:t>
      </w:r>
    </w:p>
    <w:p w:rsidR="00697DF5" w:rsidRPr="005F1F82" w:rsidRDefault="00697DF5" w:rsidP="00697D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Zamawiający określa następujące wymagania dotyczące materiałów: 10 stron.</w:t>
      </w:r>
    </w:p>
    <w:p w:rsidR="00697DF5" w:rsidRPr="005F1F82" w:rsidRDefault="00697DF5" w:rsidP="00697D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sz w:val="22"/>
          <w:szCs w:val="22"/>
        </w:rPr>
      </w:pPr>
    </w:p>
    <w:p w:rsidR="00697DF5" w:rsidRPr="005F1F82" w:rsidRDefault="00697DF5" w:rsidP="00697D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/>
          <w:bCs/>
          <w:sz w:val="22"/>
          <w:szCs w:val="22"/>
        </w:rPr>
      </w:pPr>
      <w:r w:rsidRPr="005F1F82">
        <w:rPr>
          <w:rFonts w:ascii="Times New Roman" w:hAnsi="Times New Roman"/>
          <w:b/>
          <w:bCs/>
          <w:sz w:val="22"/>
          <w:szCs w:val="22"/>
        </w:rPr>
        <w:t xml:space="preserve">Część nr 4: </w:t>
      </w:r>
    </w:p>
    <w:p w:rsidR="00697DF5" w:rsidRDefault="00697DF5" w:rsidP="00697DF5">
      <w:pPr>
        <w:pStyle w:val="Tekstpodstawowy"/>
        <w:tabs>
          <w:tab w:val="left" w:pos="6264"/>
        </w:tabs>
        <w:spacing w:after="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Opracowanie do zamieszczenia na</w:t>
      </w:r>
      <w:r w:rsidRPr="0050427B">
        <w:rPr>
          <w:rFonts w:ascii="Times New Roman" w:hAnsi="Times New Roman"/>
          <w:color w:val="auto"/>
          <w:sz w:val="22"/>
          <w:szCs w:val="22"/>
        </w:rPr>
        <w:t xml:space="preserve"> stron</w:t>
      </w:r>
      <w:r>
        <w:rPr>
          <w:rFonts w:ascii="Times New Roman" w:hAnsi="Times New Roman"/>
          <w:color w:val="auto"/>
          <w:sz w:val="22"/>
          <w:szCs w:val="22"/>
        </w:rPr>
        <w:t>ie</w:t>
      </w:r>
      <w:r w:rsidRPr="0050427B">
        <w:rPr>
          <w:rFonts w:ascii="Times New Roman" w:hAnsi="Times New Roman"/>
          <w:color w:val="auto"/>
          <w:sz w:val="22"/>
          <w:szCs w:val="22"/>
        </w:rPr>
        <w:t xml:space="preserve"> powstałej</w:t>
      </w:r>
      <w:r w:rsidRPr="005F1F82">
        <w:rPr>
          <w:rFonts w:ascii="Times New Roman" w:eastAsia="Times New Roman" w:hAnsi="Times New Roman"/>
          <w:sz w:val="22"/>
          <w:szCs w:val="22"/>
        </w:rPr>
        <w:t xml:space="preserve"> w ramach projektu „Poprawa dostępności do ambulatoryjnych usług medycznych w zakresie zdrowia psychicznego poprzez wdrażanie form konsultacji i terapii – e - Terapia w Szpitalu Nowowiejskim w Warszawie” treści merytoryczny</w:t>
      </w:r>
      <w:r>
        <w:rPr>
          <w:rFonts w:ascii="Times New Roman" w:eastAsia="Times New Roman" w:hAnsi="Times New Roman"/>
          <w:sz w:val="22"/>
          <w:szCs w:val="22"/>
        </w:rPr>
        <w:t>ch</w:t>
      </w:r>
      <w:r w:rsidRPr="005F1F82">
        <w:rPr>
          <w:rFonts w:ascii="Times New Roman" w:eastAsia="Times New Roman" w:hAnsi="Times New Roman"/>
          <w:sz w:val="22"/>
          <w:szCs w:val="22"/>
        </w:rPr>
        <w:t xml:space="preserve"> przydatny</w:t>
      </w:r>
      <w:r>
        <w:rPr>
          <w:rFonts w:ascii="Times New Roman" w:eastAsia="Times New Roman" w:hAnsi="Times New Roman"/>
          <w:sz w:val="22"/>
          <w:szCs w:val="22"/>
        </w:rPr>
        <w:t>ch</w:t>
      </w:r>
      <w:r w:rsidRPr="005F1F82">
        <w:rPr>
          <w:rFonts w:ascii="Times New Roman" w:eastAsia="Times New Roman" w:hAnsi="Times New Roman"/>
          <w:sz w:val="22"/>
          <w:szCs w:val="22"/>
        </w:rPr>
        <w:t xml:space="preserve"> dla beneficjentów oraz specjalistów projektu </w:t>
      </w:r>
      <w:bookmarkStart w:id="3" w:name="_Hlk518474212"/>
      <w:r w:rsidRPr="005F1F82">
        <w:rPr>
          <w:rFonts w:ascii="Times New Roman" w:eastAsia="Times New Roman" w:hAnsi="Times New Roman"/>
          <w:sz w:val="22"/>
          <w:szCs w:val="22"/>
        </w:rPr>
        <w:t>w obszarze opracowania kwestionariusza wywiadu wstępnego</w:t>
      </w:r>
      <w:bookmarkEnd w:id="3"/>
      <w:r w:rsidRPr="005F1F82">
        <w:rPr>
          <w:rFonts w:ascii="Times New Roman" w:eastAsia="Times New Roman" w:hAnsi="Times New Roman"/>
          <w:sz w:val="22"/>
          <w:szCs w:val="22"/>
        </w:rPr>
        <w:t xml:space="preserve">. Kwestionariusz ma za zadanie zebranie informacji o pacjencie </w:t>
      </w:r>
      <w:r w:rsidRPr="005F1F82">
        <w:rPr>
          <w:rFonts w:ascii="Times New Roman" w:hAnsi="Times New Roman"/>
          <w:sz w:val="22"/>
          <w:szCs w:val="22"/>
        </w:rPr>
        <w:t>umożliwiających</w:t>
      </w:r>
      <w:r w:rsidRPr="005F1F82">
        <w:rPr>
          <w:rFonts w:ascii="Times New Roman" w:eastAsia="Times New Roman" w:hAnsi="Times New Roman"/>
          <w:sz w:val="22"/>
          <w:szCs w:val="22"/>
        </w:rPr>
        <w:t xml:space="preserve"> postawienie wstępnej diagnozy, dotyczyć ma m.in. danych pacjenta, objawów mu towarzyszących oraz przebiegu choroby i dotychczasowego leczenia</w:t>
      </w:r>
      <w:r>
        <w:rPr>
          <w:rFonts w:ascii="Times New Roman" w:eastAsia="Times New Roman" w:hAnsi="Times New Roman"/>
          <w:sz w:val="22"/>
          <w:szCs w:val="22"/>
        </w:rPr>
        <w:t>.</w:t>
      </w:r>
    </w:p>
    <w:p w:rsidR="00697DF5" w:rsidRPr="005F1F82" w:rsidRDefault="00697DF5" w:rsidP="00697DF5">
      <w:pPr>
        <w:pStyle w:val="Tekstpodstawowy"/>
        <w:tabs>
          <w:tab w:val="left" w:pos="6264"/>
        </w:tabs>
        <w:spacing w:after="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Zamawiający określa  następujące wymagania dotyczące materiałów: 10 stron.</w:t>
      </w:r>
    </w:p>
    <w:p w:rsidR="00697DF5" w:rsidRPr="005F1F82" w:rsidRDefault="00697DF5" w:rsidP="00697DF5">
      <w:pPr>
        <w:pStyle w:val="NormalnyWeb"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:rsidR="00697DF5" w:rsidRPr="005F1F82" w:rsidRDefault="00697DF5" w:rsidP="00697DF5">
      <w:pPr>
        <w:pStyle w:val="NormalnyWeb"/>
        <w:jc w:val="both"/>
        <w:rPr>
          <w:rFonts w:ascii="Times New Roman" w:hAnsi="Times New Roman"/>
          <w:b/>
          <w:color w:val="auto"/>
          <w:sz w:val="22"/>
          <w:szCs w:val="22"/>
          <w:u w:val="single"/>
        </w:rPr>
      </w:pPr>
      <w:r w:rsidRPr="005F1F82">
        <w:rPr>
          <w:rFonts w:ascii="Times New Roman" w:hAnsi="Times New Roman"/>
          <w:b/>
          <w:color w:val="auto"/>
          <w:sz w:val="22"/>
          <w:szCs w:val="22"/>
          <w:u w:val="single"/>
        </w:rPr>
        <w:t>Ogólny opis projektu:</w:t>
      </w:r>
    </w:p>
    <w:p w:rsidR="00697DF5" w:rsidRPr="005F1F82" w:rsidRDefault="00697DF5" w:rsidP="00697DF5">
      <w:pPr>
        <w:pStyle w:val="NormalnyWeb"/>
        <w:jc w:val="both"/>
        <w:rPr>
          <w:rFonts w:ascii="Times New Roman" w:hAnsi="Times New Roman"/>
          <w:sz w:val="22"/>
          <w:szCs w:val="22"/>
        </w:rPr>
      </w:pPr>
      <w:r w:rsidRPr="005F1F82">
        <w:rPr>
          <w:rFonts w:ascii="Times New Roman" w:hAnsi="Times New Roman"/>
          <w:sz w:val="22"/>
          <w:szCs w:val="22"/>
        </w:rPr>
        <w:t xml:space="preserve">Podstawowym celem Projektu „Poprawa dostępności do ambulatoryjnych usług medycznych w zakresie zdrowia psychicznego poprzez wdrążenie form konsultacji i terapii – e-Terapia w Szpitalu Nowowiejskim w Warszawie” jest świadczenie kompleksowych usług z zakresu psychologii i psychiatrii dla pacjentów przy użyciu technologii audiowizualnych. Ponadto projekt będzie realizowany zgodnie z dostosowaniem do obowiązujących norm, przy zachowaniu </w:t>
      </w:r>
      <w:proofErr w:type="spellStart"/>
      <w:r w:rsidRPr="005F1F82">
        <w:rPr>
          <w:rFonts w:ascii="Times New Roman" w:hAnsi="Times New Roman"/>
          <w:sz w:val="22"/>
          <w:szCs w:val="22"/>
        </w:rPr>
        <w:t>interooperacyjności</w:t>
      </w:r>
      <w:proofErr w:type="spellEnd"/>
      <w:r w:rsidRPr="005F1F82">
        <w:rPr>
          <w:rFonts w:ascii="Times New Roman" w:hAnsi="Times New Roman"/>
          <w:sz w:val="22"/>
          <w:szCs w:val="22"/>
        </w:rPr>
        <w:t xml:space="preserve"> z platformą krajową P1 oraz P2, zapewniając bezpieczeństwo wdrażanych systemów informatycznych oraz przetwarzania danych zgodnie z obowiązującym prawem i zgodność e-usług że standardami WCAG 2.0. </w:t>
      </w:r>
    </w:p>
    <w:p w:rsidR="00697DF5" w:rsidRPr="005F1F82" w:rsidRDefault="00697DF5" w:rsidP="00697DF5">
      <w:pPr>
        <w:pStyle w:val="NormalnyWeb"/>
        <w:ind w:left="142"/>
        <w:jc w:val="both"/>
        <w:rPr>
          <w:rFonts w:ascii="Times New Roman" w:hAnsi="Times New Roman"/>
          <w:sz w:val="22"/>
          <w:szCs w:val="22"/>
        </w:rPr>
      </w:pPr>
    </w:p>
    <w:p w:rsidR="00697DF5" w:rsidRPr="005F1F82" w:rsidRDefault="00697DF5" w:rsidP="00697DF5">
      <w:pPr>
        <w:pStyle w:val="NormalnyWeb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5F1F82">
        <w:rPr>
          <w:rFonts w:ascii="Times New Roman" w:hAnsi="Times New Roman"/>
          <w:b/>
          <w:sz w:val="22"/>
          <w:szCs w:val="22"/>
          <w:u w:val="single"/>
        </w:rPr>
        <w:t>Cele szczegółowe Projektu:</w:t>
      </w:r>
    </w:p>
    <w:p w:rsidR="00697DF5" w:rsidRPr="005F1F82" w:rsidRDefault="00697DF5" w:rsidP="00697DF5">
      <w:pPr>
        <w:pStyle w:val="NormalnyWeb"/>
        <w:jc w:val="both"/>
        <w:rPr>
          <w:rFonts w:ascii="Times New Roman" w:hAnsi="Times New Roman"/>
          <w:sz w:val="22"/>
          <w:szCs w:val="22"/>
        </w:rPr>
      </w:pPr>
      <w:r w:rsidRPr="005F1F82">
        <w:rPr>
          <w:rFonts w:ascii="Times New Roman" w:hAnsi="Times New Roman"/>
          <w:sz w:val="22"/>
          <w:szCs w:val="22"/>
        </w:rPr>
        <w:t>Przedmiotem projektu jest przygotowanie oraz wdrożenie 7 e-usług na poziomie  dojrzałości 4:</w:t>
      </w:r>
    </w:p>
    <w:p w:rsidR="00697DF5" w:rsidRPr="005F1F82" w:rsidRDefault="00697DF5" w:rsidP="00697DF5">
      <w:pPr>
        <w:pStyle w:val="NormalnyWeb"/>
        <w:widowControl/>
        <w:jc w:val="both"/>
        <w:rPr>
          <w:rFonts w:ascii="Times New Roman" w:hAnsi="Times New Roman"/>
          <w:sz w:val="22"/>
          <w:szCs w:val="22"/>
        </w:rPr>
      </w:pPr>
      <w:r w:rsidRPr="005F1F82">
        <w:rPr>
          <w:rFonts w:ascii="Times New Roman" w:hAnsi="Times New Roman"/>
          <w:sz w:val="22"/>
          <w:szCs w:val="22"/>
        </w:rPr>
        <w:t xml:space="preserve">Komunikator do interwencyjnej pomocy psychologicznej (np. w formie </w:t>
      </w:r>
      <w:proofErr w:type="spellStart"/>
      <w:r w:rsidRPr="005F1F82">
        <w:rPr>
          <w:rFonts w:ascii="Times New Roman" w:hAnsi="Times New Roman"/>
          <w:sz w:val="22"/>
          <w:szCs w:val="22"/>
        </w:rPr>
        <w:t>chat’u</w:t>
      </w:r>
      <w:proofErr w:type="spellEnd"/>
      <w:r w:rsidRPr="005F1F82">
        <w:rPr>
          <w:rFonts w:ascii="Times New Roman" w:hAnsi="Times New Roman"/>
          <w:sz w:val="22"/>
          <w:szCs w:val="22"/>
        </w:rPr>
        <w:t xml:space="preserve"> lub komunikatora z wykorzystaniem kamery internetowej); </w:t>
      </w:r>
    </w:p>
    <w:p w:rsidR="00697DF5" w:rsidRPr="005F1F82" w:rsidRDefault="00697DF5" w:rsidP="00697DF5">
      <w:pPr>
        <w:pStyle w:val="NormalnyWeb"/>
        <w:widowControl/>
        <w:jc w:val="both"/>
        <w:rPr>
          <w:rFonts w:ascii="Times New Roman" w:hAnsi="Times New Roman"/>
          <w:sz w:val="22"/>
          <w:szCs w:val="22"/>
        </w:rPr>
      </w:pPr>
      <w:r w:rsidRPr="005F1F82">
        <w:rPr>
          <w:rFonts w:ascii="Times New Roman" w:hAnsi="Times New Roman"/>
          <w:sz w:val="22"/>
          <w:szCs w:val="22"/>
        </w:rPr>
        <w:t>Rejestracja na wizytę;</w:t>
      </w:r>
    </w:p>
    <w:p w:rsidR="00697DF5" w:rsidRPr="005F1F82" w:rsidRDefault="00697DF5" w:rsidP="00697DF5">
      <w:pPr>
        <w:pStyle w:val="NormalnyWeb"/>
        <w:widowControl/>
        <w:jc w:val="both"/>
        <w:rPr>
          <w:rFonts w:ascii="Times New Roman" w:hAnsi="Times New Roman"/>
          <w:sz w:val="22"/>
          <w:szCs w:val="22"/>
        </w:rPr>
      </w:pPr>
      <w:r w:rsidRPr="005F1F82">
        <w:rPr>
          <w:rFonts w:ascii="Times New Roman" w:hAnsi="Times New Roman"/>
          <w:sz w:val="22"/>
          <w:szCs w:val="22"/>
        </w:rPr>
        <w:t>Korzystanie z usługi psychologa online;</w:t>
      </w:r>
    </w:p>
    <w:p w:rsidR="00697DF5" w:rsidRPr="005F1F82" w:rsidRDefault="00697DF5" w:rsidP="00697DF5">
      <w:pPr>
        <w:pStyle w:val="NormalnyWeb"/>
        <w:widowControl/>
        <w:jc w:val="both"/>
        <w:rPr>
          <w:rFonts w:ascii="Times New Roman" w:hAnsi="Times New Roman"/>
          <w:sz w:val="22"/>
          <w:szCs w:val="22"/>
        </w:rPr>
      </w:pPr>
      <w:r w:rsidRPr="005F1F82">
        <w:rPr>
          <w:rFonts w:ascii="Times New Roman" w:hAnsi="Times New Roman"/>
          <w:sz w:val="22"/>
          <w:szCs w:val="22"/>
        </w:rPr>
        <w:t>Porady psychiatry w formie e-terapii;</w:t>
      </w:r>
    </w:p>
    <w:p w:rsidR="00697DF5" w:rsidRPr="005F1F82" w:rsidRDefault="00697DF5" w:rsidP="00697DF5">
      <w:pPr>
        <w:pStyle w:val="NormalnyWeb"/>
        <w:widowControl/>
        <w:jc w:val="both"/>
        <w:rPr>
          <w:rFonts w:ascii="Times New Roman" w:hAnsi="Times New Roman"/>
          <w:sz w:val="22"/>
          <w:szCs w:val="22"/>
        </w:rPr>
      </w:pPr>
      <w:r w:rsidRPr="005F1F82">
        <w:rPr>
          <w:rFonts w:ascii="Times New Roman" w:hAnsi="Times New Roman"/>
          <w:sz w:val="22"/>
          <w:szCs w:val="22"/>
        </w:rPr>
        <w:t>Rozwiązywanie testów psychologicznych weryfikowanych automatycznie, jako element leczenia psychologicznego i psychiatrycznego;</w:t>
      </w:r>
    </w:p>
    <w:p w:rsidR="00697DF5" w:rsidRPr="005F1F82" w:rsidRDefault="00697DF5" w:rsidP="00697DF5">
      <w:pPr>
        <w:pStyle w:val="NormalnyWeb"/>
        <w:widowControl/>
        <w:jc w:val="both"/>
        <w:rPr>
          <w:rFonts w:ascii="Times New Roman" w:hAnsi="Times New Roman"/>
          <w:sz w:val="22"/>
          <w:szCs w:val="22"/>
        </w:rPr>
      </w:pPr>
      <w:r w:rsidRPr="005F1F82">
        <w:rPr>
          <w:rFonts w:ascii="Times New Roman" w:hAnsi="Times New Roman"/>
          <w:sz w:val="22"/>
          <w:szCs w:val="22"/>
        </w:rPr>
        <w:t xml:space="preserve">Ewaluacja świadczonych usług z zakresu </w:t>
      </w:r>
      <w:proofErr w:type="spellStart"/>
      <w:r w:rsidRPr="005F1F82">
        <w:rPr>
          <w:rFonts w:ascii="Times New Roman" w:hAnsi="Times New Roman"/>
          <w:sz w:val="22"/>
          <w:szCs w:val="22"/>
        </w:rPr>
        <w:t>telemedycyny</w:t>
      </w:r>
      <w:proofErr w:type="spellEnd"/>
      <w:r w:rsidRPr="005F1F82">
        <w:rPr>
          <w:rFonts w:ascii="Times New Roman" w:hAnsi="Times New Roman"/>
          <w:sz w:val="22"/>
          <w:szCs w:val="22"/>
        </w:rPr>
        <w:t xml:space="preserve"> – w formie ankiet m.in. poziomu satysfakcji;</w:t>
      </w:r>
    </w:p>
    <w:p w:rsidR="00697DF5" w:rsidRPr="005F1F82" w:rsidRDefault="00697DF5" w:rsidP="00697DF5">
      <w:pPr>
        <w:pStyle w:val="NormalnyWeb"/>
        <w:widowControl/>
        <w:jc w:val="both"/>
        <w:rPr>
          <w:rFonts w:ascii="Times New Roman" w:hAnsi="Times New Roman"/>
          <w:sz w:val="22"/>
          <w:szCs w:val="22"/>
        </w:rPr>
      </w:pPr>
      <w:r w:rsidRPr="005F1F82">
        <w:rPr>
          <w:rFonts w:ascii="Times New Roman" w:hAnsi="Times New Roman"/>
          <w:sz w:val="22"/>
          <w:szCs w:val="22"/>
        </w:rPr>
        <w:t>Wpisanie się do kalendarza wizyt na wizytę stacjonarną w szpitalu jako kontynuacja leczenia rozpoczętego w formie e-terapii.</w:t>
      </w:r>
    </w:p>
    <w:p w:rsidR="00697DF5" w:rsidRPr="005F1F82" w:rsidRDefault="00697DF5" w:rsidP="00697DF5">
      <w:pPr>
        <w:pStyle w:val="NormalnyWeb"/>
        <w:ind w:left="567"/>
        <w:jc w:val="both"/>
        <w:rPr>
          <w:rFonts w:ascii="Times New Roman" w:hAnsi="Times New Roman"/>
          <w:sz w:val="22"/>
          <w:szCs w:val="22"/>
        </w:rPr>
      </w:pPr>
    </w:p>
    <w:p w:rsidR="00697DF5" w:rsidRPr="005F1F82" w:rsidRDefault="00697DF5" w:rsidP="00697DF5">
      <w:pPr>
        <w:pStyle w:val="NormalnyWeb"/>
        <w:jc w:val="both"/>
        <w:rPr>
          <w:rFonts w:ascii="Times New Roman" w:hAnsi="Times New Roman"/>
          <w:sz w:val="22"/>
          <w:szCs w:val="22"/>
        </w:rPr>
      </w:pPr>
      <w:r w:rsidRPr="005F1F82">
        <w:rPr>
          <w:rFonts w:ascii="Times New Roman" w:hAnsi="Times New Roman"/>
          <w:b/>
          <w:bCs/>
          <w:i/>
          <w:iCs/>
          <w:sz w:val="22"/>
          <w:szCs w:val="22"/>
        </w:rPr>
        <w:t>Obszary w jakich będzie udzielane wsparcie to:</w:t>
      </w:r>
    </w:p>
    <w:p w:rsidR="00697DF5" w:rsidRPr="005F1F82" w:rsidRDefault="00697DF5" w:rsidP="00697DF5">
      <w:pPr>
        <w:pStyle w:val="NormalnyWeb"/>
        <w:widowControl/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F1F82">
        <w:rPr>
          <w:rFonts w:ascii="Times New Roman" w:hAnsi="Times New Roman"/>
          <w:sz w:val="22"/>
          <w:szCs w:val="22"/>
        </w:rPr>
        <w:t>poradnia zdrowia psychicznego,</w:t>
      </w:r>
    </w:p>
    <w:p w:rsidR="00697DF5" w:rsidRPr="005F1F82" w:rsidRDefault="00697DF5" w:rsidP="00697DF5">
      <w:pPr>
        <w:pStyle w:val="NormalnyWeb"/>
        <w:widowControl/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F1F82">
        <w:rPr>
          <w:rFonts w:ascii="Times New Roman" w:hAnsi="Times New Roman"/>
          <w:sz w:val="22"/>
          <w:szCs w:val="22"/>
        </w:rPr>
        <w:t xml:space="preserve">poradnia leczenia zaburzeń snu, </w:t>
      </w:r>
    </w:p>
    <w:p w:rsidR="00697DF5" w:rsidRPr="005F1F82" w:rsidRDefault="00697DF5" w:rsidP="00697DF5">
      <w:pPr>
        <w:pStyle w:val="NormalnyWeb"/>
        <w:widowControl/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F1F82">
        <w:rPr>
          <w:rFonts w:ascii="Times New Roman" w:hAnsi="Times New Roman"/>
          <w:sz w:val="22"/>
          <w:szCs w:val="22"/>
        </w:rPr>
        <w:t>poradnia uzależnienia i współuzależnienia od alkoholu,</w:t>
      </w:r>
    </w:p>
    <w:p w:rsidR="00697DF5" w:rsidRPr="005F1F82" w:rsidRDefault="00697DF5" w:rsidP="00697DF5">
      <w:pPr>
        <w:pStyle w:val="NormalnyWeb"/>
        <w:widowControl/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F1F82">
        <w:rPr>
          <w:rFonts w:ascii="Times New Roman" w:hAnsi="Times New Roman"/>
          <w:sz w:val="22"/>
          <w:szCs w:val="22"/>
        </w:rPr>
        <w:t>poradnia uzależniania od narkotyków i substancji psychoaktywnych,</w:t>
      </w:r>
    </w:p>
    <w:p w:rsidR="00697DF5" w:rsidRPr="005F1F82" w:rsidRDefault="00697DF5" w:rsidP="00697DF5">
      <w:pPr>
        <w:pStyle w:val="NormalnyWeb"/>
        <w:widowControl/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F1F82">
        <w:rPr>
          <w:rFonts w:ascii="Times New Roman" w:hAnsi="Times New Roman"/>
          <w:sz w:val="22"/>
          <w:szCs w:val="22"/>
        </w:rPr>
        <w:t xml:space="preserve">poradnia seksuologiczna i patologii współżycia, </w:t>
      </w:r>
    </w:p>
    <w:p w:rsidR="00697DF5" w:rsidRPr="005F1F82" w:rsidRDefault="00697DF5" w:rsidP="00697DF5">
      <w:pPr>
        <w:pStyle w:val="NormalnyWeb"/>
        <w:widowControl/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F1F82">
        <w:rPr>
          <w:rFonts w:ascii="Times New Roman" w:hAnsi="Times New Roman"/>
          <w:sz w:val="22"/>
          <w:szCs w:val="22"/>
        </w:rPr>
        <w:t xml:space="preserve">poradnia leczenia nerwic. </w:t>
      </w:r>
    </w:p>
    <w:p w:rsidR="00697DF5" w:rsidRPr="005F1F82" w:rsidRDefault="00697DF5" w:rsidP="00697DF5">
      <w:pPr>
        <w:pStyle w:val="NormalnyWeb"/>
        <w:ind w:left="567"/>
        <w:jc w:val="both"/>
        <w:rPr>
          <w:rFonts w:ascii="Times New Roman" w:hAnsi="Times New Roman"/>
          <w:sz w:val="22"/>
          <w:szCs w:val="22"/>
        </w:rPr>
      </w:pPr>
    </w:p>
    <w:p w:rsidR="00697DF5" w:rsidRPr="005F1F82" w:rsidRDefault="00697DF5" w:rsidP="00697DF5">
      <w:pPr>
        <w:pStyle w:val="NormalnyWeb"/>
        <w:jc w:val="both"/>
        <w:rPr>
          <w:rFonts w:ascii="Times New Roman" w:hAnsi="Times New Roman"/>
          <w:sz w:val="22"/>
          <w:szCs w:val="22"/>
        </w:rPr>
      </w:pPr>
      <w:r w:rsidRPr="005F1F82">
        <w:rPr>
          <w:rFonts w:ascii="Times New Roman" w:hAnsi="Times New Roman"/>
          <w:sz w:val="22"/>
          <w:szCs w:val="22"/>
        </w:rPr>
        <w:t xml:space="preserve">Projektowanie i budowa e-usług będą realizowane w oparciu o metody projektowania zorientowanego na użytkownika. Natomiast sam projekt jest bezpośrednią odpowiedzią na widoczne zapotrzebowanie </w:t>
      </w:r>
      <w:r w:rsidRPr="005F1F82">
        <w:rPr>
          <w:rFonts w:ascii="Times New Roman" w:hAnsi="Times New Roman"/>
          <w:sz w:val="22"/>
          <w:szCs w:val="22"/>
        </w:rPr>
        <w:lastRenderedPageBreak/>
        <w:t>obywateli w postaci wsparcia psychologicznego i psychiatrycznego w formie interwencyjnej oraz dla osób, które z różnych powodów nie mają możliwości skorzystać ze stacjonarnej pomocy.</w:t>
      </w:r>
    </w:p>
    <w:p w:rsidR="00697DF5" w:rsidRPr="005F1F82" w:rsidRDefault="00697DF5" w:rsidP="00697DF5">
      <w:pPr>
        <w:pStyle w:val="NormalnyWeb"/>
        <w:jc w:val="both"/>
        <w:rPr>
          <w:rFonts w:ascii="Times New Roman" w:hAnsi="Times New Roman"/>
          <w:sz w:val="22"/>
          <w:szCs w:val="22"/>
        </w:rPr>
      </w:pPr>
      <w:r w:rsidRPr="005F1F82">
        <w:rPr>
          <w:rFonts w:ascii="Times New Roman" w:hAnsi="Times New Roman"/>
          <w:sz w:val="22"/>
          <w:szCs w:val="22"/>
        </w:rPr>
        <w:t>Grupami odbiorców projektu będą przede wszystkim osoby potrzebujące wsparcia, ich rodziny, osoby z niepełnosprawnościami, mniejsze podmioty lecznicze nie posiadające wystarczającego potencjału wsparcia psychologicznego oraz inne służby takie jak np. policja czy straż pożarna.</w:t>
      </w:r>
    </w:p>
    <w:p w:rsidR="00697DF5" w:rsidRPr="005F1F82" w:rsidRDefault="00697DF5" w:rsidP="00697DF5">
      <w:pPr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697DF5" w:rsidRPr="005F1F82" w:rsidRDefault="00697DF5" w:rsidP="00697DF5">
      <w:pPr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5F1F82">
        <w:rPr>
          <w:rFonts w:ascii="Times New Roman" w:hAnsi="Times New Roman"/>
          <w:b/>
          <w:color w:val="auto"/>
          <w:sz w:val="22"/>
          <w:szCs w:val="22"/>
        </w:rPr>
        <w:t>2. Szczegółowe warunki związane z realizacją przedmiotu zamówienia przedstawiają się następująco:</w:t>
      </w:r>
    </w:p>
    <w:p w:rsidR="00697DF5" w:rsidRPr="005F1F82" w:rsidRDefault="00697DF5" w:rsidP="00697DF5">
      <w:pPr>
        <w:pStyle w:val="Tekst"/>
        <w:tabs>
          <w:tab w:val="clear" w:pos="397"/>
          <w:tab w:val="num" w:pos="284"/>
        </w:tabs>
        <w:jc w:val="both"/>
        <w:rPr>
          <w:rFonts w:ascii="Times New Roman" w:hAnsi="Times New Roman"/>
          <w:bCs w:val="0"/>
          <w:sz w:val="22"/>
          <w:szCs w:val="22"/>
        </w:rPr>
      </w:pPr>
      <w:r>
        <w:rPr>
          <w:rFonts w:ascii="Times New Roman" w:hAnsi="Times New Roman"/>
          <w:bCs w:val="0"/>
          <w:sz w:val="22"/>
          <w:szCs w:val="22"/>
        </w:rPr>
        <w:t>1</w:t>
      </w:r>
      <w:r w:rsidRPr="005F1F82">
        <w:rPr>
          <w:rFonts w:ascii="Times New Roman" w:hAnsi="Times New Roman"/>
          <w:bCs w:val="0"/>
          <w:sz w:val="22"/>
          <w:szCs w:val="22"/>
        </w:rPr>
        <w:t xml:space="preserve">) Wykonawca zobowiązuje się wykonać przedmiot zamówienia zgodnie z wszystkimi   wymaganiami Zamawiającego wskazanymi w niniejszym zapytaniu ofertowym oraz na warunkach określonych we wzorze umowy. </w:t>
      </w:r>
    </w:p>
    <w:p w:rsidR="00697DF5" w:rsidRPr="005F1F82" w:rsidRDefault="00697DF5" w:rsidP="00697DF5">
      <w:pPr>
        <w:pStyle w:val="NormalnyWeb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Pr="005F1F82">
        <w:rPr>
          <w:rFonts w:ascii="Times New Roman" w:hAnsi="Times New Roman"/>
          <w:sz w:val="22"/>
          <w:szCs w:val="22"/>
        </w:rPr>
        <w:t>) za prawidłową realizację usług Zamawiający dokona płatności na rachunek Bankowy Wykonawcy w terminie do 30 dni od dnia otrzymania przez Zamawiającego prawidłowo wystawionej faktury VAT/rachunku.</w:t>
      </w:r>
    </w:p>
    <w:p w:rsidR="00697DF5" w:rsidRPr="005F1F82" w:rsidRDefault="00697DF5" w:rsidP="00697DF5">
      <w:pPr>
        <w:jc w:val="both"/>
        <w:rPr>
          <w:rFonts w:ascii="Times New Roman" w:hAnsi="Times New Roman"/>
          <w:b/>
          <w:sz w:val="22"/>
          <w:szCs w:val="22"/>
        </w:rPr>
      </w:pPr>
    </w:p>
    <w:p w:rsidR="00697DF5" w:rsidRPr="005F1F82" w:rsidRDefault="00697DF5" w:rsidP="00697DF5">
      <w:pPr>
        <w:jc w:val="both"/>
        <w:rPr>
          <w:rFonts w:ascii="Times New Roman" w:hAnsi="Times New Roman"/>
          <w:b/>
          <w:sz w:val="22"/>
          <w:szCs w:val="22"/>
        </w:rPr>
      </w:pPr>
      <w:r w:rsidRPr="005F1F82">
        <w:rPr>
          <w:rFonts w:ascii="Times New Roman" w:hAnsi="Times New Roman"/>
          <w:b/>
          <w:sz w:val="22"/>
          <w:szCs w:val="22"/>
        </w:rPr>
        <w:t xml:space="preserve">3. Kod CPV:  </w:t>
      </w:r>
    </w:p>
    <w:p w:rsidR="00697DF5" w:rsidRPr="005F1F82" w:rsidRDefault="00697DF5" w:rsidP="00697DF5">
      <w:pPr>
        <w:widowControl/>
        <w:suppressAutoHyphens w:val="0"/>
        <w:rPr>
          <w:rFonts w:ascii="Times New Roman" w:eastAsia="Times New Roman" w:hAnsi="Times New Roman"/>
          <w:color w:val="auto"/>
          <w:sz w:val="22"/>
          <w:szCs w:val="22"/>
          <w:lang w:eastAsia="pl-PL"/>
        </w:rPr>
      </w:pPr>
      <w:r w:rsidRPr="005F1F82">
        <w:rPr>
          <w:rFonts w:ascii="Times New Roman" w:eastAsia="Times New Roman" w:hAnsi="Times New Roman"/>
          <w:b/>
          <w:bCs/>
          <w:color w:val="auto"/>
          <w:sz w:val="22"/>
          <w:szCs w:val="22"/>
          <w:lang w:eastAsia="pl-PL"/>
        </w:rPr>
        <w:t>79552000-8 Usługi przetwarzania tekstu</w:t>
      </w:r>
    </w:p>
    <w:p w:rsidR="00697DF5" w:rsidRPr="005F1F82" w:rsidRDefault="00697DF5" w:rsidP="00697DF5">
      <w:pPr>
        <w:jc w:val="both"/>
        <w:rPr>
          <w:rFonts w:ascii="Times New Roman" w:hAnsi="Times New Roman"/>
          <w:b/>
          <w:sz w:val="22"/>
          <w:szCs w:val="22"/>
        </w:rPr>
      </w:pPr>
    </w:p>
    <w:p w:rsidR="00697DF5" w:rsidRPr="005F1F82" w:rsidRDefault="00697DF5" w:rsidP="00697DF5">
      <w:pPr>
        <w:pStyle w:val="Tekstpodstawowywcity"/>
        <w:spacing w:after="0"/>
        <w:ind w:left="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5F1F82">
        <w:rPr>
          <w:rFonts w:ascii="Times New Roman" w:hAnsi="Times New Roman"/>
          <w:b/>
          <w:bCs/>
          <w:sz w:val="22"/>
          <w:szCs w:val="22"/>
          <w:u w:val="single"/>
        </w:rPr>
        <w:t>IV. WARUNKI UDZIAŁU W POSTĘPOWANIU ORAZ OPIS SPOSOBU DOKONYWANIA OCENY ICH SPEŁNIANIA</w:t>
      </w:r>
    </w:p>
    <w:p w:rsidR="00697DF5" w:rsidRPr="005F1F82" w:rsidRDefault="00697DF5" w:rsidP="00697DF5">
      <w:pPr>
        <w:pStyle w:val="Tekstpodstawowywcity"/>
        <w:spacing w:after="0"/>
        <w:ind w:left="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5F1F82">
        <w:rPr>
          <w:rFonts w:ascii="Times New Roman" w:hAnsi="Times New Roman"/>
          <w:sz w:val="22"/>
          <w:szCs w:val="22"/>
        </w:rPr>
        <w:t xml:space="preserve">Zamawiający nie stawia warunku. </w:t>
      </w:r>
    </w:p>
    <w:p w:rsidR="00697DF5" w:rsidRPr="005F1F82" w:rsidRDefault="00697DF5" w:rsidP="00697DF5">
      <w:pPr>
        <w:jc w:val="both"/>
        <w:rPr>
          <w:rFonts w:ascii="Times New Roman" w:hAnsi="Times New Roman"/>
          <w:b/>
          <w:bCs/>
          <w:color w:val="auto"/>
          <w:sz w:val="22"/>
          <w:szCs w:val="22"/>
          <w:u w:val="single"/>
        </w:rPr>
      </w:pPr>
    </w:p>
    <w:p w:rsidR="00697DF5" w:rsidRPr="005F1F82" w:rsidRDefault="00697DF5" w:rsidP="00697DF5">
      <w:pPr>
        <w:jc w:val="both"/>
        <w:rPr>
          <w:rFonts w:ascii="Times New Roman" w:hAnsi="Times New Roman"/>
          <w:sz w:val="22"/>
          <w:szCs w:val="22"/>
        </w:rPr>
      </w:pPr>
      <w:r w:rsidRPr="005F1F82">
        <w:rPr>
          <w:rFonts w:ascii="Times New Roman" w:hAnsi="Times New Roman"/>
          <w:b/>
          <w:bCs/>
          <w:color w:val="auto"/>
          <w:sz w:val="22"/>
          <w:szCs w:val="22"/>
          <w:u w:val="single"/>
        </w:rPr>
        <w:t xml:space="preserve">V.  </w:t>
      </w:r>
      <w:r w:rsidRPr="00E32F07">
        <w:rPr>
          <w:rFonts w:ascii="Times New Roman" w:hAnsi="Times New Roman"/>
          <w:b/>
          <w:sz w:val="22"/>
          <w:szCs w:val="22"/>
          <w:u w:val="single"/>
        </w:rPr>
        <w:t xml:space="preserve">KRYTERIA OCENY OFERT </w:t>
      </w:r>
    </w:p>
    <w:p w:rsidR="00697DF5" w:rsidRPr="00E32F07" w:rsidRDefault="00697DF5" w:rsidP="00697DF5">
      <w:pPr>
        <w:numPr>
          <w:ilvl w:val="0"/>
          <w:numId w:val="8"/>
        </w:numPr>
        <w:ind w:left="426"/>
        <w:jc w:val="both"/>
        <w:rPr>
          <w:rFonts w:ascii="Times New Roman" w:eastAsia="Times New Roman" w:hAnsi="Times New Roman"/>
          <w:b/>
          <w:color w:val="auto"/>
          <w:sz w:val="22"/>
          <w:szCs w:val="22"/>
        </w:rPr>
      </w:pPr>
      <w:r w:rsidRPr="00E32F07">
        <w:rPr>
          <w:rFonts w:ascii="Times New Roman" w:eastAsia="Times New Roman" w:hAnsi="Times New Roman"/>
          <w:color w:val="auto"/>
          <w:sz w:val="22"/>
          <w:szCs w:val="22"/>
        </w:rPr>
        <w:t>Informacja o wagach punktowych lub procentowych przypisanych do poszczególnych kryteriów oceny oferty</w:t>
      </w:r>
      <w:r>
        <w:rPr>
          <w:rFonts w:ascii="Times New Roman" w:eastAsia="Times New Roman" w:hAnsi="Times New Roman"/>
          <w:color w:val="auto"/>
          <w:sz w:val="22"/>
          <w:szCs w:val="22"/>
        </w:rPr>
        <w:t xml:space="preserve"> w danej części</w:t>
      </w:r>
      <w:r w:rsidRPr="00E32F07">
        <w:rPr>
          <w:rFonts w:ascii="Times New Roman" w:eastAsia="Times New Roman" w:hAnsi="Times New Roman"/>
          <w:color w:val="auto"/>
          <w:sz w:val="22"/>
          <w:szCs w:val="22"/>
        </w:rPr>
        <w:t>:</w:t>
      </w:r>
    </w:p>
    <w:p w:rsidR="00697DF5" w:rsidRPr="00E32F07" w:rsidRDefault="00697DF5" w:rsidP="00697DF5">
      <w:pPr>
        <w:widowControl/>
        <w:suppressAutoHyphens w:val="0"/>
        <w:ind w:firstLine="426"/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  <w:r w:rsidRPr="00E32F07">
        <w:rPr>
          <w:rFonts w:ascii="Times New Roman" w:eastAsia="Times New Roman" w:hAnsi="Times New Roman"/>
          <w:b/>
          <w:color w:val="auto"/>
          <w:sz w:val="22"/>
          <w:szCs w:val="22"/>
        </w:rPr>
        <w:t>Kryterium – Cena - waga 100 %</w:t>
      </w:r>
    </w:p>
    <w:p w:rsidR="00697DF5" w:rsidRPr="00E32F07" w:rsidRDefault="00697DF5" w:rsidP="00697DF5">
      <w:pPr>
        <w:numPr>
          <w:ilvl w:val="0"/>
          <w:numId w:val="8"/>
        </w:numPr>
        <w:ind w:left="426"/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  <w:r w:rsidRPr="00E32F07">
        <w:rPr>
          <w:rFonts w:ascii="Times New Roman" w:eastAsia="Times New Roman" w:hAnsi="Times New Roman"/>
          <w:color w:val="auto"/>
          <w:sz w:val="22"/>
          <w:szCs w:val="22"/>
        </w:rPr>
        <w:t>Opis sposobu przyznawania punktacji za spełnienie danego kryterium oceny oferty w danej części:</w:t>
      </w:r>
    </w:p>
    <w:p w:rsidR="00697DF5" w:rsidRPr="00E32F07" w:rsidRDefault="00697DF5" w:rsidP="00697DF5">
      <w:pPr>
        <w:ind w:left="426"/>
        <w:rPr>
          <w:rFonts w:ascii="Times New Roman" w:hAnsi="Times New Roman"/>
          <w:sz w:val="22"/>
          <w:szCs w:val="22"/>
        </w:rPr>
      </w:pPr>
      <w:r w:rsidRPr="00E32F07">
        <w:rPr>
          <w:rFonts w:ascii="Times New Roman" w:hAnsi="Times New Roman"/>
          <w:sz w:val="22"/>
          <w:szCs w:val="22"/>
        </w:rPr>
        <w:t xml:space="preserve">Kryterium – Cena </w:t>
      </w:r>
    </w:p>
    <w:p w:rsidR="00697DF5" w:rsidRPr="00E32F07" w:rsidRDefault="00697DF5" w:rsidP="00697DF5">
      <w:pPr>
        <w:ind w:left="426"/>
        <w:rPr>
          <w:rFonts w:ascii="Times New Roman" w:hAnsi="Times New Roman"/>
          <w:sz w:val="22"/>
          <w:szCs w:val="22"/>
        </w:rPr>
      </w:pPr>
      <w:r w:rsidRPr="00E32F07">
        <w:rPr>
          <w:rFonts w:ascii="Times New Roman" w:hAnsi="Times New Roman"/>
          <w:sz w:val="22"/>
          <w:szCs w:val="22"/>
        </w:rPr>
        <w:t>Pod pojęciem „cena” rozumie się całkowitą cenę brutto za realizację całego zamówienia</w:t>
      </w:r>
    </w:p>
    <w:p w:rsidR="00697DF5" w:rsidRPr="00E32F07" w:rsidRDefault="00697DF5" w:rsidP="00697DF5">
      <w:pPr>
        <w:ind w:left="426"/>
        <w:rPr>
          <w:rFonts w:ascii="Times New Roman" w:hAnsi="Times New Roman"/>
          <w:sz w:val="22"/>
          <w:szCs w:val="22"/>
        </w:rPr>
      </w:pPr>
      <w:r w:rsidRPr="00E32F07">
        <w:rPr>
          <w:rFonts w:ascii="Times New Roman" w:hAnsi="Times New Roman"/>
          <w:sz w:val="22"/>
          <w:szCs w:val="22"/>
        </w:rPr>
        <w:t>Ocena w ramach kryterium będzie dokonywana według wzoru:</w:t>
      </w:r>
    </w:p>
    <w:p w:rsidR="00697DF5" w:rsidRPr="00E32F07" w:rsidRDefault="00697DF5" w:rsidP="00697DF5">
      <w:pPr>
        <w:rPr>
          <w:rFonts w:ascii="Times New Roman" w:hAnsi="Times New Roman"/>
          <w:sz w:val="22"/>
          <w:szCs w:val="22"/>
        </w:rPr>
      </w:pPr>
    </w:p>
    <w:p w:rsidR="00697DF5" w:rsidRPr="005F1F82" w:rsidRDefault="00697DF5" w:rsidP="00697DF5">
      <w:pPr>
        <w:ind w:firstLine="720"/>
        <w:rPr>
          <w:rFonts w:ascii="Times New Roman" w:hAnsi="Times New Roman"/>
          <w:sz w:val="22"/>
          <w:szCs w:val="22"/>
        </w:rPr>
      </w:pPr>
      <w:r w:rsidRPr="00E32F07">
        <w:rPr>
          <w:rFonts w:ascii="Times New Roman" w:hAnsi="Times New Roman"/>
          <w:sz w:val="22"/>
          <w:szCs w:val="22"/>
        </w:rPr>
        <w:t xml:space="preserve">               C </w:t>
      </w:r>
      <w:r w:rsidRPr="00E32F07">
        <w:rPr>
          <w:rFonts w:ascii="Times New Roman" w:hAnsi="Times New Roman"/>
          <w:sz w:val="22"/>
          <w:szCs w:val="22"/>
          <w:vertAlign w:val="subscript"/>
        </w:rPr>
        <w:t xml:space="preserve">min </w:t>
      </w:r>
      <w:r w:rsidRPr="00E32F07">
        <w:rPr>
          <w:rFonts w:ascii="Times New Roman" w:hAnsi="Times New Roman"/>
          <w:sz w:val="22"/>
          <w:szCs w:val="22"/>
        </w:rPr>
        <w:t xml:space="preserve">     </w:t>
      </w:r>
    </w:p>
    <w:p w:rsidR="00697DF5" w:rsidRPr="00E32F07" w:rsidRDefault="00697DF5" w:rsidP="00697DF5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82550</wp:posOffset>
                </wp:positionV>
                <wp:extent cx="457200" cy="0"/>
                <wp:effectExtent l="5080" t="10160" r="13970" b="889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.5pt" to="10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" strokeweight=".26mm">
                <v:stroke joinstyle="miter" endcap="square"/>
              </v:line>
            </w:pict>
          </mc:Fallback>
        </mc:AlternateContent>
      </w:r>
      <w:r w:rsidRPr="00E32F07">
        <w:rPr>
          <w:rFonts w:ascii="Times New Roman" w:hAnsi="Times New Roman"/>
          <w:sz w:val="22"/>
          <w:szCs w:val="22"/>
        </w:rPr>
        <w:t>W</w:t>
      </w:r>
      <w:r w:rsidRPr="00E32F07">
        <w:rPr>
          <w:rFonts w:ascii="Times New Roman" w:hAnsi="Times New Roman"/>
          <w:sz w:val="22"/>
          <w:szCs w:val="22"/>
          <w:vertAlign w:val="subscript"/>
        </w:rPr>
        <w:t xml:space="preserve"> </w:t>
      </w:r>
      <w:r w:rsidRPr="00E32F07">
        <w:rPr>
          <w:rFonts w:ascii="Times New Roman" w:hAnsi="Times New Roman"/>
          <w:sz w:val="22"/>
          <w:szCs w:val="22"/>
        </w:rPr>
        <w:t xml:space="preserve">  =                   x  100 pkt</w:t>
      </w:r>
    </w:p>
    <w:p w:rsidR="00697DF5" w:rsidRPr="00E32F07" w:rsidRDefault="00697DF5" w:rsidP="00697DF5">
      <w:pPr>
        <w:ind w:firstLine="720"/>
        <w:rPr>
          <w:rFonts w:ascii="Times New Roman" w:hAnsi="Times New Roman"/>
          <w:sz w:val="22"/>
          <w:szCs w:val="22"/>
          <w:vertAlign w:val="subscript"/>
        </w:rPr>
      </w:pPr>
      <w:r w:rsidRPr="00E32F07">
        <w:rPr>
          <w:rFonts w:ascii="Times New Roman" w:hAnsi="Times New Roman"/>
          <w:sz w:val="22"/>
          <w:szCs w:val="22"/>
        </w:rPr>
        <w:t xml:space="preserve">                C </w:t>
      </w:r>
      <w:r w:rsidRPr="00E32F07">
        <w:rPr>
          <w:rFonts w:ascii="Times New Roman" w:hAnsi="Times New Roman"/>
          <w:sz w:val="22"/>
          <w:szCs w:val="22"/>
          <w:vertAlign w:val="subscript"/>
        </w:rPr>
        <w:t>n</w:t>
      </w:r>
    </w:p>
    <w:p w:rsidR="00697DF5" w:rsidRPr="00E32F07" w:rsidRDefault="00697DF5" w:rsidP="00697DF5">
      <w:pPr>
        <w:rPr>
          <w:rFonts w:ascii="Times New Roman" w:hAnsi="Times New Roman"/>
          <w:sz w:val="22"/>
          <w:szCs w:val="22"/>
          <w:vertAlign w:val="subscrip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"/>
        <w:gridCol w:w="7792"/>
      </w:tblGrid>
      <w:tr w:rsidR="00697DF5" w:rsidRPr="005F1F82" w:rsidTr="003858DD">
        <w:tc>
          <w:tcPr>
            <w:tcW w:w="997" w:type="dxa"/>
            <w:shd w:val="clear" w:color="auto" w:fill="auto"/>
          </w:tcPr>
          <w:p w:rsidR="00697DF5" w:rsidRPr="00E32F07" w:rsidRDefault="00697DF5" w:rsidP="003858DD">
            <w:pPr>
              <w:rPr>
                <w:rFonts w:ascii="Times New Roman" w:hAnsi="Times New Roman"/>
                <w:sz w:val="22"/>
                <w:szCs w:val="22"/>
              </w:rPr>
            </w:pPr>
            <w:r w:rsidRPr="00E32F07">
              <w:rPr>
                <w:rFonts w:ascii="Times New Roman" w:hAnsi="Times New Roman"/>
                <w:sz w:val="22"/>
                <w:szCs w:val="22"/>
              </w:rPr>
              <w:t xml:space="preserve">  gdzie:</w:t>
            </w:r>
          </w:p>
        </w:tc>
        <w:tc>
          <w:tcPr>
            <w:tcW w:w="7792" w:type="dxa"/>
            <w:shd w:val="clear" w:color="auto" w:fill="auto"/>
          </w:tcPr>
          <w:p w:rsidR="00697DF5" w:rsidRPr="005F1F82" w:rsidRDefault="00697DF5" w:rsidP="003858DD">
            <w:pPr>
              <w:rPr>
                <w:rFonts w:ascii="Times New Roman" w:hAnsi="Times New Roman"/>
                <w:sz w:val="22"/>
                <w:szCs w:val="22"/>
              </w:rPr>
            </w:pPr>
            <w:r w:rsidRPr="00E32F07">
              <w:rPr>
                <w:rFonts w:ascii="Times New Roman" w:hAnsi="Times New Roman"/>
                <w:sz w:val="22"/>
                <w:szCs w:val="22"/>
              </w:rPr>
              <w:t>W    -   punkty uzyskane za dane kryterium przez Wykonawcę „badanego”,</w:t>
            </w:r>
          </w:p>
        </w:tc>
      </w:tr>
      <w:tr w:rsidR="00697DF5" w:rsidRPr="005F1F82" w:rsidTr="003858DD">
        <w:tc>
          <w:tcPr>
            <w:tcW w:w="997" w:type="dxa"/>
            <w:shd w:val="clear" w:color="auto" w:fill="auto"/>
          </w:tcPr>
          <w:p w:rsidR="00697DF5" w:rsidRPr="00E32F07" w:rsidRDefault="00697DF5" w:rsidP="003858D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2" w:type="dxa"/>
            <w:shd w:val="clear" w:color="auto" w:fill="auto"/>
          </w:tcPr>
          <w:p w:rsidR="00697DF5" w:rsidRPr="005F1F82" w:rsidRDefault="00697DF5" w:rsidP="003858D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32F07">
              <w:rPr>
                <w:rFonts w:ascii="Times New Roman" w:hAnsi="Times New Roman"/>
                <w:sz w:val="22"/>
                <w:szCs w:val="22"/>
              </w:rPr>
              <w:t>C</w:t>
            </w:r>
            <w:r w:rsidRPr="00E32F07">
              <w:rPr>
                <w:rFonts w:ascii="Times New Roman" w:hAnsi="Times New Roman"/>
                <w:sz w:val="22"/>
                <w:szCs w:val="22"/>
                <w:vertAlign w:val="subscript"/>
              </w:rPr>
              <w:t>min</w:t>
            </w:r>
            <w:proofErr w:type="spellEnd"/>
            <w:r w:rsidRPr="00E32F07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 </w:t>
            </w:r>
            <w:r w:rsidRPr="00E32F07">
              <w:rPr>
                <w:rFonts w:ascii="Times New Roman" w:hAnsi="Times New Roman"/>
                <w:sz w:val="22"/>
                <w:szCs w:val="22"/>
              </w:rPr>
              <w:t>-   najniższa cena wśród zaproponowanych przez Wykonawców,</w:t>
            </w:r>
          </w:p>
        </w:tc>
      </w:tr>
      <w:tr w:rsidR="00697DF5" w:rsidRPr="005F1F82" w:rsidTr="003858DD">
        <w:tc>
          <w:tcPr>
            <w:tcW w:w="997" w:type="dxa"/>
            <w:shd w:val="clear" w:color="auto" w:fill="auto"/>
          </w:tcPr>
          <w:p w:rsidR="00697DF5" w:rsidRPr="00E32F07" w:rsidRDefault="00697DF5" w:rsidP="003858DD">
            <w:pPr>
              <w:snapToGrid w:val="0"/>
              <w:ind w:left="68" w:firstLine="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2" w:type="dxa"/>
            <w:shd w:val="clear" w:color="auto" w:fill="auto"/>
          </w:tcPr>
          <w:p w:rsidR="00697DF5" w:rsidRPr="005F1F82" w:rsidRDefault="00697DF5" w:rsidP="003858D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32F07">
              <w:rPr>
                <w:rFonts w:ascii="Times New Roman" w:hAnsi="Times New Roman"/>
                <w:sz w:val="22"/>
                <w:szCs w:val="22"/>
              </w:rPr>
              <w:t>C</w:t>
            </w:r>
            <w:r w:rsidRPr="00E32F07">
              <w:rPr>
                <w:rFonts w:ascii="Times New Roman" w:hAnsi="Times New Roman"/>
                <w:sz w:val="22"/>
                <w:szCs w:val="22"/>
                <w:vertAlign w:val="subscript"/>
              </w:rPr>
              <w:t>n</w:t>
            </w:r>
            <w:proofErr w:type="spellEnd"/>
            <w:r w:rsidRPr="00E32F07">
              <w:rPr>
                <w:rFonts w:ascii="Times New Roman" w:hAnsi="Times New Roman"/>
                <w:sz w:val="22"/>
                <w:szCs w:val="22"/>
              </w:rPr>
              <w:t xml:space="preserve">    -  cena zaproponowana przez Wykonawcę „badanego”.</w:t>
            </w:r>
          </w:p>
        </w:tc>
      </w:tr>
    </w:tbl>
    <w:p w:rsidR="00697DF5" w:rsidRPr="005F1F82" w:rsidRDefault="00697DF5" w:rsidP="00697DF5">
      <w:pPr>
        <w:widowControl/>
        <w:suppressAutoHyphens w:val="0"/>
        <w:jc w:val="both"/>
        <w:rPr>
          <w:rFonts w:ascii="Times New Roman" w:hAnsi="Times New Roman"/>
          <w:b/>
          <w:bCs/>
          <w:color w:val="auto"/>
          <w:sz w:val="22"/>
          <w:szCs w:val="22"/>
          <w:u w:val="single"/>
        </w:rPr>
      </w:pPr>
    </w:p>
    <w:p w:rsidR="00697DF5" w:rsidRPr="00E32F07" w:rsidRDefault="00697DF5" w:rsidP="00697DF5">
      <w:pPr>
        <w:jc w:val="both"/>
        <w:rPr>
          <w:rFonts w:ascii="Times New Roman" w:hAnsi="Times New Roman"/>
          <w:sz w:val="22"/>
          <w:szCs w:val="22"/>
        </w:rPr>
      </w:pPr>
      <w:r w:rsidRPr="005F1F82">
        <w:rPr>
          <w:rFonts w:ascii="Times New Roman" w:hAnsi="Times New Roman"/>
          <w:b/>
          <w:sz w:val="22"/>
          <w:szCs w:val="22"/>
          <w:u w:val="single"/>
        </w:rPr>
        <w:t xml:space="preserve">VI.  </w:t>
      </w:r>
      <w:r w:rsidRPr="00E32F07">
        <w:rPr>
          <w:rFonts w:ascii="Times New Roman" w:hAnsi="Times New Roman"/>
          <w:b/>
          <w:sz w:val="22"/>
          <w:szCs w:val="22"/>
          <w:u w:val="single"/>
        </w:rPr>
        <w:t>OPIS SPOSOBU PRZYGOTOWANIA OFERTY</w:t>
      </w:r>
    </w:p>
    <w:p w:rsidR="00697DF5" w:rsidRPr="00E32F07" w:rsidRDefault="00697DF5" w:rsidP="00697DF5">
      <w:pPr>
        <w:numPr>
          <w:ilvl w:val="0"/>
          <w:numId w:val="10"/>
        </w:numPr>
        <w:tabs>
          <w:tab w:val="clear" w:pos="720"/>
          <w:tab w:val="num" w:pos="360"/>
        </w:tabs>
        <w:ind w:left="357" w:hanging="357"/>
        <w:jc w:val="both"/>
        <w:rPr>
          <w:rFonts w:ascii="Times New Roman" w:hAnsi="Times New Roman"/>
          <w:sz w:val="22"/>
          <w:szCs w:val="22"/>
          <w:u w:val="single"/>
        </w:rPr>
      </w:pPr>
      <w:r w:rsidRPr="00E32F07">
        <w:rPr>
          <w:rFonts w:ascii="Times New Roman" w:hAnsi="Times New Roman"/>
          <w:sz w:val="22"/>
          <w:szCs w:val="22"/>
        </w:rPr>
        <w:t>Wykonawca może złożyć tylko jedną ofertę – złożenie większej ilości ofert skutkuje odrzuceniem wszystkich złożonych ofert przez danego wykonawcę.</w:t>
      </w:r>
    </w:p>
    <w:p w:rsidR="00697DF5" w:rsidRPr="00E32F07" w:rsidRDefault="00697DF5" w:rsidP="00697DF5">
      <w:pPr>
        <w:numPr>
          <w:ilvl w:val="0"/>
          <w:numId w:val="10"/>
        </w:numPr>
        <w:tabs>
          <w:tab w:val="clear" w:pos="720"/>
          <w:tab w:val="num" w:pos="360"/>
        </w:tabs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E32F07">
        <w:rPr>
          <w:rFonts w:ascii="Times New Roman" w:hAnsi="Times New Roman"/>
          <w:sz w:val="22"/>
          <w:szCs w:val="22"/>
          <w:u w:val="single"/>
        </w:rPr>
        <w:t>Zamawiający dopuszcza możliwość składania ofert częściowych</w:t>
      </w:r>
      <w:r w:rsidRPr="00E32F07">
        <w:rPr>
          <w:rFonts w:ascii="Times New Roman" w:hAnsi="Times New Roman"/>
          <w:sz w:val="22"/>
          <w:szCs w:val="22"/>
        </w:rPr>
        <w:t xml:space="preserve">. </w:t>
      </w:r>
    </w:p>
    <w:p w:rsidR="00697DF5" w:rsidRPr="00E32F07" w:rsidRDefault="00697DF5" w:rsidP="00697DF5">
      <w:pPr>
        <w:numPr>
          <w:ilvl w:val="0"/>
          <w:numId w:val="10"/>
        </w:numPr>
        <w:tabs>
          <w:tab w:val="clear" w:pos="720"/>
          <w:tab w:val="num" w:pos="360"/>
        </w:tabs>
        <w:ind w:left="357" w:hanging="357"/>
        <w:jc w:val="both"/>
        <w:rPr>
          <w:rFonts w:ascii="Times New Roman" w:hAnsi="Times New Roman"/>
          <w:color w:val="auto"/>
          <w:sz w:val="22"/>
          <w:szCs w:val="22"/>
        </w:rPr>
      </w:pPr>
      <w:r w:rsidRPr="00E32F07">
        <w:rPr>
          <w:rFonts w:ascii="Times New Roman" w:hAnsi="Times New Roman"/>
          <w:sz w:val="22"/>
          <w:szCs w:val="22"/>
        </w:rPr>
        <w:t>Wykonawca nie może wycofać oferty ani wprowadzić jakichkolwiek zmian w treści oferty po upływie terminu składania ofert.</w:t>
      </w:r>
    </w:p>
    <w:p w:rsidR="00697DF5" w:rsidRPr="006A305E" w:rsidRDefault="00697DF5" w:rsidP="00697DF5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E32F07">
        <w:rPr>
          <w:rFonts w:ascii="Times New Roman" w:hAnsi="Times New Roman"/>
          <w:color w:val="auto"/>
          <w:sz w:val="22"/>
          <w:szCs w:val="22"/>
        </w:rPr>
        <w:t xml:space="preserve">Ofertę należy złożyć w formie pisemnej w języku polskim wraz z wymaganymi załącznikami </w:t>
      </w:r>
      <w:r w:rsidRPr="00E32F07">
        <w:rPr>
          <w:rFonts w:ascii="Times New Roman" w:hAnsi="Times New Roman"/>
          <w:color w:val="auto"/>
          <w:sz w:val="22"/>
          <w:szCs w:val="22"/>
        </w:rPr>
        <w:br/>
      </w:r>
      <w:r w:rsidRPr="006A305E">
        <w:rPr>
          <w:rFonts w:ascii="Times New Roman" w:hAnsi="Times New Roman"/>
          <w:color w:val="auto"/>
          <w:sz w:val="22"/>
          <w:szCs w:val="22"/>
        </w:rPr>
        <w:t xml:space="preserve">i dokumentami na formularzu </w:t>
      </w:r>
      <w:r w:rsidRPr="006A305E">
        <w:rPr>
          <w:rFonts w:ascii="Times New Roman" w:hAnsi="Times New Roman"/>
          <w:sz w:val="22"/>
          <w:szCs w:val="22"/>
        </w:rPr>
        <w:t>ofertowym wg</w:t>
      </w:r>
      <w:r w:rsidRPr="006A305E">
        <w:rPr>
          <w:rFonts w:ascii="Times New Roman" w:hAnsi="Times New Roman"/>
          <w:color w:val="auto"/>
          <w:sz w:val="22"/>
          <w:szCs w:val="22"/>
        </w:rPr>
        <w:t xml:space="preserve"> wzoru stanowiącego załącznik nr 1. </w:t>
      </w:r>
    </w:p>
    <w:p w:rsidR="00697DF5" w:rsidRPr="006A305E" w:rsidRDefault="00697DF5" w:rsidP="00697DF5">
      <w:pPr>
        <w:numPr>
          <w:ilvl w:val="0"/>
          <w:numId w:val="10"/>
        </w:numPr>
        <w:tabs>
          <w:tab w:val="clear" w:pos="720"/>
          <w:tab w:val="num" w:pos="360"/>
        </w:tabs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6A305E">
        <w:rPr>
          <w:rFonts w:ascii="Times New Roman" w:hAnsi="Times New Roman"/>
          <w:sz w:val="22"/>
          <w:szCs w:val="22"/>
        </w:rPr>
        <w:t>Oferta oraz wszystkie dokumenty muszą być podpisane przez osobę uprawnioną lub upoważnioną do reprezentowania Wykonawcy. W przypadku, gdy ofertę lub załączone do niej dokumenty podpisuje osoba nieujawniona we właściwym rejestrze (KRS) lub ewidencji (CEIDG) do składania oświadczeń woli w imieniu Wykonawcy, do oferty należy załączyć pełnomocnictwo, w oryginale bądź kopii poświadczonej notarialnie.</w:t>
      </w:r>
    </w:p>
    <w:p w:rsidR="00697DF5" w:rsidRPr="006A305E" w:rsidRDefault="00697DF5" w:rsidP="00697DF5">
      <w:pPr>
        <w:numPr>
          <w:ilvl w:val="0"/>
          <w:numId w:val="10"/>
        </w:numPr>
        <w:tabs>
          <w:tab w:val="clear" w:pos="720"/>
          <w:tab w:val="num" w:pos="360"/>
        </w:tabs>
        <w:ind w:left="357" w:hanging="357"/>
        <w:jc w:val="both"/>
        <w:rPr>
          <w:rFonts w:ascii="Times New Roman" w:hAnsi="Times New Roman"/>
          <w:color w:val="auto"/>
          <w:sz w:val="22"/>
          <w:szCs w:val="22"/>
        </w:rPr>
      </w:pPr>
      <w:r w:rsidRPr="006A305E">
        <w:rPr>
          <w:rFonts w:ascii="Times New Roman" w:hAnsi="Times New Roman"/>
          <w:sz w:val="22"/>
          <w:szCs w:val="22"/>
        </w:rPr>
        <w:t xml:space="preserve">W przypadku, gdy jest to osoba fizyczna nieprowadząca działalności gospodarczej składa </w:t>
      </w:r>
      <w:r w:rsidRPr="006A305E">
        <w:rPr>
          <w:rFonts w:ascii="Times New Roman" w:eastAsia="Times New Roman" w:hAnsi="Times New Roman"/>
          <w:color w:val="auto"/>
          <w:sz w:val="22"/>
          <w:szCs w:val="22"/>
        </w:rPr>
        <w:t>oświadczenie  zawierające dane: legitymowanie się dowodem osobistym nr ………. wydanym przez ………….., PESEL …………..,</w:t>
      </w:r>
    </w:p>
    <w:p w:rsidR="00697DF5" w:rsidRPr="006A305E" w:rsidRDefault="00697DF5" w:rsidP="00697DF5">
      <w:pPr>
        <w:numPr>
          <w:ilvl w:val="0"/>
          <w:numId w:val="10"/>
        </w:numPr>
        <w:tabs>
          <w:tab w:val="clear" w:pos="720"/>
          <w:tab w:val="num" w:pos="360"/>
        </w:tabs>
        <w:ind w:left="357" w:hanging="357"/>
        <w:jc w:val="both"/>
        <w:rPr>
          <w:rFonts w:ascii="Times New Roman" w:hAnsi="Times New Roman"/>
          <w:color w:val="auto"/>
          <w:sz w:val="22"/>
          <w:szCs w:val="22"/>
        </w:rPr>
      </w:pPr>
      <w:r w:rsidRPr="006A305E">
        <w:rPr>
          <w:rFonts w:ascii="Times New Roman" w:hAnsi="Times New Roman"/>
          <w:color w:val="auto"/>
          <w:sz w:val="22"/>
          <w:szCs w:val="22"/>
        </w:rPr>
        <w:lastRenderedPageBreak/>
        <w:t>Kopie załączonych dokumentów powinny być potwierdzone „za zgodność z oryginałem” przez osobę uprawnioną lub upoważnioną do reprezentowania Wykonawcy lub notariusza.</w:t>
      </w:r>
    </w:p>
    <w:p w:rsidR="00697DF5" w:rsidRPr="006A305E" w:rsidRDefault="00697DF5" w:rsidP="00697DF5">
      <w:pPr>
        <w:numPr>
          <w:ilvl w:val="0"/>
          <w:numId w:val="10"/>
        </w:numPr>
        <w:tabs>
          <w:tab w:val="clear" w:pos="720"/>
          <w:tab w:val="num" w:pos="360"/>
        </w:tabs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6A305E">
        <w:rPr>
          <w:rFonts w:ascii="Times New Roman" w:hAnsi="Times New Roman"/>
          <w:color w:val="auto"/>
          <w:sz w:val="22"/>
          <w:szCs w:val="22"/>
        </w:rPr>
        <w:t xml:space="preserve">Wszelkie zmiany lub poprawki w tekście oferty muszą być parafowane własnoręcznie przez osobę uprawnioną lub upoważnioną do reprezentowania Wykonawcy. Poprawki mogą być dokonywane jedynie poprzez wyraźne przekreślenie błędnego zapisu i umieszczenie obok niego zapisu </w:t>
      </w:r>
      <w:r w:rsidRPr="006A305E">
        <w:rPr>
          <w:rFonts w:ascii="Times New Roman" w:hAnsi="Times New Roman"/>
          <w:sz w:val="22"/>
          <w:szCs w:val="22"/>
        </w:rPr>
        <w:t>poprawnego oraz daty.</w:t>
      </w:r>
    </w:p>
    <w:p w:rsidR="00697DF5" w:rsidRPr="006A305E" w:rsidRDefault="00697DF5" w:rsidP="00697DF5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6A305E">
        <w:rPr>
          <w:rFonts w:ascii="Times New Roman" w:hAnsi="Times New Roman"/>
          <w:sz w:val="22"/>
          <w:szCs w:val="22"/>
        </w:rPr>
        <w:t xml:space="preserve">W celu prawidłowego przygotowania oferty, Wykonawca, który ma wątpliwości co do treści zapytania ofertowego oraz do treści jego załączników, powinien zadać wszelkie niezbędne w tym zakresie pytania (w formie pisemnej na adres Zamawiającego wskazany w pkt I, faksem na nr wskazany w pkt I lub e-mailem na adresy wskazane w pkt </w:t>
      </w:r>
      <w:r w:rsidRPr="00243B3F">
        <w:rPr>
          <w:rFonts w:ascii="Times New Roman" w:hAnsi="Times New Roman"/>
          <w:sz w:val="22"/>
          <w:szCs w:val="22"/>
        </w:rPr>
        <w:t>XIV</w:t>
      </w:r>
      <w:r w:rsidRPr="006A305E">
        <w:rPr>
          <w:rFonts w:ascii="Times New Roman" w:hAnsi="Times New Roman"/>
          <w:sz w:val="22"/>
          <w:szCs w:val="22"/>
        </w:rPr>
        <w:t xml:space="preserve">) przed upływem terminu składania ofert, o którym mowa w pkt </w:t>
      </w:r>
      <w:r>
        <w:rPr>
          <w:rFonts w:ascii="Times New Roman" w:hAnsi="Times New Roman"/>
          <w:sz w:val="22"/>
          <w:szCs w:val="22"/>
        </w:rPr>
        <w:t>VIII</w:t>
      </w:r>
      <w:r w:rsidRPr="006A305E">
        <w:rPr>
          <w:rFonts w:ascii="Times New Roman" w:hAnsi="Times New Roman"/>
          <w:sz w:val="22"/>
          <w:szCs w:val="22"/>
        </w:rPr>
        <w:t xml:space="preserve">. Zamawiający zastrzega, że udzieli odpowiedzi jedynie na te pytania, które wpłynęły na co najmniej </w:t>
      </w:r>
      <w:r w:rsidRPr="006A305E">
        <w:rPr>
          <w:rFonts w:ascii="Times New Roman" w:hAnsi="Times New Roman"/>
          <w:b/>
          <w:sz w:val="22"/>
          <w:szCs w:val="22"/>
        </w:rPr>
        <w:t>2 dni robocze</w:t>
      </w:r>
      <w:r w:rsidRPr="006A305E">
        <w:rPr>
          <w:rFonts w:ascii="Times New Roman" w:hAnsi="Times New Roman"/>
          <w:sz w:val="22"/>
          <w:szCs w:val="22"/>
        </w:rPr>
        <w:t xml:space="preserve"> przed upływem terminu wyznaczonego na składanie ofert.</w:t>
      </w:r>
    </w:p>
    <w:p w:rsidR="00697DF5" w:rsidRPr="009A363C" w:rsidRDefault="00697DF5" w:rsidP="00697DF5">
      <w:pPr>
        <w:numPr>
          <w:ilvl w:val="0"/>
          <w:numId w:val="10"/>
        </w:numPr>
        <w:tabs>
          <w:tab w:val="clear" w:pos="720"/>
          <w:tab w:val="num" w:pos="360"/>
        </w:tabs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9A363C">
        <w:rPr>
          <w:rFonts w:ascii="Times New Roman" w:hAnsi="Times New Roman"/>
          <w:sz w:val="22"/>
          <w:szCs w:val="22"/>
        </w:rPr>
        <w:t>Oferta niespełniająca wymagań Zamawiającego zostanie odrzucona i nie będzie podlegała ocenie.</w:t>
      </w:r>
    </w:p>
    <w:p w:rsidR="00697DF5" w:rsidRPr="009A363C" w:rsidRDefault="00697DF5" w:rsidP="00697DF5">
      <w:pPr>
        <w:widowControl/>
        <w:numPr>
          <w:ilvl w:val="0"/>
          <w:numId w:val="10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="Times New Roman" w:hAnsi="Times New Roman"/>
          <w:sz w:val="22"/>
          <w:szCs w:val="22"/>
        </w:rPr>
      </w:pPr>
      <w:r w:rsidRPr="009A363C">
        <w:rPr>
          <w:rFonts w:ascii="Times New Roman" w:hAnsi="Times New Roman"/>
          <w:sz w:val="22"/>
          <w:szCs w:val="22"/>
        </w:rPr>
        <w:t xml:space="preserve">Ofertę wraz z załącznikami należy składać w opakowaniach uniemożliwiających ich bezśladowe otwarcie np. w zaklejonych kopertach. Opakowanie musi być oznaczone napisem: </w:t>
      </w:r>
    </w:p>
    <w:p w:rsidR="00697DF5" w:rsidRPr="005F1F82" w:rsidRDefault="00697DF5" w:rsidP="00697DF5">
      <w:pPr>
        <w:pStyle w:val="Tekstpodstawowy"/>
        <w:spacing w:after="0"/>
        <w:jc w:val="center"/>
        <w:rPr>
          <w:rFonts w:ascii="Times New Roman" w:eastAsia="Sylfaen" w:hAnsi="Times New Roman"/>
          <w:bCs/>
          <w:color w:val="auto"/>
          <w:sz w:val="22"/>
          <w:szCs w:val="22"/>
          <w:lang w:eastAsia="pl-PL"/>
        </w:rPr>
      </w:pPr>
    </w:p>
    <w:p w:rsidR="00697DF5" w:rsidRPr="005F1F82" w:rsidRDefault="00697DF5" w:rsidP="00697DF5">
      <w:pPr>
        <w:pStyle w:val="Tekstpodstawowy"/>
        <w:spacing w:after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bookmarkStart w:id="4" w:name="_Hlk519256694"/>
      <w:r w:rsidRPr="00035050">
        <w:rPr>
          <w:rFonts w:ascii="Times New Roman" w:eastAsia="Sylfaen" w:hAnsi="Times New Roman"/>
          <w:b/>
          <w:bCs/>
          <w:color w:val="auto"/>
          <w:sz w:val="22"/>
          <w:szCs w:val="22"/>
          <w:lang w:eastAsia="pl-PL"/>
        </w:rPr>
        <w:t xml:space="preserve"> </w:t>
      </w:r>
      <w:r>
        <w:rPr>
          <w:rFonts w:ascii="Times New Roman" w:eastAsia="Sylfaen" w:hAnsi="Times New Roman"/>
          <w:b/>
          <w:bCs/>
          <w:color w:val="auto"/>
          <w:sz w:val="22"/>
          <w:szCs w:val="22"/>
          <w:lang w:eastAsia="pl-PL"/>
        </w:rPr>
        <w:t>P</w:t>
      </w:r>
      <w:r w:rsidRPr="0050427B">
        <w:rPr>
          <w:rFonts w:ascii="Times New Roman" w:eastAsia="Sylfaen" w:hAnsi="Times New Roman"/>
          <w:b/>
          <w:bCs/>
          <w:color w:val="auto"/>
          <w:sz w:val="22"/>
          <w:szCs w:val="22"/>
          <w:lang w:eastAsia="pl-PL"/>
        </w:rPr>
        <w:t xml:space="preserve">rzygotowanie </w:t>
      </w:r>
      <w:r w:rsidRPr="0050427B">
        <w:rPr>
          <w:rFonts w:ascii="Times New Roman" w:hAnsi="Times New Roman"/>
          <w:b/>
          <w:bCs/>
          <w:color w:val="auto"/>
          <w:sz w:val="22"/>
          <w:szCs w:val="22"/>
        </w:rPr>
        <w:t xml:space="preserve">treści merytorycznych </w:t>
      </w:r>
      <w:r>
        <w:rPr>
          <w:rFonts w:ascii="Times New Roman" w:hAnsi="Times New Roman"/>
          <w:b/>
          <w:bCs/>
          <w:color w:val="auto"/>
          <w:sz w:val="22"/>
          <w:szCs w:val="22"/>
        </w:rPr>
        <w:t xml:space="preserve">które zostaną zamieszczone na stronie internetowej dedykowanej realizowanemu przez Zamawiającego projektowi </w:t>
      </w:r>
      <w:bookmarkEnd w:id="4"/>
    </w:p>
    <w:p w:rsidR="00697DF5" w:rsidRPr="005F1F82" w:rsidRDefault="00697DF5" w:rsidP="00697DF5">
      <w:pPr>
        <w:pStyle w:val="Tekstpodstawowy"/>
        <w:spacing w:after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proofErr w:type="spellStart"/>
      <w:r w:rsidRPr="005F1F82">
        <w:rPr>
          <w:rFonts w:ascii="Times New Roman" w:hAnsi="Times New Roman"/>
          <w:b/>
          <w:bCs/>
          <w:color w:val="auto"/>
          <w:sz w:val="22"/>
          <w:szCs w:val="22"/>
        </w:rPr>
        <w:t>pn</w:t>
      </w:r>
      <w:proofErr w:type="spellEnd"/>
      <w:r w:rsidRPr="005F1F82">
        <w:rPr>
          <w:rFonts w:ascii="Times New Roman" w:hAnsi="Times New Roman"/>
          <w:b/>
          <w:bCs/>
          <w:color w:val="auto"/>
          <w:sz w:val="22"/>
          <w:szCs w:val="22"/>
        </w:rPr>
        <w:t>: „Poprawa dostępności  do ambulatoryjnych usług medycznych</w:t>
      </w:r>
      <w:r w:rsidRPr="005F1F82">
        <w:rPr>
          <w:rFonts w:ascii="Times New Roman" w:hAnsi="Times New Roman"/>
          <w:b/>
          <w:color w:val="auto"/>
          <w:sz w:val="22"/>
          <w:szCs w:val="22"/>
        </w:rPr>
        <w:t xml:space="preserve"> w zakresie zdrowia psychicznego poprzez wdrażanie form konsultacji i terapii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  </w:t>
      </w:r>
      <w:r w:rsidRPr="005F1F82">
        <w:rPr>
          <w:rFonts w:ascii="Times New Roman" w:hAnsi="Times New Roman"/>
          <w:b/>
          <w:color w:val="auto"/>
          <w:sz w:val="22"/>
          <w:szCs w:val="22"/>
        </w:rPr>
        <w:t>– e-Terapia w Szpitalu Nowowiejskim w Warszawie”.</w:t>
      </w:r>
    </w:p>
    <w:p w:rsidR="00697DF5" w:rsidRPr="005F1F82" w:rsidRDefault="00697DF5" w:rsidP="00697DF5">
      <w:pPr>
        <w:ind w:left="360" w:firstLine="890"/>
        <w:rPr>
          <w:rFonts w:ascii="Times New Roman" w:hAnsi="Times New Roman"/>
          <w:b/>
          <w:color w:val="auto"/>
          <w:sz w:val="22"/>
          <w:szCs w:val="22"/>
        </w:rPr>
      </w:pPr>
      <w:r w:rsidRPr="005F1F82">
        <w:rPr>
          <w:rFonts w:ascii="Times New Roman" w:hAnsi="Times New Roman"/>
          <w:b/>
          <w:color w:val="auto"/>
          <w:sz w:val="22"/>
          <w:szCs w:val="22"/>
        </w:rPr>
        <w:t xml:space="preserve">Nie otwierać przed  </w:t>
      </w:r>
      <w:r>
        <w:rPr>
          <w:rFonts w:ascii="Times New Roman" w:hAnsi="Times New Roman"/>
          <w:b/>
          <w:color w:val="auto"/>
          <w:sz w:val="22"/>
          <w:szCs w:val="22"/>
          <w:highlight w:val="yellow"/>
        </w:rPr>
        <w:t>18</w:t>
      </w:r>
      <w:r w:rsidRPr="005F1F82">
        <w:rPr>
          <w:rFonts w:ascii="Times New Roman" w:hAnsi="Times New Roman"/>
          <w:b/>
          <w:color w:val="auto"/>
          <w:sz w:val="22"/>
          <w:szCs w:val="22"/>
          <w:highlight w:val="yellow"/>
        </w:rPr>
        <w:t>.07.2018 r. godz. 10.30</w:t>
      </w:r>
      <w:r w:rsidRPr="005F1F82">
        <w:rPr>
          <w:rFonts w:ascii="Times New Roman" w:hAnsi="Times New Roman"/>
          <w:b/>
          <w:color w:val="auto"/>
          <w:sz w:val="22"/>
          <w:szCs w:val="22"/>
        </w:rPr>
        <w:t>”</w:t>
      </w:r>
    </w:p>
    <w:p w:rsidR="00697DF5" w:rsidRPr="005F1F82" w:rsidRDefault="00697DF5" w:rsidP="00697DF5">
      <w:pPr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697DF5" w:rsidRPr="005F1F82" w:rsidRDefault="00697DF5" w:rsidP="00697DF5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5F1F82">
        <w:rPr>
          <w:rFonts w:ascii="Times New Roman" w:hAnsi="Times New Roman"/>
          <w:b/>
          <w:sz w:val="22"/>
          <w:szCs w:val="22"/>
          <w:u w:val="single"/>
        </w:rPr>
        <w:t>VII. OFERTA  POWINNA ZAWIERAĆ</w:t>
      </w:r>
    </w:p>
    <w:p w:rsidR="00697DF5" w:rsidRPr="009A363C" w:rsidRDefault="00697DF5" w:rsidP="00697DF5">
      <w:pPr>
        <w:numPr>
          <w:ilvl w:val="0"/>
          <w:numId w:val="11"/>
        </w:numPr>
        <w:tabs>
          <w:tab w:val="clear" w:pos="0"/>
          <w:tab w:val="left" w:pos="284"/>
          <w:tab w:val="num" w:pos="720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A363C">
        <w:rPr>
          <w:rFonts w:ascii="Times New Roman" w:hAnsi="Times New Roman"/>
          <w:sz w:val="22"/>
          <w:szCs w:val="22"/>
        </w:rPr>
        <w:t xml:space="preserve"> Wypełniony i podpisany formularz oferty – zgodnie z wzorem stanowiącym załącznik nr 1.</w:t>
      </w:r>
    </w:p>
    <w:p w:rsidR="00697DF5" w:rsidRPr="009A363C" w:rsidRDefault="00697DF5" w:rsidP="00697DF5">
      <w:pPr>
        <w:numPr>
          <w:ilvl w:val="0"/>
          <w:numId w:val="11"/>
        </w:numPr>
        <w:tabs>
          <w:tab w:val="clear" w:pos="0"/>
          <w:tab w:val="left" w:pos="284"/>
          <w:tab w:val="left" w:pos="420"/>
          <w:tab w:val="num" w:pos="720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A363C">
        <w:rPr>
          <w:rFonts w:ascii="Times New Roman" w:hAnsi="Times New Roman"/>
          <w:sz w:val="22"/>
          <w:szCs w:val="22"/>
        </w:rPr>
        <w:t xml:space="preserve"> Ponadto Zamawiający wymaga załączenia do oferty następujących dokumentów:</w:t>
      </w:r>
    </w:p>
    <w:p w:rsidR="00697DF5" w:rsidRPr="00A95AC7" w:rsidRDefault="00697DF5" w:rsidP="00697DF5">
      <w:pPr>
        <w:numPr>
          <w:ilvl w:val="0"/>
          <w:numId w:val="12"/>
        </w:numPr>
        <w:tabs>
          <w:tab w:val="clear" w:pos="360"/>
          <w:tab w:val="num" w:pos="786"/>
        </w:tabs>
        <w:ind w:left="786"/>
        <w:jc w:val="both"/>
        <w:rPr>
          <w:rFonts w:ascii="Times New Roman" w:hAnsi="Times New Roman"/>
          <w:sz w:val="22"/>
          <w:szCs w:val="22"/>
        </w:rPr>
      </w:pPr>
      <w:r w:rsidRPr="009A363C">
        <w:rPr>
          <w:rFonts w:ascii="Times New Roman" w:hAnsi="Times New Roman"/>
          <w:sz w:val="22"/>
          <w:szCs w:val="22"/>
        </w:rPr>
        <w:t>aktualnego odpisu z właściwego rejestru lub z centralnej ewidencji i informacji o działalności gospodarczej, jeżeli odrębne przepisy wymagają wpisu do rejestru lub ewidencji, wystawiony</w:t>
      </w:r>
      <w:r w:rsidRPr="00A95AC7">
        <w:rPr>
          <w:rFonts w:ascii="Times New Roman" w:hAnsi="Times New Roman"/>
          <w:sz w:val="22"/>
          <w:szCs w:val="22"/>
        </w:rPr>
        <w:t xml:space="preserve"> nie wcześniej niż na 6 miesięcy przed upływem terminu składania ofert (oryginał, kopia „za zgodność z oryginałem lub wydruk z CEIDG),</w:t>
      </w:r>
    </w:p>
    <w:p w:rsidR="00697DF5" w:rsidRPr="00A95AC7" w:rsidRDefault="00697DF5" w:rsidP="00697DF5">
      <w:pPr>
        <w:ind w:left="786"/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  <w:r w:rsidRPr="00A95AC7">
        <w:rPr>
          <w:rFonts w:ascii="Times New Roman" w:hAnsi="Times New Roman"/>
          <w:sz w:val="22"/>
          <w:szCs w:val="22"/>
        </w:rPr>
        <w:t>lub</w:t>
      </w:r>
    </w:p>
    <w:p w:rsidR="00697DF5" w:rsidRPr="009A363C" w:rsidRDefault="00697DF5" w:rsidP="00697DF5">
      <w:pPr>
        <w:numPr>
          <w:ilvl w:val="0"/>
          <w:numId w:val="12"/>
        </w:numPr>
        <w:tabs>
          <w:tab w:val="clear" w:pos="360"/>
          <w:tab w:val="num" w:pos="786"/>
        </w:tabs>
        <w:ind w:left="786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eastAsia="Times New Roman" w:hAnsi="Times New Roman"/>
          <w:color w:val="auto"/>
          <w:sz w:val="22"/>
          <w:szCs w:val="22"/>
        </w:rPr>
        <w:t>o</w:t>
      </w:r>
      <w:r w:rsidRPr="00A95AC7">
        <w:rPr>
          <w:rFonts w:ascii="Times New Roman" w:eastAsia="Times New Roman" w:hAnsi="Times New Roman"/>
          <w:color w:val="auto"/>
          <w:sz w:val="22"/>
          <w:szCs w:val="22"/>
        </w:rPr>
        <w:t xml:space="preserve">świadczenia (w przypadku osób fizycznych nieprowadzących działalności gospodarczej) zawierającego dane: legitymowanie się dowodem osobistym nr ………. wydanym przez </w:t>
      </w:r>
      <w:r w:rsidRPr="009A363C">
        <w:rPr>
          <w:rFonts w:ascii="Times New Roman" w:eastAsia="Times New Roman" w:hAnsi="Times New Roman"/>
          <w:color w:val="auto"/>
          <w:sz w:val="22"/>
          <w:szCs w:val="22"/>
        </w:rPr>
        <w:t>………….., PESEL …………..,</w:t>
      </w:r>
    </w:p>
    <w:p w:rsidR="00697DF5" w:rsidRPr="009A363C" w:rsidRDefault="00697DF5" w:rsidP="00697DF5">
      <w:pPr>
        <w:numPr>
          <w:ilvl w:val="0"/>
          <w:numId w:val="12"/>
        </w:numPr>
        <w:tabs>
          <w:tab w:val="clear" w:pos="360"/>
          <w:tab w:val="num" w:pos="786"/>
        </w:tabs>
        <w:ind w:left="786"/>
        <w:jc w:val="both"/>
        <w:rPr>
          <w:rFonts w:ascii="Times New Roman" w:hAnsi="Times New Roman"/>
          <w:color w:val="auto"/>
          <w:sz w:val="22"/>
          <w:szCs w:val="22"/>
        </w:rPr>
      </w:pPr>
      <w:r w:rsidRPr="009A363C">
        <w:rPr>
          <w:rFonts w:ascii="Times New Roman" w:hAnsi="Times New Roman"/>
          <w:i/>
          <w:iCs/>
          <w:sz w:val="22"/>
          <w:szCs w:val="22"/>
        </w:rPr>
        <w:t xml:space="preserve">w przypadku, gdy ofertę lub załączone do niej dokumenty podpisuje osoba nieujawniona we właściwym rejestrze lub ewidencji do składania oświadczeń woli w imieniu Wykonawcy, do oferty należy załączyć pełnomocnictwo, w oryginale bądź kopii poświadczonej notarialnie lub przez wystawcę pełnomocnictwa. </w:t>
      </w:r>
    </w:p>
    <w:p w:rsidR="00697DF5" w:rsidRPr="005F1F82" w:rsidRDefault="00697DF5" w:rsidP="00697DF5">
      <w:pPr>
        <w:pStyle w:val="Tekstpodstawowywcity"/>
        <w:spacing w:after="0"/>
        <w:ind w:left="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697DF5" w:rsidRPr="005F1F82" w:rsidRDefault="00697DF5" w:rsidP="00697DF5">
      <w:pPr>
        <w:pStyle w:val="Tekstpodstawowywcity"/>
        <w:spacing w:after="0"/>
        <w:ind w:left="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5F1F82">
        <w:rPr>
          <w:rFonts w:ascii="Times New Roman" w:hAnsi="Times New Roman"/>
          <w:b/>
          <w:sz w:val="22"/>
          <w:szCs w:val="22"/>
          <w:u w:val="single"/>
        </w:rPr>
        <w:t>VIII. MIEJSCE I TERMIN ZŁOŻENIA OFERTY</w:t>
      </w:r>
    </w:p>
    <w:p w:rsidR="00697DF5" w:rsidRPr="005F1F82" w:rsidRDefault="00697DF5" w:rsidP="00697DF5">
      <w:pPr>
        <w:widowControl/>
        <w:suppressAutoHyphens w:val="0"/>
        <w:jc w:val="both"/>
        <w:rPr>
          <w:bCs/>
          <w:color w:val="auto"/>
          <w:sz w:val="22"/>
          <w:szCs w:val="22"/>
        </w:rPr>
      </w:pPr>
      <w:r w:rsidRPr="005F1F82">
        <w:rPr>
          <w:sz w:val="22"/>
          <w:szCs w:val="22"/>
        </w:rPr>
        <w:t xml:space="preserve">Oferty należy składać do </w:t>
      </w:r>
      <w:r w:rsidRPr="005F1F82">
        <w:rPr>
          <w:color w:val="auto"/>
          <w:sz w:val="22"/>
          <w:szCs w:val="22"/>
        </w:rPr>
        <w:t>dnia</w:t>
      </w:r>
      <w:r w:rsidRPr="005F1F82">
        <w:rPr>
          <w:b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auto"/>
          <w:sz w:val="22"/>
          <w:szCs w:val="22"/>
          <w:highlight w:val="yellow"/>
        </w:rPr>
        <w:t>18</w:t>
      </w:r>
      <w:r w:rsidRPr="005F1F82">
        <w:rPr>
          <w:rFonts w:ascii="Times New Roman" w:hAnsi="Times New Roman"/>
          <w:b/>
          <w:color w:val="auto"/>
          <w:sz w:val="22"/>
          <w:szCs w:val="22"/>
          <w:highlight w:val="yellow"/>
        </w:rPr>
        <w:t>.07.2018 r. do godz. 10:00</w:t>
      </w:r>
      <w:r w:rsidRPr="005F1F82">
        <w:rPr>
          <w:color w:val="auto"/>
          <w:sz w:val="22"/>
          <w:szCs w:val="22"/>
        </w:rPr>
        <w:t xml:space="preserve"> w siedzibie Zamawiającego, Kancelarii Ogólnej w pok. 92, </w:t>
      </w:r>
      <w:r w:rsidRPr="005F1F82">
        <w:rPr>
          <w:bCs/>
          <w:color w:val="auto"/>
          <w:sz w:val="22"/>
          <w:szCs w:val="22"/>
        </w:rPr>
        <w:t xml:space="preserve">która jest udostępniona dla </w:t>
      </w:r>
      <w:r w:rsidRPr="005F1F82">
        <w:rPr>
          <w:color w:val="auto"/>
          <w:sz w:val="22"/>
          <w:szCs w:val="22"/>
        </w:rPr>
        <w:t xml:space="preserve">Wykonawców </w:t>
      </w:r>
      <w:r w:rsidRPr="005F1F82">
        <w:rPr>
          <w:bCs/>
          <w:color w:val="auto"/>
          <w:sz w:val="22"/>
          <w:szCs w:val="22"/>
        </w:rPr>
        <w:t>w dni powszednie  w godzinach</w:t>
      </w:r>
      <w:r w:rsidRPr="005F1F82">
        <w:rPr>
          <w:color w:val="auto"/>
          <w:sz w:val="22"/>
          <w:szCs w:val="22"/>
        </w:rPr>
        <w:t xml:space="preserve"> </w:t>
      </w:r>
      <w:r w:rsidRPr="005F1F82">
        <w:rPr>
          <w:bCs/>
          <w:color w:val="auto"/>
          <w:sz w:val="22"/>
          <w:szCs w:val="22"/>
        </w:rPr>
        <w:t>od</w:t>
      </w:r>
      <w:r w:rsidRPr="005F1F82">
        <w:rPr>
          <w:color w:val="auto"/>
          <w:sz w:val="22"/>
          <w:szCs w:val="22"/>
        </w:rPr>
        <w:t xml:space="preserve"> 8.00 </w:t>
      </w:r>
      <w:r w:rsidRPr="005F1F82">
        <w:rPr>
          <w:bCs/>
          <w:color w:val="auto"/>
          <w:sz w:val="22"/>
          <w:szCs w:val="22"/>
        </w:rPr>
        <w:t>do</w:t>
      </w:r>
      <w:r w:rsidRPr="005F1F82">
        <w:rPr>
          <w:color w:val="auto"/>
          <w:sz w:val="22"/>
          <w:szCs w:val="22"/>
        </w:rPr>
        <w:t xml:space="preserve"> 13.00</w:t>
      </w:r>
      <w:r w:rsidRPr="005F1F82">
        <w:rPr>
          <w:bCs/>
          <w:color w:val="auto"/>
          <w:sz w:val="22"/>
          <w:szCs w:val="22"/>
        </w:rPr>
        <w:t>.</w:t>
      </w:r>
    </w:p>
    <w:p w:rsidR="00697DF5" w:rsidRPr="005F1F82" w:rsidRDefault="00697DF5" w:rsidP="00697DF5">
      <w:pPr>
        <w:widowControl/>
        <w:suppressAutoHyphens w:val="0"/>
        <w:jc w:val="both"/>
        <w:rPr>
          <w:b/>
          <w:bCs/>
          <w:color w:val="auto"/>
          <w:sz w:val="22"/>
          <w:szCs w:val="22"/>
          <w:u w:val="single"/>
        </w:rPr>
      </w:pPr>
    </w:p>
    <w:p w:rsidR="00697DF5" w:rsidRPr="005F1F82" w:rsidRDefault="00697DF5" w:rsidP="00697DF5">
      <w:pPr>
        <w:widowControl/>
        <w:suppressAutoHyphens w:val="0"/>
        <w:jc w:val="both"/>
        <w:rPr>
          <w:bCs/>
          <w:color w:val="auto"/>
          <w:sz w:val="22"/>
          <w:szCs w:val="22"/>
        </w:rPr>
      </w:pPr>
      <w:r w:rsidRPr="005F1F82">
        <w:rPr>
          <w:b/>
          <w:bCs/>
          <w:color w:val="auto"/>
          <w:sz w:val="22"/>
          <w:szCs w:val="22"/>
          <w:u w:val="single"/>
        </w:rPr>
        <w:t>IX. TERMIN OTWARCIA OFERT</w:t>
      </w:r>
    </w:p>
    <w:p w:rsidR="00697DF5" w:rsidRPr="005F1F82" w:rsidRDefault="00697DF5" w:rsidP="00697DF5">
      <w:pPr>
        <w:widowControl/>
        <w:suppressAutoHyphens w:val="0"/>
        <w:jc w:val="both"/>
        <w:rPr>
          <w:rFonts w:ascii="Times New Roman" w:hAnsi="Times New Roman"/>
          <w:color w:val="auto"/>
          <w:sz w:val="22"/>
          <w:szCs w:val="22"/>
        </w:rPr>
      </w:pPr>
      <w:r w:rsidRPr="005F1F82">
        <w:rPr>
          <w:color w:val="auto"/>
          <w:sz w:val="22"/>
          <w:szCs w:val="22"/>
        </w:rPr>
        <w:t xml:space="preserve">Jawne otwarcie ofert nastąpi w dniu  </w:t>
      </w:r>
      <w:r>
        <w:rPr>
          <w:b/>
          <w:color w:val="auto"/>
          <w:sz w:val="22"/>
          <w:szCs w:val="22"/>
          <w:highlight w:val="yellow"/>
        </w:rPr>
        <w:t>18</w:t>
      </w:r>
      <w:r w:rsidRPr="005F1F82">
        <w:rPr>
          <w:b/>
          <w:color w:val="auto"/>
          <w:sz w:val="22"/>
          <w:szCs w:val="22"/>
          <w:highlight w:val="yellow"/>
        </w:rPr>
        <w:t xml:space="preserve">.07.2018 </w:t>
      </w:r>
      <w:r w:rsidRPr="005F1F82">
        <w:rPr>
          <w:rFonts w:ascii="Times New Roman" w:hAnsi="Times New Roman"/>
          <w:b/>
          <w:color w:val="auto"/>
          <w:sz w:val="22"/>
          <w:szCs w:val="22"/>
          <w:highlight w:val="yellow"/>
        </w:rPr>
        <w:t>r.</w:t>
      </w:r>
      <w:r w:rsidRPr="005F1F82">
        <w:rPr>
          <w:rFonts w:ascii="Times New Roman" w:hAnsi="Times New Roman"/>
          <w:color w:val="auto"/>
          <w:sz w:val="22"/>
          <w:szCs w:val="22"/>
          <w:highlight w:val="yellow"/>
        </w:rPr>
        <w:t xml:space="preserve"> </w:t>
      </w:r>
      <w:r w:rsidRPr="005F1F82">
        <w:rPr>
          <w:rFonts w:ascii="Times New Roman" w:hAnsi="Times New Roman"/>
          <w:b/>
          <w:color w:val="auto"/>
          <w:sz w:val="22"/>
          <w:szCs w:val="22"/>
          <w:highlight w:val="yellow"/>
        </w:rPr>
        <w:t>godz. 10:30</w:t>
      </w:r>
      <w:r w:rsidRPr="005F1F82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Pr="005F1F82">
        <w:rPr>
          <w:rFonts w:ascii="Times New Roman" w:hAnsi="Times New Roman"/>
          <w:color w:val="auto"/>
          <w:sz w:val="22"/>
          <w:szCs w:val="22"/>
        </w:rPr>
        <w:t xml:space="preserve">w siedzibie Zamawiającego,  </w:t>
      </w:r>
      <w:r>
        <w:rPr>
          <w:rFonts w:ascii="Times New Roman" w:hAnsi="Times New Roman"/>
          <w:color w:val="auto"/>
          <w:sz w:val="22"/>
          <w:szCs w:val="22"/>
        </w:rPr>
        <w:t xml:space="preserve">                    </w:t>
      </w:r>
      <w:r w:rsidRPr="005F1F82">
        <w:rPr>
          <w:rFonts w:ascii="Times New Roman" w:hAnsi="Times New Roman"/>
          <w:color w:val="auto"/>
          <w:sz w:val="22"/>
          <w:szCs w:val="22"/>
        </w:rPr>
        <w:t>w Gabinecie Z-</w:t>
      </w:r>
      <w:proofErr w:type="spellStart"/>
      <w:r w:rsidRPr="005F1F82">
        <w:rPr>
          <w:rFonts w:ascii="Times New Roman" w:hAnsi="Times New Roman"/>
          <w:color w:val="auto"/>
          <w:sz w:val="22"/>
          <w:szCs w:val="22"/>
        </w:rPr>
        <w:t>cy</w:t>
      </w:r>
      <w:proofErr w:type="spellEnd"/>
      <w:r w:rsidRPr="005F1F82">
        <w:rPr>
          <w:rFonts w:ascii="Times New Roman" w:hAnsi="Times New Roman"/>
          <w:color w:val="auto"/>
          <w:sz w:val="22"/>
          <w:szCs w:val="22"/>
        </w:rPr>
        <w:t xml:space="preserve"> Dyrektora ds. Ekonomiczno-Finansowych, pok. nr 6.</w:t>
      </w:r>
    </w:p>
    <w:p w:rsidR="00697DF5" w:rsidRPr="005F1F82" w:rsidRDefault="00697DF5" w:rsidP="00697DF5">
      <w:pPr>
        <w:widowControl/>
        <w:suppressAutoHyphens w:val="0"/>
        <w:jc w:val="both"/>
        <w:rPr>
          <w:sz w:val="22"/>
          <w:szCs w:val="22"/>
        </w:rPr>
      </w:pPr>
    </w:p>
    <w:p w:rsidR="00697DF5" w:rsidRPr="005F1F82" w:rsidRDefault="00697DF5" w:rsidP="00697DF5">
      <w:pPr>
        <w:spacing w:line="360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5F1F82">
        <w:rPr>
          <w:rFonts w:ascii="Times New Roman" w:hAnsi="Times New Roman"/>
          <w:b/>
          <w:sz w:val="22"/>
          <w:szCs w:val="22"/>
          <w:u w:val="single"/>
        </w:rPr>
        <w:t>X. TERMIN REAZLIZACJI UMOWY.</w:t>
      </w:r>
    </w:p>
    <w:p w:rsidR="00697DF5" w:rsidRPr="005F1F82" w:rsidRDefault="00697DF5" w:rsidP="00697DF5">
      <w:pPr>
        <w:pStyle w:val="Tekstpodstawowy22"/>
        <w:spacing w:before="0" w:after="0"/>
        <w:rPr>
          <w:sz w:val="22"/>
          <w:szCs w:val="22"/>
        </w:rPr>
      </w:pPr>
      <w:r w:rsidRPr="005F1F82">
        <w:rPr>
          <w:sz w:val="22"/>
          <w:szCs w:val="22"/>
        </w:rPr>
        <w:t>Zamówienie będzie realizowane w okresie: 2 tygodnie od dnia zawarcia umowy.</w:t>
      </w:r>
    </w:p>
    <w:p w:rsidR="00697DF5" w:rsidRPr="005F1F82" w:rsidRDefault="00697DF5" w:rsidP="00697DF5">
      <w:pPr>
        <w:jc w:val="both"/>
        <w:rPr>
          <w:rFonts w:cs="Thorndale"/>
          <w:sz w:val="22"/>
          <w:szCs w:val="22"/>
        </w:rPr>
      </w:pPr>
    </w:p>
    <w:p w:rsidR="00697DF5" w:rsidRPr="009A363C" w:rsidRDefault="00697DF5" w:rsidP="00697DF5">
      <w:pPr>
        <w:jc w:val="both"/>
        <w:rPr>
          <w:rFonts w:ascii="Times New Roman" w:hAnsi="Times New Roman"/>
          <w:color w:val="auto"/>
          <w:sz w:val="22"/>
          <w:szCs w:val="22"/>
        </w:rPr>
      </w:pPr>
      <w:r w:rsidRPr="009A363C">
        <w:rPr>
          <w:rFonts w:ascii="Times New Roman" w:hAnsi="Times New Roman"/>
          <w:b/>
          <w:color w:val="auto"/>
          <w:sz w:val="22"/>
          <w:szCs w:val="22"/>
          <w:u w:val="single"/>
        </w:rPr>
        <w:t>XI. WARUNKI ISTOTNYCH ZMIAN UMOWY ZAWARTEJ W WYNIKU PRZEPROWADZONEGO POSTĘPOWANIA O UDZIELENIE ZAMÓWIENIA</w:t>
      </w:r>
    </w:p>
    <w:p w:rsidR="00697DF5" w:rsidRPr="009A363C" w:rsidRDefault="00697DF5" w:rsidP="00697DF5">
      <w:pPr>
        <w:jc w:val="both"/>
        <w:rPr>
          <w:rFonts w:cs="Thorndale"/>
          <w:sz w:val="22"/>
          <w:szCs w:val="22"/>
        </w:rPr>
      </w:pPr>
      <w:r w:rsidRPr="009A363C">
        <w:rPr>
          <w:rFonts w:ascii="Times New Roman" w:hAnsi="Times New Roman"/>
          <w:color w:val="auto"/>
          <w:sz w:val="22"/>
          <w:szCs w:val="22"/>
        </w:rPr>
        <w:t>Zamawiający zastrzega sobie prawo do istotnych zmian postanowień zawartej umowy:</w:t>
      </w:r>
    </w:p>
    <w:p w:rsidR="00697DF5" w:rsidRPr="009A363C" w:rsidRDefault="00697DF5" w:rsidP="00697DF5">
      <w:pPr>
        <w:numPr>
          <w:ilvl w:val="1"/>
          <w:numId w:val="14"/>
        </w:numPr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  <w:r w:rsidRPr="009A363C">
        <w:rPr>
          <w:rFonts w:ascii="Times New Roman" w:eastAsia="Times New Roman" w:hAnsi="Times New Roman"/>
          <w:color w:val="auto"/>
          <w:sz w:val="22"/>
          <w:szCs w:val="22"/>
        </w:rPr>
        <w:lastRenderedPageBreak/>
        <w:t>które nie prowadzą do zmiany charakteru umowy, w stosunku do treści oferty, na podstawie której dokonano wyboru wykonawcy, w przypadku kiedy konieczność zmiany umowy spowodowana jest okolicznościami, których zamawiający, działając z należytą starannością, nie mógł przewidzieć, a wartość zmiany nie przekracza 50% wartości zamówienia określonej pierwotnie w umowie,</w:t>
      </w:r>
    </w:p>
    <w:p w:rsidR="00697DF5" w:rsidRPr="009A363C" w:rsidRDefault="00697DF5" w:rsidP="00697DF5">
      <w:pPr>
        <w:numPr>
          <w:ilvl w:val="1"/>
          <w:numId w:val="14"/>
        </w:numPr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  <w:r w:rsidRPr="009A363C">
        <w:rPr>
          <w:rFonts w:ascii="Times New Roman" w:eastAsia="Times New Roman" w:hAnsi="Times New Roman"/>
          <w:color w:val="auto"/>
          <w:sz w:val="22"/>
          <w:szCs w:val="22"/>
        </w:rPr>
        <w:t>zmiany terminu okresu realizacji umowy w przypadku zmiany terminu okresu realizacji projektu  i rozliczenia końcowego pomiędzy Beneficjentem a Instytucją Zarządzającą.</w:t>
      </w:r>
    </w:p>
    <w:p w:rsidR="00697DF5" w:rsidRPr="009A363C" w:rsidRDefault="00697DF5" w:rsidP="00697DF5">
      <w:pPr>
        <w:jc w:val="both"/>
        <w:rPr>
          <w:rFonts w:ascii="Times New Roman" w:hAnsi="Times New Roman"/>
          <w:sz w:val="22"/>
          <w:szCs w:val="22"/>
        </w:rPr>
      </w:pPr>
    </w:p>
    <w:p w:rsidR="00697DF5" w:rsidRPr="009A363C" w:rsidRDefault="00697DF5" w:rsidP="00697DF5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9A363C">
        <w:rPr>
          <w:rFonts w:ascii="Times New Roman" w:hAnsi="Times New Roman"/>
          <w:sz w:val="22"/>
          <w:szCs w:val="22"/>
        </w:rPr>
        <w:t>Każdorazowa zmiana umowy nastąpi w formie pisemnej – poprzez zawarcie przez Strony aneksu do umowy.</w:t>
      </w:r>
    </w:p>
    <w:p w:rsidR="00697DF5" w:rsidRPr="009A363C" w:rsidRDefault="00697DF5" w:rsidP="00697DF5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697DF5" w:rsidRPr="009A363C" w:rsidRDefault="00697DF5" w:rsidP="00697DF5">
      <w:pPr>
        <w:jc w:val="both"/>
        <w:rPr>
          <w:rFonts w:ascii="Times New Roman" w:hAnsi="Times New Roman"/>
          <w:sz w:val="22"/>
          <w:szCs w:val="22"/>
        </w:rPr>
      </w:pPr>
      <w:r w:rsidRPr="009A363C">
        <w:rPr>
          <w:rFonts w:ascii="Times New Roman" w:hAnsi="Times New Roman"/>
          <w:b/>
          <w:sz w:val="22"/>
          <w:szCs w:val="22"/>
          <w:u w:val="single"/>
        </w:rPr>
        <w:t>XII. INFORMACJA O MOŻLIWOŚCI SKŁADANIA OFERT CZĘŚCIOWYCH</w:t>
      </w:r>
    </w:p>
    <w:p w:rsidR="00697DF5" w:rsidRPr="009A363C" w:rsidRDefault="00697DF5" w:rsidP="00697DF5">
      <w:pPr>
        <w:jc w:val="both"/>
        <w:rPr>
          <w:rFonts w:ascii="Times New Roman" w:hAnsi="Times New Roman"/>
          <w:sz w:val="22"/>
          <w:szCs w:val="22"/>
        </w:rPr>
      </w:pPr>
    </w:p>
    <w:p w:rsidR="00697DF5" w:rsidRPr="009A363C" w:rsidRDefault="00697DF5" w:rsidP="00697DF5">
      <w:pPr>
        <w:jc w:val="both"/>
        <w:rPr>
          <w:rFonts w:ascii="Times New Roman" w:hAnsi="Times New Roman"/>
          <w:sz w:val="22"/>
          <w:szCs w:val="22"/>
        </w:rPr>
      </w:pPr>
      <w:r w:rsidRPr="009A363C">
        <w:rPr>
          <w:rFonts w:ascii="Times New Roman" w:hAnsi="Times New Roman"/>
          <w:sz w:val="22"/>
          <w:szCs w:val="22"/>
        </w:rPr>
        <w:t>Zamawiający  dopuszcza możliwość składania ofert częściowych w podziale na:.</w:t>
      </w:r>
    </w:p>
    <w:p w:rsidR="00697DF5" w:rsidRPr="009A363C" w:rsidRDefault="00697DF5" w:rsidP="00697DF5">
      <w:pPr>
        <w:jc w:val="both"/>
        <w:rPr>
          <w:rFonts w:ascii="Times New Roman" w:hAnsi="Times New Roman"/>
          <w:sz w:val="22"/>
          <w:szCs w:val="22"/>
        </w:rPr>
      </w:pPr>
      <w:r w:rsidRPr="009A363C">
        <w:rPr>
          <w:rFonts w:ascii="Times New Roman" w:hAnsi="Times New Roman"/>
          <w:sz w:val="22"/>
          <w:szCs w:val="22"/>
        </w:rPr>
        <w:t xml:space="preserve">Część nr 1: </w:t>
      </w:r>
      <w:r>
        <w:rPr>
          <w:rFonts w:ascii="Times New Roman" w:hAnsi="Times New Roman"/>
          <w:color w:val="auto"/>
          <w:sz w:val="22"/>
          <w:szCs w:val="22"/>
        </w:rPr>
        <w:t>Opracowanie materiałów do zamieszczenia na</w:t>
      </w:r>
      <w:r w:rsidRPr="0050427B">
        <w:rPr>
          <w:rFonts w:ascii="Times New Roman" w:hAnsi="Times New Roman"/>
          <w:color w:val="auto"/>
          <w:sz w:val="22"/>
          <w:szCs w:val="22"/>
        </w:rPr>
        <w:t xml:space="preserve"> stron</w:t>
      </w:r>
      <w:r>
        <w:rPr>
          <w:rFonts w:ascii="Times New Roman" w:hAnsi="Times New Roman"/>
          <w:color w:val="auto"/>
          <w:sz w:val="22"/>
          <w:szCs w:val="22"/>
        </w:rPr>
        <w:t>ie</w:t>
      </w:r>
      <w:r w:rsidRPr="005F1F82">
        <w:rPr>
          <w:rFonts w:ascii="Times New Roman" w:hAnsi="Times New Roman"/>
          <w:color w:val="auto"/>
          <w:sz w:val="22"/>
          <w:szCs w:val="22"/>
        </w:rPr>
        <w:t>.</w:t>
      </w:r>
    </w:p>
    <w:p w:rsidR="00697DF5" w:rsidRPr="009A363C" w:rsidRDefault="00697DF5" w:rsidP="00697DF5">
      <w:pPr>
        <w:jc w:val="both"/>
        <w:rPr>
          <w:rFonts w:ascii="Times New Roman" w:hAnsi="Times New Roman"/>
          <w:sz w:val="22"/>
          <w:szCs w:val="22"/>
        </w:rPr>
      </w:pPr>
      <w:r w:rsidRPr="009A363C">
        <w:rPr>
          <w:rFonts w:ascii="Times New Roman" w:hAnsi="Times New Roman"/>
          <w:sz w:val="22"/>
          <w:szCs w:val="22"/>
        </w:rPr>
        <w:t xml:space="preserve">Część nr 2: </w:t>
      </w:r>
      <w:bookmarkStart w:id="5" w:name="_Hlk518474949"/>
      <w:r>
        <w:rPr>
          <w:rFonts w:ascii="Times New Roman" w:hAnsi="Times New Roman"/>
          <w:color w:val="auto"/>
          <w:sz w:val="22"/>
          <w:szCs w:val="22"/>
        </w:rPr>
        <w:t>Opracowanie materiałów do zamieszczenia na</w:t>
      </w:r>
      <w:r w:rsidRPr="0050427B">
        <w:rPr>
          <w:rFonts w:ascii="Times New Roman" w:hAnsi="Times New Roman"/>
          <w:color w:val="auto"/>
          <w:sz w:val="22"/>
          <w:szCs w:val="22"/>
        </w:rPr>
        <w:t xml:space="preserve"> stron</w:t>
      </w:r>
      <w:r>
        <w:rPr>
          <w:rFonts w:ascii="Times New Roman" w:hAnsi="Times New Roman"/>
          <w:color w:val="auto"/>
          <w:sz w:val="22"/>
          <w:szCs w:val="22"/>
        </w:rPr>
        <w:t>ie</w:t>
      </w:r>
      <w:r w:rsidRPr="005F1F82">
        <w:rPr>
          <w:rFonts w:ascii="Times New Roman" w:hAnsi="Times New Roman"/>
          <w:color w:val="auto"/>
          <w:sz w:val="22"/>
          <w:szCs w:val="22"/>
        </w:rPr>
        <w:t>.</w:t>
      </w:r>
    </w:p>
    <w:bookmarkEnd w:id="5"/>
    <w:p w:rsidR="00697DF5" w:rsidRPr="009A363C" w:rsidRDefault="00697DF5" w:rsidP="00697DF5">
      <w:pPr>
        <w:jc w:val="both"/>
        <w:rPr>
          <w:rFonts w:ascii="Times New Roman" w:hAnsi="Times New Roman"/>
          <w:sz w:val="22"/>
          <w:szCs w:val="22"/>
        </w:rPr>
      </w:pPr>
      <w:r w:rsidRPr="009A363C">
        <w:rPr>
          <w:rFonts w:ascii="Times New Roman" w:hAnsi="Times New Roman"/>
          <w:sz w:val="22"/>
          <w:szCs w:val="22"/>
        </w:rPr>
        <w:t xml:space="preserve">Część nr 3: </w:t>
      </w:r>
      <w:bookmarkStart w:id="6" w:name="_Hlk518474170"/>
      <w:r>
        <w:rPr>
          <w:rFonts w:ascii="Times New Roman" w:hAnsi="Times New Roman"/>
          <w:color w:val="auto"/>
          <w:sz w:val="22"/>
          <w:szCs w:val="22"/>
        </w:rPr>
        <w:t>Opracowanie materiałów do zamieszczenia na</w:t>
      </w:r>
      <w:r w:rsidRPr="0050427B">
        <w:rPr>
          <w:rFonts w:ascii="Times New Roman" w:hAnsi="Times New Roman"/>
          <w:color w:val="auto"/>
          <w:sz w:val="22"/>
          <w:szCs w:val="22"/>
        </w:rPr>
        <w:t xml:space="preserve"> stron</w:t>
      </w:r>
      <w:r>
        <w:rPr>
          <w:rFonts w:ascii="Times New Roman" w:hAnsi="Times New Roman"/>
          <w:color w:val="auto"/>
          <w:sz w:val="22"/>
          <w:szCs w:val="22"/>
        </w:rPr>
        <w:t>ie</w:t>
      </w:r>
      <w:r w:rsidRPr="0050427B">
        <w:rPr>
          <w:rFonts w:ascii="Times New Roman" w:hAnsi="Times New Roman"/>
          <w:color w:val="auto"/>
          <w:sz w:val="22"/>
          <w:szCs w:val="22"/>
        </w:rPr>
        <w:t xml:space="preserve"> </w:t>
      </w:r>
      <w:bookmarkEnd w:id="6"/>
      <w:r w:rsidRPr="005F1F82">
        <w:rPr>
          <w:rFonts w:ascii="Times New Roman" w:hAnsi="Times New Roman"/>
          <w:color w:val="auto"/>
          <w:sz w:val="22"/>
          <w:szCs w:val="22"/>
        </w:rPr>
        <w:t xml:space="preserve">w </w:t>
      </w:r>
      <w:r w:rsidRPr="005F1F82">
        <w:rPr>
          <w:rFonts w:ascii="Times New Roman" w:eastAsia="Times New Roman" w:hAnsi="Times New Roman"/>
          <w:sz w:val="22"/>
          <w:szCs w:val="22"/>
        </w:rPr>
        <w:t>obszarze opracowania kwestionariusza kwalifikacyjnego.</w:t>
      </w:r>
    </w:p>
    <w:p w:rsidR="00697DF5" w:rsidRPr="009A363C" w:rsidRDefault="00697DF5" w:rsidP="00697DF5">
      <w:pPr>
        <w:jc w:val="both"/>
        <w:rPr>
          <w:rFonts w:ascii="Times New Roman" w:hAnsi="Times New Roman"/>
          <w:sz w:val="22"/>
          <w:szCs w:val="22"/>
        </w:rPr>
      </w:pPr>
      <w:r w:rsidRPr="009A363C">
        <w:rPr>
          <w:rFonts w:ascii="Times New Roman" w:hAnsi="Times New Roman"/>
          <w:sz w:val="22"/>
          <w:szCs w:val="22"/>
        </w:rPr>
        <w:t xml:space="preserve">Część nr 4: </w:t>
      </w:r>
      <w:bookmarkStart w:id="7" w:name="_Hlk518475201"/>
      <w:r>
        <w:rPr>
          <w:rFonts w:ascii="Times New Roman" w:hAnsi="Times New Roman"/>
          <w:color w:val="auto"/>
          <w:sz w:val="22"/>
          <w:szCs w:val="22"/>
        </w:rPr>
        <w:t>Opracowanie materiałów do zamieszczenia na</w:t>
      </w:r>
      <w:r w:rsidRPr="0050427B">
        <w:rPr>
          <w:rFonts w:ascii="Times New Roman" w:hAnsi="Times New Roman"/>
          <w:color w:val="auto"/>
          <w:sz w:val="22"/>
          <w:szCs w:val="22"/>
        </w:rPr>
        <w:t xml:space="preserve"> stron</w:t>
      </w:r>
      <w:r>
        <w:rPr>
          <w:rFonts w:ascii="Times New Roman" w:hAnsi="Times New Roman"/>
          <w:color w:val="auto"/>
          <w:sz w:val="22"/>
          <w:szCs w:val="22"/>
        </w:rPr>
        <w:t>ie</w:t>
      </w:r>
      <w:r w:rsidRPr="0050427B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F1F82">
        <w:rPr>
          <w:rFonts w:ascii="Times New Roman" w:eastAsia="Times New Roman" w:hAnsi="Times New Roman"/>
          <w:sz w:val="22"/>
          <w:szCs w:val="22"/>
        </w:rPr>
        <w:t>w obszarze opracowania kwestionariusza wywiadu wstępnego.</w:t>
      </w:r>
    </w:p>
    <w:bookmarkEnd w:id="7"/>
    <w:p w:rsidR="00697DF5" w:rsidRPr="009A363C" w:rsidRDefault="00697DF5" w:rsidP="00697DF5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697DF5" w:rsidRPr="009A363C" w:rsidRDefault="00697DF5" w:rsidP="00697DF5">
      <w:pPr>
        <w:jc w:val="both"/>
        <w:rPr>
          <w:rFonts w:ascii="Times New Roman" w:hAnsi="Times New Roman"/>
          <w:sz w:val="22"/>
          <w:szCs w:val="22"/>
        </w:rPr>
      </w:pPr>
      <w:r w:rsidRPr="009A363C">
        <w:rPr>
          <w:rFonts w:ascii="Times New Roman" w:hAnsi="Times New Roman"/>
          <w:b/>
          <w:sz w:val="22"/>
          <w:szCs w:val="22"/>
          <w:u w:val="single"/>
        </w:rPr>
        <w:t>XIII. INFORMACJA O PLANOWANYCH ZAMÓWIENIACH UZUPEŁNIAJĄCYCH POLEGAJĄCYCH NA POWTÓRZENIU PODOBNYCH USŁUG</w:t>
      </w:r>
    </w:p>
    <w:p w:rsidR="00697DF5" w:rsidRPr="009A363C" w:rsidRDefault="00697DF5" w:rsidP="00697DF5">
      <w:pPr>
        <w:jc w:val="both"/>
        <w:rPr>
          <w:rFonts w:ascii="Times New Roman" w:hAnsi="Times New Roman"/>
          <w:sz w:val="22"/>
          <w:szCs w:val="22"/>
        </w:rPr>
      </w:pPr>
      <w:r w:rsidRPr="009A363C">
        <w:rPr>
          <w:rFonts w:ascii="Times New Roman" w:hAnsi="Times New Roman"/>
          <w:sz w:val="22"/>
          <w:szCs w:val="22"/>
        </w:rPr>
        <w:t>Zamawiający nie przewiduje możliwości udzielenia zamówień uzupełniających.</w:t>
      </w:r>
    </w:p>
    <w:p w:rsidR="00697DF5" w:rsidRPr="009A363C" w:rsidRDefault="00697DF5" w:rsidP="00697DF5">
      <w:pPr>
        <w:jc w:val="both"/>
        <w:rPr>
          <w:rFonts w:ascii="Times New Roman" w:hAnsi="Times New Roman"/>
          <w:sz w:val="22"/>
          <w:szCs w:val="22"/>
        </w:rPr>
      </w:pPr>
    </w:p>
    <w:p w:rsidR="00697DF5" w:rsidRPr="009A363C" w:rsidRDefault="00697DF5" w:rsidP="00697DF5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A363C">
        <w:rPr>
          <w:rFonts w:ascii="Times New Roman" w:hAnsi="Times New Roman"/>
          <w:b/>
          <w:sz w:val="22"/>
          <w:szCs w:val="22"/>
          <w:u w:val="single"/>
        </w:rPr>
        <w:t>XIV. OSOBY UPOWAŻNIONE DO KONTAKTÓW Z WYKONAWCAMI:</w:t>
      </w:r>
    </w:p>
    <w:p w:rsidR="00697DF5" w:rsidRPr="009A363C" w:rsidRDefault="00697DF5" w:rsidP="00697DF5">
      <w:pPr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9A363C">
        <w:rPr>
          <w:rFonts w:ascii="Times New Roman" w:hAnsi="Times New Roman"/>
          <w:sz w:val="22"/>
          <w:szCs w:val="22"/>
        </w:rPr>
        <w:t>a)w zakresie procedury postępowania:</w:t>
      </w:r>
    </w:p>
    <w:p w:rsidR="00697DF5" w:rsidRPr="009A363C" w:rsidRDefault="00697DF5" w:rsidP="00697DF5">
      <w:pPr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9A363C">
        <w:rPr>
          <w:rFonts w:ascii="Times New Roman" w:hAnsi="Times New Roman"/>
          <w:sz w:val="22"/>
          <w:szCs w:val="22"/>
        </w:rPr>
        <w:t>- Anna Kaczmarczyk-</w:t>
      </w:r>
      <w:proofErr w:type="spellStart"/>
      <w:r w:rsidRPr="009A363C">
        <w:rPr>
          <w:rFonts w:ascii="Times New Roman" w:hAnsi="Times New Roman"/>
          <w:sz w:val="22"/>
          <w:szCs w:val="22"/>
        </w:rPr>
        <w:t>Tryc</w:t>
      </w:r>
      <w:proofErr w:type="spellEnd"/>
    </w:p>
    <w:p w:rsidR="00697DF5" w:rsidRPr="009A363C" w:rsidRDefault="00697DF5" w:rsidP="00697DF5">
      <w:pPr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9A363C">
        <w:rPr>
          <w:rFonts w:ascii="Times New Roman" w:hAnsi="Times New Roman"/>
          <w:sz w:val="22"/>
          <w:szCs w:val="22"/>
        </w:rPr>
        <w:t xml:space="preserve"> tel.: 022 116 53 53. </w:t>
      </w:r>
    </w:p>
    <w:p w:rsidR="00697DF5" w:rsidRPr="009A363C" w:rsidRDefault="00697DF5" w:rsidP="00697DF5">
      <w:pPr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9A363C">
        <w:rPr>
          <w:rFonts w:ascii="Times New Roman" w:hAnsi="Times New Roman"/>
          <w:sz w:val="22"/>
          <w:szCs w:val="22"/>
        </w:rPr>
        <w:t>e-mail: anna.karczmarczyk-tryc@szpitalnowowiejski.pl</w:t>
      </w:r>
    </w:p>
    <w:p w:rsidR="00697DF5" w:rsidRPr="009A363C" w:rsidRDefault="00697DF5" w:rsidP="00697DF5">
      <w:pPr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9A363C">
        <w:rPr>
          <w:rFonts w:ascii="Times New Roman" w:hAnsi="Times New Roman"/>
          <w:sz w:val="22"/>
          <w:szCs w:val="22"/>
        </w:rPr>
        <w:t xml:space="preserve">    </w:t>
      </w:r>
    </w:p>
    <w:p w:rsidR="00697DF5" w:rsidRPr="009A363C" w:rsidRDefault="00697DF5" w:rsidP="00697DF5">
      <w:pPr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9A363C">
        <w:rPr>
          <w:rFonts w:ascii="Times New Roman" w:hAnsi="Times New Roman"/>
          <w:sz w:val="22"/>
          <w:szCs w:val="22"/>
        </w:rPr>
        <w:t xml:space="preserve"> b) w zakresie przedmiotu zamówienia:</w:t>
      </w:r>
    </w:p>
    <w:p w:rsidR="00697DF5" w:rsidRPr="009A363C" w:rsidRDefault="00697DF5" w:rsidP="00697DF5">
      <w:pPr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6C3458">
        <w:rPr>
          <w:rFonts w:ascii="Times New Roman" w:hAnsi="Times New Roman"/>
          <w:sz w:val="22"/>
          <w:szCs w:val="22"/>
        </w:rPr>
        <w:t xml:space="preserve">- </w:t>
      </w:r>
      <w:r w:rsidRPr="005F1F82">
        <w:rPr>
          <w:rFonts w:ascii="Times New Roman" w:hAnsi="Times New Roman"/>
          <w:sz w:val="22"/>
          <w:szCs w:val="22"/>
        </w:rPr>
        <w:t xml:space="preserve">Piotr </w:t>
      </w:r>
      <w:r w:rsidRPr="006C3458">
        <w:rPr>
          <w:rFonts w:ascii="Times New Roman" w:hAnsi="Times New Roman"/>
          <w:sz w:val="22"/>
          <w:szCs w:val="22"/>
        </w:rPr>
        <w:t>Złotkowski</w:t>
      </w:r>
    </w:p>
    <w:p w:rsidR="00697DF5" w:rsidRPr="009A363C" w:rsidRDefault="00697DF5" w:rsidP="00697DF5">
      <w:pPr>
        <w:spacing w:line="288" w:lineRule="auto"/>
        <w:jc w:val="both"/>
        <w:rPr>
          <w:rFonts w:ascii="Times New Roman" w:hAnsi="Times New Roman"/>
          <w:sz w:val="22"/>
          <w:szCs w:val="22"/>
          <w:highlight w:val="yellow"/>
        </w:rPr>
      </w:pPr>
      <w:r w:rsidRPr="009A363C">
        <w:rPr>
          <w:rFonts w:ascii="Times New Roman" w:hAnsi="Times New Roman"/>
          <w:sz w:val="22"/>
          <w:szCs w:val="22"/>
        </w:rPr>
        <w:t xml:space="preserve">tel.: </w:t>
      </w:r>
      <w:r w:rsidRPr="005F1F82">
        <w:rPr>
          <w:rFonts w:ascii="Times New Roman" w:hAnsi="Times New Roman"/>
          <w:sz w:val="22"/>
          <w:szCs w:val="22"/>
        </w:rPr>
        <w:t>022 11 65 369</w:t>
      </w:r>
    </w:p>
    <w:p w:rsidR="00697DF5" w:rsidRPr="009A363C" w:rsidRDefault="00697DF5" w:rsidP="00697DF5">
      <w:pPr>
        <w:spacing w:line="28" w:lineRule="atLeast"/>
        <w:jc w:val="both"/>
        <w:rPr>
          <w:rFonts w:ascii="Times New Roman" w:hAnsi="Times New Roman"/>
          <w:sz w:val="22"/>
          <w:szCs w:val="22"/>
        </w:rPr>
      </w:pPr>
    </w:p>
    <w:p w:rsidR="00697DF5" w:rsidRPr="009A363C" w:rsidRDefault="00697DF5" w:rsidP="00697DF5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A363C">
        <w:rPr>
          <w:rFonts w:ascii="Times New Roman" w:hAnsi="Times New Roman"/>
          <w:b/>
          <w:sz w:val="22"/>
          <w:szCs w:val="22"/>
          <w:u w:val="single"/>
        </w:rPr>
        <w:t xml:space="preserve">XV. BADANIA OFERT DOKONA ZESPÓŁ W SKŁADZIE  </w:t>
      </w:r>
    </w:p>
    <w:p w:rsidR="00697DF5" w:rsidRPr="005F1F82" w:rsidRDefault="00697DF5" w:rsidP="00697DF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5F1F82">
        <w:rPr>
          <w:rFonts w:ascii="Times New Roman" w:hAnsi="Times New Roman"/>
          <w:sz w:val="22"/>
          <w:szCs w:val="22"/>
        </w:rPr>
        <w:t>Piotr Złotkowski,</w:t>
      </w:r>
    </w:p>
    <w:p w:rsidR="00697DF5" w:rsidRPr="006C3458" w:rsidRDefault="00697DF5" w:rsidP="00697DF5">
      <w:pPr>
        <w:numPr>
          <w:ilvl w:val="0"/>
          <w:numId w:val="2"/>
        </w:numPr>
        <w:spacing w:line="288" w:lineRule="auto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6C3458">
        <w:rPr>
          <w:rFonts w:ascii="Times New Roman" w:hAnsi="Times New Roman"/>
          <w:sz w:val="22"/>
          <w:szCs w:val="22"/>
        </w:rPr>
        <w:t>Anna Karczmarczyk-</w:t>
      </w:r>
      <w:proofErr w:type="spellStart"/>
      <w:r w:rsidRPr="006C3458">
        <w:rPr>
          <w:rFonts w:ascii="Times New Roman" w:hAnsi="Times New Roman"/>
          <w:sz w:val="22"/>
          <w:szCs w:val="22"/>
        </w:rPr>
        <w:t>Tryc</w:t>
      </w:r>
      <w:proofErr w:type="spellEnd"/>
      <w:r w:rsidRPr="006C3458">
        <w:rPr>
          <w:rFonts w:ascii="Times New Roman" w:hAnsi="Times New Roman"/>
          <w:sz w:val="22"/>
          <w:szCs w:val="22"/>
        </w:rPr>
        <w:t>,</w:t>
      </w:r>
    </w:p>
    <w:p w:rsidR="00697DF5" w:rsidRPr="009A363C" w:rsidRDefault="00697DF5" w:rsidP="00697DF5">
      <w:pPr>
        <w:spacing w:line="360" w:lineRule="auto"/>
        <w:ind w:firstLine="357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6C3458">
        <w:rPr>
          <w:rFonts w:ascii="Times New Roman" w:hAnsi="Times New Roman"/>
          <w:sz w:val="22"/>
          <w:szCs w:val="22"/>
        </w:rPr>
        <w:t xml:space="preserve">3.   </w:t>
      </w:r>
      <w:r w:rsidRPr="005F1F82">
        <w:rPr>
          <w:rFonts w:ascii="Times New Roman" w:hAnsi="Times New Roman"/>
          <w:sz w:val="22"/>
          <w:szCs w:val="22"/>
        </w:rPr>
        <w:t>Mariusz Rakowski.</w:t>
      </w:r>
    </w:p>
    <w:p w:rsidR="00697DF5" w:rsidRPr="009A363C" w:rsidRDefault="00697DF5" w:rsidP="00697DF5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697DF5" w:rsidRPr="009A363C" w:rsidRDefault="00697DF5" w:rsidP="00697DF5">
      <w:pPr>
        <w:jc w:val="both"/>
        <w:rPr>
          <w:rFonts w:cs="Thorndale"/>
          <w:sz w:val="22"/>
          <w:szCs w:val="22"/>
        </w:rPr>
      </w:pPr>
      <w:r w:rsidRPr="009A363C">
        <w:rPr>
          <w:rFonts w:ascii="Times New Roman" w:hAnsi="Times New Roman"/>
          <w:b/>
          <w:sz w:val="22"/>
          <w:szCs w:val="22"/>
          <w:u w:val="single"/>
        </w:rPr>
        <w:t>XVI. INFORMACJE UZUPEŁNIAJĄCE</w:t>
      </w:r>
    </w:p>
    <w:p w:rsidR="00697DF5" w:rsidRPr="009A363C" w:rsidRDefault="00697DF5" w:rsidP="00697DF5">
      <w:pPr>
        <w:numPr>
          <w:ilvl w:val="0"/>
          <w:numId w:val="5"/>
        </w:numPr>
        <w:tabs>
          <w:tab w:val="clear" w:pos="720"/>
          <w:tab w:val="num" w:pos="0"/>
        </w:tabs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  <w:r w:rsidRPr="009A363C">
        <w:rPr>
          <w:rFonts w:ascii="Times New Roman" w:eastAsia="Times New Roman" w:hAnsi="Times New Roman"/>
          <w:color w:val="auto"/>
          <w:sz w:val="22"/>
          <w:szCs w:val="22"/>
        </w:rPr>
        <w:t>Po wyborze wykonawcy w danej części Zamawiający zastrzega sobie prawo negocjacji warunków realizacji przedmiotu zamówienia.</w:t>
      </w:r>
    </w:p>
    <w:p w:rsidR="00697DF5" w:rsidRPr="009A363C" w:rsidRDefault="00697DF5" w:rsidP="00697DF5">
      <w:pPr>
        <w:numPr>
          <w:ilvl w:val="0"/>
          <w:numId w:val="5"/>
        </w:numPr>
        <w:tabs>
          <w:tab w:val="clear" w:pos="720"/>
          <w:tab w:val="num" w:pos="0"/>
        </w:tabs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  <w:r w:rsidRPr="009A363C">
        <w:rPr>
          <w:rFonts w:ascii="Times New Roman" w:eastAsia="Times New Roman" w:hAnsi="Times New Roman"/>
          <w:color w:val="auto"/>
          <w:sz w:val="22"/>
          <w:szCs w:val="22"/>
        </w:rPr>
        <w:t>Zamawiający zastrzega sobie możliwość unieważnienia niniejszego postępowania bez podania przyczyn.</w:t>
      </w:r>
    </w:p>
    <w:p w:rsidR="00697DF5" w:rsidRPr="009A363C" w:rsidRDefault="00697DF5" w:rsidP="00697DF5">
      <w:pPr>
        <w:numPr>
          <w:ilvl w:val="0"/>
          <w:numId w:val="5"/>
        </w:numPr>
        <w:tabs>
          <w:tab w:val="clear" w:pos="720"/>
          <w:tab w:val="num" w:pos="0"/>
        </w:tabs>
        <w:jc w:val="both"/>
        <w:rPr>
          <w:rFonts w:ascii="Times New Roman" w:eastAsia="Times New Roman" w:hAnsi="Times New Roman"/>
          <w:b/>
          <w:color w:val="auto"/>
          <w:sz w:val="22"/>
          <w:szCs w:val="22"/>
          <w:u w:val="single"/>
        </w:rPr>
      </w:pPr>
      <w:r w:rsidRPr="009A363C">
        <w:rPr>
          <w:rFonts w:ascii="Times New Roman" w:eastAsia="Times New Roman" w:hAnsi="Times New Roman"/>
          <w:color w:val="auto"/>
          <w:sz w:val="22"/>
          <w:szCs w:val="22"/>
        </w:rPr>
        <w:t>Koszty przygotowania oferty pokrywa wykonawca.</w:t>
      </w:r>
    </w:p>
    <w:p w:rsidR="00697DF5" w:rsidRDefault="00697DF5" w:rsidP="00697DF5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697DF5" w:rsidRDefault="00697DF5" w:rsidP="00697DF5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697DF5" w:rsidRDefault="00697DF5" w:rsidP="00697DF5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697DF5" w:rsidRDefault="00697DF5" w:rsidP="00697DF5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697DF5" w:rsidRPr="009A363C" w:rsidRDefault="00697DF5" w:rsidP="00697DF5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697DF5" w:rsidRPr="009A363C" w:rsidRDefault="00697DF5" w:rsidP="00697DF5">
      <w:pPr>
        <w:jc w:val="both"/>
        <w:rPr>
          <w:rFonts w:ascii="Times New Roman" w:hAnsi="Times New Roman"/>
          <w:sz w:val="22"/>
          <w:szCs w:val="22"/>
        </w:rPr>
      </w:pPr>
      <w:r w:rsidRPr="009A363C">
        <w:rPr>
          <w:rFonts w:ascii="Times New Roman" w:hAnsi="Times New Roman"/>
          <w:b/>
          <w:sz w:val="22"/>
          <w:szCs w:val="22"/>
          <w:u w:val="single"/>
        </w:rPr>
        <w:lastRenderedPageBreak/>
        <w:t>XVII. WYKAZ ZAŁĄCZNIKÓW</w:t>
      </w:r>
    </w:p>
    <w:p w:rsidR="00697DF5" w:rsidRPr="009A363C" w:rsidRDefault="00697DF5" w:rsidP="00697DF5">
      <w:pPr>
        <w:numPr>
          <w:ilvl w:val="1"/>
          <w:numId w:val="13"/>
        </w:numPr>
        <w:jc w:val="both"/>
        <w:rPr>
          <w:rFonts w:ascii="Times New Roman" w:hAnsi="Times New Roman"/>
          <w:sz w:val="22"/>
          <w:szCs w:val="22"/>
        </w:rPr>
      </w:pPr>
      <w:r w:rsidRPr="009A363C">
        <w:rPr>
          <w:rFonts w:ascii="Times New Roman" w:hAnsi="Times New Roman"/>
          <w:sz w:val="22"/>
          <w:szCs w:val="22"/>
        </w:rPr>
        <w:t>Załącznik nr 1 – Formularz oferty.</w:t>
      </w:r>
    </w:p>
    <w:p w:rsidR="00697DF5" w:rsidRDefault="00697DF5" w:rsidP="00697DF5">
      <w:pPr>
        <w:numPr>
          <w:ilvl w:val="1"/>
          <w:numId w:val="13"/>
        </w:numPr>
        <w:jc w:val="both"/>
        <w:rPr>
          <w:rFonts w:ascii="Times New Roman" w:hAnsi="Times New Roman"/>
          <w:sz w:val="22"/>
          <w:szCs w:val="22"/>
        </w:rPr>
      </w:pPr>
      <w:r w:rsidRPr="009A363C">
        <w:rPr>
          <w:rFonts w:ascii="Times New Roman" w:hAnsi="Times New Roman"/>
          <w:sz w:val="22"/>
          <w:szCs w:val="22"/>
        </w:rPr>
        <w:t>Załącznik nr 2 – Projekt umowy.</w:t>
      </w:r>
    </w:p>
    <w:p w:rsidR="00697DF5" w:rsidRPr="009A363C" w:rsidRDefault="00697DF5" w:rsidP="00697DF5">
      <w:pPr>
        <w:numPr>
          <w:ilvl w:val="1"/>
          <w:numId w:val="13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Załacznik</w:t>
      </w:r>
      <w:proofErr w:type="spellEnd"/>
      <w:r>
        <w:rPr>
          <w:rFonts w:ascii="Times New Roman" w:hAnsi="Times New Roman"/>
          <w:sz w:val="22"/>
          <w:szCs w:val="22"/>
        </w:rPr>
        <w:t xml:space="preserve"> nr 3 – Klauzula informacyjna RODO </w:t>
      </w:r>
    </w:p>
    <w:p w:rsidR="00697DF5" w:rsidRPr="009A363C" w:rsidRDefault="00697DF5" w:rsidP="00697DF5">
      <w:pPr>
        <w:jc w:val="both"/>
        <w:rPr>
          <w:rFonts w:ascii="Times New Roman" w:hAnsi="Times New Roman"/>
          <w:sz w:val="22"/>
          <w:szCs w:val="22"/>
        </w:rPr>
      </w:pPr>
    </w:p>
    <w:p w:rsidR="00697DF5" w:rsidRPr="009A363C" w:rsidRDefault="00697DF5" w:rsidP="00697DF5">
      <w:pPr>
        <w:jc w:val="both"/>
        <w:rPr>
          <w:rFonts w:ascii="Times New Roman" w:hAnsi="Times New Roman"/>
          <w:sz w:val="22"/>
          <w:szCs w:val="22"/>
        </w:rPr>
      </w:pPr>
      <w:r w:rsidRPr="009A363C">
        <w:rPr>
          <w:rFonts w:ascii="Times New Roman" w:hAnsi="Times New Roman"/>
          <w:sz w:val="22"/>
          <w:szCs w:val="22"/>
        </w:rPr>
        <w:t xml:space="preserve">Warszawa, dnia </w:t>
      </w:r>
      <w:r>
        <w:rPr>
          <w:rFonts w:ascii="Times New Roman" w:hAnsi="Times New Roman"/>
          <w:sz w:val="22"/>
          <w:szCs w:val="22"/>
        </w:rPr>
        <w:t>13</w:t>
      </w:r>
      <w:r w:rsidRPr="009A363C">
        <w:rPr>
          <w:rFonts w:ascii="Times New Roman" w:hAnsi="Times New Roman"/>
          <w:sz w:val="22"/>
          <w:szCs w:val="22"/>
        </w:rPr>
        <w:t>.07.2018 r.</w:t>
      </w:r>
    </w:p>
    <w:p w:rsidR="00697DF5" w:rsidRPr="009A363C" w:rsidRDefault="00697DF5" w:rsidP="00697DF5">
      <w:pPr>
        <w:ind w:left="3540" w:firstLine="708"/>
        <w:jc w:val="center"/>
        <w:rPr>
          <w:rFonts w:ascii="Times New Roman" w:hAnsi="Times New Roman"/>
          <w:sz w:val="22"/>
          <w:szCs w:val="22"/>
        </w:rPr>
      </w:pPr>
    </w:p>
    <w:p w:rsidR="00697DF5" w:rsidRPr="009A363C" w:rsidRDefault="00697DF5" w:rsidP="00697DF5">
      <w:pPr>
        <w:ind w:left="3540" w:firstLine="708"/>
        <w:jc w:val="center"/>
        <w:rPr>
          <w:rFonts w:ascii="Times New Roman" w:hAnsi="Times New Roman"/>
          <w:sz w:val="22"/>
          <w:szCs w:val="22"/>
        </w:rPr>
      </w:pPr>
      <w:r w:rsidRPr="009A363C">
        <w:rPr>
          <w:rFonts w:ascii="Times New Roman" w:hAnsi="Times New Roman"/>
          <w:sz w:val="22"/>
          <w:szCs w:val="22"/>
        </w:rPr>
        <w:t>ZATWIERDZAM:</w:t>
      </w:r>
    </w:p>
    <w:p w:rsidR="00697DF5" w:rsidRPr="005F1F82" w:rsidRDefault="00697DF5" w:rsidP="00697DF5">
      <w:pPr>
        <w:spacing w:line="360" w:lineRule="auto"/>
        <w:ind w:left="3750"/>
        <w:jc w:val="both"/>
        <w:rPr>
          <w:rFonts w:ascii="Times New Roman" w:hAnsi="Times New Roman"/>
          <w:sz w:val="22"/>
          <w:szCs w:val="22"/>
        </w:rPr>
      </w:pPr>
      <w:r w:rsidRPr="005F1F82">
        <w:rPr>
          <w:rFonts w:ascii="Times New Roman" w:hAnsi="Times New Roman"/>
          <w:sz w:val="22"/>
          <w:szCs w:val="22"/>
        </w:rPr>
        <w:t xml:space="preserve">                                           </w:t>
      </w:r>
    </w:p>
    <w:p w:rsidR="00697DF5" w:rsidRPr="005F1F82" w:rsidRDefault="00697DF5" w:rsidP="00697DF5">
      <w:pPr>
        <w:spacing w:line="360" w:lineRule="auto"/>
        <w:ind w:left="5000" w:firstLine="1250"/>
        <w:jc w:val="both"/>
        <w:rPr>
          <w:rFonts w:ascii="Times New Roman" w:hAnsi="Times New Roman"/>
          <w:b/>
          <w:sz w:val="22"/>
          <w:szCs w:val="22"/>
        </w:rPr>
      </w:pPr>
      <w:r w:rsidRPr="005F1F82">
        <w:rPr>
          <w:rFonts w:ascii="Times New Roman" w:hAnsi="Times New Roman"/>
          <w:b/>
          <w:sz w:val="22"/>
          <w:szCs w:val="22"/>
        </w:rPr>
        <w:t xml:space="preserve">    </w:t>
      </w:r>
    </w:p>
    <w:p w:rsidR="00697DF5" w:rsidRPr="005F1F82" w:rsidRDefault="00697DF5" w:rsidP="00697DF5">
      <w:pPr>
        <w:spacing w:line="360" w:lineRule="auto"/>
        <w:ind w:left="6250"/>
        <w:jc w:val="both"/>
        <w:rPr>
          <w:rFonts w:ascii="Times New Roman" w:hAnsi="Times New Roman"/>
          <w:sz w:val="22"/>
          <w:szCs w:val="22"/>
        </w:rPr>
      </w:pPr>
      <w:r w:rsidRPr="005F1F82">
        <w:rPr>
          <w:rFonts w:ascii="Times New Roman" w:hAnsi="Times New Roman"/>
          <w:sz w:val="22"/>
          <w:szCs w:val="22"/>
        </w:rPr>
        <w:t xml:space="preserve">        </w:t>
      </w:r>
    </w:p>
    <w:p w:rsidR="00697DF5" w:rsidRPr="005F1F82" w:rsidRDefault="00697DF5" w:rsidP="00697DF5">
      <w:pPr>
        <w:spacing w:line="360" w:lineRule="auto"/>
        <w:ind w:left="6250"/>
        <w:jc w:val="both"/>
        <w:rPr>
          <w:rFonts w:ascii="Times New Roman" w:hAnsi="Times New Roman"/>
          <w:sz w:val="22"/>
          <w:szCs w:val="22"/>
        </w:rPr>
      </w:pPr>
    </w:p>
    <w:p w:rsidR="00697DF5" w:rsidRPr="005F1F82" w:rsidRDefault="00697DF5" w:rsidP="00697DF5">
      <w:pPr>
        <w:spacing w:line="360" w:lineRule="auto"/>
        <w:ind w:left="6250"/>
        <w:jc w:val="both"/>
        <w:rPr>
          <w:rFonts w:ascii="Times New Roman" w:hAnsi="Times New Roman"/>
          <w:sz w:val="22"/>
          <w:szCs w:val="22"/>
        </w:rPr>
      </w:pPr>
    </w:p>
    <w:p w:rsidR="00697DF5" w:rsidRDefault="00697DF5" w:rsidP="00697DF5">
      <w:pPr>
        <w:spacing w:line="360" w:lineRule="auto"/>
        <w:jc w:val="both"/>
        <w:rPr>
          <w:rFonts w:ascii="Times New Roman" w:hAnsi="Times New Roman"/>
        </w:rPr>
      </w:pPr>
    </w:p>
    <w:p w:rsidR="00697DF5" w:rsidRDefault="00697DF5" w:rsidP="00697DF5">
      <w:pPr>
        <w:spacing w:line="360" w:lineRule="auto"/>
        <w:jc w:val="both"/>
        <w:rPr>
          <w:rFonts w:ascii="Times New Roman" w:hAnsi="Times New Roman"/>
        </w:rPr>
      </w:pPr>
    </w:p>
    <w:p w:rsidR="00697DF5" w:rsidRDefault="00697DF5" w:rsidP="00697DF5">
      <w:pPr>
        <w:spacing w:line="360" w:lineRule="auto"/>
        <w:jc w:val="both"/>
        <w:rPr>
          <w:rFonts w:ascii="Times New Roman" w:hAnsi="Times New Roman"/>
        </w:rPr>
      </w:pPr>
    </w:p>
    <w:p w:rsidR="00697DF5" w:rsidRDefault="00697DF5" w:rsidP="00697DF5">
      <w:pPr>
        <w:spacing w:line="360" w:lineRule="auto"/>
        <w:jc w:val="both"/>
        <w:rPr>
          <w:rFonts w:ascii="Times New Roman" w:hAnsi="Times New Roman"/>
        </w:rPr>
      </w:pPr>
    </w:p>
    <w:p w:rsidR="00697DF5" w:rsidRDefault="00697DF5" w:rsidP="00697DF5">
      <w:pPr>
        <w:spacing w:line="360" w:lineRule="auto"/>
        <w:jc w:val="both"/>
        <w:rPr>
          <w:rFonts w:ascii="Times New Roman" w:hAnsi="Times New Roman"/>
        </w:rPr>
      </w:pPr>
    </w:p>
    <w:p w:rsidR="00697DF5" w:rsidRDefault="00697DF5" w:rsidP="00697DF5">
      <w:pPr>
        <w:spacing w:line="360" w:lineRule="auto"/>
        <w:jc w:val="both"/>
        <w:rPr>
          <w:rFonts w:ascii="Times New Roman" w:hAnsi="Times New Roman"/>
        </w:rPr>
      </w:pPr>
    </w:p>
    <w:p w:rsidR="00697DF5" w:rsidRDefault="00697DF5" w:rsidP="00697DF5">
      <w:pPr>
        <w:spacing w:line="360" w:lineRule="auto"/>
        <w:jc w:val="both"/>
        <w:rPr>
          <w:rFonts w:ascii="Times New Roman" w:hAnsi="Times New Roman"/>
        </w:rPr>
      </w:pPr>
    </w:p>
    <w:p w:rsidR="00697DF5" w:rsidRDefault="00697DF5" w:rsidP="00697DF5">
      <w:pPr>
        <w:spacing w:line="360" w:lineRule="auto"/>
        <w:jc w:val="both"/>
        <w:rPr>
          <w:rFonts w:ascii="Times New Roman" w:hAnsi="Times New Roman"/>
        </w:rPr>
      </w:pPr>
    </w:p>
    <w:p w:rsidR="00697DF5" w:rsidRDefault="00697DF5" w:rsidP="00697DF5">
      <w:pPr>
        <w:spacing w:line="360" w:lineRule="auto"/>
        <w:jc w:val="both"/>
        <w:rPr>
          <w:rFonts w:ascii="Times New Roman" w:hAnsi="Times New Roman"/>
        </w:rPr>
      </w:pPr>
    </w:p>
    <w:p w:rsidR="00697DF5" w:rsidRDefault="00697DF5" w:rsidP="00697DF5">
      <w:pPr>
        <w:spacing w:line="360" w:lineRule="auto"/>
        <w:jc w:val="both"/>
        <w:rPr>
          <w:rFonts w:ascii="Times New Roman" w:hAnsi="Times New Roman"/>
        </w:rPr>
      </w:pPr>
    </w:p>
    <w:p w:rsidR="00697DF5" w:rsidRDefault="00697DF5" w:rsidP="00697DF5">
      <w:pPr>
        <w:spacing w:line="360" w:lineRule="auto"/>
        <w:jc w:val="both"/>
        <w:rPr>
          <w:rFonts w:ascii="Times New Roman" w:hAnsi="Times New Roman"/>
        </w:rPr>
      </w:pPr>
    </w:p>
    <w:p w:rsidR="00697DF5" w:rsidRDefault="00697DF5" w:rsidP="00697DF5">
      <w:pPr>
        <w:spacing w:line="360" w:lineRule="auto"/>
        <w:jc w:val="both"/>
        <w:rPr>
          <w:rFonts w:ascii="Times New Roman" w:hAnsi="Times New Roman"/>
        </w:rPr>
      </w:pPr>
    </w:p>
    <w:p w:rsidR="00697DF5" w:rsidRDefault="00697DF5" w:rsidP="00697DF5">
      <w:pPr>
        <w:spacing w:line="360" w:lineRule="auto"/>
        <w:jc w:val="both"/>
        <w:rPr>
          <w:rFonts w:ascii="Times New Roman" w:hAnsi="Times New Roman"/>
        </w:rPr>
      </w:pPr>
    </w:p>
    <w:p w:rsidR="00697DF5" w:rsidRDefault="00697DF5" w:rsidP="00697DF5">
      <w:pPr>
        <w:spacing w:line="360" w:lineRule="auto"/>
        <w:jc w:val="both"/>
        <w:rPr>
          <w:rFonts w:ascii="Times New Roman" w:hAnsi="Times New Roman"/>
        </w:rPr>
      </w:pPr>
    </w:p>
    <w:p w:rsidR="00697DF5" w:rsidRDefault="00697DF5" w:rsidP="00697DF5">
      <w:pPr>
        <w:spacing w:line="360" w:lineRule="auto"/>
        <w:jc w:val="both"/>
        <w:rPr>
          <w:rFonts w:ascii="Times New Roman" w:hAnsi="Times New Roman"/>
        </w:rPr>
      </w:pPr>
    </w:p>
    <w:p w:rsidR="00697DF5" w:rsidRDefault="00697DF5" w:rsidP="00697DF5">
      <w:pPr>
        <w:spacing w:line="360" w:lineRule="auto"/>
        <w:jc w:val="both"/>
        <w:rPr>
          <w:rFonts w:ascii="Times New Roman" w:hAnsi="Times New Roman"/>
        </w:rPr>
      </w:pPr>
    </w:p>
    <w:p w:rsidR="00697DF5" w:rsidRDefault="00697DF5" w:rsidP="00697DF5">
      <w:pPr>
        <w:spacing w:line="360" w:lineRule="auto"/>
        <w:jc w:val="both"/>
        <w:rPr>
          <w:rFonts w:ascii="Times New Roman" w:hAnsi="Times New Roman"/>
        </w:rPr>
      </w:pPr>
    </w:p>
    <w:p w:rsidR="00697DF5" w:rsidRDefault="00697DF5" w:rsidP="00697DF5">
      <w:pPr>
        <w:spacing w:line="360" w:lineRule="auto"/>
        <w:jc w:val="both"/>
        <w:rPr>
          <w:rFonts w:ascii="Times New Roman" w:hAnsi="Times New Roman"/>
        </w:rPr>
      </w:pPr>
    </w:p>
    <w:p w:rsidR="00697DF5" w:rsidRDefault="00697DF5" w:rsidP="00697DF5">
      <w:pPr>
        <w:spacing w:line="360" w:lineRule="auto"/>
        <w:jc w:val="both"/>
        <w:rPr>
          <w:rFonts w:ascii="Times New Roman" w:hAnsi="Times New Roman"/>
        </w:rPr>
      </w:pPr>
    </w:p>
    <w:p w:rsidR="00697DF5" w:rsidRDefault="00697DF5" w:rsidP="00697DF5">
      <w:pPr>
        <w:spacing w:line="360" w:lineRule="auto"/>
        <w:jc w:val="both"/>
        <w:rPr>
          <w:rFonts w:ascii="Times New Roman" w:hAnsi="Times New Roman"/>
        </w:rPr>
      </w:pPr>
    </w:p>
    <w:p w:rsidR="00697DF5" w:rsidRDefault="00697DF5" w:rsidP="00697DF5">
      <w:pPr>
        <w:spacing w:line="360" w:lineRule="auto"/>
        <w:jc w:val="both"/>
        <w:rPr>
          <w:rFonts w:ascii="Times New Roman" w:hAnsi="Times New Roman"/>
        </w:rPr>
      </w:pPr>
    </w:p>
    <w:p w:rsidR="00697DF5" w:rsidRDefault="00697DF5" w:rsidP="00697DF5">
      <w:pPr>
        <w:spacing w:line="360" w:lineRule="auto"/>
        <w:jc w:val="both"/>
        <w:rPr>
          <w:rFonts w:ascii="Times New Roman" w:hAnsi="Times New Roman"/>
        </w:rPr>
      </w:pPr>
    </w:p>
    <w:p w:rsidR="00697DF5" w:rsidRDefault="00697DF5" w:rsidP="00697DF5">
      <w:pPr>
        <w:spacing w:line="360" w:lineRule="auto"/>
        <w:jc w:val="both"/>
        <w:rPr>
          <w:rFonts w:ascii="Times New Roman" w:hAnsi="Times New Roman"/>
        </w:rPr>
      </w:pPr>
    </w:p>
    <w:p w:rsidR="00697DF5" w:rsidRDefault="00697DF5" w:rsidP="00697DF5">
      <w:pPr>
        <w:spacing w:line="360" w:lineRule="auto"/>
        <w:jc w:val="both"/>
        <w:rPr>
          <w:rFonts w:ascii="Times New Roman" w:hAnsi="Times New Roman"/>
        </w:rPr>
      </w:pPr>
    </w:p>
    <w:p w:rsidR="00697DF5" w:rsidRPr="00243B3F" w:rsidRDefault="00697DF5" w:rsidP="00697DF5">
      <w:pPr>
        <w:jc w:val="right"/>
        <w:rPr>
          <w:rFonts w:ascii="Times New Roman" w:hAnsi="Times New Roman"/>
          <w:b/>
          <w:color w:val="0000FF"/>
        </w:rPr>
      </w:pPr>
      <w:r w:rsidRPr="00243B3F">
        <w:rPr>
          <w:rFonts w:ascii="Times New Roman" w:hAnsi="Times New Roman"/>
          <w:b/>
        </w:rPr>
        <w:lastRenderedPageBreak/>
        <w:t>Załącznik nr 1</w:t>
      </w:r>
      <w:r>
        <w:rPr>
          <w:rFonts w:ascii="Times New Roman" w:hAnsi="Times New Roman"/>
          <w:b/>
        </w:rPr>
        <w:t xml:space="preserve"> do zapytania ofertowego</w:t>
      </w:r>
      <w:r w:rsidRPr="00243B3F">
        <w:rPr>
          <w:rFonts w:ascii="Times New Roman" w:hAnsi="Times New Roman"/>
          <w:b/>
          <w:color w:val="0000FF"/>
        </w:rPr>
        <w:t xml:space="preserve">  </w:t>
      </w:r>
    </w:p>
    <w:p w:rsidR="00697DF5" w:rsidRPr="00243B3F" w:rsidRDefault="00697DF5" w:rsidP="00697DF5">
      <w:pPr>
        <w:pStyle w:val="Nagwek2"/>
        <w:jc w:val="center"/>
        <w:rPr>
          <w:rFonts w:ascii="Times New Roman" w:hAnsi="Times New Roman" w:cs="Times New Roman"/>
        </w:rPr>
      </w:pPr>
    </w:p>
    <w:p w:rsidR="00697DF5" w:rsidRPr="00710719" w:rsidRDefault="00697DF5" w:rsidP="00697DF5">
      <w:pPr>
        <w:pStyle w:val="Nagwek2"/>
        <w:jc w:val="center"/>
        <w:rPr>
          <w:rFonts w:ascii="Times New Roman" w:hAnsi="Times New Roman" w:cs="Times New Roman"/>
          <w:i w:val="0"/>
        </w:rPr>
      </w:pPr>
      <w:r w:rsidRPr="00710719">
        <w:rPr>
          <w:rFonts w:ascii="Times New Roman" w:hAnsi="Times New Roman" w:cs="Times New Roman"/>
          <w:i w:val="0"/>
        </w:rPr>
        <w:t>Formularz Oferty</w:t>
      </w:r>
    </w:p>
    <w:p w:rsidR="00697DF5" w:rsidRPr="00243B3F" w:rsidRDefault="00697DF5" w:rsidP="00697DF5">
      <w:pPr>
        <w:rPr>
          <w:rFonts w:ascii="Times New Roman" w:hAnsi="Times New Roman"/>
        </w:rPr>
      </w:pPr>
    </w:p>
    <w:p w:rsidR="00697DF5" w:rsidRPr="00243B3F" w:rsidRDefault="00697DF5" w:rsidP="00697DF5">
      <w:pPr>
        <w:rPr>
          <w:rFonts w:ascii="Times New Roman" w:hAnsi="Times New Roman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7"/>
        <w:gridCol w:w="4733"/>
      </w:tblGrid>
      <w:tr w:rsidR="00697DF5" w:rsidRPr="00243B3F" w:rsidTr="003858DD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</w:tcPr>
          <w:p w:rsidR="00697DF5" w:rsidRPr="00710719" w:rsidRDefault="00697DF5" w:rsidP="003858DD">
            <w:pPr>
              <w:jc w:val="both"/>
              <w:rPr>
                <w:rFonts w:ascii="Times New Roman" w:hAnsi="Times New Roman"/>
                <w:b/>
                <w:snapToGrid w:val="0"/>
                <w:szCs w:val="24"/>
              </w:rPr>
            </w:pPr>
            <w:r w:rsidRPr="00710719">
              <w:rPr>
                <w:rFonts w:ascii="Times New Roman" w:hAnsi="Times New Roman"/>
                <w:b/>
                <w:snapToGrid w:val="0"/>
                <w:szCs w:val="24"/>
              </w:rPr>
              <w:t xml:space="preserve">Wykonawca: </w:t>
            </w:r>
          </w:p>
          <w:p w:rsidR="00697DF5" w:rsidRPr="00710719" w:rsidRDefault="00697DF5" w:rsidP="003858DD">
            <w:pPr>
              <w:ind w:left="781"/>
              <w:jc w:val="both"/>
              <w:rPr>
                <w:rFonts w:ascii="Times New Roman" w:hAnsi="Times New Roman"/>
                <w:b/>
                <w:snapToGrid w:val="0"/>
                <w:szCs w:val="24"/>
              </w:rPr>
            </w:pPr>
          </w:p>
          <w:p w:rsidR="00697DF5" w:rsidRPr="00710719" w:rsidRDefault="00697DF5" w:rsidP="003858DD">
            <w:pPr>
              <w:ind w:left="781"/>
              <w:jc w:val="both"/>
              <w:rPr>
                <w:rFonts w:ascii="Times New Roman" w:hAnsi="Times New Roman"/>
                <w:b/>
                <w:snapToGrid w:val="0"/>
                <w:szCs w:val="24"/>
              </w:rPr>
            </w:pPr>
            <w:r w:rsidRPr="00710719">
              <w:rPr>
                <w:rFonts w:ascii="Times New Roman" w:hAnsi="Times New Roman"/>
                <w:b/>
                <w:snapToGrid w:val="0"/>
                <w:szCs w:val="24"/>
              </w:rPr>
              <w:t xml:space="preserve">....................................................................................................................................... </w:t>
            </w:r>
          </w:p>
          <w:p w:rsidR="00697DF5" w:rsidRPr="00710719" w:rsidRDefault="00697DF5" w:rsidP="003858DD">
            <w:pPr>
              <w:ind w:left="781"/>
              <w:jc w:val="both"/>
              <w:rPr>
                <w:rFonts w:ascii="Times New Roman" w:hAnsi="Times New Roman"/>
                <w:b/>
                <w:snapToGrid w:val="0"/>
                <w:szCs w:val="24"/>
              </w:rPr>
            </w:pPr>
          </w:p>
          <w:p w:rsidR="00697DF5" w:rsidRPr="00710719" w:rsidRDefault="00697DF5" w:rsidP="003858DD">
            <w:pPr>
              <w:ind w:left="781"/>
              <w:jc w:val="both"/>
              <w:rPr>
                <w:rFonts w:ascii="Times New Roman" w:hAnsi="Times New Roman"/>
                <w:b/>
                <w:snapToGrid w:val="0"/>
                <w:szCs w:val="24"/>
              </w:rPr>
            </w:pPr>
            <w:r w:rsidRPr="00710719">
              <w:rPr>
                <w:rFonts w:ascii="Times New Roman" w:hAnsi="Times New Roman"/>
                <w:b/>
                <w:snapToGrid w:val="0"/>
                <w:szCs w:val="24"/>
              </w:rPr>
              <w:t>.......................................................................................................................................</w:t>
            </w:r>
          </w:p>
          <w:p w:rsidR="00697DF5" w:rsidRPr="00710719" w:rsidRDefault="00697DF5" w:rsidP="003858DD">
            <w:pPr>
              <w:pStyle w:val="Standardowy0"/>
              <w:rPr>
                <w:rFonts w:ascii="Times New Roman" w:hAnsi="Times New Roman"/>
                <w:snapToGrid w:val="0"/>
              </w:rPr>
            </w:pPr>
          </w:p>
          <w:p w:rsidR="00697DF5" w:rsidRPr="00710719" w:rsidRDefault="00697DF5" w:rsidP="003858DD">
            <w:pPr>
              <w:pStyle w:val="Standardowy0"/>
              <w:rPr>
                <w:rFonts w:ascii="Times New Roman" w:hAnsi="Times New Roman"/>
                <w:b/>
                <w:snapToGrid w:val="0"/>
              </w:rPr>
            </w:pPr>
            <w:r w:rsidRPr="00710719">
              <w:rPr>
                <w:rFonts w:ascii="Times New Roman" w:hAnsi="Times New Roman"/>
                <w:b/>
                <w:snapToGrid w:val="0"/>
              </w:rPr>
              <w:t xml:space="preserve">             ………………………………………………………………………………………... </w:t>
            </w:r>
          </w:p>
          <w:p w:rsidR="00697DF5" w:rsidRPr="00710719" w:rsidRDefault="00697DF5" w:rsidP="003858DD">
            <w:pPr>
              <w:ind w:left="781"/>
              <w:jc w:val="center"/>
              <w:rPr>
                <w:rFonts w:ascii="Times New Roman" w:hAnsi="Times New Roman"/>
                <w:i/>
                <w:snapToGrid w:val="0"/>
              </w:rPr>
            </w:pPr>
            <w:r w:rsidRPr="00710719">
              <w:rPr>
                <w:rFonts w:ascii="Times New Roman" w:hAnsi="Times New Roman"/>
                <w:i/>
                <w:snapToGrid w:val="0"/>
              </w:rPr>
              <w:t>Nazwa i adres firmy (wykonawcy), NIP, Regon</w:t>
            </w:r>
          </w:p>
          <w:p w:rsidR="00697DF5" w:rsidRPr="00710719" w:rsidRDefault="00697DF5" w:rsidP="003858DD">
            <w:pPr>
              <w:ind w:left="781"/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</w:tr>
      <w:tr w:rsidR="00697DF5" w:rsidRPr="00243B3F" w:rsidTr="003858DD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9072" w:type="dxa"/>
            <w:gridSpan w:val="2"/>
          </w:tcPr>
          <w:p w:rsidR="00697DF5" w:rsidRPr="00710719" w:rsidRDefault="00697DF5" w:rsidP="003858DD">
            <w:pPr>
              <w:rPr>
                <w:rFonts w:ascii="Times New Roman" w:hAnsi="Times New Roman"/>
                <w:sz w:val="22"/>
                <w:szCs w:val="22"/>
              </w:rPr>
            </w:pPr>
            <w:r w:rsidRPr="00710719">
              <w:rPr>
                <w:rFonts w:ascii="Times New Roman" w:hAnsi="Times New Roman"/>
                <w:sz w:val="22"/>
                <w:szCs w:val="22"/>
              </w:rPr>
              <w:t xml:space="preserve">Osoba/y wskazana/e do kontaktów z Zamawiającym: </w:t>
            </w:r>
          </w:p>
          <w:p w:rsidR="00697DF5" w:rsidRPr="00710719" w:rsidRDefault="00697DF5" w:rsidP="003858DD">
            <w:pPr>
              <w:spacing w:before="120"/>
              <w:jc w:val="both"/>
              <w:rPr>
                <w:rFonts w:ascii="Times New Roman" w:hAnsi="Times New Roman"/>
              </w:rPr>
            </w:pPr>
            <w:r w:rsidRPr="00710719">
              <w:rPr>
                <w:rFonts w:ascii="Times New Roman" w:hAnsi="Times New Roman"/>
              </w:rPr>
              <w:t xml:space="preserve">…………………………………………………………………………………………………. </w:t>
            </w:r>
          </w:p>
        </w:tc>
      </w:tr>
      <w:tr w:rsidR="00697DF5" w:rsidRPr="00243B3F" w:rsidTr="003858DD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331" w:type="dxa"/>
          </w:tcPr>
          <w:p w:rsidR="00697DF5" w:rsidRPr="00710719" w:rsidRDefault="00697DF5" w:rsidP="003858DD">
            <w:pPr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  <w:p w:rsidR="00697DF5" w:rsidRPr="00710719" w:rsidRDefault="00697DF5" w:rsidP="003858DD">
            <w:pPr>
              <w:spacing w:before="120"/>
              <w:jc w:val="both"/>
              <w:rPr>
                <w:rFonts w:ascii="Times New Roman" w:hAnsi="Times New Roman"/>
                <w:szCs w:val="24"/>
              </w:rPr>
            </w:pPr>
            <w:r w:rsidRPr="00710719">
              <w:rPr>
                <w:rFonts w:ascii="Times New Roman" w:hAnsi="Times New Roman"/>
                <w:szCs w:val="24"/>
              </w:rPr>
              <w:t xml:space="preserve">Fax:: .......................................................... </w:t>
            </w:r>
          </w:p>
        </w:tc>
        <w:tc>
          <w:tcPr>
            <w:tcW w:w="4741" w:type="dxa"/>
          </w:tcPr>
          <w:p w:rsidR="00697DF5" w:rsidRPr="00710719" w:rsidRDefault="00697DF5" w:rsidP="003858DD">
            <w:pPr>
              <w:spacing w:before="120"/>
              <w:jc w:val="both"/>
              <w:rPr>
                <w:rFonts w:ascii="Times New Roman" w:hAnsi="Times New Roman"/>
                <w:szCs w:val="24"/>
              </w:rPr>
            </w:pPr>
          </w:p>
          <w:p w:rsidR="00697DF5" w:rsidRPr="00710719" w:rsidRDefault="00697DF5" w:rsidP="003858DD">
            <w:pPr>
              <w:spacing w:before="120"/>
              <w:jc w:val="both"/>
              <w:rPr>
                <w:rFonts w:ascii="Times New Roman" w:hAnsi="Times New Roman"/>
                <w:szCs w:val="24"/>
              </w:rPr>
            </w:pPr>
            <w:r w:rsidRPr="00710719">
              <w:rPr>
                <w:rFonts w:ascii="Times New Roman" w:hAnsi="Times New Roman"/>
                <w:szCs w:val="24"/>
              </w:rPr>
              <w:t xml:space="preserve">Telefon: ……………………………………… </w:t>
            </w:r>
          </w:p>
        </w:tc>
      </w:tr>
      <w:tr w:rsidR="00697DF5" w:rsidTr="003858DD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9072" w:type="dxa"/>
            <w:gridSpan w:val="2"/>
          </w:tcPr>
          <w:p w:rsidR="00697DF5" w:rsidRPr="0097296B" w:rsidRDefault="00697DF5" w:rsidP="003858DD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</w:p>
          <w:p w:rsidR="00697DF5" w:rsidRPr="0097296B" w:rsidRDefault="00697DF5" w:rsidP="003858DD">
            <w:pPr>
              <w:jc w:val="both"/>
              <w:rPr>
                <w:rFonts w:ascii="Times New Roman" w:hAnsi="Times New Roman"/>
                <w:szCs w:val="24"/>
              </w:rPr>
            </w:pPr>
            <w:r w:rsidRPr="0097296B">
              <w:rPr>
                <w:rFonts w:ascii="Times New Roman" w:hAnsi="Times New Roman"/>
                <w:szCs w:val="24"/>
              </w:rPr>
              <w:t>e-mail: ………………………………..</w:t>
            </w:r>
          </w:p>
        </w:tc>
      </w:tr>
    </w:tbl>
    <w:p w:rsidR="00697DF5" w:rsidRDefault="00697DF5" w:rsidP="00697DF5">
      <w:pPr>
        <w:pStyle w:val="Nagwek1"/>
        <w:numPr>
          <w:ilvl w:val="0"/>
          <w:numId w:val="0"/>
        </w:numPr>
        <w:spacing w:before="0" w:after="0"/>
        <w:jc w:val="center"/>
        <w:rPr>
          <w:sz w:val="28"/>
          <w:szCs w:val="28"/>
        </w:rPr>
      </w:pPr>
    </w:p>
    <w:p w:rsidR="00697DF5" w:rsidRPr="0097296B" w:rsidRDefault="00697DF5" w:rsidP="00697DF5">
      <w:pPr>
        <w:pStyle w:val="Nagwek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7296B">
        <w:rPr>
          <w:rFonts w:ascii="Times New Roman" w:hAnsi="Times New Roman" w:cs="Times New Roman"/>
          <w:sz w:val="24"/>
          <w:szCs w:val="24"/>
        </w:rPr>
        <w:t>OFERTA</w:t>
      </w:r>
    </w:p>
    <w:p w:rsidR="00697DF5" w:rsidRPr="0097296B" w:rsidRDefault="00697DF5" w:rsidP="00697DF5">
      <w:pPr>
        <w:jc w:val="both"/>
        <w:rPr>
          <w:rFonts w:ascii="Times New Roman" w:hAnsi="Times New Roman"/>
          <w:snapToGrid w:val="0"/>
          <w:szCs w:val="24"/>
        </w:rPr>
      </w:pPr>
    </w:p>
    <w:p w:rsidR="00697DF5" w:rsidRPr="0097296B" w:rsidRDefault="00697DF5" w:rsidP="00697DF5">
      <w:pPr>
        <w:jc w:val="center"/>
        <w:rPr>
          <w:rFonts w:ascii="Times New Roman" w:hAnsi="Times New Roman"/>
          <w:b/>
          <w:snapToGrid w:val="0"/>
          <w:szCs w:val="24"/>
        </w:rPr>
      </w:pPr>
      <w:r w:rsidRPr="0097296B">
        <w:rPr>
          <w:rFonts w:ascii="Times New Roman" w:hAnsi="Times New Roman"/>
          <w:b/>
          <w:szCs w:val="24"/>
        </w:rPr>
        <w:t xml:space="preserve">dla </w:t>
      </w:r>
      <w:r w:rsidRPr="0097296B">
        <w:rPr>
          <w:rFonts w:ascii="Times New Roman" w:hAnsi="Times New Roman"/>
          <w:b/>
          <w:snapToGrid w:val="0"/>
          <w:szCs w:val="24"/>
        </w:rPr>
        <w:t xml:space="preserve">Samodzielnego Wojewódzkiego Zespołu Publicznych Zakładów Psychiatrycznej </w:t>
      </w:r>
    </w:p>
    <w:p w:rsidR="00697DF5" w:rsidRPr="0097296B" w:rsidRDefault="00697DF5" w:rsidP="00697DF5">
      <w:pPr>
        <w:jc w:val="center"/>
        <w:rPr>
          <w:rFonts w:ascii="Times New Roman" w:hAnsi="Times New Roman"/>
          <w:b/>
          <w:snapToGrid w:val="0"/>
          <w:szCs w:val="24"/>
        </w:rPr>
      </w:pPr>
      <w:r w:rsidRPr="0097296B">
        <w:rPr>
          <w:rFonts w:ascii="Times New Roman" w:hAnsi="Times New Roman"/>
          <w:b/>
          <w:snapToGrid w:val="0"/>
          <w:szCs w:val="24"/>
        </w:rPr>
        <w:t>Opieki Zdrowotnej w Warszawie</w:t>
      </w:r>
    </w:p>
    <w:p w:rsidR="00697DF5" w:rsidRPr="0097296B" w:rsidRDefault="00697DF5" w:rsidP="00697DF5">
      <w:pPr>
        <w:jc w:val="center"/>
        <w:rPr>
          <w:rFonts w:ascii="Times New Roman" w:hAnsi="Times New Roman"/>
          <w:b/>
          <w:snapToGrid w:val="0"/>
          <w:szCs w:val="24"/>
        </w:rPr>
      </w:pPr>
    </w:p>
    <w:p w:rsidR="00697DF5" w:rsidRPr="0097296B" w:rsidRDefault="00697DF5" w:rsidP="00697DF5">
      <w:pPr>
        <w:spacing w:line="120" w:lineRule="atLeast"/>
        <w:jc w:val="both"/>
        <w:rPr>
          <w:rFonts w:ascii="Times New Roman" w:hAnsi="Times New Roman"/>
          <w:b/>
          <w:snapToGrid w:val="0"/>
          <w:szCs w:val="24"/>
        </w:rPr>
      </w:pPr>
    </w:p>
    <w:p w:rsidR="00697DF5" w:rsidRPr="005F1F82" w:rsidRDefault="00697DF5" w:rsidP="00697DF5">
      <w:pPr>
        <w:pStyle w:val="Tekstpodstawowy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97296B">
        <w:rPr>
          <w:rFonts w:ascii="Times New Roman" w:hAnsi="Times New Roman"/>
          <w:snapToGrid w:val="0"/>
          <w:szCs w:val="24"/>
        </w:rPr>
        <w:t xml:space="preserve">Nawiązując do zapytania ofertowego o udzielenie zamówienia o wartości </w:t>
      </w:r>
      <w:r>
        <w:rPr>
          <w:rFonts w:ascii="Times New Roman" w:hAnsi="Times New Roman"/>
          <w:bCs/>
          <w:szCs w:val="24"/>
        </w:rPr>
        <w:t>od 20 0</w:t>
      </w:r>
      <w:r w:rsidRPr="0097296B">
        <w:rPr>
          <w:rFonts w:ascii="Times New Roman" w:hAnsi="Times New Roman"/>
          <w:bCs/>
          <w:szCs w:val="24"/>
        </w:rPr>
        <w:t>00</w:t>
      </w:r>
      <w:r>
        <w:rPr>
          <w:rFonts w:ascii="Times New Roman" w:hAnsi="Times New Roman"/>
          <w:bCs/>
          <w:szCs w:val="24"/>
        </w:rPr>
        <w:t xml:space="preserve"> zł</w:t>
      </w:r>
      <w:r w:rsidRPr="0097296B">
        <w:rPr>
          <w:rFonts w:ascii="Times New Roman" w:hAnsi="Times New Roman"/>
          <w:bCs/>
          <w:szCs w:val="24"/>
        </w:rPr>
        <w:t xml:space="preserve"> do </w:t>
      </w:r>
      <w:r>
        <w:rPr>
          <w:rFonts w:ascii="Times New Roman" w:hAnsi="Times New Roman"/>
          <w:snapToGrid w:val="0"/>
          <w:szCs w:val="24"/>
        </w:rPr>
        <w:t>3</w:t>
      </w:r>
      <w:r w:rsidRPr="0097296B">
        <w:rPr>
          <w:rFonts w:ascii="Times New Roman" w:hAnsi="Times New Roman"/>
          <w:snapToGrid w:val="0"/>
          <w:szCs w:val="24"/>
        </w:rPr>
        <w:t xml:space="preserve">0 000 euro, dotyczącego </w:t>
      </w:r>
      <w:r w:rsidRPr="0097296B">
        <w:rPr>
          <w:rFonts w:ascii="Times New Roman" w:hAnsi="Times New Roman"/>
          <w:szCs w:val="24"/>
        </w:rPr>
        <w:t>postępowania w przedmiocie</w:t>
      </w:r>
      <w:r>
        <w:rPr>
          <w:rFonts w:ascii="Times New Roman" w:hAnsi="Times New Roman"/>
          <w:szCs w:val="24"/>
        </w:rPr>
        <w:t xml:space="preserve"> </w:t>
      </w:r>
      <w:bookmarkStart w:id="8" w:name="_Hlk518479800"/>
      <w:r w:rsidRPr="00D42673">
        <w:rPr>
          <w:rFonts w:ascii="Times New Roman" w:eastAsia="Sylfaen" w:hAnsi="Times New Roman"/>
          <w:b/>
          <w:bCs/>
          <w:color w:val="auto"/>
          <w:sz w:val="22"/>
          <w:szCs w:val="22"/>
          <w:lang w:eastAsia="pl-PL"/>
        </w:rPr>
        <w:t xml:space="preserve">przygotowanie </w:t>
      </w:r>
      <w:r w:rsidRPr="00D42673">
        <w:rPr>
          <w:rFonts w:ascii="Times New Roman" w:hAnsi="Times New Roman"/>
          <w:b/>
          <w:bCs/>
          <w:color w:val="auto"/>
          <w:sz w:val="22"/>
          <w:szCs w:val="22"/>
        </w:rPr>
        <w:t xml:space="preserve">treści merytorycznych które zostaną zamieszczone na stronie internetowej dedykowanej realizowanemu przez Zamawiającego projektowi </w:t>
      </w:r>
      <w:proofErr w:type="spellStart"/>
      <w:r w:rsidRPr="005F1F82">
        <w:rPr>
          <w:rFonts w:ascii="Times New Roman" w:hAnsi="Times New Roman"/>
          <w:b/>
          <w:color w:val="auto"/>
          <w:sz w:val="22"/>
          <w:szCs w:val="22"/>
        </w:rPr>
        <w:t>pn</w:t>
      </w:r>
      <w:proofErr w:type="spellEnd"/>
      <w:r w:rsidRPr="005F1F82">
        <w:rPr>
          <w:rFonts w:ascii="Times New Roman" w:hAnsi="Times New Roman"/>
          <w:b/>
          <w:color w:val="auto"/>
          <w:sz w:val="22"/>
          <w:szCs w:val="22"/>
        </w:rPr>
        <w:t xml:space="preserve">: </w:t>
      </w:r>
      <w:bookmarkEnd w:id="8"/>
      <w:r w:rsidRPr="005F1F82">
        <w:rPr>
          <w:rFonts w:ascii="Times New Roman" w:hAnsi="Times New Roman"/>
          <w:b/>
          <w:color w:val="auto"/>
          <w:sz w:val="22"/>
          <w:szCs w:val="22"/>
        </w:rPr>
        <w:t>„Poprawa dostępności  do ambulatoryjnych usług medycznych w zakresie zdrowia psychicznego poprzez wdrażanie form konsultacji i terapii – e-Terapia w Szpitalu Nowowiejskim w Warszawie”  w zakresie zadań opisanych przez Zamawiającego”</w:t>
      </w:r>
    </w:p>
    <w:p w:rsidR="00697DF5" w:rsidRPr="0097296B" w:rsidRDefault="00697DF5" w:rsidP="00697DF5">
      <w:pPr>
        <w:jc w:val="both"/>
        <w:rPr>
          <w:rFonts w:ascii="Times New Roman" w:hAnsi="Times New Roman"/>
          <w:b/>
          <w:szCs w:val="24"/>
        </w:rPr>
      </w:pPr>
      <w:r w:rsidRPr="0097296B">
        <w:rPr>
          <w:rFonts w:ascii="Times New Roman" w:hAnsi="Times New Roman"/>
          <w:szCs w:val="24"/>
        </w:rPr>
        <w:t>składamy niniejszą ofertę:</w:t>
      </w:r>
    </w:p>
    <w:p w:rsidR="00697DF5" w:rsidRPr="0097296B" w:rsidRDefault="00697DF5" w:rsidP="00697DF5">
      <w:pPr>
        <w:pStyle w:val="Tekstblokowy"/>
        <w:ind w:left="0" w:right="0"/>
        <w:jc w:val="both"/>
        <w:rPr>
          <w:b/>
          <w:sz w:val="24"/>
          <w:szCs w:val="24"/>
        </w:rPr>
      </w:pPr>
    </w:p>
    <w:p w:rsidR="00697DF5" w:rsidRDefault="00697DF5" w:rsidP="00697DF5">
      <w:pPr>
        <w:pStyle w:val="Tekstblokowy"/>
        <w:tabs>
          <w:tab w:val="num" w:pos="360"/>
        </w:tabs>
        <w:ind w:left="0"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7296B">
        <w:rPr>
          <w:sz w:val="24"/>
          <w:szCs w:val="24"/>
        </w:rPr>
        <w:t xml:space="preserve"> Oferujemy wykonanie przedmiotu zamówienia, zgodnie z opisem przedmiotu zamówienia za </w:t>
      </w:r>
      <w:r>
        <w:rPr>
          <w:sz w:val="24"/>
          <w:szCs w:val="24"/>
        </w:rPr>
        <w:t>wynagrodzenie ryczałtowe</w:t>
      </w:r>
      <w:r w:rsidRPr="009729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za </w:t>
      </w:r>
      <w:r w:rsidRPr="0097296B">
        <w:rPr>
          <w:sz w:val="24"/>
          <w:szCs w:val="24"/>
        </w:rPr>
        <w:t>cenę:</w:t>
      </w:r>
    </w:p>
    <w:p w:rsidR="00697DF5" w:rsidRDefault="00697DF5" w:rsidP="00697DF5">
      <w:pPr>
        <w:autoSpaceDE w:val="0"/>
        <w:rPr>
          <w:b/>
          <w:szCs w:val="24"/>
        </w:rPr>
      </w:pPr>
    </w:p>
    <w:p w:rsidR="00697DF5" w:rsidRPr="00CB2AC1" w:rsidRDefault="00697DF5" w:rsidP="00697DF5">
      <w:pPr>
        <w:autoSpaceDE w:val="0"/>
        <w:rPr>
          <w:b/>
          <w:szCs w:val="24"/>
          <w:u w:val="single"/>
        </w:rPr>
      </w:pPr>
      <w:r w:rsidRPr="00CB2AC1">
        <w:rPr>
          <w:b/>
          <w:szCs w:val="24"/>
          <w:u w:val="single"/>
        </w:rPr>
        <w:t>Część nr 1:</w:t>
      </w:r>
    </w:p>
    <w:p w:rsidR="00697DF5" w:rsidRDefault="00697DF5" w:rsidP="00697DF5">
      <w:pPr>
        <w:jc w:val="both"/>
        <w:rPr>
          <w:rFonts w:ascii="Times New Roman" w:hAnsi="Times New Roman"/>
          <w:sz w:val="22"/>
          <w:szCs w:val="22"/>
        </w:rPr>
      </w:pPr>
      <w:r w:rsidRPr="00D36E12">
        <w:rPr>
          <w:rFonts w:ascii="Times New Roman" w:eastAsia="Times New Roman" w:hAnsi="Times New Roman"/>
          <w:color w:val="auto"/>
          <w:sz w:val="22"/>
          <w:szCs w:val="22"/>
        </w:rPr>
        <w:t xml:space="preserve">Wynagrodzenie za  </w:t>
      </w:r>
      <w:r>
        <w:rPr>
          <w:rFonts w:ascii="Times New Roman" w:hAnsi="Times New Roman"/>
          <w:color w:val="auto"/>
          <w:szCs w:val="24"/>
        </w:rPr>
        <w:t>realizację przedmiotu zamówienia:</w:t>
      </w:r>
    </w:p>
    <w:p w:rsidR="00697DF5" w:rsidRPr="00D36E12" w:rsidRDefault="00697DF5" w:rsidP="00697DF5">
      <w:pPr>
        <w:widowControl/>
        <w:suppressAutoHyphens w:val="0"/>
        <w:spacing w:line="288" w:lineRule="auto"/>
        <w:jc w:val="both"/>
        <w:rPr>
          <w:rFonts w:ascii="Times New Roman" w:eastAsia="Calibri" w:hAnsi="Times New Roman"/>
          <w:color w:val="auto"/>
          <w:sz w:val="22"/>
          <w:szCs w:val="22"/>
        </w:rPr>
      </w:pPr>
      <w:r w:rsidRPr="00D36E12">
        <w:rPr>
          <w:rFonts w:ascii="Times New Roman" w:eastAsia="Times New Roman" w:hAnsi="Times New Roman"/>
          <w:color w:val="auto"/>
          <w:sz w:val="22"/>
          <w:szCs w:val="22"/>
        </w:rPr>
        <w:t>……………………. zł netto (słownie: ……………….…. złotych).</w:t>
      </w:r>
    </w:p>
    <w:p w:rsidR="00697DF5" w:rsidRDefault="00697DF5" w:rsidP="00697DF5">
      <w:pPr>
        <w:jc w:val="both"/>
        <w:rPr>
          <w:rFonts w:ascii="Times New Roman" w:hAnsi="Times New Roman"/>
          <w:sz w:val="22"/>
          <w:szCs w:val="22"/>
        </w:rPr>
      </w:pPr>
      <w:r w:rsidRPr="00D36E12">
        <w:rPr>
          <w:rFonts w:ascii="Times New Roman" w:eastAsia="Calibri" w:hAnsi="Times New Roman"/>
          <w:color w:val="auto"/>
          <w:sz w:val="22"/>
          <w:szCs w:val="22"/>
        </w:rPr>
        <w:t xml:space="preserve">Łączne wynagrodzenie </w:t>
      </w:r>
      <w:r>
        <w:rPr>
          <w:rFonts w:ascii="Times New Roman" w:eastAsia="Calibri" w:hAnsi="Times New Roman"/>
          <w:color w:val="auto"/>
          <w:sz w:val="22"/>
          <w:szCs w:val="22"/>
        </w:rPr>
        <w:t xml:space="preserve"> za </w:t>
      </w:r>
      <w:r>
        <w:rPr>
          <w:rFonts w:ascii="Times New Roman" w:hAnsi="Times New Roman"/>
          <w:color w:val="auto"/>
          <w:szCs w:val="24"/>
        </w:rPr>
        <w:t>realizację przedmiotu zamówienia:</w:t>
      </w:r>
    </w:p>
    <w:p w:rsidR="00697DF5" w:rsidRPr="00D36E12" w:rsidRDefault="00697DF5" w:rsidP="00697DF5">
      <w:pPr>
        <w:widowControl/>
        <w:suppressAutoHyphens w:val="0"/>
        <w:overflowPunct w:val="0"/>
        <w:autoSpaceDE w:val="0"/>
        <w:spacing w:line="288" w:lineRule="auto"/>
        <w:jc w:val="both"/>
        <w:textAlignment w:val="baseline"/>
        <w:rPr>
          <w:rFonts w:cs="Thorndale"/>
        </w:rPr>
      </w:pPr>
      <w:r w:rsidRPr="00D36E12">
        <w:rPr>
          <w:rFonts w:ascii="Times New Roman" w:eastAsia="Calibri" w:hAnsi="Times New Roman"/>
          <w:color w:val="auto"/>
          <w:sz w:val="22"/>
          <w:szCs w:val="22"/>
        </w:rPr>
        <w:t>……………………. zł brutto (słownie: ………… złotych), w tym podatek VAT w stawce ……..%.</w:t>
      </w:r>
    </w:p>
    <w:p w:rsidR="00697DF5" w:rsidRPr="00B044D9" w:rsidRDefault="00697DF5" w:rsidP="00697DF5">
      <w:pPr>
        <w:spacing w:line="360" w:lineRule="auto"/>
        <w:jc w:val="both"/>
        <w:rPr>
          <w:rFonts w:ascii="Times New Roman" w:hAnsi="Times New Roman"/>
          <w:b/>
          <w:bCs/>
          <w:color w:val="auto"/>
          <w:szCs w:val="24"/>
          <w:u w:val="single"/>
        </w:rPr>
      </w:pPr>
      <w:r w:rsidRPr="00B044D9">
        <w:rPr>
          <w:rFonts w:ascii="Times New Roman" w:hAnsi="Times New Roman"/>
          <w:b/>
          <w:bCs/>
          <w:color w:val="auto"/>
          <w:szCs w:val="24"/>
          <w:u w:val="single"/>
        </w:rPr>
        <w:t>Część nr 2:</w:t>
      </w:r>
    </w:p>
    <w:p w:rsidR="00697DF5" w:rsidRDefault="00697DF5" w:rsidP="00697DF5">
      <w:pPr>
        <w:jc w:val="both"/>
        <w:rPr>
          <w:rFonts w:ascii="Times New Roman" w:hAnsi="Times New Roman"/>
          <w:sz w:val="22"/>
          <w:szCs w:val="22"/>
        </w:rPr>
      </w:pPr>
      <w:r w:rsidRPr="00D36E12">
        <w:rPr>
          <w:rFonts w:ascii="Times New Roman" w:eastAsia="Times New Roman" w:hAnsi="Times New Roman"/>
          <w:color w:val="auto"/>
          <w:sz w:val="22"/>
          <w:szCs w:val="22"/>
        </w:rPr>
        <w:t xml:space="preserve">Wynagrodzenie za  </w:t>
      </w:r>
      <w:r>
        <w:rPr>
          <w:rFonts w:ascii="Times New Roman" w:hAnsi="Times New Roman"/>
          <w:color w:val="auto"/>
          <w:szCs w:val="24"/>
        </w:rPr>
        <w:t>realizację przedmiotu zamówienia:</w:t>
      </w:r>
    </w:p>
    <w:p w:rsidR="00697DF5" w:rsidRPr="00D36E12" w:rsidRDefault="00697DF5" w:rsidP="00697DF5">
      <w:pPr>
        <w:widowControl/>
        <w:suppressAutoHyphens w:val="0"/>
        <w:spacing w:line="288" w:lineRule="auto"/>
        <w:jc w:val="both"/>
        <w:rPr>
          <w:rFonts w:ascii="Times New Roman" w:eastAsia="Calibri" w:hAnsi="Times New Roman"/>
          <w:color w:val="auto"/>
          <w:sz w:val="22"/>
          <w:szCs w:val="22"/>
        </w:rPr>
      </w:pPr>
      <w:r w:rsidRPr="00D36E12">
        <w:rPr>
          <w:rFonts w:ascii="Times New Roman" w:eastAsia="Times New Roman" w:hAnsi="Times New Roman"/>
          <w:color w:val="auto"/>
          <w:sz w:val="22"/>
          <w:szCs w:val="22"/>
        </w:rPr>
        <w:t>……………………. zł netto (słownie: ……………….…. złotych).</w:t>
      </w:r>
    </w:p>
    <w:p w:rsidR="00697DF5" w:rsidRDefault="00697DF5" w:rsidP="00697DF5">
      <w:pPr>
        <w:jc w:val="both"/>
        <w:rPr>
          <w:rFonts w:ascii="Times New Roman" w:hAnsi="Times New Roman"/>
          <w:sz w:val="22"/>
          <w:szCs w:val="22"/>
        </w:rPr>
      </w:pPr>
      <w:r w:rsidRPr="00D36E12">
        <w:rPr>
          <w:rFonts w:ascii="Times New Roman" w:eastAsia="Calibri" w:hAnsi="Times New Roman"/>
          <w:color w:val="auto"/>
          <w:sz w:val="22"/>
          <w:szCs w:val="22"/>
        </w:rPr>
        <w:lastRenderedPageBreak/>
        <w:t xml:space="preserve">Łączne wynagrodzenie </w:t>
      </w:r>
      <w:r>
        <w:rPr>
          <w:rFonts w:ascii="Times New Roman" w:hAnsi="Times New Roman"/>
          <w:color w:val="auto"/>
          <w:szCs w:val="24"/>
        </w:rPr>
        <w:t>za realizację przedmiotu zamówienia:</w:t>
      </w:r>
    </w:p>
    <w:p w:rsidR="00697DF5" w:rsidRDefault="00697DF5" w:rsidP="00697DF5">
      <w:pPr>
        <w:widowControl/>
        <w:suppressAutoHyphens w:val="0"/>
        <w:overflowPunct w:val="0"/>
        <w:autoSpaceDE w:val="0"/>
        <w:spacing w:line="288" w:lineRule="auto"/>
        <w:jc w:val="both"/>
        <w:textAlignment w:val="baseline"/>
        <w:rPr>
          <w:rFonts w:cs="Thorndale"/>
        </w:rPr>
      </w:pPr>
      <w:r w:rsidRPr="00D36E12">
        <w:rPr>
          <w:rFonts w:ascii="Times New Roman" w:eastAsia="Calibri" w:hAnsi="Times New Roman"/>
          <w:color w:val="auto"/>
          <w:sz w:val="22"/>
          <w:szCs w:val="22"/>
        </w:rPr>
        <w:t>……</w:t>
      </w:r>
      <w:r>
        <w:rPr>
          <w:rFonts w:ascii="Times New Roman" w:eastAsia="Calibri" w:hAnsi="Times New Roman"/>
          <w:color w:val="auto"/>
          <w:sz w:val="22"/>
          <w:szCs w:val="22"/>
        </w:rPr>
        <w:t>………..</w:t>
      </w:r>
      <w:r w:rsidRPr="00D36E12">
        <w:rPr>
          <w:rFonts w:ascii="Times New Roman" w:eastAsia="Calibri" w:hAnsi="Times New Roman"/>
          <w:color w:val="auto"/>
          <w:sz w:val="22"/>
          <w:szCs w:val="22"/>
        </w:rPr>
        <w:t xml:space="preserve"> zł brutto (słownie: ……………….…. złotych), w tym podatek VAT w stawce ……..%.</w:t>
      </w:r>
    </w:p>
    <w:p w:rsidR="00697DF5" w:rsidRPr="00DB65C2" w:rsidRDefault="00697DF5" w:rsidP="00697DF5">
      <w:pPr>
        <w:widowControl/>
        <w:suppressAutoHyphens w:val="0"/>
        <w:overflowPunct w:val="0"/>
        <w:autoSpaceDE w:val="0"/>
        <w:spacing w:line="288" w:lineRule="auto"/>
        <w:jc w:val="both"/>
        <w:textAlignment w:val="baseline"/>
        <w:rPr>
          <w:rFonts w:cs="Thorndale"/>
        </w:rPr>
      </w:pPr>
    </w:p>
    <w:p w:rsidR="00697DF5" w:rsidRDefault="00697DF5" w:rsidP="00697DF5">
      <w:pPr>
        <w:spacing w:line="360" w:lineRule="auto"/>
        <w:jc w:val="both"/>
        <w:rPr>
          <w:rFonts w:ascii="Times New Roman" w:hAnsi="Times New Roman"/>
          <w:b/>
          <w:bCs/>
          <w:color w:val="auto"/>
          <w:szCs w:val="24"/>
          <w:u w:val="single"/>
        </w:rPr>
      </w:pPr>
      <w:r w:rsidRPr="00B044D9">
        <w:rPr>
          <w:rFonts w:ascii="Times New Roman" w:hAnsi="Times New Roman"/>
          <w:b/>
          <w:bCs/>
          <w:color w:val="auto"/>
          <w:szCs w:val="24"/>
          <w:u w:val="single"/>
        </w:rPr>
        <w:t>Część nr 3:</w:t>
      </w:r>
    </w:p>
    <w:p w:rsidR="00697DF5" w:rsidRDefault="00697DF5" w:rsidP="00697DF5">
      <w:pPr>
        <w:jc w:val="both"/>
        <w:rPr>
          <w:rFonts w:ascii="Times New Roman" w:hAnsi="Times New Roman"/>
          <w:sz w:val="22"/>
          <w:szCs w:val="22"/>
        </w:rPr>
      </w:pPr>
      <w:bookmarkStart w:id="9" w:name="_Hlk518475225"/>
      <w:r w:rsidRPr="00D36E12">
        <w:rPr>
          <w:rFonts w:ascii="Times New Roman" w:eastAsia="Times New Roman" w:hAnsi="Times New Roman"/>
          <w:color w:val="auto"/>
          <w:sz w:val="22"/>
          <w:szCs w:val="22"/>
        </w:rPr>
        <w:t xml:space="preserve">Wynagrodzenie za  </w:t>
      </w:r>
      <w:r>
        <w:rPr>
          <w:rFonts w:ascii="Times New Roman" w:hAnsi="Times New Roman"/>
          <w:color w:val="auto"/>
          <w:szCs w:val="24"/>
        </w:rPr>
        <w:t>realizację przedmiotu zamówienia:</w:t>
      </w:r>
    </w:p>
    <w:bookmarkEnd w:id="9"/>
    <w:p w:rsidR="00697DF5" w:rsidRPr="00D36E12" w:rsidRDefault="00697DF5" w:rsidP="00697DF5">
      <w:pPr>
        <w:widowControl/>
        <w:suppressAutoHyphens w:val="0"/>
        <w:spacing w:line="288" w:lineRule="auto"/>
        <w:jc w:val="both"/>
        <w:rPr>
          <w:rFonts w:ascii="Times New Roman" w:eastAsia="Calibri" w:hAnsi="Times New Roman"/>
          <w:color w:val="auto"/>
          <w:sz w:val="22"/>
          <w:szCs w:val="22"/>
        </w:rPr>
      </w:pPr>
      <w:r w:rsidRPr="00D36E12">
        <w:rPr>
          <w:rFonts w:ascii="Times New Roman" w:eastAsia="Times New Roman" w:hAnsi="Times New Roman"/>
          <w:color w:val="auto"/>
          <w:sz w:val="22"/>
          <w:szCs w:val="22"/>
        </w:rPr>
        <w:t>……………………. zł netto (słownie: ……………….…. złotych).</w:t>
      </w:r>
    </w:p>
    <w:p w:rsidR="00697DF5" w:rsidRDefault="00697DF5" w:rsidP="00697DF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color w:val="auto"/>
          <w:sz w:val="22"/>
          <w:szCs w:val="22"/>
        </w:rPr>
        <w:t>Łączne w</w:t>
      </w:r>
      <w:r w:rsidRPr="00D36E12">
        <w:rPr>
          <w:rFonts w:ascii="Times New Roman" w:eastAsia="Times New Roman" w:hAnsi="Times New Roman"/>
          <w:color w:val="auto"/>
          <w:sz w:val="22"/>
          <w:szCs w:val="22"/>
        </w:rPr>
        <w:t xml:space="preserve">ynagrodzenie za  </w:t>
      </w:r>
      <w:r>
        <w:rPr>
          <w:rFonts w:ascii="Times New Roman" w:hAnsi="Times New Roman"/>
          <w:color w:val="auto"/>
          <w:szCs w:val="24"/>
        </w:rPr>
        <w:t>realizację przedmiotu zamówienia:</w:t>
      </w:r>
    </w:p>
    <w:p w:rsidR="00697DF5" w:rsidRPr="00D36E12" w:rsidRDefault="00697DF5" w:rsidP="00697DF5">
      <w:pPr>
        <w:jc w:val="both"/>
        <w:rPr>
          <w:rFonts w:cs="Thorndale"/>
        </w:rPr>
      </w:pPr>
      <w:r w:rsidRPr="00D36E12">
        <w:rPr>
          <w:rFonts w:ascii="Times New Roman" w:eastAsia="Calibri" w:hAnsi="Times New Roman"/>
          <w:color w:val="auto"/>
          <w:sz w:val="22"/>
          <w:szCs w:val="22"/>
        </w:rPr>
        <w:t>……………………. zł brutto (słownie: …………. złotych), w tym podatek VAT w stawc</w:t>
      </w:r>
      <w:r>
        <w:rPr>
          <w:rFonts w:ascii="Times New Roman" w:eastAsia="Calibri" w:hAnsi="Times New Roman"/>
          <w:color w:val="auto"/>
          <w:sz w:val="22"/>
          <w:szCs w:val="22"/>
        </w:rPr>
        <w:t>e</w:t>
      </w:r>
      <w:r w:rsidRPr="00D36E12">
        <w:rPr>
          <w:rFonts w:ascii="Times New Roman" w:eastAsia="Calibri" w:hAnsi="Times New Roman"/>
          <w:color w:val="auto"/>
          <w:sz w:val="22"/>
          <w:szCs w:val="22"/>
        </w:rPr>
        <w:t>……..%.</w:t>
      </w:r>
    </w:p>
    <w:p w:rsidR="00697DF5" w:rsidRPr="00B044D9" w:rsidRDefault="00697DF5" w:rsidP="00697DF5">
      <w:pPr>
        <w:spacing w:line="360" w:lineRule="auto"/>
        <w:jc w:val="both"/>
        <w:rPr>
          <w:rFonts w:ascii="Times New Roman" w:hAnsi="Times New Roman"/>
          <w:b/>
          <w:bCs/>
          <w:color w:val="auto"/>
          <w:szCs w:val="24"/>
          <w:u w:val="single"/>
        </w:rPr>
      </w:pPr>
    </w:p>
    <w:p w:rsidR="00697DF5" w:rsidRDefault="00697DF5" w:rsidP="00697DF5">
      <w:pPr>
        <w:spacing w:line="360" w:lineRule="auto"/>
        <w:jc w:val="both"/>
        <w:rPr>
          <w:rFonts w:ascii="Times New Roman" w:hAnsi="Times New Roman"/>
          <w:b/>
          <w:bCs/>
          <w:color w:val="auto"/>
          <w:szCs w:val="24"/>
          <w:u w:val="single"/>
        </w:rPr>
      </w:pPr>
      <w:r w:rsidRPr="00B044D9">
        <w:rPr>
          <w:rFonts w:ascii="Times New Roman" w:hAnsi="Times New Roman"/>
          <w:b/>
          <w:bCs/>
          <w:color w:val="auto"/>
          <w:szCs w:val="24"/>
          <w:u w:val="single"/>
        </w:rPr>
        <w:t>Część nr 4:</w:t>
      </w:r>
    </w:p>
    <w:p w:rsidR="00697DF5" w:rsidRDefault="00697DF5" w:rsidP="00697DF5">
      <w:pPr>
        <w:jc w:val="both"/>
        <w:rPr>
          <w:rFonts w:ascii="Times New Roman" w:hAnsi="Times New Roman"/>
          <w:sz w:val="22"/>
          <w:szCs w:val="22"/>
        </w:rPr>
      </w:pPr>
      <w:r w:rsidRPr="00D36E12">
        <w:rPr>
          <w:rFonts w:ascii="Times New Roman" w:eastAsia="Times New Roman" w:hAnsi="Times New Roman"/>
          <w:color w:val="auto"/>
          <w:sz w:val="22"/>
          <w:szCs w:val="22"/>
        </w:rPr>
        <w:t xml:space="preserve">Wynagrodzenie za  </w:t>
      </w:r>
      <w:r>
        <w:rPr>
          <w:rFonts w:ascii="Times New Roman" w:hAnsi="Times New Roman"/>
          <w:color w:val="auto"/>
          <w:szCs w:val="24"/>
        </w:rPr>
        <w:t>realizację przedmiotu zamówienia</w:t>
      </w:r>
      <w:r>
        <w:rPr>
          <w:rFonts w:ascii="Times New Roman" w:eastAsia="Times New Roman" w:hAnsi="Times New Roman"/>
          <w:szCs w:val="24"/>
        </w:rPr>
        <w:t>:</w:t>
      </w:r>
    </w:p>
    <w:p w:rsidR="00697DF5" w:rsidRPr="00D36E12" w:rsidRDefault="00697DF5" w:rsidP="00697DF5">
      <w:pPr>
        <w:jc w:val="both"/>
        <w:rPr>
          <w:rFonts w:ascii="Times New Roman" w:eastAsia="Calibri" w:hAnsi="Times New Roman"/>
          <w:color w:val="auto"/>
          <w:sz w:val="22"/>
          <w:szCs w:val="22"/>
        </w:rPr>
      </w:pPr>
      <w:r w:rsidRPr="00D36E12">
        <w:rPr>
          <w:rFonts w:ascii="Times New Roman" w:eastAsia="Times New Roman" w:hAnsi="Times New Roman"/>
          <w:color w:val="auto"/>
          <w:sz w:val="22"/>
          <w:szCs w:val="22"/>
        </w:rPr>
        <w:t>……………………. zł netto (słownie: ……………….…. złotych).</w:t>
      </w:r>
    </w:p>
    <w:p w:rsidR="00697DF5" w:rsidRDefault="00697DF5" w:rsidP="00697DF5">
      <w:pPr>
        <w:jc w:val="both"/>
        <w:rPr>
          <w:rFonts w:ascii="Times New Roman" w:hAnsi="Times New Roman"/>
          <w:sz w:val="22"/>
          <w:szCs w:val="22"/>
        </w:rPr>
      </w:pPr>
      <w:r w:rsidRPr="00D36E12">
        <w:rPr>
          <w:rFonts w:ascii="Times New Roman" w:eastAsia="Calibri" w:hAnsi="Times New Roman"/>
          <w:color w:val="auto"/>
          <w:sz w:val="22"/>
          <w:szCs w:val="22"/>
        </w:rPr>
        <w:t xml:space="preserve">Łączne </w:t>
      </w:r>
      <w:r>
        <w:rPr>
          <w:rFonts w:ascii="Times New Roman" w:eastAsia="Times New Roman" w:hAnsi="Times New Roman"/>
          <w:color w:val="auto"/>
          <w:sz w:val="22"/>
          <w:szCs w:val="22"/>
        </w:rPr>
        <w:t>w</w:t>
      </w:r>
      <w:r w:rsidRPr="00D36E12">
        <w:rPr>
          <w:rFonts w:ascii="Times New Roman" w:eastAsia="Times New Roman" w:hAnsi="Times New Roman"/>
          <w:color w:val="auto"/>
          <w:sz w:val="22"/>
          <w:szCs w:val="22"/>
        </w:rPr>
        <w:t xml:space="preserve">ynagrodzenie za  </w:t>
      </w:r>
      <w:r>
        <w:rPr>
          <w:rFonts w:ascii="Times New Roman" w:hAnsi="Times New Roman"/>
          <w:color w:val="auto"/>
          <w:szCs w:val="24"/>
        </w:rPr>
        <w:t>realizację przedmiotu zamówienia:</w:t>
      </w:r>
    </w:p>
    <w:p w:rsidR="00697DF5" w:rsidRDefault="00697DF5" w:rsidP="00697DF5">
      <w:pPr>
        <w:jc w:val="both"/>
        <w:rPr>
          <w:rFonts w:ascii="Times New Roman" w:hAnsi="Times New Roman"/>
          <w:sz w:val="22"/>
          <w:szCs w:val="22"/>
        </w:rPr>
      </w:pPr>
    </w:p>
    <w:p w:rsidR="00697DF5" w:rsidRPr="00CB2AC1" w:rsidRDefault="00697DF5" w:rsidP="00697DF5">
      <w:pPr>
        <w:widowControl/>
        <w:suppressAutoHyphens w:val="0"/>
        <w:overflowPunct w:val="0"/>
        <w:autoSpaceDE w:val="0"/>
        <w:spacing w:line="288" w:lineRule="auto"/>
        <w:jc w:val="both"/>
        <w:textAlignment w:val="baseline"/>
        <w:rPr>
          <w:rFonts w:cs="Thorndale"/>
        </w:rPr>
      </w:pPr>
      <w:r w:rsidRPr="00D36E12">
        <w:rPr>
          <w:rFonts w:ascii="Times New Roman" w:eastAsia="Calibri" w:hAnsi="Times New Roman"/>
          <w:color w:val="auto"/>
          <w:sz w:val="22"/>
          <w:szCs w:val="22"/>
        </w:rPr>
        <w:t>……………………. zł brutto (słownie: ………… złotych), w tym podatek VAT w stawce ……..%.</w:t>
      </w:r>
    </w:p>
    <w:p w:rsidR="00697DF5" w:rsidRPr="0066647E" w:rsidRDefault="00697DF5" w:rsidP="00697DF5">
      <w:pPr>
        <w:spacing w:line="360" w:lineRule="auto"/>
        <w:jc w:val="both"/>
        <w:rPr>
          <w:rFonts w:ascii="Times New Roman" w:hAnsi="Times New Roman"/>
          <w:color w:val="auto"/>
          <w:szCs w:val="24"/>
        </w:rPr>
      </w:pPr>
    </w:p>
    <w:p w:rsidR="00697DF5" w:rsidRPr="00DB65C2" w:rsidRDefault="00697DF5" w:rsidP="00697DF5">
      <w:pPr>
        <w:numPr>
          <w:ilvl w:val="0"/>
          <w:numId w:val="19"/>
        </w:numPr>
        <w:tabs>
          <w:tab w:val="clear" w:pos="720"/>
          <w:tab w:val="num" w:pos="357"/>
        </w:tabs>
        <w:suppressAutoHyphens w:val="0"/>
        <w:ind w:left="357" w:hanging="357"/>
        <w:jc w:val="both"/>
        <w:rPr>
          <w:rFonts w:ascii="Times New Roman" w:hAnsi="Times New Roman"/>
          <w:color w:val="auto"/>
          <w:sz w:val="22"/>
          <w:szCs w:val="22"/>
        </w:rPr>
      </w:pPr>
      <w:r w:rsidRPr="00DB65C2">
        <w:rPr>
          <w:rFonts w:ascii="Times New Roman" w:hAnsi="Times New Roman"/>
          <w:sz w:val="22"/>
          <w:szCs w:val="22"/>
        </w:rPr>
        <w:t xml:space="preserve">Cena podana powyżej jest niezmienna w okresie realizacji przedmiotu zamówienia </w:t>
      </w:r>
      <w:r w:rsidRPr="00DB65C2">
        <w:rPr>
          <w:rFonts w:ascii="Times New Roman" w:hAnsi="Times New Roman"/>
          <w:sz w:val="22"/>
          <w:szCs w:val="22"/>
        </w:rPr>
        <w:br/>
        <w:t xml:space="preserve">i obejmuje wszystkie koszty, jakie ponosi Zamawiający w związku z realizacją przedmiotowego zamówienia. </w:t>
      </w:r>
    </w:p>
    <w:p w:rsidR="00697DF5" w:rsidRPr="00DB65C2" w:rsidRDefault="00697DF5" w:rsidP="00697DF5">
      <w:pPr>
        <w:numPr>
          <w:ilvl w:val="0"/>
          <w:numId w:val="19"/>
        </w:numPr>
        <w:tabs>
          <w:tab w:val="clear" w:pos="720"/>
          <w:tab w:val="num" w:pos="357"/>
        </w:tabs>
        <w:suppressAutoHyphens w:val="0"/>
        <w:ind w:left="357" w:hanging="357"/>
        <w:jc w:val="both"/>
        <w:rPr>
          <w:rFonts w:ascii="Times New Roman" w:hAnsi="Times New Roman"/>
          <w:color w:val="auto"/>
          <w:sz w:val="22"/>
          <w:szCs w:val="22"/>
        </w:rPr>
      </w:pPr>
      <w:r w:rsidRPr="00DB65C2">
        <w:rPr>
          <w:rFonts w:ascii="Times New Roman" w:hAnsi="Times New Roman"/>
          <w:color w:val="auto"/>
          <w:sz w:val="22"/>
          <w:szCs w:val="22"/>
        </w:rPr>
        <w:t xml:space="preserve">Oświadczamy, że zapoznaliśmy się z przedstawionymi nam dokumentami. Przyjmujemy przekazane dokumenty bez zastrzeżeń i zobowiązujemy się do wykonania przedmiotu zamówienia zgodnie z warunkami w nich zawartymi. </w:t>
      </w:r>
    </w:p>
    <w:p w:rsidR="00697DF5" w:rsidRPr="00DB65C2" w:rsidRDefault="00697DF5" w:rsidP="00697DF5">
      <w:pPr>
        <w:numPr>
          <w:ilvl w:val="0"/>
          <w:numId w:val="19"/>
        </w:numPr>
        <w:tabs>
          <w:tab w:val="clear" w:pos="720"/>
          <w:tab w:val="num" w:pos="357"/>
        </w:tabs>
        <w:suppressAutoHyphens w:val="0"/>
        <w:ind w:left="357" w:hanging="357"/>
        <w:jc w:val="both"/>
        <w:rPr>
          <w:rFonts w:ascii="Times New Roman" w:hAnsi="Times New Roman"/>
          <w:color w:val="auto"/>
          <w:sz w:val="22"/>
          <w:szCs w:val="22"/>
        </w:rPr>
      </w:pPr>
      <w:r w:rsidRPr="00DB65C2">
        <w:rPr>
          <w:rFonts w:ascii="Times New Roman" w:hAnsi="Times New Roman"/>
          <w:color w:val="auto"/>
          <w:sz w:val="22"/>
          <w:szCs w:val="22"/>
        </w:rPr>
        <w:t>Dane przedstawione w ofercie są zgodne ze stanem prawnym i faktycznym.</w:t>
      </w:r>
    </w:p>
    <w:p w:rsidR="00697DF5" w:rsidRPr="00DB65C2" w:rsidRDefault="00697DF5" w:rsidP="00697DF5">
      <w:pPr>
        <w:numPr>
          <w:ilvl w:val="0"/>
          <w:numId w:val="19"/>
        </w:numPr>
        <w:tabs>
          <w:tab w:val="clear" w:pos="720"/>
          <w:tab w:val="num" w:pos="357"/>
        </w:tabs>
        <w:suppressAutoHyphens w:val="0"/>
        <w:ind w:left="357" w:hanging="357"/>
        <w:jc w:val="both"/>
        <w:rPr>
          <w:rFonts w:ascii="Times New Roman" w:hAnsi="Times New Roman"/>
          <w:color w:val="auto"/>
          <w:sz w:val="22"/>
          <w:szCs w:val="22"/>
        </w:rPr>
      </w:pPr>
      <w:r w:rsidRPr="00DB65C2">
        <w:rPr>
          <w:rFonts w:ascii="Times New Roman" w:hAnsi="Times New Roman"/>
          <w:color w:val="auto"/>
          <w:sz w:val="22"/>
          <w:szCs w:val="22"/>
        </w:rPr>
        <w:t>Jesteśmy związani ofertą przez okres 30 dni od upływu ostatecznego terminu składania ofert.</w:t>
      </w:r>
    </w:p>
    <w:p w:rsidR="00697DF5" w:rsidRPr="00DB65C2" w:rsidRDefault="00697DF5" w:rsidP="00697DF5">
      <w:pPr>
        <w:numPr>
          <w:ilvl w:val="0"/>
          <w:numId w:val="19"/>
        </w:numPr>
        <w:tabs>
          <w:tab w:val="clear" w:pos="720"/>
          <w:tab w:val="num" w:pos="357"/>
        </w:tabs>
        <w:suppressAutoHyphens w:val="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DB65C2">
        <w:rPr>
          <w:rFonts w:ascii="Times New Roman" w:hAnsi="Times New Roman"/>
          <w:color w:val="auto"/>
          <w:sz w:val="22"/>
          <w:szCs w:val="22"/>
        </w:rPr>
        <w:t>Wykaz załączników do oferty:</w:t>
      </w:r>
    </w:p>
    <w:p w:rsidR="00697DF5" w:rsidRPr="00DB65C2" w:rsidRDefault="00697DF5" w:rsidP="00697DF5">
      <w:pPr>
        <w:spacing w:line="360" w:lineRule="auto"/>
        <w:ind w:left="357"/>
        <w:jc w:val="both"/>
        <w:rPr>
          <w:rFonts w:ascii="Times New Roman" w:hAnsi="Times New Roman"/>
          <w:sz w:val="22"/>
          <w:szCs w:val="22"/>
        </w:rPr>
      </w:pPr>
    </w:p>
    <w:p w:rsidR="00697DF5" w:rsidRPr="00DB65C2" w:rsidRDefault="00697DF5" w:rsidP="00697DF5">
      <w:pPr>
        <w:spacing w:line="360" w:lineRule="auto"/>
        <w:ind w:left="357"/>
        <w:jc w:val="both"/>
        <w:rPr>
          <w:rFonts w:ascii="Times New Roman" w:hAnsi="Times New Roman"/>
          <w:sz w:val="22"/>
          <w:szCs w:val="22"/>
        </w:rPr>
      </w:pPr>
      <w:r w:rsidRPr="00DB65C2">
        <w:rPr>
          <w:rFonts w:ascii="Times New Roman" w:hAnsi="Times New Roman"/>
          <w:sz w:val="22"/>
          <w:szCs w:val="22"/>
        </w:rPr>
        <w:t>…………………………………………</w:t>
      </w:r>
    </w:p>
    <w:p w:rsidR="00697DF5" w:rsidRPr="00DB65C2" w:rsidRDefault="00697DF5" w:rsidP="00697DF5">
      <w:pPr>
        <w:spacing w:line="360" w:lineRule="auto"/>
        <w:ind w:left="357"/>
        <w:jc w:val="both"/>
        <w:rPr>
          <w:rFonts w:cs="Thorndale"/>
        </w:rPr>
      </w:pPr>
      <w:r w:rsidRPr="00DB65C2">
        <w:rPr>
          <w:rFonts w:cs="Thorndale"/>
        </w:rPr>
        <w:t>………………………………………</w:t>
      </w:r>
    </w:p>
    <w:p w:rsidR="00697DF5" w:rsidRDefault="00697DF5" w:rsidP="00697DF5">
      <w:pPr>
        <w:spacing w:line="360" w:lineRule="auto"/>
        <w:ind w:left="357"/>
        <w:jc w:val="both"/>
        <w:rPr>
          <w:rFonts w:cs="Thorndale"/>
        </w:rPr>
      </w:pPr>
      <w:r w:rsidRPr="00DB65C2">
        <w:rPr>
          <w:rFonts w:cs="Thorndale"/>
        </w:rPr>
        <w:t>………………………………………….</w:t>
      </w:r>
    </w:p>
    <w:p w:rsidR="00697DF5" w:rsidRPr="00DB65C2" w:rsidRDefault="00697DF5" w:rsidP="00697DF5">
      <w:pPr>
        <w:widowControl/>
        <w:numPr>
          <w:ilvl w:val="0"/>
          <w:numId w:val="19"/>
        </w:numPr>
        <w:tabs>
          <w:tab w:val="clear" w:pos="720"/>
          <w:tab w:val="num" w:pos="357"/>
        </w:tabs>
        <w:suppressAutoHyphens w:val="0"/>
        <w:overflowPunct w:val="0"/>
        <w:autoSpaceDE w:val="0"/>
        <w:spacing w:after="160" w:line="259" w:lineRule="auto"/>
        <w:ind w:left="357" w:hanging="357"/>
        <w:jc w:val="both"/>
        <w:textAlignment w:val="baseline"/>
        <w:rPr>
          <w:rFonts w:ascii="Times New Roman" w:eastAsia="Times New Roman" w:hAnsi="Times New Roman"/>
          <w:b/>
          <w:color w:val="auto"/>
          <w:sz w:val="22"/>
          <w:szCs w:val="22"/>
        </w:rPr>
      </w:pPr>
      <w:bookmarkStart w:id="10" w:name="_Hlk517094197"/>
      <w:r w:rsidRPr="00DB65C2">
        <w:rPr>
          <w:rFonts w:ascii="Times New Roman" w:eastAsia="Times New Roman" w:hAnsi="Times New Roman" w:cs="Arial"/>
          <w:b/>
          <w:color w:val="auto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przedstawienia niniejszej oferty*.</w:t>
      </w:r>
    </w:p>
    <w:p w:rsidR="00697DF5" w:rsidRPr="00DB65C2" w:rsidRDefault="00697DF5" w:rsidP="00697DF5">
      <w:pPr>
        <w:widowControl/>
        <w:tabs>
          <w:tab w:val="num" w:pos="0"/>
        </w:tabs>
        <w:ind w:hanging="644"/>
        <w:rPr>
          <w:rFonts w:ascii="Times New Roman" w:eastAsia="Times New Roman" w:hAnsi="Times New Roman" w:cs="Arial"/>
          <w:b/>
          <w:color w:val="auto"/>
          <w:sz w:val="22"/>
          <w:szCs w:val="22"/>
        </w:rPr>
      </w:pPr>
    </w:p>
    <w:p w:rsidR="00697DF5" w:rsidRPr="00DB65C2" w:rsidRDefault="00697DF5" w:rsidP="00697DF5">
      <w:pPr>
        <w:widowControl/>
        <w:tabs>
          <w:tab w:val="num" w:pos="0"/>
        </w:tabs>
        <w:ind w:hanging="287"/>
        <w:jc w:val="both"/>
        <w:rPr>
          <w:rFonts w:ascii="Times New Roman" w:eastAsia="Times New Roman" w:hAnsi="Times New Roman" w:cs="Arial"/>
          <w:b/>
          <w:i/>
          <w:color w:val="auto"/>
          <w:sz w:val="18"/>
          <w:szCs w:val="18"/>
        </w:rPr>
      </w:pPr>
      <w:r w:rsidRPr="00DB65C2">
        <w:rPr>
          <w:rFonts w:ascii="Times New Roman" w:eastAsia="Times New Roman" w:hAnsi="Times New Roman" w:cs="Arial"/>
          <w:b/>
          <w:i/>
          <w:color w:val="auto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i wówczas przekreśla jego treść.</w:t>
      </w:r>
    </w:p>
    <w:p w:rsidR="00697DF5" w:rsidRPr="00DB65C2" w:rsidRDefault="00697DF5" w:rsidP="00697DF5">
      <w:pPr>
        <w:widowControl/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color w:val="auto"/>
          <w:sz w:val="22"/>
          <w:szCs w:val="22"/>
          <w:lang w:val="en-US"/>
        </w:rPr>
      </w:pPr>
    </w:p>
    <w:bookmarkEnd w:id="10"/>
    <w:p w:rsidR="00697DF5" w:rsidRPr="00DB65C2" w:rsidRDefault="00697DF5" w:rsidP="00697DF5">
      <w:pPr>
        <w:spacing w:line="360" w:lineRule="auto"/>
        <w:jc w:val="both"/>
        <w:rPr>
          <w:rFonts w:cs="Thornda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7"/>
        <w:gridCol w:w="4589"/>
      </w:tblGrid>
      <w:tr w:rsidR="00697DF5" w:rsidRPr="00DB65C2" w:rsidTr="003858DD">
        <w:trPr>
          <w:trHeight w:val="1082"/>
        </w:trPr>
        <w:tc>
          <w:tcPr>
            <w:tcW w:w="4597" w:type="dxa"/>
            <w:shd w:val="clear" w:color="auto" w:fill="auto"/>
          </w:tcPr>
          <w:p w:rsidR="00697DF5" w:rsidRPr="00DB65C2" w:rsidRDefault="00697DF5" w:rsidP="003858DD">
            <w:pPr>
              <w:snapToGrid w:val="0"/>
              <w:ind w:left="77"/>
              <w:jc w:val="center"/>
              <w:rPr>
                <w:rFonts w:cs="Thorndale"/>
              </w:rPr>
            </w:pPr>
          </w:p>
          <w:p w:rsidR="00697DF5" w:rsidRPr="00DB65C2" w:rsidRDefault="00697DF5" w:rsidP="003858DD">
            <w:pPr>
              <w:ind w:left="7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5C2">
              <w:rPr>
                <w:rFonts w:ascii="Times New Roman" w:hAnsi="Times New Roman"/>
                <w:sz w:val="22"/>
                <w:szCs w:val="22"/>
              </w:rPr>
              <w:t>……………….., dnia ………………..</w:t>
            </w:r>
          </w:p>
          <w:p w:rsidR="00697DF5" w:rsidRPr="00DB65C2" w:rsidRDefault="00697DF5" w:rsidP="003858DD">
            <w:pPr>
              <w:ind w:left="7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5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97DF5" w:rsidRPr="00DB65C2" w:rsidRDefault="00697DF5" w:rsidP="003858DD">
            <w:pPr>
              <w:ind w:left="7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97DF5" w:rsidRPr="00DB65C2" w:rsidRDefault="00697DF5" w:rsidP="003858DD">
            <w:pPr>
              <w:ind w:left="7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97DF5" w:rsidRPr="00DB65C2" w:rsidRDefault="00697DF5" w:rsidP="003858DD">
            <w:pPr>
              <w:ind w:left="7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89" w:type="dxa"/>
            <w:shd w:val="clear" w:color="auto" w:fill="auto"/>
          </w:tcPr>
          <w:p w:rsidR="00697DF5" w:rsidRPr="00DB65C2" w:rsidRDefault="00697DF5" w:rsidP="003858DD">
            <w:pPr>
              <w:snapToGrid w:val="0"/>
              <w:ind w:left="7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97DF5" w:rsidRPr="00DB65C2" w:rsidRDefault="00697DF5" w:rsidP="003858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5C2">
              <w:rPr>
                <w:rFonts w:ascii="Times New Roman" w:hAnsi="Times New Roman"/>
                <w:sz w:val="22"/>
                <w:szCs w:val="22"/>
              </w:rPr>
              <w:t>……………….……………………………</w:t>
            </w:r>
          </w:p>
          <w:p w:rsidR="00697DF5" w:rsidRPr="00DB65C2" w:rsidRDefault="00697DF5" w:rsidP="003858DD">
            <w:pPr>
              <w:ind w:left="77"/>
              <w:jc w:val="center"/>
              <w:rPr>
                <w:rFonts w:cs="Thorndale"/>
              </w:rPr>
            </w:pPr>
            <w:r w:rsidRPr="00DB65C2">
              <w:rPr>
                <w:rFonts w:ascii="Times New Roman" w:hAnsi="Times New Roman"/>
                <w:sz w:val="22"/>
                <w:szCs w:val="22"/>
              </w:rPr>
              <w:t>(podpisy uprawnionych przedstawicieli Wykonawcy)</w:t>
            </w:r>
          </w:p>
        </w:tc>
      </w:tr>
    </w:tbl>
    <w:p w:rsidR="00697DF5" w:rsidRDefault="00697DF5" w:rsidP="00697DF5">
      <w:pPr>
        <w:jc w:val="both"/>
        <w:rPr>
          <w:sz w:val="22"/>
          <w:szCs w:val="22"/>
          <w:u w:val="single"/>
        </w:rPr>
      </w:pPr>
    </w:p>
    <w:p w:rsidR="00697DF5" w:rsidRDefault="00697DF5" w:rsidP="00697DF5">
      <w:pPr>
        <w:jc w:val="both"/>
        <w:rPr>
          <w:sz w:val="22"/>
          <w:szCs w:val="22"/>
          <w:u w:val="single"/>
        </w:rPr>
      </w:pPr>
    </w:p>
    <w:p w:rsidR="00697DF5" w:rsidRPr="002715F9" w:rsidRDefault="00697DF5" w:rsidP="00697DF5">
      <w:pPr>
        <w:rPr>
          <w:color w:val="auto"/>
        </w:rPr>
      </w:pPr>
      <w:r w:rsidRPr="002715F9">
        <w:rPr>
          <w:color w:val="auto"/>
          <w:sz w:val="22"/>
          <w:szCs w:val="22"/>
        </w:rPr>
        <w:t>* niepotrzebne skreślić</w:t>
      </w:r>
    </w:p>
    <w:p w:rsidR="00697DF5" w:rsidRDefault="00697DF5" w:rsidP="00697DF5">
      <w:pPr>
        <w:spacing w:line="360" w:lineRule="auto"/>
        <w:jc w:val="both"/>
        <w:rPr>
          <w:sz w:val="22"/>
          <w:szCs w:val="22"/>
        </w:rPr>
        <w:sectPr w:rsidR="00697DF5" w:rsidSect="00C73F4A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021" w:right="1274" w:bottom="1021" w:left="1418" w:header="709" w:footer="709" w:gutter="0"/>
          <w:cols w:space="708"/>
          <w:titlePg/>
        </w:sectPr>
      </w:pPr>
    </w:p>
    <w:p w:rsidR="00697DF5" w:rsidRDefault="00697DF5" w:rsidP="00697DF5">
      <w:pPr>
        <w:pStyle w:val="Nagwek3"/>
        <w:tabs>
          <w:tab w:val="left" w:pos="4005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9B66C4">
        <w:rPr>
          <w:rFonts w:ascii="Times New Roman" w:hAnsi="Times New Roman"/>
          <w:sz w:val="24"/>
          <w:szCs w:val="24"/>
        </w:rPr>
        <w:lastRenderedPageBreak/>
        <w:t>Załącznik Nr 2</w:t>
      </w:r>
      <w:r>
        <w:rPr>
          <w:rFonts w:ascii="Times New Roman" w:hAnsi="Times New Roman"/>
          <w:sz w:val="24"/>
          <w:szCs w:val="24"/>
        </w:rPr>
        <w:t xml:space="preserve"> do zapytania ofertowego </w:t>
      </w:r>
    </w:p>
    <w:p w:rsidR="00697DF5" w:rsidRPr="005F1F82" w:rsidRDefault="00697DF5" w:rsidP="00697DF5">
      <w:r>
        <w:t xml:space="preserve">                                                                                              (dotyczy części od 1 do 4)</w:t>
      </w:r>
    </w:p>
    <w:p w:rsidR="00697DF5" w:rsidRPr="008D18C2" w:rsidRDefault="00697DF5" w:rsidP="00697DF5">
      <w:pPr>
        <w:tabs>
          <w:tab w:val="left" w:pos="4005"/>
        </w:tabs>
        <w:spacing w:line="360" w:lineRule="auto"/>
        <w:jc w:val="center"/>
        <w:rPr>
          <w:rFonts w:ascii="Times New Roman" w:hAnsi="Times New Roman"/>
          <w:b/>
          <w:szCs w:val="24"/>
        </w:rPr>
      </w:pPr>
      <w:r w:rsidRPr="008D18C2">
        <w:rPr>
          <w:rFonts w:ascii="Times New Roman" w:hAnsi="Times New Roman"/>
          <w:b/>
          <w:szCs w:val="24"/>
        </w:rPr>
        <w:t>Projekt umowy</w:t>
      </w:r>
    </w:p>
    <w:p w:rsidR="00697DF5" w:rsidRPr="00193C47" w:rsidRDefault="00697DF5" w:rsidP="00697DF5">
      <w:pPr>
        <w:jc w:val="center"/>
      </w:pPr>
      <w:bookmarkStart w:id="11" w:name="_Hlk502832509"/>
      <w:r w:rsidRPr="00193C47">
        <w:t xml:space="preserve">UMOWA Nr </w:t>
      </w:r>
      <w:r>
        <w:t>………</w:t>
      </w:r>
    </w:p>
    <w:p w:rsidR="00697DF5" w:rsidRPr="00E743A1" w:rsidRDefault="00697DF5" w:rsidP="00697DF5">
      <w:pPr>
        <w:jc w:val="both"/>
        <w:rPr>
          <w:rFonts w:ascii="Times New Roman" w:hAnsi="Times New Roman"/>
          <w:szCs w:val="24"/>
        </w:rPr>
      </w:pPr>
    </w:p>
    <w:p w:rsidR="00697DF5" w:rsidRDefault="00697DF5" w:rsidP="00697DF5">
      <w:pPr>
        <w:jc w:val="both"/>
        <w:rPr>
          <w:rFonts w:ascii="Times New Roman" w:hAnsi="Times New Roman"/>
          <w:sz w:val="22"/>
          <w:szCs w:val="22"/>
        </w:rPr>
      </w:pPr>
    </w:p>
    <w:p w:rsidR="00697DF5" w:rsidRDefault="00697DF5" w:rsidP="00697D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Warszawie w dniu ..................... r. pomiędzy: </w:t>
      </w:r>
    </w:p>
    <w:p w:rsidR="00697DF5" w:rsidRDefault="00697DF5" w:rsidP="00697D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Times New Roman" w:hAnsi="Times New Roman"/>
          <w:sz w:val="22"/>
          <w:szCs w:val="22"/>
        </w:rPr>
      </w:pPr>
    </w:p>
    <w:p w:rsidR="00697DF5" w:rsidRDefault="00697DF5" w:rsidP="00697D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Samodzielnym Wojewódzkim Zespołem Publicznych Zakładów  Psychiatrycznej  Opieki  Zdrowotnej  w   Warszawie  przy ul. Nowowiejskiej 27, 00-665 Warszawa, NIP 526-17-44-274, REGON: 000298070, zwanym w dalszej treści umowy „</w:t>
      </w:r>
      <w:r>
        <w:rPr>
          <w:rFonts w:ascii="Times New Roman" w:hAnsi="Times New Roman"/>
          <w:i/>
          <w:sz w:val="22"/>
          <w:szCs w:val="22"/>
        </w:rPr>
        <w:t xml:space="preserve">Zamawiającym”, </w:t>
      </w:r>
      <w:r>
        <w:rPr>
          <w:rFonts w:ascii="Times New Roman" w:hAnsi="Times New Roman"/>
          <w:sz w:val="22"/>
          <w:szCs w:val="22"/>
        </w:rPr>
        <w:t>reprezentowanym przez:</w:t>
      </w:r>
    </w:p>
    <w:p w:rsidR="00697DF5" w:rsidRDefault="00697DF5" w:rsidP="00697DF5">
      <w:pPr>
        <w:pStyle w:val="Tekstpodstawowy"/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Andrzeja Mazura – Dyrektora</w:t>
      </w:r>
    </w:p>
    <w:p w:rsidR="00697DF5" w:rsidRDefault="00697DF5" w:rsidP="00697DF5">
      <w:pPr>
        <w:widowControl/>
        <w:overflowPunct w:val="0"/>
        <w:autoSpaceDE w:val="0"/>
        <w:jc w:val="both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  <w:r>
        <w:rPr>
          <w:rFonts w:ascii="Times New Roman" w:eastAsia="Times New Roman" w:hAnsi="Times New Roman"/>
          <w:color w:val="auto"/>
          <w:sz w:val="22"/>
          <w:szCs w:val="22"/>
        </w:rPr>
        <w:t>a</w:t>
      </w:r>
    </w:p>
    <w:p w:rsidR="00697DF5" w:rsidRDefault="00697DF5" w:rsidP="00697DF5">
      <w:pPr>
        <w:widowControl/>
        <w:overflowPunct w:val="0"/>
        <w:autoSpaceDE w:val="0"/>
        <w:jc w:val="both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  <w:r>
        <w:rPr>
          <w:rFonts w:ascii="Times New Roman" w:eastAsia="Times New Roman" w:hAnsi="Times New Roman"/>
          <w:color w:val="auto"/>
          <w:sz w:val="22"/>
          <w:szCs w:val="22"/>
        </w:rPr>
        <w:t xml:space="preserve">........................................ z siedzibą w ........................... przy ul. ..................................... wpisaną do rejestru przedsiębiorców prowadzonego przez Centralną Informację Krajowego Rejestru Sądowego ............................................... pod nr KRS ........................., REGON..................................., NIP.............................................., zwaną dalej Wykonawcą, reprezentowaną przez: </w:t>
      </w:r>
    </w:p>
    <w:p w:rsidR="00697DF5" w:rsidRDefault="00697DF5" w:rsidP="00697DF5">
      <w:pPr>
        <w:widowControl/>
        <w:overflowPunct w:val="0"/>
        <w:autoSpaceDE w:val="0"/>
        <w:jc w:val="both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  <w:r>
        <w:rPr>
          <w:rFonts w:ascii="Times New Roman" w:eastAsia="Times New Roman" w:hAnsi="Times New Roman"/>
          <w:color w:val="auto"/>
          <w:sz w:val="22"/>
          <w:szCs w:val="22"/>
        </w:rPr>
        <w:t>Panią/Pana .....................................................................................................*</w:t>
      </w:r>
    </w:p>
    <w:p w:rsidR="00697DF5" w:rsidRDefault="00697DF5" w:rsidP="00697DF5">
      <w:pPr>
        <w:widowControl/>
        <w:overflowPunct w:val="0"/>
        <w:autoSpaceDE w:val="0"/>
        <w:jc w:val="both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</w:p>
    <w:p w:rsidR="00697DF5" w:rsidRDefault="00697DF5" w:rsidP="00697DF5">
      <w:pPr>
        <w:widowControl/>
        <w:overflowPunct w:val="0"/>
        <w:autoSpaceDE w:val="0"/>
        <w:jc w:val="both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  <w:r>
        <w:rPr>
          <w:rFonts w:ascii="Times New Roman" w:eastAsia="Times New Roman" w:hAnsi="Times New Roman"/>
          <w:color w:val="auto"/>
          <w:sz w:val="22"/>
          <w:szCs w:val="22"/>
        </w:rPr>
        <w:t>lub</w:t>
      </w:r>
    </w:p>
    <w:p w:rsidR="00697DF5" w:rsidRDefault="00697DF5" w:rsidP="00697DF5">
      <w:pPr>
        <w:widowControl/>
        <w:overflowPunct w:val="0"/>
        <w:autoSpaceDE w:val="0"/>
        <w:jc w:val="both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</w:p>
    <w:p w:rsidR="00697DF5" w:rsidRDefault="00697DF5" w:rsidP="00697DF5">
      <w:pPr>
        <w:widowControl/>
        <w:overflowPunct w:val="0"/>
        <w:autoSpaceDE w:val="0"/>
        <w:jc w:val="both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  <w:r>
        <w:rPr>
          <w:rFonts w:ascii="Times New Roman" w:eastAsia="Times New Roman" w:hAnsi="Times New Roman"/>
          <w:color w:val="auto"/>
          <w:sz w:val="22"/>
          <w:szCs w:val="22"/>
        </w:rPr>
        <w:t>Panią/Panem ........................................ prowadzącą/-</w:t>
      </w:r>
      <w:proofErr w:type="spellStart"/>
      <w:r>
        <w:rPr>
          <w:rFonts w:ascii="Times New Roman" w:eastAsia="Times New Roman" w:hAnsi="Times New Roman"/>
          <w:color w:val="auto"/>
          <w:sz w:val="22"/>
          <w:szCs w:val="22"/>
        </w:rPr>
        <w:t>ym</w:t>
      </w:r>
      <w:proofErr w:type="spellEnd"/>
      <w:r>
        <w:rPr>
          <w:rFonts w:ascii="Times New Roman" w:eastAsia="Times New Roman" w:hAnsi="Times New Roman"/>
          <w:color w:val="auto"/>
          <w:sz w:val="22"/>
          <w:szCs w:val="22"/>
        </w:rPr>
        <w:t xml:space="preserve"> działalność gospodarczą pod firmą ....................................................... z </w:t>
      </w:r>
      <w:r>
        <w:rPr>
          <w:rFonts w:ascii="Times New Roman" w:eastAsia="Times New Roman" w:hAnsi="Times New Roman"/>
          <w:iCs/>
          <w:color w:val="auto"/>
          <w:sz w:val="22"/>
          <w:szCs w:val="22"/>
        </w:rPr>
        <w:t>adresem głównego miejsca wykonywania działalności</w:t>
      </w:r>
      <w:r>
        <w:rPr>
          <w:rFonts w:ascii="Times New Roman" w:eastAsia="Times New Roman" w:hAnsi="Times New Roman"/>
          <w:color w:val="auto"/>
          <w:sz w:val="22"/>
          <w:szCs w:val="22"/>
        </w:rPr>
        <w:t xml:space="preserve"> w ……………........................ przy ul. ....................................... zarejestrowanym/-ą w systemie centralnej ewidencji i informacji o działalności gospodarczej prowadzonej w systemie elektronicznym przez ministra właściwego ds. gospodarki na stronie internetowej pod adresem: </w:t>
      </w:r>
      <w:hyperlink r:id="rId12" w:history="1">
        <w:r>
          <w:rPr>
            <w:rStyle w:val="Hipercze"/>
            <w:rFonts w:ascii="Times New Roman" w:eastAsia="Times New Roman" w:hAnsi="Times New Roman"/>
            <w:color w:val="auto"/>
            <w:sz w:val="22"/>
            <w:szCs w:val="22"/>
          </w:rPr>
          <w:t>http://prod.ceidg.gov.pl</w:t>
        </w:r>
      </w:hyperlink>
      <w:r>
        <w:rPr>
          <w:rFonts w:ascii="Times New Roman" w:eastAsia="Times New Roman" w:hAnsi="Times New Roman"/>
          <w:color w:val="auto"/>
          <w:sz w:val="22"/>
          <w:szCs w:val="22"/>
        </w:rPr>
        <w:t xml:space="preserve"> stan na dzień ……………….. REGON ................................ NIP ..............................................*, zwaną/-</w:t>
      </w:r>
      <w:proofErr w:type="spellStart"/>
      <w:r>
        <w:rPr>
          <w:rFonts w:ascii="Times New Roman" w:eastAsia="Times New Roman" w:hAnsi="Times New Roman"/>
          <w:color w:val="auto"/>
          <w:sz w:val="22"/>
          <w:szCs w:val="22"/>
        </w:rPr>
        <w:t>ym</w:t>
      </w:r>
      <w:proofErr w:type="spellEnd"/>
      <w:r>
        <w:rPr>
          <w:rFonts w:ascii="Times New Roman" w:eastAsia="Times New Roman" w:hAnsi="Times New Roman"/>
          <w:color w:val="auto"/>
          <w:sz w:val="22"/>
          <w:szCs w:val="22"/>
        </w:rPr>
        <w:t xml:space="preserve"> dalej Wykonawcą</w:t>
      </w:r>
    </w:p>
    <w:p w:rsidR="00697DF5" w:rsidRPr="00243B3F" w:rsidRDefault="00697DF5" w:rsidP="00697DF5">
      <w:pPr>
        <w:widowControl/>
        <w:overflowPunct w:val="0"/>
        <w:autoSpaceDE w:val="0"/>
        <w:jc w:val="both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</w:p>
    <w:p w:rsidR="00697DF5" w:rsidRPr="00243B3F" w:rsidRDefault="00697DF5" w:rsidP="00697DF5">
      <w:pPr>
        <w:widowControl/>
        <w:overflowPunct w:val="0"/>
        <w:autoSpaceDE w:val="0"/>
        <w:jc w:val="both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  <w:r w:rsidRPr="00243B3F">
        <w:rPr>
          <w:rFonts w:ascii="Times New Roman" w:eastAsia="Times New Roman" w:hAnsi="Times New Roman"/>
          <w:color w:val="auto"/>
          <w:sz w:val="22"/>
          <w:szCs w:val="22"/>
        </w:rPr>
        <w:t>lub</w:t>
      </w:r>
    </w:p>
    <w:p w:rsidR="00697DF5" w:rsidRPr="00243B3F" w:rsidRDefault="00697DF5" w:rsidP="00697DF5">
      <w:pPr>
        <w:widowControl/>
        <w:overflowPunct w:val="0"/>
        <w:autoSpaceDE w:val="0"/>
        <w:jc w:val="both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</w:p>
    <w:p w:rsidR="00697DF5" w:rsidRPr="00243B3F" w:rsidRDefault="00697DF5" w:rsidP="00697DF5">
      <w:pPr>
        <w:widowControl/>
        <w:overflowPunct w:val="0"/>
        <w:autoSpaceDE w:val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243B3F">
        <w:rPr>
          <w:rFonts w:ascii="Times New Roman" w:eastAsia="Times New Roman" w:hAnsi="Times New Roman"/>
          <w:color w:val="auto"/>
          <w:sz w:val="22"/>
          <w:szCs w:val="22"/>
        </w:rPr>
        <w:t>Panią/Panem ........................................, zamieszkałą/</w:t>
      </w:r>
      <w:proofErr w:type="spellStart"/>
      <w:r w:rsidRPr="00243B3F">
        <w:rPr>
          <w:rFonts w:ascii="Times New Roman" w:eastAsia="Times New Roman" w:hAnsi="Times New Roman"/>
          <w:color w:val="auto"/>
          <w:sz w:val="22"/>
          <w:szCs w:val="22"/>
        </w:rPr>
        <w:t>ym</w:t>
      </w:r>
      <w:proofErr w:type="spellEnd"/>
      <w:r w:rsidRPr="00243B3F">
        <w:rPr>
          <w:rFonts w:ascii="Times New Roman" w:eastAsia="Times New Roman" w:hAnsi="Times New Roman"/>
          <w:color w:val="auto"/>
          <w:sz w:val="22"/>
          <w:szCs w:val="22"/>
        </w:rPr>
        <w:t xml:space="preserve"> w ……… przy ul. ……………, legitymującą/</w:t>
      </w:r>
      <w:proofErr w:type="spellStart"/>
      <w:r w:rsidRPr="00243B3F">
        <w:rPr>
          <w:rFonts w:ascii="Times New Roman" w:eastAsia="Times New Roman" w:hAnsi="Times New Roman"/>
          <w:color w:val="auto"/>
          <w:sz w:val="22"/>
          <w:szCs w:val="22"/>
        </w:rPr>
        <w:t>ym</w:t>
      </w:r>
      <w:proofErr w:type="spellEnd"/>
      <w:r w:rsidRPr="00243B3F">
        <w:rPr>
          <w:rFonts w:ascii="Times New Roman" w:eastAsia="Times New Roman" w:hAnsi="Times New Roman"/>
          <w:color w:val="auto"/>
          <w:sz w:val="22"/>
          <w:szCs w:val="22"/>
        </w:rPr>
        <w:t xml:space="preserve"> się dowodem osobistym nr ………. wydanym przez ………….., PESEL ………….., zwaną/-</w:t>
      </w:r>
      <w:proofErr w:type="spellStart"/>
      <w:r w:rsidRPr="00243B3F">
        <w:rPr>
          <w:rFonts w:ascii="Times New Roman" w:eastAsia="Times New Roman" w:hAnsi="Times New Roman"/>
          <w:color w:val="auto"/>
          <w:sz w:val="22"/>
          <w:szCs w:val="22"/>
        </w:rPr>
        <w:t>ym</w:t>
      </w:r>
      <w:proofErr w:type="spellEnd"/>
      <w:r w:rsidRPr="00243B3F">
        <w:rPr>
          <w:rFonts w:ascii="Times New Roman" w:eastAsia="Times New Roman" w:hAnsi="Times New Roman"/>
          <w:color w:val="auto"/>
          <w:sz w:val="22"/>
          <w:szCs w:val="22"/>
        </w:rPr>
        <w:t xml:space="preserve"> dalej Wykonawcą</w:t>
      </w:r>
    </w:p>
    <w:p w:rsidR="00697DF5" w:rsidRPr="00243B3F" w:rsidRDefault="00697DF5" w:rsidP="00697DF5">
      <w:pPr>
        <w:jc w:val="both"/>
        <w:rPr>
          <w:sz w:val="22"/>
          <w:szCs w:val="22"/>
        </w:rPr>
      </w:pPr>
    </w:p>
    <w:p w:rsidR="00697DF5" w:rsidRPr="00243B3F" w:rsidRDefault="00697DF5" w:rsidP="00697DF5">
      <w:pPr>
        <w:jc w:val="both"/>
        <w:rPr>
          <w:sz w:val="22"/>
          <w:szCs w:val="22"/>
        </w:rPr>
      </w:pPr>
      <w:r w:rsidRPr="00243B3F">
        <w:rPr>
          <w:sz w:val="22"/>
          <w:szCs w:val="22"/>
        </w:rPr>
        <w:t xml:space="preserve">w wyniku wyboru oferty Wykonawcy, wyłonionej w postępowaniu o udzielenie zamówienia przeprowadzonego w trybie  zapytania ofertowego na podstawie art. 4 pkt 8  </w:t>
      </w:r>
      <w:r w:rsidRPr="00243B3F">
        <w:rPr>
          <w:bCs/>
          <w:sz w:val="22"/>
          <w:szCs w:val="22"/>
        </w:rPr>
        <w:t>ustawy z dnia 29 stycznia 2004 r. Prawo zamówień publicznych (</w:t>
      </w:r>
      <w:proofErr w:type="spellStart"/>
      <w:r w:rsidRPr="00243B3F">
        <w:rPr>
          <w:bCs/>
          <w:sz w:val="22"/>
          <w:szCs w:val="22"/>
        </w:rPr>
        <w:t>t.j</w:t>
      </w:r>
      <w:proofErr w:type="spellEnd"/>
      <w:r w:rsidRPr="00243B3F">
        <w:rPr>
          <w:bCs/>
          <w:sz w:val="22"/>
          <w:szCs w:val="22"/>
        </w:rPr>
        <w:t xml:space="preserve">. </w:t>
      </w:r>
      <w:r w:rsidRPr="00243B3F">
        <w:rPr>
          <w:sz w:val="22"/>
          <w:szCs w:val="22"/>
        </w:rPr>
        <w:t>Dz. U. z 2017 r. poz. 1579</w:t>
      </w:r>
      <w:r w:rsidRPr="00243B3F">
        <w:rPr>
          <w:bCs/>
          <w:sz w:val="22"/>
          <w:szCs w:val="22"/>
        </w:rPr>
        <w:t>), Strony zawierają umowę o następującej treści:</w:t>
      </w:r>
      <w:r w:rsidRPr="00243B3F">
        <w:rPr>
          <w:sz w:val="22"/>
          <w:szCs w:val="22"/>
        </w:rPr>
        <w:t xml:space="preserve"> </w:t>
      </w:r>
    </w:p>
    <w:p w:rsidR="00697DF5" w:rsidRPr="00243B3F" w:rsidRDefault="00697DF5" w:rsidP="00697DF5">
      <w:pPr>
        <w:jc w:val="center"/>
        <w:rPr>
          <w:b/>
          <w:sz w:val="22"/>
          <w:szCs w:val="22"/>
        </w:rPr>
      </w:pPr>
    </w:p>
    <w:p w:rsidR="00697DF5" w:rsidRDefault="00697DF5" w:rsidP="00697DF5">
      <w:pPr>
        <w:spacing w:line="288" w:lineRule="auto"/>
        <w:jc w:val="center"/>
        <w:rPr>
          <w:rStyle w:val="NormalnyWyjustowanyZnak"/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§ 1 </w:t>
      </w:r>
    </w:p>
    <w:p w:rsidR="00697DF5" w:rsidRPr="00243B3F" w:rsidRDefault="00697DF5" w:rsidP="00697DF5">
      <w:pPr>
        <w:pStyle w:val="Tekstpodstawowy"/>
        <w:numPr>
          <w:ilvl w:val="2"/>
          <w:numId w:val="13"/>
        </w:numPr>
        <w:tabs>
          <w:tab w:val="clear" w:pos="216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  <w:r w:rsidRPr="00243B3F">
        <w:rPr>
          <w:rStyle w:val="NormalnyWyjustowanyZnak"/>
          <w:rFonts w:ascii="Times New Roman" w:hAnsi="Times New Roman"/>
          <w:sz w:val="22"/>
          <w:szCs w:val="22"/>
        </w:rPr>
        <w:t xml:space="preserve">Przedmiotem Umowy jest </w:t>
      </w:r>
      <w:r>
        <w:rPr>
          <w:rFonts w:ascii="Times New Roman" w:eastAsia="Sylfaen" w:hAnsi="Times New Roman"/>
          <w:b/>
          <w:bCs/>
          <w:color w:val="auto"/>
          <w:sz w:val="22"/>
          <w:szCs w:val="22"/>
          <w:lang w:eastAsia="pl-PL"/>
        </w:rPr>
        <w:t>p</w:t>
      </w:r>
      <w:r w:rsidRPr="0050427B">
        <w:rPr>
          <w:rFonts w:ascii="Times New Roman" w:eastAsia="Sylfaen" w:hAnsi="Times New Roman"/>
          <w:b/>
          <w:bCs/>
          <w:color w:val="auto"/>
          <w:sz w:val="22"/>
          <w:szCs w:val="22"/>
          <w:lang w:eastAsia="pl-PL"/>
        </w:rPr>
        <w:t xml:space="preserve">rzygotowanie </w:t>
      </w:r>
      <w:r w:rsidRPr="0050427B">
        <w:rPr>
          <w:rFonts w:ascii="Times New Roman" w:hAnsi="Times New Roman"/>
          <w:b/>
          <w:bCs/>
          <w:color w:val="auto"/>
          <w:sz w:val="22"/>
          <w:szCs w:val="22"/>
        </w:rPr>
        <w:t xml:space="preserve">treści merytorycznych </w:t>
      </w:r>
      <w:r>
        <w:rPr>
          <w:rFonts w:ascii="Times New Roman" w:hAnsi="Times New Roman"/>
          <w:b/>
          <w:bCs/>
          <w:color w:val="auto"/>
          <w:sz w:val="22"/>
          <w:szCs w:val="22"/>
        </w:rPr>
        <w:t xml:space="preserve">które zostaną zamieszczone na stronie internetowej dedykowanej realizowanemu przez Zamawiającego projektowi </w:t>
      </w:r>
      <w:proofErr w:type="spellStart"/>
      <w:r w:rsidRPr="005F1F82">
        <w:rPr>
          <w:rFonts w:ascii="Times New Roman" w:hAnsi="Times New Roman"/>
          <w:b/>
          <w:color w:val="auto"/>
          <w:sz w:val="22"/>
          <w:szCs w:val="22"/>
        </w:rPr>
        <w:t>pn</w:t>
      </w:r>
      <w:proofErr w:type="spellEnd"/>
      <w:r w:rsidRPr="005F1F82">
        <w:rPr>
          <w:rFonts w:ascii="Times New Roman" w:hAnsi="Times New Roman"/>
          <w:b/>
          <w:color w:val="auto"/>
          <w:sz w:val="22"/>
          <w:szCs w:val="22"/>
        </w:rPr>
        <w:t xml:space="preserve">: </w:t>
      </w:r>
      <w:r w:rsidRPr="009A363C">
        <w:rPr>
          <w:rFonts w:ascii="Times New Roman" w:hAnsi="Times New Roman"/>
          <w:b/>
          <w:color w:val="auto"/>
          <w:sz w:val="22"/>
          <w:szCs w:val="22"/>
        </w:rPr>
        <w:t>projektu: „Poprawa dostępności  do ambulatoryjnych usług medycznych w zakresie zdrowia psychicznego poprzez wdrażanie form konsultacji i terapii – e-Terapia w Szpitalu Nowowiejskim w Warszawie”  w zakresie zadań opisanych przez</w:t>
      </w:r>
      <w:r w:rsidRPr="00243B3F">
        <w:rPr>
          <w:rFonts w:ascii="Times New Roman" w:hAnsi="Times New Roman"/>
          <w:b/>
          <w:color w:val="auto"/>
          <w:sz w:val="22"/>
          <w:szCs w:val="22"/>
        </w:rPr>
        <w:t xml:space="preserve"> Zamawiającego”</w:t>
      </w:r>
      <w:r w:rsidRPr="00243B3F">
        <w:rPr>
          <w:rFonts w:ascii="Times New Roman" w:eastAsia="Times New Roman" w:hAnsi="Times New Roman"/>
          <w:b/>
          <w:color w:val="auto"/>
          <w:w w:val="107"/>
          <w:sz w:val="22"/>
          <w:szCs w:val="22"/>
          <w:lang w:val="x-none"/>
        </w:rPr>
        <w:t xml:space="preserve">, </w:t>
      </w:r>
      <w:r w:rsidRPr="00243B3F">
        <w:rPr>
          <w:rFonts w:ascii="Times New Roman" w:eastAsia="Times New Roman" w:hAnsi="Times New Roman"/>
          <w:b/>
          <w:color w:val="auto"/>
          <w:sz w:val="22"/>
          <w:szCs w:val="22"/>
          <w:lang w:val="x-none"/>
        </w:rPr>
        <w:t>zgodnie ofertą Wykonawcy z dnia …………….</w:t>
      </w:r>
      <w:r w:rsidRPr="00243B3F">
        <w:rPr>
          <w:rFonts w:ascii="Times New Roman" w:eastAsia="Times New Roman" w:hAnsi="Times New Roman"/>
          <w:b/>
          <w:color w:val="auto"/>
          <w:sz w:val="22"/>
          <w:szCs w:val="22"/>
        </w:rPr>
        <w:t xml:space="preserve"> r.</w:t>
      </w:r>
      <w:r w:rsidRPr="00243B3F">
        <w:rPr>
          <w:rFonts w:ascii="Times New Roman" w:eastAsia="Times New Roman" w:hAnsi="Times New Roman"/>
          <w:b/>
          <w:color w:val="auto"/>
          <w:sz w:val="22"/>
          <w:szCs w:val="22"/>
          <w:lang w:val="x-none"/>
        </w:rPr>
        <w:t xml:space="preserve">, </w:t>
      </w:r>
      <w:r>
        <w:rPr>
          <w:rFonts w:ascii="Times New Roman" w:eastAsia="Times New Roman" w:hAnsi="Times New Roman"/>
          <w:b/>
          <w:color w:val="auto"/>
          <w:sz w:val="22"/>
          <w:szCs w:val="22"/>
        </w:rPr>
        <w:t xml:space="preserve"> w części nr …… </w:t>
      </w:r>
      <w:r w:rsidRPr="00243B3F">
        <w:rPr>
          <w:rFonts w:ascii="Times New Roman" w:eastAsia="Times New Roman" w:hAnsi="Times New Roman"/>
          <w:b/>
          <w:color w:val="auto"/>
          <w:sz w:val="22"/>
          <w:szCs w:val="22"/>
          <w:lang w:val="x-none"/>
        </w:rPr>
        <w:t>oraz</w:t>
      </w:r>
      <w:r w:rsidRPr="00243B3F">
        <w:rPr>
          <w:rFonts w:ascii="Times New Roman" w:eastAsia="Times New Roman" w:hAnsi="Times New Roman"/>
          <w:b/>
          <w:color w:val="auto"/>
          <w:sz w:val="22"/>
          <w:szCs w:val="22"/>
        </w:rPr>
        <w:t xml:space="preserve"> zapytaniem ofertowym</w:t>
      </w:r>
      <w:r w:rsidRPr="00243B3F">
        <w:rPr>
          <w:rFonts w:ascii="Times New Roman" w:eastAsia="Times New Roman" w:hAnsi="Times New Roman"/>
          <w:b/>
          <w:color w:val="auto"/>
          <w:sz w:val="22"/>
          <w:szCs w:val="22"/>
          <w:lang w:val="x-none"/>
        </w:rPr>
        <w:t xml:space="preserve">  z dnia ……201</w:t>
      </w:r>
      <w:r>
        <w:rPr>
          <w:rFonts w:ascii="Times New Roman" w:eastAsia="Times New Roman" w:hAnsi="Times New Roman"/>
          <w:b/>
          <w:color w:val="auto"/>
          <w:sz w:val="22"/>
          <w:szCs w:val="22"/>
        </w:rPr>
        <w:t>8</w:t>
      </w:r>
      <w:r w:rsidRPr="00243B3F">
        <w:rPr>
          <w:rFonts w:ascii="Times New Roman" w:eastAsia="Times New Roman" w:hAnsi="Times New Roman"/>
          <w:b/>
          <w:color w:val="auto"/>
          <w:sz w:val="22"/>
          <w:szCs w:val="22"/>
          <w:lang w:val="x-none"/>
        </w:rPr>
        <w:t xml:space="preserve"> r.</w:t>
      </w:r>
    </w:p>
    <w:p w:rsidR="00697DF5" w:rsidRDefault="00697DF5" w:rsidP="00697DF5">
      <w:pPr>
        <w:pStyle w:val="Tekstpodstawowy"/>
        <w:numPr>
          <w:ilvl w:val="2"/>
          <w:numId w:val="13"/>
        </w:numPr>
        <w:tabs>
          <w:tab w:val="clear" w:pos="216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  <w:r w:rsidRPr="00243B3F">
        <w:rPr>
          <w:rFonts w:ascii="Times New Roman" w:eastAsia="Times New Roman" w:hAnsi="Times New Roman"/>
          <w:color w:val="auto"/>
          <w:sz w:val="22"/>
          <w:szCs w:val="22"/>
        </w:rPr>
        <w:t>Z</w:t>
      </w:r>
      <w:proofErr w:type="spellStart"/>
      <w:r w:rsidRPr="00243B3F">
        <w:rPr>
          <w:rFonts w:ascii="Times New Roman" w:eastAsia="Times New Roman" w:hAnsi="Times New Roman"/>
          <w:color w:val="auto"/>
          <w:sz w:val="22"/>
          <w:szCs w:val="22"/>
          <w:lang w:val="x-none"/>
        </w:rPr>
        <w:t>amawiając</w:t>
      </w:r>
      <w:r w:rsidRPr="00243B3F">
        <w:rPr>
          <w:rFonts w:ascii="Times New Roman" w:eastAsia="Times New Roman" w:hAnsi="Times New Roman"/>
          <w:color w:val="auto"/>
          <w:sz w:val="22"/>
          <w:szCs w:val="22"/>
        </w:rPr>
        <w:t>y</w:t>
      </w:r>
      <w:proofErr w:type="spellEnd"/>
      <w:r w:rsidRPr="00243B3F">
        <w:rPr>
          <w:rFonts w:ascii="Times New Roman" w:eastAsia="Times New Roman" w:hAnsi="Times New Roman"/>
          <w:color w:val="auto"/>
          <w:sz w:val="22"/>
          <w:szCs w:val="22"/>
          <w:lang w:val="x-none"/>
        </w:rPr>
        <w:t xml:space="preserve"> oświadcza, że realizuje projekt, któr</w:t>
      </w:r>
      <w:r w:rsidRPr="00243B3F">
        <w:rPr>
          <w:rFonts w:ascii="Times New Roman" w:eastAsia="Times New Roman" w:hAnsi="Times New Roman"/>
          <w:color w:val="auto"/>
          <w:sz w:val="22"/>
          <w:szCs w:val="22"/>
        </w:rPr>
        <w:t>y</w:t>
      </w:r>
      <w:r w:rsidRPr="00243B3F">
        <w:rPr>
          <w:rFonts w:ascii="Times New Roman" w:eastAsia="Times New Roman" w:hAnsi="Times New Roman"/>
          <w:color w:val="auto"/>
          <w:sz w:val="22"/>
          <w:szCs w:val="22"/>
          <w:lang w:val="x-none"/>
        </w:rPr>
        <w:t xml:space="preserve"> uzyskał dofinansowanie w ramach </w:t>
      </w:r>
      <w:r w:rsidRPr="00243B3F">
        <w:rPr>
          <w:rFonts w:ascii="Times New Roman" w:eastAsia="Times New Roman" w:hAnsi="Times New Roman"/>
          <w:color w:val="auto"/>
          <w:sz w:val="22"/>
          <w:szCs w:val="22"/>
        </w:rPr>
        <w:t xml:space="preserve">       </w:t>
      </w:r>
      <w:r>
        <w:rPr>
          <w:rFonts w:ascii="Times New Roman" w:eastAsia="Times New Roman" w:hAnsi="Times New Roman"/>
          <w:color w:val="auto"/>
          <w:sz w:val="22"/>
          <w:szCs w:val="22"/>
        </w:rPr>
        <w:t xml:space="preserve">Europejskiego Funduszu Rozwoju </w:t>
      </w:r>
      <w:proofErr w:type="spellStart"/>
      <w:r>
        <w:rPr>
          <w:rFonts w:ascii="Times New Roman" w:eastAsia="Times New Roman" w:hAnsi="Times New Roman"/>
          <w:color w:val="auto"/>
          <w:sz w:val="22"/>
          <w:szCs w:val="22"/>
        </w:rPr>
        <w:t>Reginalnego</w:t>
      </w:r>
      <w:proofErr w:type="spellEnd"/>
      <w:r>
        <w:rPr>
          <w:rFonts w:ascii="Times New Roman" w:eastAsia="Times New Roman" w:hAnsi="Times New Roman"/>
          <w:color w:val="auto"/>
          <w:sz w:val="22"/>
          <w:szCs w:val="22"/>
        </w:rPr>
        <w:t xml:space="preserve"> w ramach </w:t>
      </w:r>
      <w:r w:rsidRPr="009F7D49">
        <w:rPr>
          <w:rFonts w:ascii="Times New Roman" w:eastAsia="Times New Roman" w:hAnsi="Times New Roman"/>
          <w:szCs w:val="24"/>
          <w:lang w:eastAsia="pl-PL"/>
        </w:rPr>
        <w:t xml:space="preserve">Osi priorytetowej II „Wzrost e-potencjału Mazowsza”, Działanie 2.1 „E-usługi”, Poddziałanie 2.1.1 „E-usługi dla Mazowsza”, Regionalnego Programu Operacyjnego Województwa Mazowieckiego na </w:t>
      </w:r>
      <w:r w:rsidRPr="009F7D49">
        <w:rPr>
          <w:rFonts w:ascii="Times New Roman" w:eastAsia="Times New Roman" w:hAnsi="Times New Roman"/>
          <w:szCs w:val="24"/>
          <w:lang w:eastAsia="pl-PL"/>
        </w:rPr>
        <w:lastRenderedPageBreak/>
        <w:t xml:space="preserve">lata 2014-2020. Zamówienie realizowane jest w związku z realizacją Umowy o dofinansowanie Nr RPMA.02.01.01-14-1725/15-00 zawartej w dniu 12 lipca 2016 r. z </w:t>
      </w:r>
      <w:proofErr w:type="spellStart"/>
      <w:r w:rsidRPr="009F7D49">
        <w:rPr>
          <w:rFonts w:ascii="Times New Roman" w:eastAsia="Times New Roman" w:hAnsi="Times New Roman"/>
          <w:szCs w:val="24"/>
          <w:lang w:eastAsia="pl-PL"/>
        </w:rPr>
        <w:t>późn</w:t>
      </w:r>
      <w:proofErr w:type="spellEnd"/>
      <w:r w:rsidRPr="009F7D49">
        <w:rPr>
          <w:rFonts w:ascii="Times New Roman" w:eastAsia="Times New Roman" w:hAnsi="Times New Roman"/>
          <w:szCs w:val="24"/>
          <w:lang w:eastAsia="pl-PL"/>
        </w:rPr>
        <w:t>. zm</w:t>
      </w:r>
      <w:r w:rsidRPr="00243B3F">
        <w:rPr>
          <w:rFonts w:ascii="Times New Roman" w:eastAsia="Times New Roman" w:hAnsi="Times New Roman"/>
          <w:color w:val="auto"/>
          <w:sz w:val="22"/>
          <w:szCs w:val="22"/>
        </w:rPr>
        <w:t>.</w:t>
      </w:r>
    </w:p>
    <w:p w:rsidR="00697DF5" w:rsidRDefault="00697DF5" w:rsidP="00697DF5">
      <w:pPr>
        <w:pStyle w:val="Tekstpodstawowy"/>
        <w:numPr>
          <w:ilvl w:val="2"/>
          <w:numId w:val="13"/>
        </w:numPr>
        <w:tabs>
          <w:tab w:val="clear" w:pos="216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  <w:r w:rsidRPr="00243B3F">
        <w:rPr>
          <w:rFonts w:ascii="Times New Roman" w:eastAsia="Times New Roman" w:hAnsi="Times New Roman"/>
          <w:color w:val="auto"/>
          <w:sz w:val="22"/>
          <w:szCs w:val="22"/>
        </w:rPr>
        <w:t>Wykonawca jest zobowiązany do udzielania Zamawiającemu, na jego żądanie, wszelkich  wiadomości o przebiegu wykonywania przez niego umowy i umożliwienia dokonywania kontroli prawidłowości wykonania umowy, w szczególności Wykonawca jest zobowiązany do przedkładania Zamawiającemu pisemnych sprawozdań z wykonanych, w ramach umowy, czynności w terminach oraz w zakresie każdorazowo wskazanym przez</w:t>
      </w:r>
      <w:r w:rsidRPr="00243B3F">
        <w:rPr>
          <w:rFonts w:ascii="Times New Roman" w:eastAsia="Times New Roman" w:hAnsi="Times New Roman"/>
          <w:b/>
          <w:color w:val="auto"/>
          <w:sz w:val="22"/>
          <w:szCs w:val="22"/>
        </w:rPr>
        <w:t xml:space="preserve"> </w:t>
      </w:r>
      <w:r w:rsidRPr="00243B3F">
        <w:rPr>
          <w:rFonts w:ascii="Times New Roman" w:eastAsia="Times New Roman" w:hAnsi="Times New Roman"/>
          <w:color w:val="auto"/>
          <w:sz w:val="22"/>
          <w:szCs w:val="22"/>
        </w:rPr>
        <w:t xml:space="preserve">Zamawiającego. </w:t>
      </w:r>
    </w:p>
    <w:p w:rsidR="00697DF5" w:rsidRDefault="00697DF5" w:rsidP="00697DF5">
      <w:pPr>
        <w:pStyle w:val="Tekstpodstawowy"/>
        <w:numPr>
          <w:ilvl w:val="2"/>
          <w:numId w:val="13"/>
        </w:numPr>
        <w:tabs>
          <w:tab w:val="clear" w:pos="216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  <w:r w:rsidRPr="00243B3F">
        <w:rPr>
          <w:rFonts w:ascii="Times New Roman" w:eastAsia="Times New Roman" w:hAnsi="Times New Roman"/>
          <w:color w:val="auto"/>
          <w:sz w:val="22"/>
          <w:szCs w:val="22"/>
        </w:rPr>
        <w:t>Wykonawca jest zobowiązany do gromadzenia, oznaczania i składania Zamawiającemu  wszelkich dokumentów sporządzanych przez siebie oraz otrzymywanych w ramach projektu w sposób wskazany przez Zamawiającego.</w:t>
      </w:r>
    </w:p>
    <w:p w:rsidR="00697DF5" w:rsidRDefault="00697DF5" w:rsidP="00697DF5">
      <w:pPr>
        <w:pStyle w:val="Tekstpodstawowy"/>
        <w:numPr>
          <w:ilvl w:val="2"/>
          <w:numId w:val="13"/>
        </w:numPr>
        <w:tabs>
          <w:tab w:val="clear" w:pos="216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  <w:r w:rsidRPr="00243B3F">
        <w:rPr>
          <w:rFonts w:ascii="Times New Roman" w:eastAsia="Times New Roman" w:hAnsi="Times New Roman"/>
          <w:color w:val="auto"/>
          <w:sz w:val="22"/>
          <w:szCs w:val="22"/>
        </w:rPr>
        <w:t>Wykonawca zobowiązuje się do należytego zabezpieczenia i przechowywania wszelkich dokumentów dotyczących realizacji umowy i przekazywania ich w okresach miesięcznych do Zamawiającego.</w:t>
      </w:r>
    </w:p>
    <w:p w:rsidR="00697DF5" w:rsidRDefault="00697DF5" w:rsidP="00697DF5">
      <w:pPr>
        <w:pStyle w:val="Tekstpodstawowy"/>
        <w:numPr>
          <w:ilvl w:val="2"/>
          <w:numId w:val="13"/>
        </w:numPr>
        <w:tabs>
          <w:tab w:val="clear" w:pos="216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  <w:r w:rsidRPr="00243B3F">
        <w:rPr>
          <w:rFonts w:ascii="Times New Roman" w:eastAsia="Times New Roman" w:hAnsi="Times New Roman"/>
          <w:color w:val="auto"/>
          <w:sz w:val="22"/>
          <w:szCs w:val="22"/>
        </w:rPr>
        <w:t>Wykonawca zobowiązuje się do należytego zabezpieczenia i przechowywania wszelkich dokumentów, dotyczących realizacji umowy dla instytucji krajowych i Unii Europejskiej, podmiotom wykonującym zadania związane z udzieleniem wsparcia i realizacją Projektu.</w:t>
      </w:r>
    </w:p>
    <w:p w:rsidR="00697DF5" w:rsidRPr="00CB2AC1" w:rsidRDefault="00697DF5" w:rsidP="00697DF5">
      <w:pPr>
        <w:pStyle w:val="Tekstpodstawowy"/>
        <w:numPr>
          <w:ilvl w:val="2"/>
          <w:numId w:val="13"/>
        </w:numPr>
        <w:tabs>
          <w:tab w:val="clear" w:pos="216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  <w:r w:rsidRPr="00CB2AC1">
        <w:rPr>
          <w:rFonts w:ascii="Times New Roman" w:hAnsi="Times New Roman"/>
          <w:sz w:val="22"/>
          <w:szCs w:val="22"/>
        </w:rPr>
        <w:t>W szczególności w ramach przedmiotu niniejszej umowy Wykonawca zobowiązuje się do:</w:t>
      </w:r>
    </w:p>
    <w:p w:rsidR="00697DF5" w:rsidRPr="00CB2AC1" w:rsidRDefault="00697DF5" w:rsidP="00697DF5">
      <w:pPr>
        <w:numPr>
          <w:ilvl w:val="0"/>
          <w:numId w:val="24"/>
        </w:numPr>
        <w:tabs>
          <w:tab w:val="left" w:pos="722"/>
          <w:tab w:val="left" w:pos="8080"/>
          <w:tab w:val="left" w:pos="8789"/>
        </w:tabs>
        <w:ind w:right="567"/>
        <w:jc w:val="both"/>
        <w:rPr>
          <w:rFonts w:ascii="Times New Roman" w:hAnsi="Times New Roman"/>
          <w:sz w:val="22"/>
          <w:szCs w:val="22"/>
        </w:rPr>
      </w:pPr>
      <w:r w:rsidRPr="00CB2AC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przygotowania materiałów gotowych do zamieszczenia na stronie internetowej,</w:t>
      </w:r>
    </w:p>
    <w:p w:rsidR="00697DF5" w:rsidRPr="00CB2AC1" w:rsidRDefault="00697DF5" w:rsidP="00697DF5">
      <w:pPr>
        <w:widowControl/>
        <w:numPr>
          <w:ilvl w:val="0"/>
          <w:numId w:val="24"/>
        </w:numPr>
        <w:suppressAutoHyphens w:val="0"/>
        <w:jc w:val="both"/>
        <w:rPr>
          <w:rFonts w:ascii="Times New Roman" w:eastAsia="Times New Roman" w:hAnsi="Times New Roman"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/>
          <w:color w:val="auto"/>
          <w:sz w:val="22"/>
          <w:szCs w:val="22"/>
          <w:lang w:eastAsia="pl-PL"/>
        </w:rPr>
        <w:t xml:space="preserve"> </w:t>
      </w:r>
      <w:r w:rsidRPr="00CB2AC1">
        <w:rPr>
          <w:rFonts w:ascii="Times New Roman" w:eastAsia="Times New Roman" w:hAnsi="Times New Roman"/>
          <w:color w:val="auto"/>
          <w:sz w:val="22"/>
          <w:szCs w:val="22"/>
          <w:lang w:eastAsia="pl-PL"/>
        </w:rPr>
        <w:t>stosowania prawidłowej terminologii specjalistycznej zawartej w tekście,</w:t>
      </w:r>
    </w:p>
    <w:p w:rsidR="00697DF5" w:rsidRDefault="00697DF5" w:rsidP="00697DF5">
      <w:pPr>
        <w:widowControl/>
        <w:numPr>
          <w:ilvl w:val="0"/>
          <w:numId w:val="24"/>
        </w:numPr>
        <w:suppressAutoHyphens w:val="0"/>
        <w:jc w:val="both"/>
        <w:rPr>
          <w:rFonts w:ascii="Times New Roman" w:eastAsia="Times New Roman" w:hAnsi="Times New Roman"/>
          <w:color w:val="auto"/>
          <w:sz w:val="22"/>
          <w:szCs w:val="22"/>
          <w:lang w:eastAsia="pl-PL"/>
        </w:rPr>
      </w:pPr>
      <w:r w:rsidRPr="00CB2AC1">
        <w:rPr>
          <w:rFonts w:ascii="Times New Roman" w:eastAsia="Times New Roman" w:hAnsi="Times New Roman"/>
          <w:color w:val="auto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/>
          <w:color w:val="auto"/>
          <w:sz w:val="22"/>
          <w:szCs w:val="22"/>
          <w:lang w:eastAsia="pl-PL"/>
        </w:rPr>
        <w:t>przygotowania materiałów w języku polskim</w:t>
      </w:r>
    </w:p>
    <w:p w:rsidR="00697DF5" w:rsidRPr="00CB2AC1" w:rsidRDefault="00697DF5" w:rsidP="00697DF5">
      <w:pPr>
        <w:widowControl/>
        <w:numPr>
          <w:ilvl w:val="2"/>
          <w:numId w:val="13"/>
        </w:numPr>
        <w:tabs>
          <w:tab w:val="clear" w:pos="2160"/>
          <w:tab w:val="num" w:pos="426"/>
        </w:tabs>
        <w:suppressAutoHyphens w:val="0"/>
        <w:ind w:left="426" w:hanging="426"/>
        <w:jc w:val="both"/>
        <w:rPr>
          <w:rFonts w:ascii="Times New Roman" w:eastAsia="Times New Roman" w:hAnsi="Times New Roman"/>
          <w:color w:val="auto"/>
          <w:sz w:val="22"/>
          <w:szCs w:val="22"/>
          <w:lang w:eastAsia="pl-PL"/>
        </w:rPr>
      </w:pPr>
      <w:r w:rsidRPr="00CB2AC1">
        <w:rPr>
          <w:rFonts w:ascii="Times New Roman" w:eastAsia="Times New Roman" w:hAnsi="Times New Roman"/>
          <w:color w:val="auto"/>
          <w:sz w:val="22"/>
          <w:szCs w:val="22"/>
          <w:lang w:eastAsia="pl-PL"/>
        </w:rPr>
        <w:t xml:space="preserve">Zamawiający zastrzega sobie prawo żądania ponownego </w:t>
      </w:r>
      <w:r>
        <w:rPr>
          <w:rFonts w:ascii="Times New Roman" w:eastAsia="Times New Roman" w:hAnsi="Times New Roman"/>
          <w:color w:val="auto"/>
          <w:sz w:val="22"/>
          <w:szCs w:val="22"/>
          <w:lang w:eastAsia="pl-PL"/>
        </w:rPr>
        <w:t xml:space="preserve">zredagowania tekstu/kwestionariuszy, które będą skierowane do poprawki, </w:t>
      </w:r>
      <w:r w:rsidRPr="00CB2AC1">
        <w:rPr>
          <w:rFonts w:ascii="Times New Roman" w:eastAsia="Times New Roman" w:hAnsi="Times New Roman"/>
          <w:color w:val="auto"/>
          <w:sz w:val="22"/>
          <w:szCs w:val="22"/>
          <w:lang w:eastAsia="pl-PL"/>
        </w:rPr>
        <w:t xml:space="preserve">w terminie </w:t>
      </w:r>
      <w:r>
        <w:rPr>
          <w:rFonts w:ascii="Times New Roman" w:eastAsia="Times New Roman" w:hAnsi="Times New Roman"/>
          <w:color w:val="auto"/>
          <w:sz w:val="22"/>
          <w:szCs w:val="22"/>
          <w:lang w:eastAsia="pl-PL"/>
        </w:rPr>
        <w:t>5</w:t>
      </w:r>
      <w:r w:rsidRPr="00CB2AC1">
        <w:rPr>
          <w:rFonts w:ascii="Times New Roman" w:eastAsia="Times New Roman" w:hAnsi="Times New Roman"/>
          <w:color w:val="auto"/>
          <w:sz w:val="22"/>
          <w:szCs w:val="22"/>
          <w:lang w:eastAsia="pl-PL"/>
        </w:rPr>
        <w:t xml:space="preserve"> dni kalendarzowych od daty zgłoszenia błędu przez Zamawiającego.</w:t>
      </w:r>
    </w:p>
    <w:p w:rsidR="00697DF5" w:rsidRPr="00243B3F" w:rsidRDefault="00697DF5" w:rsidP="00697DF5">
      <w:pPr>
        <w:pStyle w:val="Tekstpodstawowy"/>
        <w:spacing w:after="0"/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</w:p>
    <w:p w:rsidR="00697DF5" w:rsidRPr="00D42673" w:rsidRDefault="00697DF5" w:rsidP="00697DF5">
      <w:pPr>
        <w:widowControl/>
        <w:overflowPunct w:val="0"/>
        <w:autoSpaceDE w:val="0"/>
        <w:jc w:val="center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  <w:r w:rsidRPr="00D42673">
        <w:rPr>
          <w:rFonts w:ascii="Times New Roman" w:eastAsia="Times New Roman" w:hAnsi="Times New Roman"/>
          <w:b/>
          <w:color w:val="auto"/>
          <w:sz w:val="22"/>
          <w:szCs w:val="22"/>
        </w:rPr>
        <w:t>§ 2</w:t>
      </w:r>
    </w:p>
    <w:p w:rsidR="00697DF5" w:rsidRPr="00D42673" w:rsidRDefault="00697DF5" w:rsidP="00697DF5">
      <w:pPr>
        <w:tabs>
          <w:tab w:val="left" w:pos="722"/>
          <w:tab w:val="left" w:pos="8789"/>
        </w:tabs>
        <w:ind w:left="340" w:right="567"/>
        <w:jc w:val="center"/>
        <w:rPr>
          <w:rFonts w:ascii="Times New Roman" w:hAnsi="Times New Roman"/>
          <w:sz w:val="22"/>
          <w:szCs w:val="22"/>
        </w:rPr>
      </w:pPr>
      <w:r w:rsidRPr="00D42673">
        <w:rPr>
          <w:rFonts w:ascii="Times New Roman" w:eastAsia="Times New Roman" w:hAnsi="Times New Roman"/>
          <w:b/>
          <w:color w:val="auto"/>
          <w:sz w:val="22"/>
          <w:szCs w:val="22"/>
        </w:rPr>
        <w:t xml:space="preserve">Termin wykonania </w:t>
      </w:r>
    </w:p>
    <w:p w:rsidR="00697DF5" w:rsidRPr="005F1F82" w:rsidRDefault="00697DF5" w:rsidP="00697DF5">
      <w:pPr>
        <w:widowControl/>
        <w:numPr>
          <w:ilvl w:val="0"/>
          <w:numId w:val="21"/>
        </w:numPr>
        <w:tabs>
          <w:tab w:val="num" w:pos="284"/>
        </w:tabs>
        <w:overflowPunct w:val="0"/>
        <w:autoSpaceDE w:val="0"/>
        <w:ind w:left="284" w:right="-18" w:hanging="295"/>
        <w:jc w:val="both"/>
        <w:textAlignment w:val="baseline"/>
        <w:rPr>
          <w:rFonts w:ascii="Times New Roman" w:eastAsia="Times New Roman" w:hAnsi="Times New Roman"/>
          <w:b/>
          <w:color w:val="auto"/>
          <w:sz w:val="22"/>
          <w:szCs w:val="22"/>
        </w:rPr>
      </w:pPr>
      <w:r w:rsidRPr="005F1F82">
        <w:rPr>
          <w:rFonts w:ascii="Times New Roman" w:eastAsia="Times New Roman" w:hAnsi="Times New Roman"/>
          <w:color w:val="auto"/>
          <w:sz w:val="22"/>
          <w:szCs w:val="22"/>
        </w:rPr>
        <w:t>Wykonawca zobowiązuje się do wykonania przedmiotu umowy</w:t>
      </w:r>
      <w:r w:rsidRPr="005F1F82">
        <w:rPr>
          <w:rFonts w:ascii="Times New Roman" w:eastAsia="Times New Roman" w:hAnsi="Times New Roman"/>
          <w:b/>
          <w:color w:val="auto"/>
          <w:sz w:val="22"/>
          <w:szCs w:val="22"/>
        </w:rPr>
        <w:t xml:space="preserve">  w terminie 2 tygodni od daty zawarcia umowy, </w:t>
      </w:r>
      <w:proofErr w:type="spellStart"/>
      <w:r w:rsidRPr="005F1F82">
        <w:rPr>
          <w:rFonts w:ascii="Times New Roman" w:eastAsia="Times New Roman" w:hAnsi="Times New Roman"/>
          <w:b/>
          <w:color w:val="auto"/>
          <w:sz w:val="22"/>
          <w:szCs w:val="22"/>
        </w:rPr>
        <w:t>t.j</w:t>
      </w:r>
      <w:proofErr w:type="spellEnd"/>
      <w:r w:rsidRPr="005F1F82">
        <w:rPr>
          <w:rFonts w:ascii="Times New Roman" w:eastAsia="Times New Roman" w:hAnsi="Times New Roman"/>
          <w:b/>
          <w:color w:val="auto"/>
          <w:sz w:val="22"/>
          <w:szCs w:val="22"/>
        </w:rPr>
        <w:t>. do dnia……2018 r.</w:t>
      </w:r>
      <w:r w:rsidRPr="005F1F82">
        <w:rPr>
          <w:rFonts w:ascii="Times New Roman" w:eastAsia="Times New Roman" w:hAnsi="Times New Roman"/>
          <w:color w:val="auto"/>
          <w:sz w:val="22"/>
          <w:szCs w:val="22"/>
        </w:rPr>
        <w:t xml:space="preserve"> </w:t>
      </w:r>
    </w:p>
    <w:p w:rsidR="00697DF5" w:rsidRPr="00D42673" w:rsidRDefault="00697DF5" w:rsidP="00697DF5">
      <w:pPr>
        <w:widowControl/>
        <w:numPr>
          <w:ilvl w:val="0"/>
          <w:numId w:val="21"/>
        </w:numPr>
        <w:tabs>
          <w:tab w:val="num" w:pos="284"/>
        </w:tabs>
        <w:overflowPunct w:val="0"/>
        <w:autoSpaceDE w:val="0"/>
        <w:ind w:left="284" w:right="-18" w:hanging="295"/>
        <w:jc w:val="both"/>
        <w:textAlignment w:val="baseline"/>
        <w:rPr>
          <w:rFonts w:ascii="Times New Roman" w:eastAsia="Times New Roman" w:hAnsi="Times New Roman"/>
          <w:bCs/>
          <w:color w:val="auto"/>
          <w:sz w:val="22"/>
          <w:szCs w:val="22"/>
        </w:rPr>
      </w:pPr>
      <w:r w:rsidRPr="005F1F82">
        <w:rPr>
          <w:rFonts w:ascii="Times New Roman" w:eastAsia="Times New Roman" w:hAnsi="Times New Roman"/>
          <w:bCs/>
          <w:color w:val="auto"/>
          <w:sz w:val="22"/>
          <w:szCs w:val="22"/>
        </w:rPr>
        <w:t xml:space="preserve">Opracowanie , o którym mowa w par. 1 ust. </w:t>
      </w:r>
      <w:r>
        <w:rPr>
          <w:rFonts w:ascii="Times New Roman" w:eastAsia="Times New Roman" w:hAnsi="Times New Roman"/>
          <w:bCs/>
          <w:color w:val="auto"/>
          <w:sz w:val="22"/>
          <w:szCs w:val="22"/>
        </w:rPr>
        <w:t>1</w:t>
      </w:r>
      <w:r w:rsidRPr="005F1F82">
        <w:rPr>
          <w:rFonts w:ascii="Times New Roman" w:eastAsia="Times New Roman" w:hAnsi="Times New Roman"/>
          <w:bCs/>
          <w:color w:val="auto"/>
          <w:sz w:val="22"/>
          <w:szCs w:val="22"/>
        </w:rPr>
        <w:t xml:space="preserve"> Wykonawca dostarczy do siedziby Zamawiającego w 2 kompletnych egzemplarzach , jak również w wersji elektronicznej (na CD lub DVD) oraz przekazanym na adres email</w:t>
      </w:r>
      <w:r w:rsidRPr="00D42673">
        <w:rPr>
          <w:rFonts w:ascii="Times New Roman" w:eastAsia="Times New Roman" w:hAnsi="Times New Roman"/>
          <w:bCs/>
          <w:color w:val="auto"/>
          <w:sz w:val="22"/>
          <w:szCs w:val="22"/>
        </w:rPr>
        <w:t>.</w:t>
      </w:r>
    </w:p>
    <w:p w:rsidR="00697DF5" w:rsidRPr="00D42673" w:rsidRDefault="00697DF5" w:rsidP="00697DF5">
      <w:pPr>
        <w:widowControl/>
        <w:overflowPunct w:val="0"/>
        <w:autoSpaceDE w:val="0"/>
        <w:textAlignment w:val="baseline"/>
        <w:rPr>
          <w:rFonts w:ascii="Times New Roman" w:eastAsia="Times New Roman" w:hAnsi="Times New Roman"/>
          <w:b/>
          <w:color w:val="auto"/>
          <w:sz w:val="22"/>
          <w:szCs w:val="22"/>
        </w:rPr>
      </w:pPr>
    </w:p>
    <w:p w:rsidR="00697DF5" w:rsidRPr="00D42673" w:rsidRDefault="00697DF5" w:rsidP="00697DF5">
      <w:pPr>
        <w:widowControl/>
        <w:overflowPunct w:val="0"/>
        <w:autoSpaceDE w:val="0"/>
        <w:textAlignment w:val="baseline"/>
        <w:rPr>
          <w:rFonts w:ascii="Times New Roman" w:eastAsia="Times New Roman" w:hAnsi="Times New Roman"/>
          <w:b/>
          <w:color w:val="auto"/>
          <w:sz w:val="22"/>
          <w:szCs w:val="22"/>
        </w:rPr>
      </w:pPr>
    </w:p>
    <w:p w:rsidR="00697DF5" w:rsidRPr="00D42673" w:rsidRDefault="00697DF5" w:rsidP="00697DF5">
      <w:pPr>
        <w:widowControl/>
        <w:overflowPunct w:val="0"/>
        <w:autoSpaceDE w:val="0"/>
        <w:jc w:val="center"/>
        <w:textAlignment w:val="baseline"/>
        <w:rPr>
          <w:rFonts w:ascii="Times New Roman" w:eastAsia="Times New Roman" w:hAnsi="Times New Roman"/>
          <w:b/>
          <w:color w:val="auto"/>
          <w:sz w:val="22"/>
          <w:szCs w:val="22"/>
        </w:rPr>
      </w:pPr>
      <w:r w:rsidRPr="00D42673">
        <w:rPr>
          <w:rFonts w:ascii="Times New Roman" w:eastAsia="Times New Roman" w:hAnsi="Times New Roman"/>
          <w:b/>
          <w:color w:val="auto"/>
          <w:sz w:val="22"/>
          <w:szCs w:val="22"/>
        </w:rPr>
        <w:t>§ 3</w:t>
      </w:r>
    </w:p>
    <w:p w:rsidR="00697DF5" w:rsidRPr="002E5697" w:rsidRDefault="00697DF5" w:rsidP="00697DF5">
      <w:pPr>
        <w:widowControl/>
        <w:overflowPunct w:val="0"/>
        <w:autoSpaceDE w:val="0"/>
        <w:jc w:val="center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  <w:r w:rsidRPr="00D42673">
        <w:rPr>
          <w:rFonts w:ascii="Times New Roman" w:eastAsia="Times New Roman" w:hAnsi="Times New Roman"/>
          <w:b/>
          <w:color w:val="auto"/>
          <w:sz w:val="22"/>
          <w:szCs w:val="22"/>
        </w:rPr>
        <w:t>Prawa autorskie</w:t>
      </w:r>
    </w:p>
    <w:p w:rsidR="00697DF5" w:rsidRPr="002E5697" w:rsidRDefault="00697DF5" w:rsidP="00697DF5">
      <w:pPr>
        <w:numPr>
          <w:ilvl w:val="1"/>
          <w:numId w:val="3"/>
        </w:numPr>
        <w:tabs>
          <w:tab w:val="clear" w:pos="1440"/>
          <w:tab w:val="left" w:pos="426"/>
          <w:tab w:val="num" w:pos="1080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E5697">
        <w:rPr>
          <w:rFonts w:ascii="Times New Roman" w:hAnsi="Times New Roman"/>
          <w:sz w:val="22"/>
          <w:szCs w:val="22"/>
        </w:rPr>
        <w:t xml:space="preserve">Przedmiot umowy w zakresie wymienionym w § 1 ust. </w:t>
      </w:r>
      <w:r>
        <w:rPr>
          <w:rFonts w:ascii="Times New Roman" w:hAnsi="Times New Roman"/>
          <w:sz w:val="22"/>
          <w:szCs w:val="22"/>
        </w:rPr>
        <w:t>1</w:t>
      </w:r>
      <w:r w:rsidRPr="002E5697">
        <w:rPr>
          <w:rFonts w:ascii="Times New Roman" w:hAnsi="Times New Roman"/>
          <w:sz w:val="22"/>
          <w:szCs w:val="22"/>
        </w:rPr>
        <w:t xml:space="preserve"> niniejszej umowy, zwany dalej „utworem”, podlega ochronie zgodnie z przepisami ustawy z dnia 4 lutego 1994 r. o prawie autorskim i prawach pokrewnych (</w:t>
      </w:r>
      <w:proofErr w:type="spellStart"/>
      <w:r w:rsidRPr="002E5697">
        <w:rPr>
          <w:rFonts w:ascii="Times New Roman" w:hAnsi="Times New Roman"/>
          <w:sz w:val="22"/>
          <w:szCs w:val="22"/>
        </w:rPr>
        <w:t>t.j</w:t>
      </w:r>
      <w:proofErr w:type="spellEnd"/>
      <w:r w:rsidRPr="002E5697">
        <w:rPr>
          <w:rFonts w:ascii="Times New Roman" w:hAnsi="Times New Roman"/>
          <w:sz w:val="22"/>
          <w:szCs w:val="22"/>
        </w:rPr>
        <w:t>. Dz. U. z 2017 r. poz. 880)</w:t>
      </w:r>
    </w:p>
    <w:p w:rsidR="00697DF5" w:rsidRPr="002E5697" w:rsidRDefault="00697DF5" w:rsidP="00697DF5">
      <w:pPr>
        <w:numPr>
          <w:ilvl w:val="1"/>
          <w:numId w:val="3"/>
        </w:numPr>
        <w:tabs>
          <w:tab w:val="clear" w:pos="1440"/>
          <w:tab w:val="left" w:pos="426"/>
          <w:tab w:val="num" w:pos="1080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E5697">
        <w:rPr>
          <w:rFonts w:ascii="Times New Roman" w:hAnsi="Times New Roman"/>
          <w:sz w:val="22"/>
          <w:szCs w:val="22"/>
        </w:rPr>
        <w:t>Wykonawca przenosi na rzecz Zamawiającego autorskie prawa majątkowe do utworu wytworzonego w oparciu o niniejszą umowę, a Zamawiający nabywa te prawa:</w:t>
      </w:r>
    </w:p>
    <w:p w:rsidR="00697DF5" w:rsidRPr="002E5697" w:rsidRDefault="00697DF5" w:rsidP="00697DF5">
      <w:pPr>
        <w:numPr>
          <w:ilvl w:val="0"/>
          <w:numId w:val="23"/>
        </w:numPr>
        <w:ind w:left="784"/>
        <w:jc w:val="both"/>
        <w:rPr>
          <w:rFonts w:ascii="Times New Roman" w:hAnsi="Times New Roman"/>
          <w:sz w:val="22"/>
          <w:szCs w:val="22"/>
        </w:rPr>
      </w:pPr>
      <w:r w:rsidRPr="002E5697">
        <w:rPr>
          <w:rFonts w:ascii="Times New Roman" w:hAnsi="Times New Roman"/>
          <w:sz w:val="22"/>
          <w:szCs w:val="22"/>
        </w:rPr>
        <w:t>z dniem rozwiązania umowy lub odstąpienia od umowy, niezależnie od podstaw i przyczyn rozwiązania tej umowy (rozwiązanie z upływem okresu na jaki została zawarta czy też rozwiązanie umowy przez którąkolwiek ze stron) lub odstąpienia czy zapłaty wynagrodzenia Wykonawcy,</w:t>
      </w:r>
    </w:p>
    <w:p w:rsidR="00697DF5" w:rsidRPr="002E5697" w:rsidRDefault="00697DF5" w:rsidP="00697DF5">
      <w:pPr>
        <w:numPr>
          <w:ilvl w:val="0"/>
          <w:numId w:val="23"/>
        </w:numPr>
        <w:ind w:left="784"/>
        <w:jc w:val="both"/>
        <w:rPr>
          <w:rFonts w:ascii="Times New Roman" w:hAnsi="Times New Roman"/>
          <w:sz w:val="22"/>
          <w:szCs w:val="22"/>
        </w:rPr>
      </w:pPr>
      <w:r w:rsidRPr="002E5697">
        <w:rPr>
          <w:rFonts w:ascii="Times New Roman" w:hAnsi="Times New Roman"/>
          <w:sz w:val="22"/>
          <w:szCs w:val="22"/>
        </w:rPr>
        <w:t>z dniem przekazania opracowań co zostanie potwierdzone w formie pisemnej (protokołem zdawczo-odbiorczym ),</w:t>
      </w:r>
    </w:p>
    <w:p w:rsidR="00697DF5" w:rsidRPr="002E5697" w:rsidRDefault="00697DF5" w:rsidP="00697DF5">
      <w:pPr>
        <w:ind w:left="424"/>
        <w:jc w:val="both"/>
        <w:rPr>
          <w:rFonts w:ascii="Times New Roman" w:hAnsi="Times New Roman"/>
          <w:sz w:val="22"/>
          <w:szCs w:val="22"/>
        </w:rPr>
      </w:pPr>
      <w:r w:rsidRPr="002E5697">
        <w:rPr>
          <w:rFonts w:ascii="Times New Roman" w:hAnsi="Times New Roman"/>
          <w:sz w:val="22"/>
          <w:szCs w:val="22"/>
        </w:rPr>
        <w:t xml:space="preserve">wówczas Wykonawca bez składania dodatkowego oświadczenia woli przenosi na Zamawiającego niezależnie od wszelkich innych okoliczności, autorskie prawa majątkowe, o których mowa w ust. 3. </w:t>
      </w:r>
    </w:p>
    <w:p w:rsidR="00697DF5" w:rsidRPr="002E5697" w:rsidRDefault="00697DF5" w:rsidP="00697DF5">
      <w:pPr>
        <w:numPr>
          <w:ilvl w:val="1"/>
          <w:numId w:val="3"/>
        </w:numPr>
        <w:tabs>
          <w:tab w:val="clear" w:pos="1440"/>
          <w:tab w:val="num" w:pos="426"/>
          <w:tab w:val="num" w:pos="1080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E5697">
        <w:rPr>
          <w:rFonts w:ascii="Times New Roman" w:hAnsi="Times New Roman"/>
          <w:sz w:val="22"/>
          <w:szCs w:val="22"/>
        </w:rPr>
        <w:t xml:space="preserve">Zamawiający może wykonywać autorskie prawa majątkowe do opracowań stanowiących przedmiot umowy jako całości, jak i do poszczególnych jej elementów, co oznacza nabycie przez Zamawiającego pełnego i nieograniczonego prawa do wykorzystywania opracowań, ich kopiowania i rozpowszechniania w całości oraz fragmentach, w dowolny sposób, </w:t>
      </w:r>
      <w:r w:rsidRPr="002E5697">
        <w:rPr>
          <w:rFonts w:ascii="Times New Roman" w:hAnsi="Times New Roman"/>
          <w:snapToGrid w:val="0"/>
          <w:sz w:val="22"/>
          <w:szCs w:val="22"/>
        </w:rPr>
        <w:t xml:space="preserve">jakimikolwiek </w:t>
      </w:r>
      <w:r w:rsidRPr="002E5697">
        <w:rPr>
          <w:rFonts w:ascii="Times New Roman" w:hAnsi="Times New Roman"/>
          <w:snapToGrid w:val="0"/>
          <w:sz w:val="22"/>
          <w:szCs w:val="22"/>
        </w:rPr>
        <w:lastRenderedPageBreak/>
        <w:t>środkami</w:t>
      </w:r>
      <w:r w:rsidRPr="002E5697">
        <w:rPr>
          <w:rFonts w:ascii="Times New Roman" w:hAnsi="Times New Roman"/>
          <w:sz w:val="22"/>
          <w:szCs w:val="22"/>
        </w:rPr>
        <w:t>, a także w dowolnym zakresie</w:t>
      </w:r>
      <w:r w:rsidRPr="002E5697">
        <w:rPr>
          <w:rFonts w:ascii="Times New Roman" w:hAnsi="Times New Roman"/>
          <w:snapToGrid w:val="0"/>
          <w:sz w:val="22"/>
          <w:szCs w:val="22"/>
        </w:rPr>
        <w:t xml:space="preserve"> w którym dla wprowadzenia, stosowania i przechowywania utworu niezbędne jest jego zwielokrotnienie, a także może go przenosić na osoby trzecie lub wykorzystywać go w całości lub fragmentach.</w:t>
      </w:r>
      <w:r w:rsidRPr="002E5697">
        <w:rPr>
          <w:rFonts w:ascii="Times New Roman" w:hAnsi="Times New Roman"/>
          <w:sz w:val="22"/>
          <w:szCs w:val="22"/>
        </w:rPr>
        <w:t xml:space="preserve"> </w:t>
      </w:r>
      <w:r w:rsidRPr="002E5697">
        <w:rPr>
          <w:rFonts w:ascii="Times New Roman" w:hAnsi="Times New Roman"/>
          <w:snapToGrid w:val="0"/>
          <w:sz w:val="22"/>
          <w:szCs w:val="22"/>
        </w:rPr>
        <w:t>Zamawiający ma w szczególności prawo do przystosowywania utworu, zmiany układu lub jakichkolwiek innych zmian z zachowaniem praw osoby, która tych zmian dokonała, na co Wykonawca wyraża zgodę.</w:t>
      </w:r>
    </w:p>
    <w:p w:rsidR="00697DF5" w:rsidRPr="002E5697" w:rsidRDefault="00697DF5" w:rsidP="00697DF5">
      <w:pPr>
        <w:numPr>
          <w:ilvl w:val="1"/>
          <w:numId w:val="3"/>
        </w:numPr>
        <w:tabs>
          <w:tab w:val="clear" w:pos="1440"/>
          <w:tab w:val="num" w:pos="426"/>
          <w:tab w:val="num" w:pos="1080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E5697">
        <w:rPr>
          <w:rFonts w:ascii="Times New Roman" w:hAnsi="Times New Roman"/>
          <w:snapToGrid w:val="0"/>
          <w:sz w:val="22"/>
          <w:szCs w:val="22"/>
        </w:rPr>
        <w:t>Zamawiający może korzystać z utworu stanowiącego przedmiot niniejszej umowy na następujących polach eksploatacji:</w:t>
      </w:r>
    </w:p>
    <w:p w:rsidR="00697DF5" w:rsidRPr="002E5697" w:rsidRDefault="00697DF5" w:rsidP="00697DF5">
      <w:pPr>
        <w:numPr>
          <w:ilvl w:val="0"/>
          <w:numId w:val="22"/>
        </w:numPr>
        <w:tabs>
          <w:tab w:val="clear" w:pos="720"/>
          <w:tab w:val="left" w:pos="900"/>
        </w:tabs>
        <w:ind w:left="900"/>
        <w:jc w:val="both"/>
        <w:rPr>
          <w:rFonts w:ascii="Times New Roman" w:hAnsi="Times New Roman"/>
          <w:sz w:val="22"/>
          <w:szCs w:val="22"/>
        </w:rPr>
      </w:pPr>
      <w:r w:rsidRPr="002E5697">
        <w:rPr>
          <w:rFonts w:ascii="Times New Roman" w:hAnsi="Times New Roman"/>
          <w:sz w:val="22"/>
          <w:szCs w:val="22"/>
        </w:rPr>
        <w:t xml:space="preserve">utrwalanie na wszelkich nośnikach, </w:t>
      </w:r>
    </w:p>
    <w:p w:rsidR="00697DF5" w:rsidRPr="002E5697" w:rsidRDefault="00697DF5" w:rsidP="00697DF5">
      <w:pPr>
        <w:numPr>
          <w:ilvl w:val="0"/>
          <w:numId w:val="22"/>
        </w:numPr>
        <w:tabs>
          <w:tab w:val="clear" w:pos="720"/>
          <w:tab w:val="left" w:pos="900"/>
        </w:tabs>
        <w:ind w:left="900"/>
        <w:jc w:val="both"/>
        <w:rPr>
          <w:rFonts w:ascii="Times New Roman" w:hAnsi="Times New Roman"/>
          <w:sz w:val="22"/>
          <w:szCs w:val="22"/>
        </w:rPr>
      </w:pPr>
      <w:r w:rsidRPr="002E5697">
        <w:rPr>
          <w:rFonts w:ascii="Times New Roman" w:hAnsi="Times New Roman"/>
          <w:sz w:val="22"/>
          <w:szCs w:val="22"/>
        </w:rPr>
        <w:t>zwielokrotnianie utworów dowolną techniką, na wszystkich nośnikach i w dowolnej ilości,</w:t>
      </w:r>
    </w:p>
    <w:p w:rsidR="00697DF5" w:rsidRPr="002E5697" w:rsidRDefault="00697DF5" w:rsidP="00697DF5">
      <w:pPr>
        <w:numPr>
          <w:ilvl w:val="0"/>
          <w:numId w:val="22"/>
        </w:numPr>
        <w:tabs>
          <w:tab w:val="clear" w:pos="720"/>
          <w:tab w:val="left" w:pos="900"/>
        </w:tabs>
        <w:ind w:left="900"/>
        <w:jc w:val="both"/>
        <w:rPr>
          <w:rFonts w:ascii="Times New Roman" w:hAnsi="Times New Roman"/>
          <w:sz w:val="22"/>
          <w:szCs w:val="22"/>
        </w:rPr>
      </w:pPr>
      <w:r w:rsidRPr="002E5697">
        <w:rPr>
          <w:rFonts w:ascii="Times New Roman" w:hAnsi="Times New Roman"/>
          <w:sz w:val="22"/>
          <w:szCs w:val="22"/>
        </w:rPr>
        <w:t>wprowadzanie od obrotu, użyczanie, najem egzemplarzy,</w:t>
      </w:r>
    </w:p>
    <w:p w:rsidR="00697DF5" w:rsidRPr="002E5697" w:rsidRDefault="00697DF5" w:rsidP="00697DF5">
      <w:pPr>
        <w:numPr>
          <w:ilvl w:val="0"/>
          <w:numId w:val="22"/>
        </w:numPr>
        <w:tabs>
          <w:tab w:val="clear" w:pos="720"/>
          <w:tab w:val="left" w:pos="900"/>
        </w:tabs>
        <w:ind w:left="900"/>
        <w:jc w:val="both"/>
        <w:rPr>
          <w:rFonts w:ascii="Times New Roman" w:hAnsi="Times New Roman"/>
          <w:sz w:val="22"/>
          <w:szCs w:val="22"/>
        </w:rPr>
      </w:pPr>
      <w:r w:rsidRPr="002E5697">
        <w:rPr>
          <w:rFonts w:ascii="Times New Roman" w:hAnsi="Times New Roman"/>
          <w:sz w:val="22"/>
          <w:szCs w:val="22"/>
        </w:rPr>
        <w:t>wprowadzenia do pamięci komputera i sieci multimedialnych, takich jak Internet,</w:t>
      </w:r>
    </w:p>
    <w:p w:rsidR="00697DF5" w:rsidRPr="002E5697" w:rsidRDefault="00697DF5" w:rsidP="00697DF5">
      <w:pPr>
        <w:numPr>
          <w:ilvl w:val="0"/>
          <w:numId w:val="22"/>
        </w:numPr>
        <w:tabs>
          <w:tab w:val="clear" w:pos="720"/>
          <w:tab w:val="left" w:pos="900"/>
        </w:tabs>
        <w:ind w:left="900"/>
        <w:jc w:val="both"/>
        <w:rPr>
          <w:rFonts w:ascii="Times New Roman" w:hAnsi="Times New Roman"/>
          <w:sz w:val="22"/>
          <w:szCs w:val="22"/>
        </w:rPr>
      </w:pPr>
      <w:r w:rsidRPr="002E5697">
        <w:rPr>
          <w:rFonts w:ascii="Times New Roman" w:hAnsi="Times New Roman"/>
          <w:sz w:val="22"/>
          <w:szCs w:val="22"/>
        </w:rPr>
        <w:t>publiczne udostępnianie utworów w taki sposób, aby każdy mógł mieć do niego dostęp w miejscu i czasie wybranym przez Zamawiającego.</w:t>
      </w:r>
    </w:p>
    <w:p w:rsidR="00697DF5" w:rsidRPr="002E5697" w:rsidRDefault="00697DF5" w:rsidP="00697DF5">
      <w:pPr>
        <w:numPr>
          <w:ilvl w:val="1"/>
          <w:numId w:val="3"/>
        </w:numPr>
        <w:tabs>
          <w:tab w:val="clear" w:pos="1440"/>
          <w:tab w:val="num" w:pos="426"/>
          <w:tab w:val="num" w:pos="1080"/>
        </w:tabs>
        <w:suppressAutoHyphens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E5697">
        <w:rPr>
          <w:rFonts w:ascii="Times New Roman" w:hAnsi="Times New Roman"/>
          <w:sz w:val="22"/>
          <w:szCs w:val="22"/>
        </w:rPr>
        <w:t>Na podstawie niniejszej umowy Wykonawca zezwala Zamawiającemu na wykonywanie zależnych praw autorskich do utworu, co do którego autorskie prawa majątkowe zostały przeniesione na Zamawiającego na podstawie niniejszej umowy.</w:t>
      </w:r>
    </w:p>
    <w:p w:rsidR="00697DF5" w:rsidRPr="002E5697" w:rsidRDefault="00697DF5" w:rsidP="00697DF5">
      <w:pPr>
        <w:numPr>
          <w:ilvl w:val="1"/>
          <w:numId w:val="3"/>
        </w:numPr>
        <w:tabs>
          <w:tab w:val="clear" w:pos="1440"/>
          <w:tab w:val="num" w:pos="426"/>
          <w:tab w:val="num" w:pos="1080"/>
        </w:tabs>
        <w:suppressAutoHyphens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2E5697">
        <w:rPr>
          <w:rFonts w:ascii="Times New Roman" w:hAnsi="Times New Roman"/>
          <w:sz w:val="22"/>
          <w:szCs w:val="22"/>
        </w:rPr>
        <w:t>Zamawiający może wykonywać prawa autorskie majątkowe i zależne do utworu, jakim jest są opracowania bez obowiązku zapłaty dodatkowego wynagrodzenia dla Wykonawcy.</w:t>
      </w:r>
    </w:p>
    <w:p w:rsidR="00697DF5" w:rsidRDefault="00697DF5" w:rsidP="00697DF5">
      <w:pPr>
        <w:widowControl/>
        <w:overflowPunct w:val="0"/>
        <w:autoSpaceDE w:val="0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</w:p>
    <w:p w:rsidR="00697DF5" w:rsidRDefault="00697DF5" w:rsidP="00697DF5">
      <w:pPr>
        <w:widowControl/>
        <w:overflowPunct w:val="0"/>
        <w:autoSpaceDE w:val="0"/>
        <w:jc w:val="center"/>
        <w:textAlignment w:val="baseline"/>
        <w:rPr>
          <w:rFonts w:ascii="Times New Roman" w:eastAsia="Times New Roman" w:hAnsi="Times New Roman"/>
          <w:b/>
          <w:color w:val="auto"/>
          <w:sz w:val="22"/>
          <w:szCs w:val="22"/>
        </w:rPr>
      </w:pPr>
    </w:p>
    <w:p w:rsidR="00697DF5" w:rsidRDefault="00697DF5" w:rsidP="00697DF5">
      <w:pPr>
        <w:widowControl/>
        <w:overflowPunct w:val="0"/>
        <w:autoSpaceDE w:val="0"/>
        <w:jc w:val="center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  <w:r>
        <w:rPr>
          <w:rFonts w:ascii="Times New Roman" w:eastAsia="Times New Roman" w:hAnsi="Times New Roman"/>
          <w:b/>
          <w:color w:val="auto"/>
          <w:sz w:val="22"/>
          <w:szCs w:val="22"/>
        </w:rPr>
        <w:t>§ 4</w:t>
      </w:r>
    </w:p>
    <w:p w:rsidR="00697DF5" w:rsidRDefault="00697DF5" w:rsidP="00697DF5">
      <w:pPr>
        <w:widowControl/>
        <w:numPr>
          <w:ilvl w:val="0"/>
          <w:numId w:val="16"/>
        </w:numPr>
        <w:tabs>
          <w:tab w:val="left" w:pos="284"/>
        </w:tabs>
        <w:suppressAutoHyphens w:val="0"/>
        <w:overflowPunct w:val="0"/>
        <w:autoSpaceDE w:val="0"/>
        <w:ind w:left="284" w:hanging="284"/>
        <w:jc w:val="both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  <w:r>
        <w:rPr>
          <w:rFonts w:ascii="Times New Roman" w:eastAsia="Times New Roman" w:hAnsi="Times New Roman"/>
          <w:color w:val="auto"/>
          <w:sz w:val="22"/>
          <w:szCs w:val="22"/>
        </w:rPr>
        <w:t>Wykonawca oświadcza, że spełnia warunki udziału w postępowaniu o udzielenie mu przedmiotowego zamówienia.</w:t>
      </w:r>
    </w:p>
    <w:p w:rsidR="00697DF5" w:rsidRDefault="00697DF5" w:rsidP="00697DF5">
      <w:pPr>
        <w:widowControl/>
        <w:numPr>
          <w:ilvl w:val="0"/>
          <w:numId w:val="16"/>
        </w:numPr>
        <w:tabs>
          <w:tab w:val="left" w:pos="284"/>
        </w:tabs>
        <w:suppressAutoHyphens w:val="0"/>
        <w:overflowPunct w:val="0"/>
        <w:autoSpaceDE w:val="0"/>
        <w:ind w:left="284" w:hanging="284"/>
        <w:jc w:val="both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  <w:r>
        <w:rPr>
          <w:rFonts w:ascii="Times New Roman" w:eastAsia="Times New Roman" w:hAnsi="Times New Roman"/>
          <w:color w:val="auto"/>
          <w:sz w:val="22"/>
          <w:szCs w:val="22"/>
        </w:rPr>
        <w:t xml:space="preserve">Wykonawca oświadcza, że posiada wszelkie kwalifikacje, uprawnienia, doświadczenie niezbędne do wykonania umowy oraz zobowiązuje się do jej wykonania z zachowaniem należytej staranności wymaganej w stosunkach tego rodzaju. </w:t>
      </w:r>
    </w:p>
    <w:p w:rsidR="00697DF5" w:rsidRDefault="00697DF5" w:rsidP="00697DF5">
      <w:pPr>
        <w:widowControl/>
        <w:numPr>
          <w:ilvl w:val="0"/>
          <w:numId w:val="16"/>
        </w:numPr>
        <w:tabs>
          <w:tab w:val="left" w:pos="284"/>
        </w:tabs>
        <w:suppressAutoHyphens w:val="0"/>
        <w:overflowPunct w:val="0"/>
        <w:autoSpaceDE w:val="0"/>
        <w:ind w:left="284" w:hanging="284"/>
        <w:jc w:val="both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  <w:r>
        <w:rPr>
          <w:rFonts w:ascii="Times New Roman" w:eastAsia="Times New Roman" w:hAnsi="Times New Roman"/>
          <w:color w:val="auto"/>
          <w:sz w:val="22"/>
          <w:szCs w:val="22"/>
        </w:rPr>
        <w:t xml:space="preserve">Wykonawca nie może powierzyć wykonania umowy lub jej części innym podmiotom bez uprzedniego uzyskania w tym przedmiocie pisemnej zgody Zamawiającego. Zastrzeżenie, </w:t>
      </w:r>
      <w:r>
        <w:rPr>
          <w:rFonts w:ascii="Times New Roman" w:eastAsia="Times New Roman" w:hAnsi="Times New Roman"/>
          <w:color w:val="auto"/>
          <w:sz w:val="22"/>
          <w:szCs w:val="22"/>
        </w:rPr>
        <w:br/>
        <w:t>o którym mowa w zdaniu poprzedzającym nie dotyczy pracowników i współpracowników Wykonawcy.</w:t>
      </w:r>
    </w:p>
    <w:p w:rsidR="00697DF5" w:rsidRDefault="00697DF5" w:rsidP="00697DF5">
      <w:pPr>
        <w:widowControl/>
        <w:numPr>
          <w:ilvl w:val="0"/>
          <w:numId w:val="16"/>
        </w:numPr>
        <w:tabs>
          <w:tab w:val="left" w:pos="284"/>
        </w:tabs>
        <w:suppressAutoHyphens w:val="0"/>
        <w:overflowPunct w:val="0"/>
        <w:autoSpaceDE w:val="0"/>
        <w:ind w:left="284" w:hanging="284"/>
        <w:jc w:val="both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  <w:r>
        <w:rPr>
          <w:rFonts w:ascii="Times New Roman" w:eastAsia="Times New Roman" w:hAnsi="Times New Roman"/>
          <w:color w:val="auto"/>
          <w:sz w:val="22"/>
          <w:szCs w:val="22"/>
        </w:rPr>
        <w:t>Wykonawca zobowiązuje się do zachowania w poufności wszystkich informacji uzyskanych przez niego w związku z zawarciem umowy. Wykonawca ponosi pełną odpowiedzialność za zachowanie w poufności ww. informacji przez podmioty, o których mowa w ust. 3.</w:t>
      </w:r>
    </w:p>
    <w:p w:rsidR="00697DF5" w:rsidRDefault="00697DF5" w:rsidP="00697DF5">
      <w:pPr>
        <w:widowControl/>
        <w:numPr>
          <w:ilvl w:val="0"/>
          <w:numId w:val="16"/>
        </w:numPr>
        <w:tabs>
          <w:tab w:val="left" w:pos="-4962"/>
        </w:tabs>
        <w:suppressAutoHyphens w:val="0"/>
        <w:overflowPunct w:val="0"/>
        <w:autoSpaceDE w:val="0"/>
        <w:ind w:left="284" w:hanging="284"/>
        <w:jc w:val="both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  <w:r>
        <w:rPr>
          <w:rFonts w:ascii="Times New Roman" w:eastAsia="Times New Roman" w:hAnsi="Times New Roman"/>
          <w:color w:val="auto"/>
          <w:sz w:val="22"/>
          <w:szCs w:val="22"/>
        </w:rPr>
        <w:t>Wykonawca jest zobowiązany do udzielania Zamawiającemu, na jego żądanie, wszelkich wiadomości o przebiegu realizacji umowy przez Wykonawcę.</w:t>
      </w:r>
    </w:p>
    <w:p w:rsidR="00697DF5" w:rsidRDefault="00697DF5" w:rsidP="00697DF5">
      <w:pPr>
        <w:widowControl/>
        <w:numPr>
          <w:ilvl w:val="0"/>
          <w:numId w:val="16"/>
        </w:numPr>
        <w:tabs>
          <w:tab w:val="left" w:pos="-4962"/>
        </w:tabs>
        <w:suppressAutoHyphens w:val="0"/>
        <w:overflowPunct w:val="0"/>
        <w:autoSpaceDE w:val="0"/>
        <w:ind w:left="284" w:hanging="284"/>
        <w:jc w:val="both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  <w:r>
        <w:rPr>
          <w:rFonts w:ascii="Times New Roman" w:eastAsia="Times New Roman" w:hAnsi="Times New Roman"/>
          <w:color w:val="auto"/>
          <w:sz w:val="22"/>
          <w:szCs w:val="22"/>
        </w:rPr>
        <w:t>Wykonawca ma obowiązek podporządkować się wskazówkom Zamawiającego dotyczącym realizacji umowy.</w:t>
      </w:r>
    </w:p>
    <w:p w:rsidR="00697DF5" w:rsidRDefault="00697DF5" w:rsidP="00697DF5">
      <w:pPr>
        <w:widowControl/>
        <w:numPr>
          <w:ilvl w:val="0"/>
          <w:numId w:val="16"/>
        </w:numPr>
        <w:tabs>
          <w:tab w:val="left" w:pos="284"/>
        </w:tabs>
        <w:overflowPunct w:val="0"/>
        <w:autoSpaceDE w:val="0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/>
          <w:color w:val="auto"/>
          <w:sz w:val="22"/>
          <w:szCs w:val="22"/>
        </w:rPr>
        <w:t xml:space="preserve">Wykonawca jest zobowiązany niezwłocznie na piśmie, informować Zamawiającego o wszelkich okolicznościach, które mogą mieć wpływa na realizację postanowień Umowy, w szczególności </w:t>
      </w:r>
      <w:r>
        <w:rPr>
          <w:rFonts w:ascii="Times New Roman" w:eastAsia="Times New Roman" w:hAnsi="Times New Roman"/>
          <w:color w:val="auto"/>
          <w:sz w:val="22"/>
          <w:szCs w:val="22"/>
        </w:rPr>
        <w:br/>
        <w:t>o przewidywanym opóźnieniu jej wykonania, wraz z podaniem przyczyny.</w:t>
      </w:r>
    </w:p>
    <w:p w:rsidR="00697DF5" w:rsidRDefault="00697DF5" w:rsidP="00697DF5">
      <w:pPr>
        <w:widowControl/>
        <w:overflowPunct w:val="0"/>
        <w:autoSpaceDE w:val="0"/>
        <w:jc w:val="center"/>
        <w:textAlignment w:val="baseline"/>
        <w:rPr>
          <w:rFonts w:ascii="Times New Roman" w:eastAsia="Times New Roman" w:hAnsi="Times New Roman"/>
          <w:b/>
          <w:color w:val="auto"/>
          <w:sz w:val="22"/>
          <w:szCs w:val="22"/>
        </w:rPr>
      </w:pPr>
    </w:p>
    <w:p w:rsidR="00697DF5" w:rsidRDefault="00697DF5" w:rsidP="00697DF5">
      <w:pPr>
        <w:widowControl/>
        <w:overflowPunct w:val="0"/>
        <w:autoSpaceDE w:val="0"/>
        <w:jc w:val="center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  <w:r>
        <w:rPr>
          <w:rFonts w:ascii="Times New Roman" w:eastAsia="Times New Roman" w:hAnsi="Times New Roman"/>
          <w:b/>
          <w:color w:val="auto"/>
          <w:sz w:val="22"/>
          <w:szCs w:val="22"/>
        </w:rPr>
        <w:t>§ 5</w:t>
      </w:r>
    </w:p>
    <w:p w:rsidR="00697DF5" w:rsidRDefault="00697DF5" w:rsidP="00697DF5">
      <w:pPr>
        <w:widowControl/>
        <w:numPr>
          <w:ilvl w:val="0"/>
          <w:numId w:val="17"/>
        </w:numPr>
        <w:overflowPunct w:val="0"/>
        <w:autoSpaceDE w:val="0"/>
        <w:ind w:left="284" w:hanging="284"/>
        <w:jc w:val="both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  <w:r>
        <w:rPr>
          <w:rFonts w:ascii="Times New Roman" w:eastAsia="Times New Roman" w:hAnsi="Times New Roman"/>
          <w:color w:val="auto"/>
          <w:sz w:val="22"/>
          <w:szCs w:val="22"/>
        </w:rPr>
        <w:t>Strony zgodnie ustalają, że za prawidłowe i kompletne wykonanie przedmiotu umowy o którym mowa w § 1, Wykonawca otrzyma  łączne wynagrodzenie w wysokości bez podatku VAT (netto): …….. zł (słownie: …………….. złotych …/100), kwota brutto (z podatkiem VAT):    ………  zł (słownie:  …………….. złotych …/100), w tym podatek VAT w stawce: …… %.</w:t>
      </w:r>
    </w:p>
    <w:p w:rsidR="00697DF5" w:rsidRPr="00C14390" w:rsidRDefault="00697DF5" w:rsidP="00697DF5">
      <w:pPr>
        <w:numPr>
          <w:ilvl w:val="0"/>
          <w:numId w:val="17"/>
        </w:numPr>
        <w:overflowPunct w:val="0"/>
        <w:autoSpaceDE w:val="0"/>
        <w:ind w:left="284" w:hanging="284"/>
        <w:jc w:val="both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  <w:r w:rsidRPr="00C14390">
        <w:rPr>
          <w:rFonts w:ascii="Times New Roman" w:eastAsia="Times New Roman" w:hAnsi="Times New Roman"/>
          <w:color w:val="auto"/>
          <w:sz w:val="22"/>
          <w:szCs w:val="22"/>
          <w:lang w:val="x-none"/>
        </w:rPr>
        <w:t>Wynagrodzenie, o którym mowa w ust. 1, stanowi pełne wynagrodzenie Wykonawcy za wykonanie Umowy i jest niezmienne do końca trwania umowy.</w:t>
      </w:r>
      <w:r w:rsidRPr="00C14390">
        <w:rPr>
          <w:rFonts w:ascii="Times New Roman" w:eastAsia="Times New Roman" w:hAnsi="Times New Roman"/>
          <w:color w:val="auto"/>
          <w:sz w:val="22"/>
          <w:szCs w:val="22"/>
        </w:rPr>
        <w:t xml:space="preserve"> </w:t>
      </w:r>
      <w:r w:rsidRPr="00C14390">
        <w:rPr>
          <w:rFonts w:ascii="Times New Roman" w:eastAsia="Times New Roman" w:hAnsi="Times New Roman"/>
          <w:i/>
          <w:color w:val="auto"/>
          <w:sz w:val="22"/>
          <w:szCs w:val="22"/>
          <w:lang w:val="x-none"/>
        </w:rPr>
        <w:t xml:space="preserve">Wykonawca oświadcza, iż usługa będąca przedmiotem niniejszej umowy jest zwolniona </w:t>
      </w:r>
      <w:r w:rsidRPr="00C14390">
        <w:rPr>
          <w:rFonts w:ascii="Times New Roman" w:eastAsia="Times New Roman" w:hAnsi="Times New Roman"/>
          <w:i/>
          <w:color w:val="auto"/>
          <w:sz w:val="22"/>
          <w:szCs w:val="22"/>
          <w:lang w:val="x-none"/>
        </w:rPr>
        <w:br/>
        <w:t>z podatku VAT / opodatkowana stawką w wysokości ………</w:t>
      </w:r>
      <w:r w:rsidRPr="00C14390">
        <w:rPr>
          <w:rFonts w:ascii="Times New Roman" w:eastAsia="Times New Roman" w:hAnsi="Times New Roman"/>
          <w:color w:val="auto"/>
          <w:sz w:val="22"/>
          <w:szCs w:val="22"/>
          <w:lang w:val="x-none"/>
        </w:rPr>
        <w:t xml:space="preserve"> lub </w:t>
      </w:r>
      <w:r w:rsidRPr="00C14390">
        <w:rPr>
          <w:rFonts w:ascii="Times New Roman" w:eastAsia="Times New Roman" w:hAnsi="Times New Roman"/>
          <w:i/>
          <w:color w:val="auto"/>
          <w:sz w:val="22"/>
          <w:szCs w:val="22"/>
          <w:lang w:val="x-none"/>
        </w:rPr>
        <w:t>Zamawiający potrąci                                 z wynagrodzenia, o którym mowa w ust. 1, składki i podatki zgodnie z obowiązującymi przepisami prawa*.</w:t>
      </w:r>
    </w:p>
    <w:p w:rsidR="00697DF5" w:rsidRDefault="00697DF5" w:rsidP="00697DF5">
      <w:pPr>
        <w:numPr>
          <w:ilvl w:val="0"/>
          <w:numId w:val="17"/>
        </w:numPr>
        <w:tabs>
          <w:tab w:val="left" w:pos="284"/>
        </w:tabs>
        <w:overflowPunct w:val="0"/>
        <w:autoSpaceDE w:val="0"/>
        <w:ind w:left="284" w:hanging="284"/>
        <w:jc w:val="both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  <w:r>
        <w:rPr>
          <w:rFonts w:ascii="Times New Roman" w:eastAsia="Times New Roman" w:hAnsi="Times New Roman"/>
          <w:i/>
          <w:color w:val="auto"/>
          <w:sz w:val="22"/>
          <w:szCs w:val="22"/>
          <w:lang w:val="x-none"/>
        </w:rPr>
        <w:t xml:space="preserve">Wykonawca będący osobą fizyczną zobowiązany jest do złożenia Zamawiającemu oświadczenia dla </w:t>
      </w:r>
      <w:r>
        <w:rPr>
          <w:rFonts w:ascii="Times New Roman" w:eastAsia="Times New Roman" w:hAnsi="Times New Roman"/>
          <w:i/>
          <w:color w:val="auto"/>
          <w:sz w:val="22"/>
          <w:szCs w:val="22"/>
          <w:lang w:val="x-none"/>
        </w:rPr>
        <w:lastRenderedPageBreak/>
        <w:t>celów podatkowych oraz oświadczenia dla potrzeb ubezpieczenia społecznego. *.</w:t>
      </w:r>
    </w:p>
    <w:p w:rsidR="00697DF5" w:rsidRDefault="00697DF5" w:rsidP="00697DF5">
      <w:pPr>
        <w:numPr>
          <w:ilvl w:val="0"/>
          <w:numId w:val="17"/>
        </w:numPr>
        <w:tabs>
          <w:tab w:val="left" w:pos="284"/>
        </w:tabs>
        <w:overflowPunct w:val="0"/>
        <w:autoSpaceDE w:val="0"/>
        <w:ind w:left="284" w:hanging="284"/>
        <w:jc w:val="both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  <w:r>
        <w:rPr>
          <w:rFonts w:ascii="Times New Roman" w:eastAsia="Times New Roman" w:hAnsi="Times New Roman"/>
          <w:color w:val="auto"/>
          <w:sz w:val="22"/>
          <w:szCs w:val="22"/>
          <w:lang w:val="x-none"/>
        </w:rPr>
        <w:t xml:space="preserve">W przypadku zmiany stanu  faktycznego wskazanego w złożonym oświadczeniu osoby fizycznej dotyczącym ubezpieczeń społecznych i zdrowotnych, po złożeniu oferty lub po podpisaniu umowy powyższe nie będzie stanowiło podstawy do zwiększenia wynagrodzenia Wykonawcy wskazanego w ofercie lub w umowie. W przypadku, gdy Zamawiający na podstawie obowiązujących przepisów ustawy o ubezpieczeniu społecznym zobowiązany będzie do odprowadzenia składek leżących </w:t>
      </w:r>
      <w:r>
        <w:rPr>
          <w:rFonts w:ascii="Times New Roman" w:eastAsia="Times New Roman" w:hAnsi="Times New Roman"/>
          <w:color w:val="auto"/>
          <w:sz w:val="22"/>
          <w:szCs w:val="22"/>
          <w:lang w:val="x-none"/>
        </w:rPr>
        <w:br/>
        <w:t xml:space="preserve">po stronie pracodawcy, wówczas wysokość wynagrodzenia Wykonawcy zostanie zmniejszona </w:t>
      </w:r>
      <w:r>
        <w:rPr>
          <w:rFonts w:ascii="Times New Roman" w:eastAsia="Times New Roman" w:hAnsi="Times New Roman"/>
          <w:color w:val="auto"/>
          <w:sz w:val="22"/>
          <w:szCs w:val="22"/>
          <w:lang w:val="x-none"/>
        </w:rPr>
        <w:br/>
        <w:t>o kwotę składek odprowadzonych przez Zamawiającego na podstawie podpisanego przez obie strony aneksu.</w:t>
      </w:r>
    </w:p>
    <w:p w:rsidR="00697DF5" w:rsidRDefault="00697DF5" w:rsidP="00697DF5">
      <w:pPr>
        <w:numPr>
          <w:ilvl w:val="0"/>
          <w:numId w:val="17"/>
        </w:numPr>
        <w:tabs>
          <w:tab w:val="left" w:pos="284"/>
        </w:tabs>
        <w:overflowPunct w:val="0"/>
        <w:autoSpaceDE w:val="0"/>
        <w:ind w:left="284" w:hanging="284"/>
        <w:jc w:val="both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  <w:r>
        <w:rPr>
          <w:rFonts w:ascii="Times New Roman" w:eastAsia="Times New Roman" w:hAnsi="Times New Roman"/>
          <w:color w:val="auto"/>
          <w:sz w:val="22"/>
          <w:szCs w:val="22"/>
          <w:lang w:val="x-none"/>
        </w:rPr>
        <w:t xml:space="preserve">Podstawą zapłaty wynagrodzenia, o którym mowa wyżej, będzie prawidłowo wystawiona przez Wykonawcę i zaakceptowana przez Zamawiającego </w:t>
      </w:r>
      <w:r>
        <w:rPr>
          <w:rFonts w:ascii="Times New Roman" w:eastAsia="Times New Roman" w:hAnsi="Times New Roman"/>
          <w:i/>
          <w:color w:val="auto"/>
          <w:sz w:val="22"/>
          <w:szCs w:val="22"/>
          <w:lang w:val="x-none"/>
        </w:rPr>
        <w:t>faktura/rachunek</w:t>
      </w:r>
      <w:r>
        <w:rPr>
          <w:rFonts w:ascii="Times New Roman" w:eastAsia="Times New Roman" w:hAnsi="Times New Roman"/>
          <w:i/>
          <w:color w:val="auto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color w:val="auto"/>
          <w:sz w:val="22"/>
          <w:szCs w:val="22"/>
        </w:rPr>
        <w:t>po zakończeniu każdego miesiąca</w:t>
      </w:r>
      <w:r>
        <w:rPr>
          <w:rFonts w:ascii="Times New Roman" w:eastAsia="Times New Roman" w:hAnsi="Times New Roman"/>
          <w:color w:val="auto"/>
          <w:sz w:val="22"/>
          <w:szCs w:val="22"/>
          <w:lang w:val="x-none"/>
        </w:rPr>
        <w:t>.</w:t>
      </w:r>
    </w:p>
    <w:p w:rsidR="00697DF5" w:rsidRDefault="00697DF5" w:rsidP="00697DF5">
      <w:pPr>
        <w:numPr>
          <w:ilvl w:val="0"/>
          <w:numId w:val="17"/>
        </w:numPr>
        <w:tabs>
          <w:tab w:val="left" w:pos="284"/>
        </w:tabs>
        <w:overflowPunct w:val="0"/>
        <w:autoSpaceDE w:val="0"/>
        <w:ind w:left="284" w:hanging="284"/>
        <w:jc w:val="both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  <w:r>
        <w:rPr>
          <w:rFonts w:ascii="Times New Roman" w:eastAsia="Calibri" w:hAnsi="Times New Roman"/>
          <w:color w:val="auto"/>
          <w:sz w:val="22"/>
          <w:szCs w:val="22"/>
        </w:rPr>
        <w:t xml:space="preserve">Wykonawca jest uprawniony do wystawienia </w:t>
      </w:r>
      <w:r>
        <w:rPr>
          <w:rFonts w:ascii="Times New Roman" w:eastAsia="Calibri" w:hAnsi="Times New Roman"/>
          <w:i/>
          <w:color w:val="auto"/>
          <w:sz w:val="22"/>
          <w:szCs w:val="22"/>
        </w:rPr>
        <w:t>faktury/rachunku</w:t>
      </w:r>
      <w:r>
        <w:rPr>
          <w:rFonts w:ascii="Times New Roman" w:eastAsia="Calibri" w:hAnsi="Times New Roman"/>
          <w:color w:val="auto"/>
          <w:sz w:val="22"/>
          <w:szCs w:val="22"/>
        </w:rPr>
        <w:t xml:space="preserve"> nie wcześniej niż po podpisaniu, bez zastrzeżeń, przez osoby wyznaczone przez Zamawiającego protokołu potwierdzającego prawidłowe wykonanie przez Wykonawcę przedmiotu umowy </w:t>
      </w:r>
      <w:r>
        <w:rPr>
          <w:rFonts w:ascii="Times New Roman" w:eastAsia="Calibri" w:hAnsi="Times New Roman"/>
          <w:sz w:val="22"/>
          <w:szCs w:val="22"/>
        </w:rPr>
        <w:t>w danym miesiącu kalendarzowym poświęconych na wykonanie zadań w ramach niniejszej umowy wg wzoru ustalonego przez Strony.</w:t>
      </w:r>
    </w:p>
    <w:p w:rsidR="00697DF5" w:rsidRDefault="00697DF5" w:rsidP="00697DF5">
      <w:pPr>
        <w:numPr>
          <w:ilvl w:val="0"/>
          <w:numId w:val="17"/>
        </w:numPr>
        <w:tabs>
          <w:tab w:val="left" w:pos="284"/>
        </w:tabs>
        <w:overflowPunct w:val="0"/>
        <w:autoSpaceDE w:val="0"/>
        <w:ind w:left="284" w:hanging="284"/>
        <w:jc w:val="both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  <w:r>
        <w:rPr>
          <w:rFonts w:ascii="Times New Roman" w:eastAsia="Calibri" w:hAnsi="Times New Roman"/>
          <w:color w:val="auto"/>
          <w:sz w:val="22"/>
          <w:szCs w:val="22"/>
        </w:rPr>
        <w:t>Ze strony Zamawiającego osobą, która potwierdzi wykonanie czynności zgodnie z umową będzie ………..</w:t>
      </w:r>
    </w:p>
    <w:p w:rsidR="00697DF5" w:rsidRPr="00A96263" w:rsidRDefault="00697DF5" w:rsidP="00697DF5">
      <w:pPr>
        <w:numPr>
          <w:ilvl w:val="0"/>
          <w:numId w:val="17"/>
        </w:numPr>
        <w:tabs>
          <w:tab w:val="left" w:pos="284"/>
        </w:tabs>
        <w:overflowPunct w:val="0"/>
        <w:autoSpaceDE w:val="0"/>
        <w:ind w:left="284" w:hanging="284"/>
        <w:jc w:val="both"/>
        <w:textAlignment w:val="baseline"/>
        <w:rPr>
          <w:rFonts w:ascii="Times New Roman" w:eastAsia="Calibri" w:hAnsi="Times New Roman"/>
          <w:color w:val="auto"/>
          <w:sz w:val="22"/>
          <w:szCs w:val="22"/>
        </w:rPr>
      </w:pPr>
      <w:r>
        <w:rPr>
          <w:rFonts w:ascii="Times New Roman" w:eastAsia="Calibri" w:hAnsi="Times New Roman"/>
          <w:color w:val="auto"/>
          <w:spacing w:val="3"/>
          <w:sz w:val="22"/>
          <w:szCs w:val="22"/>
        </w:rPr>
        <w:t xml:space="preserve">Wynagrodzenie Wykonawcy płatne będzie z dołu przez Zamawiającego </w:t>
      </w:r>
      <w:r>
        <w:rPr>
          <w:rFonts w:ascii="Times New Roman" w:eastAsia="Calibri" w:hAnsi="Times New Roman"/>
          <w:color w:val="auto"/>
          <w:sz w:val="22"/>
          <w:szCs w:val="22"/>
        </w:rPr>
        <w:t xml:space="preserve">w terminie do </w:t>
      </w:r>
      <w:r>
        <w:rPr>
          <w:rFonts w:ascii="Times New Roman" w:eastAsia="Calibri" w:hAnsi="Times New Roman"/>
          <w:sz w:val="22"/>
          <w:szCs w:val="22"/>
        </w:rPr>
        <w:t>30</w:t>
      </w:r>
      <w:r>
        <w:rPr>
          <w:rFonts w:ascii="Times New Roman" w:eastAsia="Calibri" w:hAnsi="Times New Roman"/>
          <w:color w:val="auto"/>
          <w:sz w:val="22"/>
          <w:szCs w:val="22"/>
        </w:rPr>
        <w:t xml:space="preserve"> dni </w:t>
      </w:r>
      <w:r>
        <w:rPr>
          <w:rFonts w:ascii="Times New Roman" w:eastAsia="Calibri" w:hAnsi="Times New Roman"/>
          <w:color w:val="auto"/>
          <w:sz w:val="22"/>
          <w:szCs w:val="22"/>
        </w:rPr>
        <w:br/>
        <w:t>od daty złożenia prawidłowo wystawionych faktur/rachunku Zamawiającemu przez Wykonawcę. Wynagrodzenie płatne będzie po otrzymaniu środków na rachunek projektu na podstawie zatwierdzonych wniosków o płatność. W przypadku nie otrzymania środków finansowych na podstawie zatwierdzonych wniosków o płatność o zaliczkę termin płatności zostanie wydłużony do 60 dni.</w:t>
      </w:r>
      <w:r>
        <w:rPr>
          <w:rFonts w:ascii="Times New Roman" w:eastAsia="Calibri" w:hAnsi="Times New Roman"/>
          <w:bCs/>
          <w:color w:val="auto"/>
          <w:sz w:val="22"/>
          <w:szCs w:val="22"/>
        </w:rPr>
        <w:t xml:space="preserve"> Płatność będzie dokonywana przelewem z rachunku bankowego Zamawiającego na rachunek bankowy Wykonawcy w Banku  ……………………………………. </w:t>
      </w:r>
      <w:r w:rsidRPr="00692FA2">
        <w:rPr>
          <w:rFonts w:ascii="Times New Roman" w:eastAsia="Calibri" w:hAnsi="Times New Roman"/>
          <w:bCs/>
          <w:color w:val="auto"/>
          <w:sz w:val="22"/>
          <w:szCs w:val="22"/>
        </w:rPr>
        <w:t>nr rachunku ……………………………………..</w:t>
      </w:r>
    </w:p>
    <w:p w:rsidR="00697DF5" w:rsidRDefault="00697DF5" w:rsidP="00697DF5">
      <w:pPr>
        <w:widowControl/>
        <w:numPr>
          <w:ilvl w:val="0"/>
          <w:numId w:val="17"/>
        </w:numPr>
        <w:suppressAutoHyphens w:val="0"/>
        <w:overflowPunct w:val="0"/>
        <w:autoSpaceDE w:val="0"/>
        <w:ind w:left="284" w:hanging="284"/>
        <w:jc w:val="both"/>
        <w:textAlignment w:val="baseline"/>
        <w:rPr>
          <w:rFonts w:ascii="Times New Roman" w:eastAsia="Calibri" w:hAnsi="Times New Roman"/>
          <w:color w:val="auto"/>
          <w:sz w:val="22"/>
          <w:szCs w:val="22"/>
        </w:rPr>
      </w:pPr>
      <w:r>
        <w:rPr>
          <w:rFonts w:ascii="Times New Roman" w:eastAsia="Calibri" w:hAnsi="Times New Roman"/>
          <w:color w:val="auto"/>
          <w:sz w:val="22"/>
          <w:szCs w:val="22"/>
        </w:rPr>
        <w:t xml:space="preserve">Zapłata wskazanego wyżej wynagrodzenia na rzecz Wykonawcy nastąpi przelewem na rachunek  bankowy Wykonawcy wskazany na </w:t>
      </w:r>
      <w:r>
        <w:rPr>
          <w:rFonts w:ascii="Times New Roman" w:eastAsia="Calibri" w:hAnsi="Times New Roman"/>
          <w:i/>
          <w:color w:val="auto"/>
          <w:sz w:val="22"/>
          <w:szCs w:val="22"/>
        </w:rPr>
        <w:t>fakturze / rachunku</w:t>
      </w:r>
      <w:r>
        <w:rPr>
          <w:rFonts w:ascii="Times New Roman" w:eastAsia="Calibri" w:hAnsi="Times New Roman"/>
          <w:color w:val="auto"/>
          <w:sz w:val="22"/>
          <w:szCs w:val="22"/>
        </w:rPr>
        <w:t>.</w:t>
      </w:r>
    </w:p>
    <w:p w:rsidR="00697DF5" w:rsidRDefault="00697DF5" w:rsidP="00697DF5">
      <w:pPr>
        <w:widowControl/>
        <w:numPr>
          <w:ilvl w:val="0"/>
          <w:numId w:val="17"/>
        </w:numPr>
        <w:suppressAutoHyphens w:val="0"/>
        <w:overflowPunct w:val="0"/>
        <w:autoSpaceDE w:val="0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FF0000"/>
          <w:sz w:val="22"/>
          <w:szCs w:val="22"/>
        </w:rPr>
      </w:pPr>
      <w:r>
        <w:rPr>
          <w:rFonts w:ascii="Times New Roman" w:eastAsia="Calibri" w:hAnsi="Times New Roman"/>
          <w:color w:val="auto"/>
          <w:sz w:val="22"/>
          <w:szCs w:val="22"/>
        </w:rPr>
        <w:t>Przez dzień zapłaty rozumie się dzień obciążenia rachunku bankowego Zamawiającego.</w:t>
      </w:r>
    </w:p>
    <w:p w:rsidR="00697DF5" w:rsidRDefault="00697DF5" w:rsidP="00697DF5">
      <w:pPr>
        <w:widowControl/>
        <w:overflowPunct w:val="0"/>
        <w:autoSpaceDE w:val="0"/>
        <w:jc w:val="center"/>
        <w:textAlignment w:val="baseline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:rsidR="00697DF5" w:rsidRDefault="00697DF5" w:rsidP="00697DF5">
      <w:pPr>
        <w:widowControl/>
        <w:overflowPunct w:val="0"/>
        <w:autoSpaceDE w:val="0"/>
        <w:jc w:val="center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  <w:r>
        <w:rPr>
          <w:rFonts w:ascii="Times New Roman" w:eastAsia="Times New Roman" w:hAnsi="Times New Roman"/>
          <w:color w:val="auto"/>
          <w:sz w:val="22"/>
          <w:szCs w:val="22"/>
        </w:rPr>
        <w:t xml:space="preserve">§ </w:t>
      </w:r>
      <w:r>
        <w:rPr>
          <w:rFonts w:ascii="Times New Roman" w:eastAsia="Times New Roman" w:hAnsi="Times New Roman"/>
          <w:b/>
          <w:color w:val="auto"/>
          <w:sz w:val="22"/>
          <w:szCs w:val="22"/>
        </w:rPr>
        <w:t>6</w:t>
      </w:r>
    </w:p>
    <w:p w:rsidR="00697DF5" w:rsidRDefault="00697DF5" w:rsidP="00697DF5">
      <w:pPr>
        <w:widowControl/>
        <w:numPr>
          <w:ilvl w:val="3"/>
          <w:numId w:val="25"/>
        </w:numPr>
        <w:tabs>
          <w:tab w:val="left" w:pos="284"/>
        </w:tabs>
        <w:suppressAutoHyphens w:val="0"/>
        <w:overflowPunct w:val="0"/>
        <w:autoSpaceDE w:val="0"/>
        <w:ind w:left="284" w:hanging="284"/>
        <w:jc w:val="both"/>
        <w:textAlignment w:val="baseline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color w:val="auto"/>
          <w:sz w:val="22"/>
          <w:szCs w:val="22"/>
        </w:rPr>
        <w:t xml:space="preserve">Za niewykonanie lub nienależyte wykonanie przedmiotu umowy Zamawiający ma prawo naliczyć karę umowną w wysokości 3 % wynagrodzenia </w:t>
      </w:r>
      <w:r>
        <w:rPr>
          <w:rFonts w:ascii="Times New Roman" w:eastAsia="Times New Roman" w:hAnsi="Times New Roman"/>
          <w:i/>
          <w:color w:val="auto"/>
          <w:sz w:val="22"/>
          <w:szCs w:val="22"/>
        </w:rPr>
        <w:t>z podatkiem VAT / brutto*</w:t>
      </w:r>
      <w:r>
        <w:rPr>
          <w:rFonts w:ascii="Times New Roman" w:eastAsia="Times New Roman" w:hAnsi="Times New Roman"/>
          <w:color w:val="auto"/>
          <w:sz w:val="22"/>
          <w:szCs w:val="22"/>
        </w:rPr>
        <w:t>, o którym mowa w § 5 ust. 1 za każdy przypadek naruszenia umowy.</w:t>
      </w:r>
    </w:p>
    <w:p w:rsidR="00697DF5" w:rsidRDefault="00697DF5" w:rsidP="00697DF5">
      <w:pPr>
        <w:widowControl/>
        <w:numPr>
          <w:ilvl w:val="3"/>
          <w:numId w:val="25"/>
        </w:numPr>
        <w:tabs>
          <w:tab w:val="left" w:pos="284"/>
        </w:tabs>
        <w:suppressAutoHyphens w:val="0"/>
        <w:overflowPunct w:val="0"/>
        <w:autoSpaceDE w:val="0"/>
        <w:ind w:left="284" w:hanging="284"/>
        <w:jc w:val="both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W przypadku nieterminowej realizacji przedmiotu umowy ze strony Wykonawcy, Zamawiający ma prawo naliczyć karę umowną w wysokości 0,5% wartości wynagrodzenia </w:t>
      </w:r>
      <w:r>
        <w:rPr>
          <w:rFonts w:ascii="Times New Roman" w:eastAsia="Times New Roman" w:hAnsi="Times New Roman"/>
          <w:i/>
          <w:sz w:val="22"/>
          <w:szCs w:val="22"/>
        </w:rPr>
        <w:t>z podatkiem VAT / brutto</w:t>
      </w:r>
      <w:r>
        <w:rPr>
          <w:rFonts w:ascii="Times New Roman" w:eastAsia="Times New Roman" w:hAnsi="Times New Roman"/>
          <w:sz w:val="22"/>
          <w:szCs w:val="22"/>
        </w:rPr>
        <w:t xml:space="preserve">*, o którym mowa w § 5 ust. 1 za każdy rozpoczęty dzień opóźnienia. </w:t>
      </w:r>
    </w:p>
    <w:p w:rsidR="00697DF5" w:rsidRDefault="00697DF5" w:rsidP="00697DF5">
      <w:pPr>
        <w:widowControl/>
        <w:numPr>
          <w:ilvl w:val="3"/>
          <w:numId w:val="25"/>
        </w:numPr>
        <w:tabs>
          <w:tab w:val="left" w:pos="284"/>
        </w:tabs>
        <w:suppressAutoHyphens w:val="0"/>
        <w:overflowPunct w:val="0"/>
        <w:autoSpaceDE w:val="0"/>
        <w:ind w:left="284" w:hanging="284"/>
        <w:jc w:val="both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  <w:r>
        <w:rPr>
          <w:rFonts w:ascii="Times New Roman" w:eastAsia="Times New Roman" w:hAnsi="Times New Roman"/>
          <w:color w:val="auto"/>
          <w:sz w:val="22"/>
          <w:szCs w:val="22"/>
        </w:rPr>
        <w:t xml:space="preserve">Z tytułu odstąpienia, rozwiązania, wypowiedzenia umowy z przyczyn zależnych od Wykonawcy, Zamawiający ma prawo naliczyć karę umowną w wysokości 10% wynagrodzenia </w:t>
      </w:r>
      <w:r>
        <w:rPr>
          <w:rFonts w:ascii="Times New Roman" w:eastAsia="Times New Roman" w:hAnsi="Times New Roman"/>
          <w:i/>
          <w:color w:val="auto"/>
          <w:sz w:val="22"/>
          <w:szCs w:val="22"/>
        </w:rPr>
        <w:t>z podatkiem VAT / brutto*,</w:t>
      </w:r>
      <w:r>
        <w:rPr>
          <w:rFonts w:ascii="Times New Roman" w:eastAsia="Times New Roman" w:hAnsi="Times New Roman"/>
          <w:color w:val="auto"/>
          <w:sz w:val="22"/>
          <w:szCs w:val="22"/>
        </w:rPr>
        <w:t xml:space="preserve"> o którym mowa w § 5 ust. 1.</w:t>
      </w:r>
    </w:p>
    <w:p w:rsidR="00697DF5" w:rsidRDefault="00697DF5" w:rsidP="00697DF5">
      <w:pPr>
        <w:widowControl/>
        <w:numPr>
          <w:ilvl w:val="3"/>
          <w:numId w:val="25"/>
        </w:numPr>
        <w:tabs>
          <w:tab w:val="left" w:pos="284"/>
        </w:tabs>
        <w:suppressAutoHyphens w:val="0"/>
        <w:overflowPunct w:val="0"/>
        <w:autoSpaceDE w:val="0"/>
        <w:ind w:left="284" w:hanging="284"/>
        <w:jc w:val="both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  <w:r>
        <w:rPr>
          <w:rFonts w:ascii="Times New Roman" w:eastAsia="Times New Roman" w:hAnsi="Times New Roman"/>
          <w:color w:val="auto"/>
          <w:sz w:val="22"/>
          <w:szCs w:val="22"/>
        </w:rPr>
        <w:t>Strony zgodnie ustalają, że kary umowne płatne są w terminie 7 dni od dnia doręczenia wezwania do ich zapłaty.</w:t>
      </w:r>
    </w:p>
    <w:p w:rsidR="00697DF5" w:rsidRDefault="00697DF5" w:rsidP="00697DF5">
      <w:pPr>
        <w:widowControl/>
        <w:numPr>
          <w:ilvl w:val="3"/>
          <w:numId w:val="25"/>
        </w:numPr>
        <w:tabs>
          <w:tab w:val="left" w:pos="284"/>
        </w:tabs>
        <w:suppressAutoHyphens w:val="0"/>
        <w:overflowPunct w:val="0"/>
        <w:autoSpaceDE w:val="0"/>
        <w:ind w:left="284" w:hanging="284"/>
        <w:jc w:val="both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  <w:r>
        <w:rPr>
          <w:rFonts w:ascii="Times New Roman" w:eastAsia="Times New Roman" w:hAnsi="Times New Roman"/>
          <w:color w:val="auto"/>
          <w:sz w:val="22"/>
          <w:szCs w:val="22"/>
        </w:rPr>
        <w:t>Zamawiający ma prawo do żądania od Wykonawcy odszkodowania przenoszącego wysokość zastrzeżonej kary umownej na zasadach ogólnych w przypadku, gdy wielkość szkody przekracza wysokość zastrzeżonej kary umownej.</w:t>
      </w:r>
    </w:p>
    <w:p w:rsidR="00697DF5" w:rsidRDefault="00697DF5" w:rsidP="00697DF5">
      <w:pPr>
        <w:widowControl/>
        <w:numPr>
          <w:ilvl w:val="3"/>
          <w:numId w:val="25"/>
        </w:numPr>
        <w:tabs>
          <w:tab w:val="left" w:pos="284"/>
        </w:tabs>
        <w:suppressAutoHyphens w:val="0"/>
        <w:overflowPunct w:val="0"/>
        <w:autoSpaceDE w:val="0"/>
        <w:ind w:left="284" w:hanging="284"/>
        <w:jc w:val="both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  <w:r>
        <w:rPr>
          <w:rFonts w:ascii="Times New Roman" w:eastAsia="Times New Roman" w:hAnsi="Times New Roman"/>
          <w:color w:val="auto"/>
          <w:sz w:val="22"/>
          <w:szCs w:val="22"/>
        </w:rPr>
        <w:t>Strony nie odpowiadają za niewykonanie lub nienależyte wykonanie umowy, będące następstwem działania siły wyższej. Dla celów niniejszej umowy określa się, iż siłą wyższą jest zdarzenie nadzwyczajne, zewnętrzne i niemożliwe do zapobieżenia i przewidzenia.</w:t>
      </w:r>
    </w:p>
    <w:p w:rsidR="00697DF5" w:rsidRDefault="00697DF5" w:rsidP="00697DF5">
      <w:pPr>
        <w:widowControl/>
        <w:numPr>
          <w:ilvl w:val="3"/>
          <w:numId w:val="25"/>
        </w:numPr>
        <w:tabs>
          <w:tab w:val="left" w:pos="284"/>
        </w:tabs>
        <w:suppressAutoHyphens w:val="0"/>
        <w:overflowPunct w:val="0"/>
        <w:autoSpaceDE w:val="0"/>
        <w:ind w:left="284" w:hanging="284"/>
        <w:jc w:val="both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  <w:r>
        <w:rPr>
          <w:rFonts w:ascii="Times New Roman" w:eastAsia="Times New Roman" w:hAnsi="Times New Roman"/>
          <w:color w:val="auto"/>
          <w:sz w:val="22"/>
          <w:szCs w:val="22"/>
        </w:rPr>
        <w:t>Wykonawca wyraża zgodę na potrącenie przez Zamawiającego kar umownych z przysługującego Wykonawcy wynagrodzenia.</w:t>
      </w:r>
    </w:p>
    <w:p w:rsidR="00697DF5" w:rsidRDefault="00697DF5" w:rsidP="00697DF5">
      <w:pPr>
        <w:widowControl/>
        <w:overflowPunct w:val="0"/>
        <w:autoSpaceDE w:val="0"/>
        <w:jc w:val="both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</w:p>
    <w:p w:rsidR="00697DF5" w:rsidRDefault="00697DF5" w:rsidP="00697DF5">
      <w:pPr>
        <w:widowControl/>
        <w:overflowPunct w:val="0"/>
        <w:autoSpaceDE w:val="0"/>
        <w:jc w:val="center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  <w:r>
        <w:rPr>
          <w:rFonts w:ascii="Times New Roman" w:eastAsia="Times New Roman" w:hAnsi="Times New Roman"/>
          <w:b/>
          <w:color w:val="auto"/>
          <w:sz w:val="22"/>
          <w:szCs w:val="22"/>
        </w:rPr>
        <w:t>§ 7</w:t>
      </w:r>
    </w:p>
    <w:p w:rsidR="00697DF5" w:rsidRDefault="00697DF5" w:rsidP="00697DF5">
      <w:pPr>
        <w:widowControl/>
        <w:overflowPunct w:val="0"/>
        <w:autoSpaceDE w:val="0"/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  <w:r>
        <w:rPr>
          <w:rFonts w:ascii="Times New Roman" w:eastAsia="Times New Roman" w:hAnsi="Times New Roman"/>
          <w:color w:val="auto"/>
          <w:sz w:val="22"/>
          <w:szCs w:val="22"/>
        </w:rPr>
        <w:t>1. Osobami odpowiedzialnymi za prawidłową realizację niniejszej umowy są:</w:t>
      </w:r>
    </w:p>
    <w:p w:rsidR="00697DF5" w:rsidRDefault="00697DF5" w:rsidP="00697DF5">
      <w:pPr>
        <w:widowControl/>
        <w:suppressAutoHyphens w:val="0"/>
        <w:overflowPunct w:val="0"/>
        <w:autoSpaceDE w:val="0"/>
        <w:ind w:left="284"/>
        <w:jc w:val="both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  <w:r>
        <w:rPr>
          <w:rFonts w:ascii="Times New Roman" w:eastAsia="Times New Roman" w:hAnsi="Times New Roman"/>
          <w:color w:val="auto"/>
          <w:sz w:val="22"/>
          <w:szCs w:val="22"/>
        </w:rPr>
        <w:lastRenderedPageBreak/>
        <w:t>1) po stronie Zamawiającego: ………………….. tel. ……………..</w:t>
      </w:r>
    </w:p>
    <w:p w:rsidR="00697DF5" w:rsidRDefault="00697DF5" w:rsidP="00697DF5">
      <w:pPr>
        <w:widowControl/>
        <w:tabs>
          <w:tab w:val="left" w:pos="709"/>
        </w:tabs>
        <w:overflowPunct w:val="0"/>
        <w:autoSpaceDE w:val="0"/>
        <w:ind w:left="426" w:hanging="141"/>
        <w:jc w:val="both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  <w:r>
        <w:rPr>
          <w:rFonts w:ascii="Times New Roman" w:eastAsia="Times New Roman" w:hAnsi="Times New Roman"/>
          <w:color w:val="auto"/>
          <w:sz w:val="22"/>
          <w:szCs w:val="22"/>
        </w:rPr>
        <w:t>2)  po stronie Wykonawcy: ………….....…………tel. ……..……….</w:t>
      </w:r>
    </w:p>
    <w:p w:rsidR="00697DF5" w:rsidRDefault="00697DF5" w:rsidP="00697DF5">
      <w:pPr>
        <w:tabs>
          <w:tab w:val="right" w:pos="8953"/>
        </w:tabs>
        <w:suppressAutoHyphens w:val="0"/>
        <w:ind w:left="284" w:hanging="284"/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  <w:r>
        <w:rPr>
          <w:rFonts w:ascii="Times New Roman" w:eastAsia="Times New Roman" w:hAnsi="Times New Roman"/>
          <w:color w:val="auto"/>
          <w:sz w:val="22"/>
          <w:szCs w:val="22"/>
        </w:rPr>
        <w:t>2. Wszelka korespondencja pomiędzy Stronami będzie kierowana na adresy wskazane na wstępie Umowy.</w:t>
      </w:r>
    </w:p>
    <w:p w:rsidR="00697DF5" w:rsidRDefault="00697DF5" w:rsidP="00697DF5">
      <w:pPr>
        <w:tabs>
          <w:tab w:val="right" w:pos="8953"/>
        </w:tabs>
        <w:suppressAutoHyphens w:val="0"/>
        <w:ind w:left="284" w:hanging="284"/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  <w:r>
        <w:rPr>
          <w:rFonts w:ascii="Times New Roman" w:eastAsia="Times New Roman" w:hAnsi="Times New Roman"/>
          <w:color w:val="auto"/>
          <w:sz w:val="22"/>
          <w:szCs w:val="22"/>
        </w:rPr>
        <w:t xml:space="preserve">3. Skutki prawne wywołuje korespondencja doręczona osobiście, listem poleconym, faksem lub            w formie elektronicznej. </w:t>
      </w:r>
    </w:p>
    <w:p w:rsidR="00697DF5" w:rsidRDefault="00697DF5" w:rsidP="00697DF5">
      <w:pPr>
        <w:tabs>
          <w:tab w:val="right" w:pos="8953"/>
        </w:tabs>
        <w:suppressAutoHyphens w:val="0"/>
        <w:ind w:left="284" w:hanging="284"/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  <w:r>
        <w:rPr>
          <w:rFonts w:ascii="Times New Roman" w:eastAsia="Times New Roman" w:hAnsi="Times New Roman"/>
          <w:color w:val="auto"/>
          <w:sz w:val="22"/>
          <w:szCs w:val="22"/>
        </w:rPr>
        <w:t>4. Strony zobowiązane są niezwłocznie zawiadamiać się o każdorazowej zmianie adresu miejsca siedziby oraz numerów telefonów i telefaksów. W razie zaniedbania tego obowiązku pismo przesłane pod ostatnio wskazany przez Stronę adres i zwrócone z adnotacją o niemożności doręczenia pozostawia się  w dokumentach ze skutkiem doręczenia.</w:t>
      </w:r>
    </w:p>
    <w:p w:rsidR="00697DF5" w:rsidRDefault="00697DF5" w:rsidP="00697DF5">
      <w:pPr>
        <w:widowControl/>
        <w:overflowPunct w:val="0"/>
        <w:autoSpaceDE w:val="0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</w:p>
    <w:p w:rsidR="00697DF5" w:rsidRDefault="00697DF5" w:rsidP="00697DF5">
      <w:pPr>
        <w:widowControl/>
        <w:tabs>
          <w:tab w:val="left" w:pos="907"/>
        </w:tabs>
        <w:overflowPunct w:val="0"/>
        <w:autoSpaceDE w:val="0"/>
        <w:ind w:right="-2"/>
        <w:jc w:val="center"/>
        <w:textAlignment w:val="baseline"/>
        <w:rPr>
          <w:rFonts w:ascii="Times New Roman" w:eastAsia="Calibri" w:hAnsi="Times New Roman"/>
          <w:color w:val="auto"/>
          <w:sz w:val="22"/>
          <w:szCs w:val="22"/>
        </w:rPr>
      </w:pPr>
      <w:r>
        <w:rPr>
          <w:rFonts w:ascii="Times New Roman" w:eastAsia="Times New Roman" w:hAnsi="Times New Roman"/>
          <w:b/>
          <w:bCs/>
          <w:color w:val="auto"/>
          <w:sz w:val="22"/>
          <w:szCs w:val="22"/>
        </w:rPr>
        <w:t>§ 8</w:t>
      </w:r>
    </w:p>
    <w:p w:rsidR="00697DF5" w:rsidRDefault="00697DF5" w:rsidP="00697DF5">
      <w:pPr>
        <w:widowControl/>
        <w:numPr>
          <w:ilvl w:val="0"/>
          <w:numId w:val="4"/>
        </w:numPr>
        <w:tabs>
          <w:tab w:val="clear" w:pos="360"/>
          <w:tab w:val="left" w:pos="284"/>
          <w:tab w:val="num" w:pos="1080"/>
        </w:tabs>
        <w:suppressAutoHyphens w:val="0"/>
        <w:overflowPunct w:val="0"/>
        <w:autoSpaceDE w:val="0"/>
        <w:ind w:left="284" w:hanging="284"/>
        <w:jc w:val="both"/>
        <w:textAlignment w:val="baseline"/>
        <w:rPr>
          <w:rFonts w:ascii="Times New Roman" w:eastAsia="Times New Roman" w:hAnsi="Times New Roman"/>
          <w:color w:val="auto"/>
          <w:sz w:val="22"/>
          <w:szCs w:val="22"/>
          <w:lang w:val="x-none"/>
        </w:rPr>
      </w:pPr>
      <w:r>
        <w:rPr>
          <w:rFonts w:ascii="Times New Roman" w:eastAsia="Calibri" w:hAnsi="Times New Roman"/>
          <w:color w:val="auto"/>
          <w:sz w:val="22"/>
          <w:szCs w:val="22"/>
        </w:rPr>
        <w:t>Zamawiający może odstąpić od umowy bez wyznaczania dodatkowego terminu, jeżeli Wykonawca opóźnia się z wykonaniem przedmiotu umowy, a w szczególności:</w:t>
      </w:r>
    </w:p>
    <w:p w:rsidR="00697DF5" w:rsidRDefault="00697DF5" w:rsidP="00697DF5">
      <w:pPr>
        <w:widowControl/>
        <w:numPr>
          <w:ilvl w:val="1"/>
          <w:numId w:val="6"/>
        </w:numPr>
        <w:tabs>
          <w:tab w:val="left" w:pos="567"/>
        </w:tabs>
        <w:overflowPunct w:val="0"/>
        <w:autoSpaceDE w:val="0"/>
        <w:ind w:right="-2" w:hanging="796"/>
        <w:jc w:val="both"/>
        <w:textAlignment w:val="baseline"/>
        <w:rPr>
          <w:rFonts w:ascii="Times New Roman" w:eastAsia="Times New Roman" w:hAnsi="Times New Roman"/>
          <w:color w:val="auto"/>
          <w:sz w:val="22"/>
          <w:szCs w:val="22"/>
          <w:lang w:val="x-none"/>
        </w:rPr>
      </w:pPr>
      <w:r>
        <w:rPr>
          <w:rFonts w:ascii="Times New Roman" w:eastAsia="Times New Roman" w:hAnsi="Times New Roman"/>
          <w:color w:val="auto"/>
          <w:sz w:val="22"/>
          <w:szCs w:val="22"/>
          <w:lang w:val="x-none"/>
        </w:rPr>
        <w:t>nie przystąpił do realizacji przedmiotu umowy,</w:t>
      </w:r>
    </w:p>
    <w:p w:rsidR="00697DF5" w:rsidRDefault="00697DF5" w:rsidP="00697DF5">
      <w:pPr>
        <w:widowControl/>
        <w:numPr>
          <w:ilvl w:val="1"/>
          <w:numId w:val="6"/>
        </w:numPr>
        <w:tabs>
          <w:tab w:val="clear" w:pos="1080"/>
          <w:tab w:val="num" w:pos="0"/>
          <w:tab w:val="left" w:pos="567"/>
        </w:tabs>
        <w:overflowPunct w:val="0"/>
        <w:autoSpaceDE w:val="0"/>
        <w:ind w:left="567" w:right="-2" w:hanging="283"/>
        <w:jc w:val="both"/>
        <w:textAlignment w:val="baseline"/>
        <w:rPr>
          <w:rFonts w:ascii="Times New Roman" w:eastAsia="Calibri" w:hAnsi="Times New Roman"/>
          <w:color w:val="auto"/>
          <w:sz w:val="22"/>
          <w:szCs w:val="22"/>
        </w:rPr>
      </w:pPr>
      <w:r>
        <w:rPr>
          <w:rFonts w:ascii="Times New Roman" w:eastAsia="Times New Roman" w:hAnsi="Times New Roman"/>
          <w:color w:val="auto"/>
          <w:sz w:val="22"/>
          <w:szCs w:val="22"/>
          <w:lang w:val="x-none"/>
        </w:rPr>
        <w:t xml:space="preserve">opóźnia się z wykonaniem przedmiotu umowy, naruszając terminy </w:t>
      </w:r>
      <w:r>
        <w:rPr>
          <w:rFonts w:ascii="Times New Roman" w:eastAsia="Times New Roman" w:hAnsi="Times New Roman"/>
          <w:color w:val="auto"/>
          <w:sz w:val="22"/>
          <w:szCs w:val="22"/>
        </w:rPr>
        <w:t>wykonania poszczególnych czynności</w:t>
      </w:r>
      <w:r>
        <w:rPr>
          <w:rFonts w:ascii="Times New Roman" w:eastAsia="Times New Roman" w:hAnsi="Times New Roman"/>
          <w:color w:val="auto"/>
          <w:sz w:val="22"/>
          <w:szCs w:val="22"/>
          <w:lang w:val="x-none"/>
        </w:rPr>
        <w:t>.</w:t>
      </w:r>
    </w:p>
    <w:p w:rsidR="00697DF5" w:rsidRPr="00C05749" w:rsidRDefault="00697DF5" w:rsidP="00697DF5">
      <w:pPr>
        <w:widowControl/>
        <w:numPr>
          <w:ilvl w:val="0"/>
          <w:numId w:val="4"/>
        </w:numPr>
        <w:tabs>
          <w:tab w:val="clear" w:pos="360"/>
          <w:tab w:val="left" w:pos="284"/>
          <w:tab w:val="num" w:pos="1080"/>
        </w:tabs>
        <w:suppressAutoHyphens w:val="0"/>
        <w:overflowPunct w:val="0"/>
        <w:autoSpaceDE w:val="0"/>
        <w:ind w:left="284" w:hanging="284"/>
        <w:jc w:val="both"/>
        <w:textAlignment w:val="baseline"/>
        <w:rPr>
          <w:rFonts w:ascii="Times New Roman" w:eastAsia="Calibri" w:hAnsi="Times New Roman"/>
          <w:color w:val="auto"/>
          <w:sz w:val="22"/>
          <w:szCs w:val="22"/>
        </w:rPr>
      </w:pPr>
      <w:r>
        <w:rPr>
          <w:rFonts w:ascii="Times New Roman" w:eastAsia="Calibri" w:hAnsi="Times New Roman"/>
          <w:color w:val="auto"/>
          <w:sz w:val="22"/>
          <w:szCs w:val="22"/>
        </w:rPr>
        <w:t xml:space="preserve">Zamawiający może odstąpić od umowy bez wyznaczania dodatkowego terminu, o ile Wykonawca wykonuje przedmiot umowy wadliwie lub w sposób sprzeczny z umową, niezgodnie </w:t>
      </w:r>
      <w:r>
        <w:rPr>
          <w:rFonts w:ascii="Times New Roman" w:eastAsia="Calibri" w:hAnsi="Times New Roman"/>
          <w:color w:val="auto"/>
          <w:sz w:val="22"/>
          <w:szCs w:val="22"/>
        </w:rPr>
        <w:br/>
        <w:t xml:space="preserve">z uzgodnieniami lub zaleceniami Zamawiającego i pomimo wezwania do zmiany sposobu </w:t>
      </w:r>
      <w:r w:rsidRPr="00C05749">
        <w:rPr>
          <w:rFonts w:ascii="Times New Roman" w:eastAsia="Calibri" w:hAnsi="Times New Roman"/>
          <w:color w:val="auto"/>
          <w:sz w:val="22"/>
          <w:szCs w:val="22"/>
        </w:rPr>
        <w:t xml:space="preserve">wykonania i wyznaczenia mu w tym celu odpowiedniego terminu nie wywiązuje się należycie </w:t>
      </w:r>
      <w:r w:rsidRPr="00C05749">
        <w:rPr>
          <w:rFonts w:ascii="Times New Roman" w:eastAsia="Calibri" w:hAnsi="Times New Roman"/>
          <w:color w:val="auto"/>
          <w:sz w:val="22"/>
          <w:szCs w:val="22"/>
        </w:rPr>
        <w:br/>
        <w:t>z umowy.</w:t>
      </w:r>
    </w:p>
    <w:p w:rsidR="00697DF5" w:rsidRPr="00C05749" w:rsidRDefault="00697DF5" w:rsidP="00697DF5">
      <w:pPr>
        <w:widowControl/>
        <w:numPr>
          <w:ilvl w:val="0"/>
          <w:numId w:val="4"/>
        </w:numPr>
        <w:tabs>
          <w:tab w:val="clear" w:pos="360"/>
          <w:tab w:val="left" w:pos="284"/>
          <w:tab w:val="num" w:pos="1080"/>
        </w:tabs>
        <w:suppressAutoHyphens w:val="0"/>
        <w:overflowPunct w:val="0"/>
        <w:autoSpaceDE w:val="0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auto"/>
          <w:sz w:val="22"/>
          <w:szCs w:val="22"/>
          <w:lang w:val="x-none"/>
        </w:rPr>
      </w:pPr>
      <w:r w:rsidRPr="00C05749">
        <w:rPr>
          <w:rFonts w:ascii="Times New Roman" w:eastAsia="Calibri" w:hAnsi="Times New Roman"/>
          <w:color w:val="auto"/>
          <w:sz w:val="22"/>
          <w:szCs w:val="22"/>
        </w:rPr>
        <w:t>W przypadku odstąpienia od umowy Wykonawca otrzyma należne wynagrodzenie z tytułu wykonanej części umowy.</w:t>
      </w:r>
    </w:p>
    <w:p w:rsidR="00697DF5" w:rsidRPr="00C05749" w:rsidRDefault="00697DF5" w:rsidP="00697DF5">
      <w:pPr>
        <w:widowControl/>
        <w:overflowPunct w:val="0"/>
        <w:autoSpaceDE w:val="0"/>
        <w:ind w:left="360"/>
        <w:jc w:val="center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  <w:r w:rsidRPr="00C05749">
        <w:rPr>
          <w:rFonts w:ascii="Times New Roman" w:eastAsia="Times New Roman" w:hAnsi="Times New Roman"/>
          <w:b/>
          <w:color w:val="auto"/>
          <w:sz w:val="22"/>
          <w:szCs w:val="22"/>
        </w:rPr>
        <w:t>§ 9</w:t>
      </w:r>
    </w:p>
    <w:p w:rsidR="00697DF5" w:rsidRPr="00C05749" w:rsidRDefault="00697DF5" w:rsidP="00697DF5">
      <w:pPr>
        <w:widowControl/>
        <w:overflowPunct w:val="0"/>
        <w:autoSpaceDE w:val="0"/>
        <w:jc w:val="center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  <w:r w:rsidRPr="00C05749">
        <w:rPr>
          <w:rFonts w:ascii="Times New Roman" w:eastAsia="Times New Roman" w:hAnsi="Times New Roman"/>
          <w:b/>
          <w:color w:val="auto"/>
          <w:sz w:val="22"/>
          <w:szCs w:val="22"/>
        </w:rPr>
        <w:t xml:space="preserve">Przetwarzanie danych osobowych </w:t>
      </w:r>
    </w:p>
    <w:p w:rsidR="00697DF5" w:rsidRPr="00C05749" w:rsidRDefault="00697DF5" w:rsidP="00697DF5">
      <w:pPr>
        <w:widowControl/>
        <w:shd w:val="clear" w:color="auto" w:fill="FFFFFF"/>
        <w:suppressAutoHyphens w:val="0"/>
        <w:overflowPunct w:val="0"/>
        <w:autoSpaceDE w:val="0"/>
        <w:ind w:left="284" w:hanging="284"/>
        <w:jc w:val="both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  <w:r w:rsidRPr="00C05749">
        <w:rPr>
          <w:rFonts w:ascii="Times New Roman" w:eastAsia="Times New Roman" w:hAnsi="Times New Roman"/>
          <w:color w:val="auto"/>
          <w:sz w:val="22"/>
          <w:szCs w:val="22"/>
        </w:rPr>
        <w:t xml:space="preserve">1. Wraz z zawarciem niniejszej umowy Wykonawca upoważnia Zamawiającego do przetwarzania jego danych osobowych w szczególności w zakresie udostępniania tych danych na potrzeby sprawozdawczości finansowej, monitoringu, kontroli i ewaluacji w związku z realizacją projektu. </w:t>
      </w:r>
    </w:p>
    <w:p w:rsidR="00697DF5" w:rsidRPr="005F1F82" w:rsidRDefault="00697DF5" w:rsidP="00697DF5">
      <w:pPr>
        <w:widowControl/>
        <w:numPr>
          <w:ilvl w:val="2"/>
          <w:numId w:val="7"/>
        </w:numPr>
        <w:tabs>
          <w:tab w:val="clear" w:pos="360"/>
          <w:tab w:val="num" w:pos="0"/>
        </w:tabs>
        <w:suppressAutoHyphens w:val="0"/>
        <w:overflowPunct w:val="0"/>
        <w:autoSpaceDE w:val="0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auto"/>
          <w:sz w:val="22"/>
          <w:szCs w:val="22"/>
        </w:rPr>
      </w:pPr>
      <w:r w:rsidRPr="00C05749">
        <w:rPr>
          <w:rFonts w:ascii="Times New Roman" w:eastAsia="Times New Roman" w:hAnsi="Times New Roman"/>
          <w:color w:val="auto"/>
          <w:sz w:val="22"/>
          <w:szCs w:val="22"/>
        </w:rPr>
        <w:t>2. Wykonawca umożliwi Zamawiającemu, Instytucji Pośredniczącej, Powierzającemu lub podmiotom przez nie upoważnionym, w miejscach, w których są przetwarzane powierzone dane osobowe, a w szczególności dane dotyczące personelu projektu, w tym: nr PESEL, imię, nazwisko, dane dotyczące formy zaangażowania personelu w ramach projektu: stanowisko (lub przedmiot umowy), forma zaangażowania w projekcie, data zaangażowania do projektu, okres zaangażowania osoby w projekcie, wymiar czasu pracy oraz godziny pracy, jeśli zostały określone w dokumentach związanych z jej zaangażowaniem, dane dotyczące godzin faktycznego zaangażowania za dany miesiąc kalendarzowy ze szczegółowością wskazującą na rok, miesiąc, dzień i godziny zaangażowania, dokonanie kontroli zgodności przetwarzania powierzonych danych osobowych z ustawą o ochronie danych osobowych i rozporządzeniem MSWiA, oraz z umową.</w:t>
      </w:r>
    </w:p>
    <w:p w:rsidR="00697DF5" w:rsidRPr="005F1F82" w:rsidRDefault="00697DF5" w:rsidP="00697DF5">
      <w:pPr>
        <w:widowControl/>
        <w:numPr>
          <w:ilvl w:val="2"/>
          <w:numId w:val="7"/>
        </w:numPr>
        <w:tabs>
          <w:tab w:val="clear" w:pos="360"/>
          <w:tab w:val="num" w:pos="0"/>
        </w:tabs>
        <w:suppressAutoHyphens w:val="0"/>
        <w:overflowPunct w:val="0"/>
        <w:autoSpaceDE w:val="0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/>
          <w:color w:val="auto"/>
          <w:sz w:val="22"/>
          <w:szCs w:val="22"/>
        </w:rPr>
        <w:t xml:space="preserve">3. </w:t>
      </w:r>
      <w:r w:rsidRPr="005F1F82">
        <w:rPr>
          <w:rFonts w:ascii="Times New Roman" w:hAnsi="Times New Roman"/>
          <w:sz w:val="22"/>
          <w:szCs w:val="22"/>
        </w:rPr>
        <w:t>Wykonawca zapewnia, że od dnia 25 maja 2018 roku, tj. stosowania Rozporządzenia Parlamentu Europejskiego Rady (UE) 2016/679 z dnia 27 kwietnia 2016 roku w sprawie ochrony osób fizycznych w związku z przetwarzaniem danych osobowych i w sprawie swobodnego przepływu takich danych oraz uchylenia dyrektywy 95/46/WE (zwanego dalej „RODO”), będzie przetwarzać powierzone niniejszą umową dane osobowe zgodnie z RODO. W przypadku stwierdzenia przez Strony konieczności wprowadzenia dodatkowych zabezpieczeń, Strony wspólnie uzgodnią środki techniczne i organizacyjne zapewniające ochronę przetwarzanych, na potrzebę realizacji niniejszej umowy danych osobowych przewidziane przepisami RODO. W przypadku zmiany ustawodawstwa polskiego w zakresie ochrony danych osobowych,  na terenie Rzeczpospolitej Polskiej związanego z wejściem w życie RODO, a mającego znaczący wpływ na zapisy niniejszego ustępu, Strony zobowiązują się uzgodnić środki techniczne i organizacyjne zapewniające ochronę danych osobowych zgodnie ze znowelizowanymi powszechnie obowiązującymi przepisami.</w:t>
      </w:r>
    </w:p>
    <w:p w:rsidR="00697DF5" w:rsidRPr="005F1F82" w:rsidRDefault="00697DF5" w:rsidP="00697DF5">
      <w:pPr>
        <w:widowControl/>
        <w:numPr>
          <w:ilvl w:val="2"/>
          <w:numId w:val="7"/>
        </w:numPr>
        <w:tabs>
          <w:tab w:val="clear" w:pos="360"/>
          <w:tab w:val="num" w:pos="0"/>
        </w:tabs>
        <w:suppressAutoHyphens w:val="0"/>
        <w:overflowPunct w:val="0"/>
        <w:autoSpaceDE w:val="0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 </w:t>
      </w:r>
      <w:r w:rsidRPr="005F1F82">
        <w:rPr>
          <w:rFonts w:ascii="Times New Roman" w:hAnsi="Times New Roman"/>
          <w:sz w:val="22"/>
          <w:szCs w:val="22"/>
        </w:rPr>
        <w:t xml:space="preserve">Zamawiający wypełniając obowiązek informacyjny zawarty w art. 13 Rozporządzenia Parlamentu Europejskiego i Rady (UE) 2016/679 z dnia 27 kwietnia 2016 r. w sprawie ochrony osób fizycznych w związku z przetwarzaniem danych osobowych i w sprawie swobodnego przepływu </w:t>
      </w:r>
      <w:r w:rsidRPr="005F1F82">
        <w:rPr>
          <w:rFonts w:ascii="Times New Roman" w:hAnsi="Times New Roman"/>
          <w:sz w:val="22"/>
          <w:szCs w:val="22"/>
        </w:rPr>
        <w:lastRenderedPageBreak/>
        <w:t>takich danych oraz uchylenia dyrektywy 95/46/WE (ogólne rozporządzenie o ochronie danych) (Dz. Urz. UE L 119 z 04.05.2016, str. 1) przekazuje Wykonawcy informacje o t</w:t>
      </w:r>
      <w:r w:rsidRPr="00C05749">
        <w:rPr>
          <w:rFonts w:ascii="Times New Roman" w:hAnsi="Times New Roman"/>
          <w:sz w:val="22"/>
          <w:szCs w:val="22"/>
        </w:rPr>
        <w:t xml:space="preserve">reści zawartej w załączniku nr </w:t>
      </w:r>
      <w:r>
        <w:rPr>
          <w:rFonts w:ascii="Times New Roman" w:hAnsi="Times New Roman"/>
          <w:sz w:val="22"/>
          <w:szCs w:val="22"/>
        </w:rPr>
        <w:t>3</w:t>
      </w:r>
      <w:r w:rsidRPr="005F1F82">
        <w:rPr>
          <w:rFonts w:ascii="Times New Roman" w:hAnsi="Times New Roman"/>
          <w:sz w:val="22"/>
          <w:szCs w:val="22"/>
        </w:rPr>
        <w:t xml:space="preserve"> do </w:t>
      </w:r>
      <w:r>
        <w:rPr>
          <w:rFonts w:ascii="Times New Roman" w:hAnsi="Times New Roman"/>
          <w:sz w:val="22"/>
          <w:szCs w:val="22"/>
        </w:rPr>
        <w:t>zapytania ofertowego.</w:t>
      </w:r>
    </w:p>
    <w:p w:rsidR="00697DF5" w:rsidRPr="005F1F82" w:rsidRDefault="00697DF5" w:rsidP="00697DF5">
      <w:pPr>
        <w:widowControl/>
        <w:numPr>
          <w:ilvl w:val="2"/>
          <w:numId w:val="7"/>
        </w:numPr>
        <w:tabs>
          <w:tab w:val="clear" w:pos="360"/>
          <w:tab w:val="num" w:pos="0"/>
        </w:tabs>
        <w:suppressAutoHyphens w:val="0"/>
        <w:overflowPunct w:val="0"/>
        <w:autoSpaceDE w:val="0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 </w:t>
      </w:r>
      <w:r w:rsidRPr="005F1F82">
        <w:rPr>
          <w:rFonts w:ascii="Times New Roman" w:hAnsi="Times New Roman"/>
          <w:sz w:val="22"/>
          <w:szCs w:val="22"/>
        </w:rPr>
        <w:t>Wykonawca oświadcza, że wypełnił obowiązki informacyjne przewidziane w art. 13 lub art. 14 RODO wobec osób fizycznych, od których dane osobowe bezpośrednio lub pośrednio pozyskał                 i przedstawił w złożonej w postępowaniu ofercie i niniejszej umowie.</w:t>
      </w:r>
    </w:p>
    <w:p w:rsidR="00697DF5" w:rsidRDefault="00697DF5" w:rsidP="00697DF5">
      <w:pPr>
        <w:widowControl/>
        <w:numPr>
          <w:ilvl w:val="2"/>
          <w:numId w:val="7"/>
        </w:numPr>
        <w:tabs>
          <w:tab w:val="clear" w:pos="360"/>
          <w:tab w:val="num" w:pos="0"/>
        </w:tabs>
        <w:suppressAutoHyphens w:val="0"/>
        <w:overflowPunct w:val="0"/>
        <w:autoSpaceDE w:val="0"/>
        <w:ind w:left="284" w:hanging="284"/>
        <w:jc w:val="both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</w:p>
    <w:p w:rsidR="00697DF5" w:rsidRDefault="00697DF5" w:rsidP="00697DF5">
      <w:pPr>
        <w:widowControl/>
        <w:overflowPunct w:val="0"/>
        <w:autoSpaceDE w:val="0"/>
        <w:jc w:val="center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  <w:r>
        <w:rPr>
          <w:rFonts w:ascii="Times New Roman" w:eastAsia="Times New Roman" w:hAnsi="Times New Roman"/>
          <w:b/>
          <w:color w:val="auto"/>
          <w:sz w:val="22"/>
          <w:szCs w:val="22"/>
        </w:rPr>
        <w:t>§ 10</w:t>
      </w:r>
    </w:p>
    <w:p w:rsidR="00697DF5" w:rsidRDefault="00697DF5" w:rsidP="00697DF5">
      <w:pPr>
        <w:widowControl/>
        <w:numPr>
          <w:ilvl w:val="0"/>
          <w:numId w:val="18"/>
        </w:numPr>
        <w:tabs>
          <w:tab w:val="left" w:pos="284"/>
        </w:tabs>
        <w:overflowPunct w:val="0"/>
        <w:autoSpaceDE w:val="0"/>
        <w:ind w:left="284" w:hanging="284"/>
        <w:jc w:val="both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  <w:r>
        <w:rPr>
          <w:rFonts w:ascii="Times New Roman" w:eastAsia="Times New Roman" w:hAnsi="Times New Roman"/>
          <w:color w:val="auto"/>
          <w:sz w:val="22"/>
          <w:szCs w:val="22"/>
        </w:rPr>
        <w:t>Wszelkie zmiany niniejszej umowy wymagają zachowania formy pisemnej pod rygorem nieważności.</w:t>
      </w:r>
    </w:p>
    <w:p w:rsidR="00697DF5" w:rsidRDefault="00697DF5" w:rsidP="00697DF5">
      <w:pPr>
        <w:widowControl/>
        <w:numPr>
          <w:ilvl w:val="0"/>
          <w:numId w:val="18"/>
        </w:numPr>
        <w:tabs>
          <w:tab w:val="left" w:pos="284"/>
        </w:tabs>
        <w:overflowPunct w:val="0"/>
        <w:autoSpaceDE w:val="0"/>
        <w:ind w:left="284" w:hanging="284"/>
        <w:jc w:val="both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  <w:r>
        <w:rPr>
          <w:rFonts w:ascii="Times New Roman" w:eastAsia="Times New Roman" w:hAnsi="Times New Roman"/>
          <w:color w:val="auto"/>
          <w:sz w:val="22"/>
          <w:szCs w:val="22"/>
        </w:rPr>
        <w:t>W sprawach nie uregulowanych niniejszą umową mają zastosowanie przepisy ustawy Prawo zamówień publicznych oraz ustawy Kodeks Cywilny.</w:t>
      </w:r>
    </w:p>
    <w:p w:rsidR="00697DF5" w:rsidRDefault="00697DF5" w:rsidP="00697DF5">
      <w:pPr>
        <w:widowControl/>
        <w:numPr>
          <w:ilvl w:val="0"/>
          <w:numId w:val="18"/>
        </w:numPr>
        <w:tabs>
          <w:tab w:val="left" w:pos="284"/>
        </w:tabs>
        <w:overflowPunct w:val="0"/>
        <w:autoSpaceDE w:val="0"/>
        <w:ind w:left="284" w:hanging="284"/>
        <w:jc w:val="both"/>
        <w:textAlignment w:val="baseline"/>
        <w:rPr>
          <w:rFonts w:ascii="Times New Roman" w:eastAsia="Times New Roman" w:hAnsi="Times New Roman"/>
          <w:b/>
          <w:color w:val="FF0000"/>
          <w:sz w:val="22"/>
          <w:szCs w:val="22"/>
        </w:rPr>
      </w:pPr>
      <w:r>
        <w:rPr>
          <w:rFonts w:ascii="Times New Roman" w:eastAsia="Times New Roman" w:hAnsi="Times New Roman"/>
          <w:color w:val="auto"/>
          <w:sz w:val="22"/>
          <w:szCs w:val="22"/>
        </w:rPr>
        <w:t xml:space="preserve">Ewentualne spory mogące powstać na tle realizacji umowy, strony będą rozstrzygać polubownie, </w:t>
      </w:r>
      <w:r>
        <w:rPr>
          <w:rFonts w:ascii="Times New Roman" w:eastAsia="Times New Roman" w:hAnsi="Times New Roman"/>
          <w:color w:val="auto"/>
          <w:sz w:val="22"/>
          <w:szCs w:val="22"/>
        </w:rPr>
        <w:br/>
        <w:t>a w przypadku nie osiągnięcia wspólnego stanowiska poddadzą rozstrzygnięciu sądowi powszechnemu właściwemu miejscowo dla siedziby Zamawiającego.</w:t>
      </w:r>
    </w:p>
    <w:p w:rsidR="00697DF5" w:rsidRDefault="00697DF5" w:rsidP="00697DF5">
      <w:pPr>
        <w:widowControl/>
        <w:overflowPunct w:val="0"/>
        <w:autoSpaceDE w:val="0"/>
        <w:jc w:val="both"/>
        <w:textAlignment w:val="baseline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:rsidR="00697DF5" w:rsidRDefault="00697DF5" w:rsidP="00697DF5">
      <w:pPr>
        <w:widowControl/>
        <w:overflowPunct w:val="0"/>
        <w:autoSpaceDE w:val="0"/>
        <w:jc w:val="center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  <w:r>
        <w:rPr>
          <w:rFonts w:ascii="Times New Roman" w:eastAsia="Times New Roman" w:hAnsi="Times New Roman"/>
          <w:b/>
          <w:color w:val="auto"/>
          <w:sz w:val="22"/>
          <w:szCs w:val="22"/>
        </w:rPr>
        <w:t>§ 11</w:t>
      </w:r>
    </w:p>
    <w:p w:rsidR="00697DF5" w:rsidRDefault="00697DF5" w:rsidP="00697DF5">
      <w:pPr>
        <w:widowControl/>
        <w:overflowPunct w:val="0"/>
        <w:autoSpaceDE w:val="0"/>
        <w:jc w:val="both"/>
        <w:textAlignment w:val="baseline"/>
        <w:rPr>
          <w:rFonts w:ascii="Times New Roman" w:eastAsia="Times New Roman" w:hAnsi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/>
          <w:color w:val="auto"/>
          <w:sz w:val="22"/>
          <w:szCs w:val="22"/>
        </w:rPr>
        <w:t>Umowę sporządzono w trzech jednobrzmiących egzemplarzach, dwa egzemplarze dla Zamawiającego, jeden egzemplarz dla Wykonawcy.</w:t>
      </w:r>
    </w:p>
    <w:p w:rsidR="00697DF5" w:rsidRDefault="00697DF5" w:rsidP="00697DF5">
      <w:pPr>
        <w:widowControl/>
        <w:overflowPunct w:val="0"/>
        <w:autoSpaceDE w:val="0"/>
        <w:textAlignment w:val="baseline"/>
        <w:rPr>
          <w:rFonts w:ascii="Times New Roman" w:eastAsia="Times New Roman" w:hAnsi="Times New Roman"/>
          <w:b/>
          <w:color w:val="auto"/>
          <w:sz w:val="22"/>
          <w:szCs w:val="22"/>
        </w:rPr>
      </w:pPr>
    </w:p>
    <w:p w:rsidR="00697DF5" w:rsidRDefault="00697DF5" w:rsidP="00697DF5">
      <w:pPr>
        <w:widowControl/>
        <w:overflowPunct w:val="0"/>
        <w:autoSpaceDE w:val="0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  <w:r>
        <w:rPr>
          <w:rFonts w:ascii="Times New Roman" w:eastAsia="Times New Roman" w:hAnsi="Times New Roman"/>
          <w:b/>
          <w:color w:val="auto"/>
          <w:sz w:val="22"/>
          <w:szCs w:val="22"/>
        </w:rPr>
        <w:t>Załączniki do umowy:</w:t>
      </w:r>
    </w:p>
    <w:p w:rsidR="00697DF5" w:rsidRDefault="00697DF5" w:rsidP="00697DF5">
      <w:pPr>
        <w:tabs>
          <w:tab w:val="left" w:pos="5387"/>
        </w:tabs>
        <w:suppressAutoHyphens w:val="0"/>
        <w:autoSpaceDE w:val="0"/>
        <w:rPr>
          <w:rFonts w:ascii="Times New Roman" w:eastAsia="Times New Roman" w:hAnsi="Times New Roman"/>
          <w:color w:val="auto"/>
          <w:sz w:val="22"/>
          <w:szCs w:val="22"/>
        </w:rPr>
      </w:pPr>
      <w:r>
        <w:rPr>
          <w:rFonts w:ascii="Times New Roman" w:eastAsia="Times New Roman" w:hAnsi="Times New Roman"/>
          <w:color w:val="auto"/>
          <w:sz w:val="22"/>
          <w:szCs w:val="22"/>
        </w:rPr>
        <w:t>1. …………..</w:t>
      </w:r>
    </w:p>
    <w:p w:rsidR="00697DF5" w:rsidRDefault="00697DF5" w:rsidP="00697DF5">
      <w:pPr>
        <w:widowControl/>
        <w:overflowPunct w:val="0"/>
        <w:autoSpaceDE w:val="0"/>
        <w:jc w:val="both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</w:p>
    <w:p w:rsidR="00697DF5" w:rsidRDefault="00697DF5" w:rsidP="00697DF5">
      <w:pPr>
        <w:widowControl/>
        <w:overflowPunct w:val="0"/>
        <w:autoSpaceDE w:val="0"/>
        <w:jc w:val="both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</w:p>
    <w:p w:rsidR="00697DF5" w:rsidRDefault="00697DF5" w:rsidP="00697DF5">
      <w:pPr>
        <w:widowControl/>
        <w:overflowPunct w:val="0"/>
        <w:autoSpaceDE w:val="0"/>
        <w:jc w:val="both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</w:p>
    <w:p w:rsidR="00697DF5" w:rsidRDefault="00697DF5" w:rsidP="00697DF5">
      <w:pPr>
        <w:suppressAutoHyphens w:val="0"/>
        <w:autoSpaceDE w:val="0"/>
        <w:jc w:val="right"/>
        <w:rPr>
          <w:rFonts w:ascii="Times New Roman" w:eastAsia="Times New Roman" w:hAnsi="Times New Roman"/>
          <w:b/>
          <w:color w:val="FF0000"/>
          <w:sz w:val="22"/>
          <w:szCs w:val="22"/>
        </w:rPr>
      </w:pPr>
      <w:r>
        <w:rPr>
          <w:rFonts w:ascii="Times New Roman" w:eastAsia="Times New Roman" w:hAnsi="Times New Roman"/>
          <w:b/>
          <w:color w:val="auto"/>
          <w:sz w:val="22"/>
          <w:szCs w:val="22"/>
        </w:rPr>
        <w:t>WYKONAWCA</w:t>
      </w:r>
      <w:r>
        <w:rPr>
          <w:rFonts w:ascii="Times New Roman" w:eastAsia="Times New Roman" w:hAnsi="Times New Roman"/>
          <w:b/>
          <w:color w:val="auto"/>
          <w:sz w:val="22"/>
          <w:szCs w:val="22"/>
        </w:rPr>
        <w:tab/>
      </w:r>
      <w:r>
        <w:rPr>
          <w:rFonts w:ascii="Times New Roman" w:eastAsia="Times New Roman" w:hAnsi="Times New Roman"/>
          <w:b/>
          <w:color w:val="auto"/>
          <w:sz w:val="22"/>
          <w:szCs w:val="22"/>
        </w:rPr>
        <w:tab/>
      </w:r>
      <w:r>
        <w:rPr>
          <w:rFonts w:ascii="Times New Roman" w:eastAsia="Times New Roman" w:hAnsi="Times New Roman"/>
          <w:b/>
          <w:color w:val="auto"/>
          <w:sz w:val="22"/>
          <w:szCs w:val="22"/>
        </w:rPr>
        <w:tab/>
      </w:r>
      <w:r>
        <w:rPr>
          <w:rFonts w:ascii="Times New Roman" w:eastAsia="Times New Roman" w:hAnsi="Times New Roman"/>
          <w:b/>
          <w:color w:val="auto"/>
          <w:sz w:val="22"/>
          <w:szCs w:val="22"/>
        </w:rPr>
        <w:tab/>
        <w:t>ZAMAWIAJĄCY</w:t>
      </w:r>
    </w:p>
    <w:p w:rsidR="00697DF5" w:rsidRDefault="00697DF5" w:rsidP="00697DF5">
      <w:pPr>
        <w:keepNext/>
        <w:widowControl/>
        <w:overflowPunct w:val="0"/>
        <w:autoSpaceDE w:val="0"/>
        <w:ind w:right="-18"/>
        <w:textAlignment w:val="baseline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:rsidR="00697DF5" w:rsidRDefault="00697DF5" w:rsidP="00697DF5">
      <w:pPr>
        <w:widowControl/>
        <w:overflowPunct w:val="0"/>
        <w:autoSpaceDE w:val="0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  <w:r>
        <w:rPr>
          <w:rFonts w:ascii="Times New Roman" w:eastAsia="Times New Roman" w:hAnsi="Times New Roman"/>
          <w:color w:val="auto"/>
          <w:sz w:val="22"/>
          <w:szCs w:val="22"/>
        </w:rPr>
        <w:t>*niepotrzebne skreślić</w:t>
      </w:r>
    </w:p>
    <w:p w:rsidR="00697DF5" w:rsidRDefault="00697DF5" w:rsidP="00697DF5">
      <w:pPr>
        <w:widowControl/>
        <w:overflowPunct w:val="0"/>
        <w:autoSpaceDE w:val="0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</w:p>
    <w:p w:rsidR="00697DF5" w:rsidRDefault="00697DF5" w:rsidP="00697DF5">
      <w:pPr>
        <w:widowControl/>
        <w:overflowPunct w:val="0"/>
        <w:autoSpaceDE w:val="0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</w:p>
    <w:p w:rsidR="00697DF5" w:rsidRDefault="00697DF5" w:rsidP="00697DF5">
      <w:pPr>
        <w:widowControl/>
        <w:overflowPunct w:val="0"/>
        <w:autoSpaceDE w:val="0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</w:p>
    <w:p w:rsidR="00697DF5" w:rsidRDefault="00697DF5" w:rsidP="00697DF5">
      <w:pPr>
        <w:widowControl/>
        <w:overflowPunct w:val="0"/>
        <w:autoSpaceDE w:val="0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</w:p>
    <w:p w:rsidR="00697DF5" w:rsidRDefault="00697DF5" w:rsidP="00697DF5">
      <w:pPr>
        <w:widowControl/>
        <w:overflowPunct w:val="0"/>
        <w:autoSpaceDE w:val="0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</w:p>
    <w:p w:rsidR="00697DF5" w:rsidRDefault="00697DF5" w:rsidP="00697DF5">
      <w:pPr>
        <w:widowControl/>
        <w:overflowPunct w:val="0"/>
        <w:autoSpaceDE w:val="0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</w:p>
    <w:p w:rsidR="00697DF5" w:rsidRDefault="00697DF5" w:rsidP="00697DF5">
      <w:pPr>
        <w:widowControl/>
        <w:overflowPunct w:val="0"/>
        <w:autoSpaceDE w:val="0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</w:p>
    <w:p w:rsidR="00697DF5" w:rsidRDefault="00697DF5" w:rsidP="00697DF5">
      <w:pPr>
        <w:widowControl/>
        <w:overflowPunct w:val="0"/>
        <w:autoSpaceDE w:val="0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</w:p>
    <w:p w:rsidR="00697DF5" w:rsidRDefault="00697DF5" w:rsidP="00697DF5">
      <w:pPr>
        <w:widowControl/>
        <w:overflowPunct w:val="0"/>
        <w:autoSpaceDE w:val="0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</w:p>
    <w:p w:rsidR="00697DF5" w:rsidRDefault="00697DF5" w:rsidP="00697DF5">
      <w:pPr>
        <w:widowControl/>
        <w:overflowPunct w:val="0"/>
        <w:autoSpaceDE w:val="0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</w:p>
    <w:p w:rsidR="00697DF5" w:rsidRDefault="00697DF5" w:rsidP="00697DF5">
      <w:pPr>
        <w:widowControl/>
        <w:overflowPunct w:val="0"/>
        <w:autoSpaceDE w:val="0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</w:p>
    <w:p w:rsidR="00697DF5" w:rsidRDefault="00697DF5" w:rsidP="00697DF5">
      <w:pPr>
        <w:widowControl/>
        <w:overflowPunct w:val="0"/>
        <w:autoSpaceDE w:val="0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</w:p>
    <w:p w:rsidR="00697DF5" w:rsidRDefault="00697DF5" w:rsidP="00697DF5">
      <w:pPr>
        <w:widowControl/>
        <w:overflowPunct w:val="0"/>
        <w:autoSpaceDE w:val="0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</w:p>
    <w:p w:rsidR="00697DF5" w:rsidRDefault="00697DF5" w:rsidP="00697DF5">
      <w:pPr>
        <w:widowControl/>
        <w:overflowPunct w:val="0"/>
        <w:autoSpaceDE w:val="0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</w:p>
    <w:p w:rsidR="00697DF5" w:rsidRDefault="00697DF5" w:rsidP="00697DF5">
      <w:pPr>
        <w:widowControl/>
        <w:overflowPunct w:val="0"/>
        <w:autoSpaceDE w:val="0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</w:p>
    <w:p w:rsidR="00697DF5" w:rsidRDefault="00697DF5" w:rsidP="00697DF5">
      <w:pPr>
        <w:widowControl/>
        <w:overflowPunct w:val="0"/>
        <w:autoSpaceDE w:val="0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</w:p>
    <w:p w:rsidR="00697DF5" w:rsidRDefault="00697DF5" w:rsidP="00697DF5">
      <w:pPr>
        <w:widowControl/>
        <w:overflowPunct w:val="0"/>
        <w:autoSpaceDE w:val="0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</w:p>
    <w:p w:rsidR="00697DF5" w:rsidRDefault="00697DF5" w:rsidP="00697DF5">
      <w:pPr>
        <w:widowControl/>
        <w:overflowPunct w:val="0"/>
        <w:autoSpaceDE w:val="0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</w:p>
    <w:p w:rsidR="00697DF5" w:rsidRDefault="00697DF5" w:rsidP="00697DF5">
      <w:pPr>
        <w:widowControl/>
        <w:overflowPunct w:val="0"/>
        <w:autoSpaceDE w:val="0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</w:p>
    <w:p w:rsidR="00697DF5" w:rsidRDefault="00697DF5" w:rsidP="00697DF5">
      <w:pPr>
        <w:widowControl/>
        <w:overflowPunct w:val="0"/>
        <w:autoSpaceDE w:val="0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</w:p>
    <w:p w:rsidR="00697DF5" w:rsidRDefault="00697DF5" w:rsidP="00697DF5">
      <w:pPr>
        <w:widowControl/>
        <w:overflowPunct w:val="0"/>
        <w:autoSpaceDE w:val="0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</w:p>
    <w:p w:rsidR="00697DF5" w:rsidRDefault="00697DF5" w:rsidP="00697DF5">
      <w:pPr>
        <w:widowControl/>
        <w:overflowPunct w:val="0"/>
        <w:autoSpaceDE w:val="0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</w:p>
    <w:p w:rsidR="00697DF5" w:rsidRDefault="00697DF5" w:rsidP="00697DF5">
      <w:pPr>
        <w:widowControl/>
        <w:overflowPunct w:val="0"/>
        <w:autoSpaceDE w:val="0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</w:p>
    <w:p w:rsidR="00697DF5" w:rsidRDefault="00697DF5" w:rsidP="00697DF5">
      <w:pPr>
        <w:widowControl/>
        <w:overflowPunct w:val="0"/>
        <w:autoSpaceDE w:val="0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</w:p>
    <w:p w:rsidR="00697DF5" w:rsidRDefault="00697DF5" w:rsidP="00697DF5">
      <w:pPr>
        <w:widowControl/>
        <w:overflowPunct w:val="0"/>
        <w:autoSpaceDE w:val="0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</w:p>
    <w:p w:rsidR="00697DF5" w:rsidRDefault="00697DF5" w:rsidP="00697DF5">
      <w:pPr>
        <w:widowControl/>
        <w:overflowPunct w:val="0"/>
        <w:autoSpaceDE w:val="0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</w:p>
    <w:p w:rsidR="00697DF5" w:rsidRDefault="00697DF5" w:rsidP="00697DF5">
      <w:pPr>
        <w:widowControl/>
        <w:overflowPunct w:val="0"/>
        <w:autoSpaceDE w:val="0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</w:p>
    <w:p w:rsidR="00697DF5" w:rsidRDefault="00697DF5" w:rsidP="00697DF5">
      <w:pPr>
        <w:widowControl/>
        <w:overflowPunct w:val="0"/>
        <w:autoSpaceDE w:val="0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</w:p>
    <w:p w:rsidR="00697DF5" w:rsidRDefault="00697DF5" w:rsidP="00697DF5">
      <w:pPr>
        <w:widowControl/>
        <w:overflowPunct w:val="0"/>
        <w:autoSpaceDE w:val="0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</w:p>
    <w:p w:rsidR="00697DF5" w:rsidRPr="005F1F82" w:rsidRDefault="00697DF5" w:rsidP="00697DF5">
      <w:pPr>
        <w:widowControl/>
        <w:overflowPunct w:val="0"/>
        <w:autoSpaceDE w:val="0"/>
        <w:jc w:val="right"/>
        <w:textAlignment w:val="baseline"/>
        <w:rPr>
          <w:rFonts w:ascii="Times New Roman" w:eastAsia="Times New Roman" w:hAnsi="Times New Roman"/>
          <w:b/>
          <w:color w:val="auto"/>
          <w:sz w:val="22"/>
          <w:szCs w:val="22"/>
        </w:rPr>
      </w:pPr>
      <w:r w:rsidRPr="005F1F82">
        <w:rPr>
          <w:rFonts w:ascii="Times New Roman" w:eastAsia="Times New Roman" w:hAnsi="Times New Roman"/>
          <w:b/>
          <w:color w:val="auto"/>
          <w:sz w:val="22"/>
          <w:szCs w:val="22"/>
        </w:rPr>
        <w:t>Załącznik nr 3 do zapytania ofertowego</w:t>
      </w:r>
    </w:p>
    <w:p w:rsidR="00697DF5" w:rsidRDefault="00697DF5" w:rsidP="00697DF5">
      <w:pPr>
        <w:widowControl/>
        <w:overflowPunct w:val="0"/>
        <w:autoSpaceDE w:val="0"/>
        <w:jc w:val="right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</w:p>
    <w:p w:rsidR="00697DF5" w:rsidRPr="004524D8" w:rsidRDefault="00697DF5" w:rsidP="00697DF5">
      <w:pPr>
        <w:widowControl/>
        <w:suppressAutoHyphens w:val="0"/>
        <w:jc w:val="center"/>
        <w:rPr>
          <w:rFonts w:ascii="Times New Roman" w:eastAsia="Times New Roman" w:hAnsi="Times New Roman"/>
          <w:b/>
          <w:color w:val="auto"/>
          <w:szCs w:val="24"/>
          <w:lang w:eastAsia="pl-PL"/>
        </w:rPr>
      </w:pPr>
      <w:r w:rsidRPr="004524D8">
        <w:rPr>
          <w:rFonts w:ascii="Times New Roman" w:eastAsia="Times New Roman" w:hAnsi="Times New Roman"/>
          <w:b/>
          <w:color w:val="auto"/>
          <w:szCs w:val="24"/>
          <w:lang w:eastAsia="pl-PL"/>
        </w:rPr>
        <w:t xml:space="preserve">Samodzielny Wojewódzki Zespół Publicznych </w:t>
      </w:r>
    </w:p>
    <w:p w:rsidR="00697DF5" w:rsidRPr="004524D8" w:rsidRDefault="00697DF5" w:rsidP="00697DF5">
      <w:pPr>
        <w:widowControl/>
        <w:suppressAutoHyphens w:val="0"/>
        <w:jc w:val="center"/>
        <w:rPr>
          <w:rFonts w:ascii="Times New Roman" w:eastAsia="Times New Roman" w:hAnsi="Times New Roman"/>
          <w:b/>
          <w:color w:val="auto"/>
          <w:szCs w:val="24"/>
          <w:lang w:eastAsia="pl-PL"/>
        </w:rPr>
      </w:pPr>
      <w:r w:rsidRPr="004524D8">
        <w:rPr>
          <w:rFonts w:ascii="Times New Roman" w:eastAsia="Times New Roman" w:hAnsi="Times New Roman"/>
          <w:b/>
          <w:color w:val="auto"/>
          <w:szCs w:val="24"/>
          <w:lang w:eastAsia="pl-PL"/>
        </w:rPr>
        <w:t>Zakładów Psychiatrycznej Opieki Zdrowotnej w Warszawie</w:t>
      </w:r>
    </w:p>
    <w:p w:rsidR="00697DF5" w:rsidRPr="004524D8" w:rsidRDefault="00697DF5" w:rsidP="00697DF5">
      <w:pPr>
        <w:widowControl/>
        <w:suppressAutoHyphens w:val="0"/>
        <w:jc w:val="center"/>
        <w:rPr>
          <w:rFonts w:ascii="Times New Roman" w:eastAsia="Times New Roman" w:hAnsi="Times New Roman"/>
          <w:b/>
          <w:color w:val="auto"/>
          <w:szCs w:val="24"/>
          <w:lang w:eastAsia="pl-PL"/>
        </w:rPr>
      </w:pPr>
      <w:r w:rsidRPr="004524D8">
        <w:rPr>
          <w:rFonts w:ascii="Times New Roman" w:eastAsia="Times New Roman" w:hAnsi="Times New Roman"/>
          <w:b/>
          <w:color w:val="auto"/>
          <w:szCs w:val="24"/>
          <w:lang w:eastAsia="pl-PL"/>
        </w:rPr>
        <w:t>ul. Nowowiejska 27, 00-665 Warszawa</w:t>
      </w:r>
    </w:p>
    <w:p w:rsidR="00697DF5" w:rsidRPr="004524D8" w:rsidRDefault="00697DF5" w:rsidP="00697DF5">
      <w:pPr>
        <w:widowControl/>
        <w:suppressAutoHyphens w:val="0"/>
        <w:jc w:val="center"/>
        <w:rPr>
          <w:rFonts w:ascii="Times New Roman" w:eastAsia="Times New Roman" w:hAnsi="Times New Roman"/>
          <w:color w:val="auto"/>
          <w:szCs w:val="24"/>
          <w:lang w:eastAsia="pl-PL"/>
        </w:rPr>
      </w:pPr>
      <w:r w:rsidRPr="004524D8">
        <w:rPr>
          <w:rFonts w:ascii="Times New Roman" w:eastAsia="Times New Roman" w:hAnsi="Times New Roman"/>
          <w:color w:val="auto"/>
          <w:szCs w:val="24"/>
          <w:lang w:eastAsia="pl-PL"/>
        </w:rPr>
        <w:t xml:space="preserve">tel./fax: (0-22) 116 53 59/ (0-22) 116 53 55,  </w:t>
      </w:r>
      <w:hyperlink r:id="rId13" w:history="1">
        <w:r w:rsidRPr="004524D8">
          <w:rPr>
            <w:rFonts w:ascii="Times New Roman" w:eastAsia="Times New Roman" w:hAnsi="Times New Roman"/>
            <w:color w:val="0000FF"/>
            <w:szCs w:val="24"/>
            <w:u w:val="single"/>
            <w:lang w:eastAsia="pl-PL"/>
          </w:rPr>
          <w:t>www.szpitalnowowiejski.pl</w:t>
        </w:r>
      </w:hyperlink>
      <w:r w:rsidRPr="004524D8">
        <w:rPr>
          <w:rFonts w:ascii="Times New Roman" w:eastAsia="Times New Roman" w:hAnsi="Times New Roman"/>
          <w:color w:val="auto"/>
          <w:szCs w:val="24"/>
          <w:lang w:eastAsia="pl-PL"/>
        </w:rPr>
        <w:t xml:space="preserve"> </w:t>
      </w:r>
    </w:p>
    <w:p w:rsidR="00697DF5" w:rsidRPr="004524D8" w:rsidRDefault="00697DF5" w:rsidP="00697DF5">
      <w:pPr>
        <w:widowControl/>
        <w:suppressAutoHyphens w:val="0"/>
        <w:jc w:val="center"/>
        <w:rPr>
          <w:rFonts w:ascii="Times New Roman" w:eastAsia="Times New Roman" w:hAnsi="Times New Roman"/>
          <w:color w:val="auto"/>
          <w:szCs w:val="24"/>
          <w:lang w:eastAsia="pl-PL"/>
        </w:rPr>
      </w:pPr>
    </w:p>
    <w:p w:rsidR="00697DF5" w:rsidRPr="004524D8" w:rsidRDefault="00697DF5" w:rsidP="00697DF5">
      <w:pPr>
        <w:widowControl/>
        <w:suppressAutoHyphens w:val="0"/>
        <w:rPr>
          <w:rFonts w:ascii="Times New Roman" w:eastAsia="Calibri" w:hAnsi="Times New Roman"/>
          <w:b/>
          <w:i/>
          <w:color w:val="auto"/>
          <w:szCs w:val="24"/>
          <w:u w:val="single"/>
          <w:lang w:eastAsia="en-US"/>
        </w:rPr>
      </w:pPr>
    </w:p>
    <w:p w:rsidR="00697DF5" w:rsidRPr="004524D8" w:rsidRDefault="00697DF5" w:rsidP="00697DF5">
      <w:pPr>
        <w:widowControl/>
        <w:suppressAutoHyphens w:val="0"/>
        <w:jc w:val="center"/>
        <w:rPr>
          <w:rFonts w:ascii="Times New Roman" w:eastAsia="Calibri" w:hAnsi="Times New Roman"/>
          <w:b/>
          <w:i/>
          <w:color w:val="auto"/>
          <w:szCs w:val="24"/>
          <w:u w:val="single"/>
          <w:lang w:eastAsia="en-US"/>
        </w:rPr>
      </w:pPr>
      <w:bookmarkStart w:id="12" w:name="_Hlk518038629"/>
      <w:r w:rsidRPr="004524D8">
        <w:rPr>
          <w:rFonts w:ascii="Times New Roman" w:eastAsia="Calibri" w:hAnsi="Times New Roman"/>
          <w:b/>
          <w:i/>
          <w:color w:val="auto"/>
          <w:szCs w:val="24"/>
          <w:u w:val="single"/>
          <w:lang w:eastAsia="en-US"/>
        </w:rPr>
        <w:t>Klauzula informacyjna o przetwarzaniu danych osobowych</w:t>
      </w:r>
    </w:p>
    <w:p w:rsidR="00697DF5" w:rsidRPr="004524D8" w:rsidRDefault="00697DF5" w:rsidP="00697DF5">
      <w:pPr>
        <w:widowControl/>
        <w:suppressAutoHyphens w:val="0"/>
        <w:spacing w:before="120" w:after="120"/>
        <w:jc w:val="center"/>
        <w:rPr>
          <w:rFonts w:ascii="Times New Roman" w:eastAsia="Calibri" w:hAnsi="Times New Roman"/>
          <w:b/>
          <w:i/>
          <w:color w:val="auto"/>
          <w:szCs w:val="24"/>
          <w:u w:val="single"/>
          <w:lang w:eastAsia="en-US"/>
        </w:rPr>
      </w:pPr>
      <w:r w:rsidRPr="004524D8">
        <w:rPr>
          <w:rFonts w:ascii="Times New Roman" w:eastAsia="Calibri" w:hAnsi="Times New Roman"/>
          <w:b/>
          <w:i/>
          <w:color w:val="auto"/>
          <w:szCs w:val="24"/>
          <w:u w:val="single"/>
          <w:lang w:eastAsia="en-US"/>
        </w:rPr>
        <w:t>dotycząca zamówień do których nie stosuje się ustawy</w:t>
      </w:r>
    </w:p>
    <w:p w:rsidR="00697DF5" w:rsidRPr="004524D8" w:rsidRDefault="00697DF5" w:rsidP="00697DF5">
      <w:pPr>
        <w:widowControl/>
        <w:suppressAutoHyphens w:val="0"/>
        <w:spacing w:before="120" w:after="120"/>
        <w:jc w:val="center"/>
        <w:rPr>
          <w:rFonts w:ascii="Times New Roman" w:eastAsia="Calibri" w:hAnsi="Times New Roman"/>
          <w:b/>
          <w:i/>
          <w:color w:val="auto"/>
          <w:szCs w:val="24"/>
          <w:u w:val="single"/>
          <w:lang w:eastAsia="en-US"/>
        </w:rPr>
      </w:pPr>
      <w:r w:rsidRPr="004524D8">
        <w:rPr>
          <w:rFonts w:ascii="Times New Roman" w:eastAsia="Calibri" w:hAnsi="Times New Roman"/>
          <w:b/>
          <w:i/>
          <w:color w:val="auto"/>
          <w:szCs w:val="24"/>
          <w:u w:val="single"/>
          <w:lang w:eastAsia="en-US"/>
        </w:rPr>
        <w:t>Prawo zamówień publicznych</w:t>
      </w:r>
      <w:bookmarkEnd w:id="12"/>
    </w:p>
    <w:p w:rsidR="00697DF5" w:rsidRPr="004524D8" w:rsidRDefault="00697DF5" w:rsidP="00697DF5">
      <w:pPr>
        <w:widowControl/>
        <w:suppressAutoHyphens w:val="0"/>
        <w:spacing w:before="120" w:after="120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</w:p>
    <w:p w:rsidR="00697DF5" w:rsidRPr="004524D8" w:rsidRDefault="00697DF5" w:rsidP="00697DF5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color w:val="auto"/>
          <w:sz w:val="22"/>
          <w:szCs w:val="22"/>
          <w:lang w:eastAsia="pl-PL"/>
        </w:rPr>
      </w:pPr>
      <w:r w:rsidRPr="004524D8">
        <w:rPr>
          <w:rFonts w:ascii="Times New Roman" w:eastAsia="Times New Roman" w:hAnsi="Times New Roman"/>
          <w:color w:val="auto"/>
          <w:sz w:val="22"/>
          <w:szCs w:val="22"/>
          <w:lang w:eastAsia="pl-PL"/>
        </w:rPr>
        <w:t xml:space="preserve">Samodzielny Wojewódzki Zespół Publicznych Zakładów Psychiatrycznej Opieki Zdrowotnej w Warszawie wypełniając obowiązek informacyjny zawarty w art. 13 </w:t>
      </w:r>
      <w:r w:rsidRPr="004524D8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4524D8">
        <w:rPr>
          <w:rFonts w:ascii="Times New Roman" w:eastAsia="Times New Roman" w:hAnsi="Times New Roman"/>
          <w:color w:val="auto"/>
          <w:sz w:val="22"/>
          <w:szCs w:val="22"/>
          <w:lang w:eastAsia="pl-PL"/>
        </w:rPr>
        <w:t xml:space="preserve">dalej „RODO”, informuję, że: </w:t>
      </w:r>
    </w:p>
    <w:p w:rsidR="00697DF5" w:rsidRPr="004524D8" w:rsidRDefault="00697DF5" w:rsidP="00697DF5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color w:val="auto"/>
          <w:sz w:val="22"/>
          <w:szCs w:val="22"/>
          <w:lang w:eastAsia="pl-PL"/>
        </w:rPr>
      </w:pPr>
    </w:p>
    <w:p w:rsidR="00697DF5" w:rsidRPr="004524D8" w:rsidRDefault="00697DF5" w:rsidP="00697DF5">
      <w:pPr>
        <w:widowControl/>
        <w:numPr>
          <w:ilvl w:val="0"/>
          <w:numId w:val="26"/>
        </w:numPr>
        <w:suppressAutoHyphens w:val="0"/>
        <w:spacing w:after="160"/>
        <w:ind w:left="426" w:hanging="426"/>
        <w:contextualSpacing/>
        <w:jc w:val="both"/>
        <w:rPr>
          <w:rFonts w:ascii="Times New Roman" w:eastAsia="Times New Roman" w:hAnsi="Times New Roman"/>
          <w:b/>
          <w:color w:val="auto"/>
          <w:sz w:val="22"/>
          <w:szCs w:val="22"/>
          <w:lang w:eastAsia="pl-PL"/>
        </w:rPr>
      </w:pPr>
      <w:r w:rsidRPr="004524D8">
        <w:rPr>
          <w:rFonts w:ascii="Times New Roman" w:eastAsia="Times New Roman" w:hAnsi="Times New Roman"/>
          <w:color w:val="auto"/>
          <w:sz w:val="22"/>
          <w:szCs w:val="22"/>
          <w:lang w:eastAsia="pl-PL"/>
        </w:rPr>
        <w:t xml:space="preserve">administratorem Pani/Pana danych osobowych jest </w:t>
      </w:r>
      <w:r w:rsidRPr="004524D8">
        <w:rPr>
          <w:rFonts w:ascii="Times New Roman" w:eastAsia="Times New Roman" w:hAnsi="Times New Roman"/>
          <w:b/>
          <w:color w:val="auto"/>
          <w:sz w:val="22"/>
          <w:szCs w:val="22"/>
          <w:lang w:eastAsia="pl-PL"/>
        </w:rPr>
        <w:t xml:space="preserve">Samodzielny Wojewódzki Zespół Publicznych Zakładów Psychiatrycznej Opieki Zdrowotnej w Warszawie, </w:t>
      </w:r>
      <w:r w:rsidRPr="004524D8"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  <w:t xml:space="preserve">ul. Nowowiejska 27, 00-665 Warszawa, dalej zwany: </w:t>
      </w:r>
      <w:r w:rsidRPr="004524D8">
        <w:rPr>
          <w:rFonts w:ascii="Times New Roman" w:eastAsia="Calibri" w:hAnsi="Times New Roman"/>
          <w:b/>
          <w:i/>
          <w:color w:val="auto"/>
          <w:sz w:val="22"/>
          <w:szCs w:val="22"/>
          <w:lang w:eastAsia="en-US"/>
        </w:rPr>
        <w:t>„Szpital Nowowiejski”</w:t>
      </w:r>
      <w:r w:rsidRPr="004524D8"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  <w:t>;</w:t>
      </w:r>
    </w:p>
    <w:p w:rsidR="00697DF5" w:rsidRPr="004524D8" w:rsidRDefault="00697DF5" w:rsidP="00697DF5">
      <w:pPr>
        <w:widowControl/>
        <w:numPr>
          <w:ilvl w:val="0"/>
          <w:numId w:val="26"/>
        </w:numPr>
        <w:suppressAutoHyphens w:val="0"/>
        <w:spacing w:after="160"/>
        <w:ind w:left="426" w:hanging="426"/>
        <w:contextualSpacing/>
        <w:jc w:val="both"/>
        <w:rPr>
          <w:rFonts w:ascii="Times New Roman" w:eastAsia="Times New Roman" w:hAnsi="Times New Roman"/>
          <w:b/>
          <w:color w:val="00B0F0"/>
          <w:sz w:val="22"/>
          <w:szCs w:val="22"/>
          <w:lang w:eastAsia="pl-PL"/>
        </w:rPr>
      </w:pPr>
      <w:r w:rsidRPr="004524D8">
        <w:rPr>
          <w:rFonts w:ascii="Times New Roman" w:eastAsia="Times New Roman" w:hAnsi="Times New Roman"/>
          <w:color w:val="auto"/>
          <w:sz w:val="22"/>
          <w:szCs w:val="22"/>
          <w:lang w:eastAsia="pl-PL"/>
        </w:rPr>
        <w:t>w Szpitalu Nowowiejskim powołany został inspektor ochrony danych</w:t>
      </w:r>
      <w:r w:rsidRPr="004524D8">
        <w:rPr>
          <w:rFonts w:ascii="Times New Roman" w:eastAsia="Times New Roman" w:hAnsi="Times New Roman"/>
          <w:b/>
          <w:color w:val="auto"/>
          <w:sz w:val="22"/>
          <w:szCs w:val="22"/>
          <w:lang w:eastAsia="pl-PL"/>
        </w:rPr>
        <w:t xml:space="preserve">, </w:t>
      </w:r>
      <w:r w:rsidRPr="004524D8">
        <w:rPr>
          <w:rFonts w:ascii="Times New Roman" w:eastAsia="Times New Roman" w:hAnsi="Times New Roman"/>
          <w:color w:val="auto"/>
          <w:sz w:val="22"/>
          <w:szCs w:val="22"/>
          <w:lang w:eastAsia="pl-PL"/>
        </w:rPr>
        <w:t>e-mail:</w:t>
      </w:r>
      <w:r w:rsidRPr="004524D8">
        <w:rPr>
          <w:rFonts w:ascii="Times New Roman" w:eastAsia="Times New Roman" w:hAnsi="Times New Roman"/>
          <w:b/>
          <w:color w:val="auto"/>
          <w:sz w:val="22"/>
          <w:szCs w:val="22"/>
          <w:lang w:eastAsia="pl-PL"/>
        </w:rPr>
        <w:t xml:space="preserve"> iod@szpitalnowowiejski.pl, telefon: 509 592 457;</w:t>
      </w:r>
    </w:p>
    <w:p w:rsidR="00697DF5" w:rsidRPr="004524D8" w:rsidRDefault="00697DF5" w:rsidP="00697DF5">
      <w:pPr>
        <w:widowControl/>
        <w:numPr>
          <w:ilvl w:val="0"/>
          <w:numId w:val="26"/>
        </w:numPr>
        <w:suppressAutoHyphens w:val="0"/>
        <w:spacing w:after="160"/>
        <w:ind w:left="426" w:hanging="426"/>
        <w:contextualSpacing/>
        <w:jc w:val="both"/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</w:pPr>
      <w:r w:rsidRPr="004524D8">
        <w:rPr>
          <w:rFonts w:ascii="Times New Roman" w:eastAsia="Calibri" w:hAnsi="Times New Roman"/>
          <w:color w:val="auto"/>
          <w:sz w:val="22"/>
          <w:szCs w:val="22"/>
          <w:lang w:eastAsia="en-US"/>
        </w:rPr>
        <w:t>uprawnienie do żądania danych osobowych wynika z art. 6 ust. 1  lit. b  Rozporządzenia:</w:t>
      </w:r>
    </w:p>
    <w:p w:rsidR="00697DF5" w:rsidRPr="004524D8" w:rsidRDefault="00697DF5" w:rsidP="00697DF5">
      <w:pPr>
        <w:widowControl/>
        <w:suppressAutoHyphens w:val="0"/>
        <w:ind w:left="720"/>
        <w:contextualSpacing/>
        <w:jc w:val="both"/>
        <w:rPr>
          <w:rFonts w:ascii="Times New Roman" w:eastAsia="Calibri" w:hAnsi="Times New Roman"/>
          <w:i/>
          <w:color w:val="auto"/>
          <w:sz w:val="22"/>
          <w:szCs w:val="22"/>
          <w:lang w:eastAsia="en-US"/>
        </w:rPr>
      </w:pPr>
      <w:r w:rsidRPr="004524D8">
        <w:rPr>
          <w:rFonts w:ascii="Times New Roman" w:eastAsia="Calibri" w:hAnsi="Times New Roman"/>
          <w:i/>
          <w:color w:val="auto"/>
          <w:sz w:val="22"/>
          <w:szCs w:val="22"/>
          <w:lang w:eastAsia="en-US"/>
        </w:rPr>
        <w:t xml:space="preserve">,,Art. 6 </w:t>
      </w:r>
    </w:p>
    <w:p w:rsidR="00697DF5" w:rsidRPr="004524D8" w:rsidRDefault="00697DF5" w:rsidP="00697DF5">
      <w:pPr>
        <w:widowControl/>
        <w:suppressAutoHyphens w:val="0"/>
        <w:ind w:left="720"/>
        <w:contextualSpacing/>
        <w:jc w:val="both"/>
        <w:rPr>
          <w:rFonts w:ascii="Times New Roman" w:eastAsia="Calibri" w:hAnsi="Times New Roman"/>
          <w:i/>
          <w:color w:val="auto"/>
          <w:sz w:val="22"/>
          <w:szCs w:val="22"/>
          <w:lang w:eastAsia="en-US"/>
        </w:rPr>
      </w:pPr>
      <w:r w:rsidRPr="004524D8">
        <w:rPr>
          <w:rFonts w:ascii="Times New Roman" w:eastAsia="Calibri" w:hAnsi="Times New Roman"/>
          <w:i/>
          <w:color w:val="auto"/>
          <w:sz w:val="22"/>
          <w:szCs w:val="22"/>
          <w:lang w:eastAsia="en-US"/>
        </w:rPr>
        <w:t>1. Przetwarzanie jest zgodne z prawem wyłącznie w przypadkach, gdy – i w takim zakresie, w jakim – spełniony jest co najmniej jeden z poniższych warunków: (…)</w:t>
      </w:r>
    </w:p>
    <w:p w:rsidR="00697DF5" w:rsidRPr="004524D8" w:rsidRDefault="00697DF5" w:rsidP="00697DF5">
      <w:pPr>
        <w:widowControl/>
        <w:suppressAutoHyphens w:val="0"/>
        <w:ind w:left="720"/>
        <w:contextualSpacing/>
        <w:jc w:val="both"/>
        <w:rPr>
          <w:rFonts w:ascii="Times New Roman" w:eastAsia="Calibri" w:hAnsi="Times New Roman"/>
          <w:i/>
          <w:color w:val="auto"/>
          <w:sz w:val="22"/>
          <w:szCs w:val="22"/>
          <w:lang w:eastAsia="en-US"/>
        </w:rPr>
      </w:pPr>
      <w:r w:rsidRPr="004524D8">
        <w:rPr>
          <w:rFonts w:ascii="Times New Roman" w:eastAsia="Calibri" w:hAnsi="Times New Roman"/>
          <w:i/>
          <w:color w:val="auto"/>
          <w:sz w:val="22"/>
          <w:szCs w:val="22"/>
          <w:lang w:eastAsia="en-US"/>
        </w:rPr>
        <w:t>b) przetwarzanie jest niezbędne do wykonania umowy, której stroną jest osoba, której dane dotyczą, lub do podjęcia działań na żądanie osoby, której dane dotyczą, przed zawarciem umowy”;</w:t>
      </w:r>
    </w:p>
    <w:p w:rsidR="00697DF5" w:rsidRPr="004524D8" w:rsidRDefault="00697DF5" w:rsidP="00697DF5">
      <w:pPr>
        <w:widowControl/>
        <w:suppressAutoHyphens w:val="0"/>
        <w:ind w:left="720"/>
        <w:contextualSpacing/>
        <w:jc w:val="both"/>
        <w:rPr>
          <w:rFonts w:ascii="Times New Roman" w:eastAsia="Calibri" w:hAnsi="Times New Roman"/>
          <w:i/>
          <w:color w:val="auto"/>
          <w:sz w:val="22"/>
          <w:szCs w:val="22"/>
          <w:lang w:eastAsia="en-US"/>
        </w:rPr>
      </w:pPr>
    </w:p>
    <w:p w:rsidR="00697DF5" w:rsidRPr="004524D8" w:rsidRDefault="00697DF5" w:rsidP="00697DF5">
      <w:pPr>
        <w:widowControl/>
        <w:numPr>
          <w:ilvl w:val="0"/>
          <w:numId w:val="26"/>
        </w:numPr>
        <w:suppressAutoHyphens w:val="0"/>
        <w:spacing w:after="160"/>
        <w:ind w:left="426" w:hanging="426"/>
        <w:contextualSpacing/>
        <w:jc w:val="both"/>
        <w:rPr>
          <w:rFonts w:ascii="Times New Roman" w:eastAsia="Times New Roman" w:hAnsi="Times New Roman"/>
          <w:strike/>
          <w:color w:val="auto"/>
          <w:sz w:val="22"/>
          <w:szCs w:val="22"/>
          <w:lang w:eastAsia="pl-PL"/>
        </w:rPr>
      </w:pPr>
      <w:r w:rsidRPr="004524D8">
        <w:rPr>
          <w:rFonts w:ascii="Times New Roman" w:eastAsia="Times New Roman" w:hAnsi="Times New Roman"/>
          <w:color w:val="auto"/>
          <w:sz w:val="22"/>
          <w:szCs w:val="22"/>
          <w:lang w:eastAsia="pl-PL"/>
        </w:rPr>
        <w:t xml:space="preserve">Pani/Pana dane osobowe przetwarzane będą w celu </w:t>
      </w:r>
      <w:r w:rsidRPr="004524D8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związanym z postępowaniem                        </w:t>
      </w: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 </w:t>
      </w:r>
      <w:r w:rsidRPr="004524D8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o udzielenie zamówienia prowadzonym bez stosowania przepisów ustawy z dnia 29.01.2004 r. Prawo zamówień publicznych, zwaną dalej PZP w szczególności: </w:t>
      </w:r>
    </w:p>
    <w:p w:rsidR="00697DF5" w:rsidRPr="004524D8" w:rsidRDefault="00697DF5" w:rsidP="00697DF5">
      <w:pPr>
        <w:widowControl/>
        <w:numPr>
          <w:ilvl w:val="0"/>
          <w:numId w:val="26"/>
        </w:numPr>
        <w:suppressAutoHyphens w:val="0"/>
        <w:spacing w:after="160"/>
        <w:contextualSpacing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4524D8">
        <w:rPr>
          <w:rFonts w:ascii="Times New Roman" w:eastAsia="Calibri" w:hAnsi="Times New Roman"/>
          <w:color w:val="auto"/>
          <w:sz w:val="22"/>
          <w:szCs w:val="22"/>
          <w:lang w:eastAsia="en-US"/>
        </w:rPr>
        <w:t>przeprowadzeniu postępowania i udzieleniu zamówienia poprzez zawarcie umowy,</w:t>
      </w:r>
    </w:p>
    <w:p w:rsidR="00697DF5" w:rsidRPr="004524D8" w:rsidRDefault="00697DF5" w:rsidP="00697DF5">
      <w:pPr>
        <w:widowControl/>
        <w:numPr>
          <w:ilvl w:val="0"/>
          <w:numId w:val="26"/>
        </w:numPr>
        <w:suppressAutoHyphens w:val="0"/>
        <w:spacing w:after="160"/>
        <w:contextualSpacing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4524D8">
        <w:rPr>
          <w:rFonts w:ascii="Times New Roman" w:eastAsia="Calibri" w:hAnsi="Times New Roman"/>
          <w:color w:val="auto"/>
          <w:sz w:val="22"/>
          <w:szCs w:val="22"/>
          <w:lang w:eastAsia="en-US"/>
        </w:rPr>
        <w:t>realizacji zawartej umowy;</w:t>
      </w:r>
    </w:p>
    <w:p w:rsidR="00697DF5" w:rsidRPr="004524D8" w:rsidRDefault="00697DF5" w:rsidP="00697DF5">
      <w:pPr>
        <w:widowControl/>
        <w:numPr>
          <w:ilvl w:val="0"/>
          <w:numId w:val="26"/>
        </w:numPr>
        <w:suppressAutoHyphens w:val="0"/>
        <w:spacing w:after="160"/>
        <w:contextualSpacing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4524D8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obsługi wynagrodzenia i innych świadczeń; </w:t>
      </w:r>
    </w:p>
    <w:p w:rsidR="00697DF5" w:rsidRPr="004524D8" w:rsidRDefault="00697DF5" w:rsidP="00697DF5">
      <w:pPr>
        <w:widowControl/>
        <w:numPr>
          <w:ilvl w:val="0"/>
          <w:numId w:val="26"/>
        </w:numPr>
        <w:suppressAutoHyphens w:val="0"/>
        <w:spacing w:after="160"/>
        <w:contextualSpacing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4524D8">
        <w:rPr>
          <w:rFonts w:ascii="Times New Roman" w:eastAsia="Calibri" w:hAnsi="Times New Roman"/>
          <w:color w:val="auto"/>
          <w:sz w:val="22"/>
          <w:szCs w:val="22"/>
          <w:lang w:eastAsia="en-US"/>
        </w:rPr>
        <w:t>ustalenia, dochodzenia lub obrony roszczeń;</w:t>
      </w:r>
    </w:p>
    <w:p w:rsidR="00697DF5" w:rsidRPr="004524D8" w:rsidRDefault="00697DF5" w:rsidP="00697DF5">
      <w:pPr>
        <w:widowControl/>
        <w:numPr>
          <w:ilvl w:val="0"/>
          <w:numId w:val="26"/>
        </w:numPr>
        <w:suppressAutoHyphens w:val="0"/>
        <w:spacing w:after="160"/>
        <w:contextualSpacing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4524D8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sprawozdawczych, statystycznych, archiwalnych oraz innych wynikających                            </w:t>
      </w:r>
      <w:r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  <w:r w:rsidRPr="004524D8">
        <w:rPr>
          <w:rFonts w:ascii="Times New Roman" w:eastAsia="Calibri" w:hAnsi="Times New Roman"/>
          <w:color w:val="auto"/>
          <w:sz w:val="22"/>
          <w:szCs w:val="22"/>
          <w:lang w:eastAsia="en-US"/>
        </w:rPr>
        <w:t>z obowiązujących przepisów prawa.</w:t>
      </w:r>
    </w:p>
    <w:p w:rsidR="00697DF5" w:rsidRPr="004524D8" w:rsidRDefault="00697DF5" w:rsidP="00697DF5">
      <w:pPr>
        <w:widowControl/>
        <w:suppressAutoHyphens w:val="0"/>
        <w:ind w:left="720"/>
        <w:contextualSpacing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:rsidR="00697DF5" w:rsidRPr="004524D8" w:rsidRDefault="00697DF5" w:rsidP="00697DF5">
      <w:pPr>
        <w:widowControl/>
        <w:numPr>
          <w:ilvl w:val="0"/>
          <w:numId w:val="26"/>
        </w:numPr>
        <w:suppressAutoHyphens w:val="0"/>
        <w:spacing w:after="160"/>
        <w:ind w:left="426" w:hanging="426"/>
        <w:contextualSpacing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4524D8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Kategoria przetwarzanych danych osobowych: dane zwykłe - imię, nazwisko, zajmowane stanowisko i miejsce pracy, numer służbowego telefonu/faksu, służbowy adres email, a także dane identyfikujące wykonawcę biorącego udział w prowadzonym postępowaniu o udzielenie zamówienia, tj. nazwę wykonawcy, siedzibę i adres wykonawcy, REGON, NIP, PESEL, adres zamieszkania, adres strony internetowej - jeżeli dane te zostały przez wykonawcę podane w związku z prowadzonym postępowaniem  o udzielenie zamówienia (w szczególności w </w:t>
      </w:r>
      <w:r w:rsidRPr="004524D8">
        <w:rPr>
          <w:rFonts w:ascii="Times New Roman" w:eastAsia="Calibri" w:hAnsi="Times New Roman"/>
          <w:color w:val="auto"/>
          <w:sz w:val="22"/>
          <w:szCs w:val="22"/>
          <w:lang w:eastAsia="en-US"/>
        </w:rPr>
        <w:lastRenderedPageBreak/>
        <w:t>formularzu ofertowym,  wykazie osób lub innych dokumentach składających się na ofertę lub złożonych w toku postępowania).</w:t>
      </w:r>
    </w:p>
    <w:p w:rsidR="00697DF5" w:rsidRPr="004524D8" w:rsidRDefault="00697DF5" w:rsidP="00697DF5">
      <w:pPr>
        <w:widowControl/>
        <w:suppressAutoHyphens w:val="0"/>
        <w:spacing w:after="150"/>
        <w:contextualSpacing/>
        <w:jc w:val="both"/>
        <w:rPr>
          <w:rFonts w:ascii="Times New Roman" w:eastAsia="Times New Roman" w:hAnsi="Times New Roman"/>
          <w:color w:val="00B0F0"/>
          <w:sz w:val="22"/>
          <w:szCs w:val="22"/>
          <w:lang w:eastAsia="pl-PL"/>
        </w:rPr>
      </w:pPr>
    </w:p>
    <w:p w:rsidR="00697DF5" w:rsidRPr="004524D8" w:rsidRDefault="00697DF5" w:rsidP="00697DF5">
      <w:pPr>
        <w:widowControl/>
        <w:numPr>
          <w:ilvl w:val="0"/>
          <w:numId w:val="26"/>
        </w:numPr>
        <w:suppressAutoHyphens w:val="0"/>
        <w:spacing w:after="150"/>
        <w:ind w:left="426" w:hanging="426"/>
        <w:contextualSpacing/>
        <w:jc w:val="both"/>
        <w:rPr>
          <w:rFonts w:ascii="Times New Roman" w:eastAsia="Times New Roman" w:hAnsi="Times New Roman"/>
          <w:color w:val="00B0F0"/>
          <w:sz w:val="22"/>
          <w:szCs w:val="22"/>
          <w:lang w:eastAsia="pl-PL"/>
        </w:rPr>
      </w:pPr>
      <w:r w:rsidRPr="004524D8">
        <w:rPr>
          <w:rFonts w:ascii="Times New Roman" w:eastAsia="Times New Roman" w:hAnsi="Times New Roman"/>
          <w:color w:val="auto"/>
          <w:sz w:val="22"/>
          <w:szCs w:val="22"/>
          <w:lang w:eastAsia="pl-PL"/>
        </w:rPr>
        <w:t xml:space="preserve">Pani/Pana dane osobowe będą przechowywane przez następujące okresy: </w:t>
      </w:r>
    </w:p>
    <w:p w:rsidR="00697DF5" w:rsidRPr="004524D8" w:rsidRDefault="00697DF5" w:rsidP="00697DF5">
      <w:pPr>
        <w:widowControl/>
        <w:numPr>
          <w:ilvl w:val="0"/>
          <w:numId w:val="29"/>
        </w:numPr>
        <w:suppressAutoHyphens w:val="0"/>
        <w:spacing w:after="150"/>
        <w:contextualSpacing/>
        <w:jc w:val="both"/>
        <w:rPr>
          <w:rFonts w:ascii="Times New Roman" w:eastAsia="Times New Roman" w:hAnsi="Times New Roman"/>
          <w:color w:val="auto"/>
          <w:sz w:val="22"/>
          <w:szCs w:val="22"/>
          <w:lang w:eastAsia="pl-PL"/>
        </w:rPr>
      </w:pPr>
      <w:r w:rsidRPr="004524D8">
        <w:rPr>
          <w:rFonts w:ascii="Times New Roman" w:eastAsia="Times New Roman" w:hAnsi="Times New Roman"/>
          <w:color w:val="auto"/>
          <w:sz w:val="22"/>
          <w:szCs w:val="22"/>
          <w:lang w:eastAsia="pl-PL"/>
        </w:rPr>
        <w:t>na czas realizacji zawartej umowy;</w:t>
      </w:r>
    </w:p>
    <w:p w:rsidR="00697DF5" w:rsidRPr="004524D8" w:rsidRDefault="00697DF5" w:rsidP="00697DF5">
      <w:pPr>
        <w:widowControl/>
        <w:numPr>
          <w:ilvl w:val="0"/>
          <w:numId w:val="29"/>
        </w:numPr>
        <w:suppressAutoHyphens w:val="0"/>
        <w:spacing w:after="150"/>
        <w:contextualSpacing/>
        <w:jc w:val="both"/>
        <w:rPr>
          <w:rFonts w:ascii="Times New Roman" w:eastAsia="Times New Roman" w:hAnsi="Times New Roman"/>
          <w:color w:val="00B0F0"/>
          <w:sz w:val="22"/>
          <w:szCs w:val="22"/>
          <w:lang w:eastAsia="pl-PL"/>
        </w:rPr>
      </w:pPr>
      <w:r w:rsidRPr="004524D8">
        <w:rPr>
          <w:rFonts w:ascii="Times New Roman" w:eastAsia="Times New Roman" w:hAnsi="Times New Roman"/>
          <w:color w:val="auto"/>
          <w:sz w:val="22"/>
          <w:szCs w:val="22"/>
          <w:lang w:eastAsia="pl-PL"/>
        </w:rPr>
        <w:t>zgodnie z przepisami ustaw podatkowych przez okres 5 lat od dnia zakończenia roku podatkowego w zakresie danych zawartych w umowie i dokumentach księgowych;</w:t>
      </w:r>
    </w:p>
    <w:p w:rsidR="00697DF5" w:rsidRPr="004524D8" w:rsidRDefault="00697DF5" w:rsidP="00697DF5">
      <w:pPr>
        <w:widowControl/>
        <w:numPr>
          <w:ilvl w:val="0"/>
          <w:numId w:val="29"/>
        </w:numPr>
        <w:suppressAutoHyphens w:val="0"/>
        <w:spacing w:after="150"/>
        <w:contextualSpacing/>
        <w:jc w:val="both"/>
        <w:rPr>
          <w:rFonts w:ascii="Times New Roman" w:eastAsia="Times New Roman" w:hAnsi="Times New Roman"/>
          <w:color w:val="00B0F0"/>
          <w:sz w:val="22"/>
          <w:szCs w:val="22"/>
          <w:lang w:eastAsia="pl-PL"/>
        </w:rPr>
      </w:pPr>
      <w:r w:rsidRPr="004524D8">
        <w:rPr>
          <w:rFonts w:ascii="Times New Roman" w:eastAsia="Times New Roman" w:hAnsi="Times New Roman"/>
          <w:color w:val="auto"/>
          <w:sz w:val="22"/>
          <w:szCs w:val="22"/>
          <w:lang w:eastAsia="pl-PL"/>
        </w:rPr>
        <w:t xml:space="preserve">w przypadku gdy postępowanie objęte było zawartą przez Zamawiającego umową </w:t>
      </w:r>
      <w:r>
        <w:rPr>
          <w:rFonts w:ascii="Times New Roman" w:eastAsia="Times New Roman" w:hAnsi="Times New Roman"/>
          <w:color w:val="auto"/>
          <w:sz w:val="22"/>
          <w:szCs w:val="22"/>
          <w:lang w:eastAsia="pl-PL"/>
        </w:rPr>
        <w:t xml:space="preserve">                            </w:t>
      </w:r>
      <w:r w:rsidRPr="004524D8">
        <w:rPr>
          <w:rFonts w:ascii="Times New Roman" w:eastAsia="Times New Roman" w:hAnsi="Times New Roman"/>
          <w:color w:val="auto"/>
          <w:sz w:val="22"/>
          <w:szCs w:val="22"/>
          <w:lang w:eastAsia="pl-PL"/>
        </w:rPr>
        <w:t>o dofinansowanie, przez okres trwałości projektu;</w:t>
      </w:r>
    </w:p>
    <w:p w:rsidR="00697DF5" w:rsidRPr="004524D8" w:rsidRDefault="00697DF5" w:rsidP="00697DF5">
      <w:pPr>
        <w:widowControl/>
        <w:suppressAutoHyphens w:val="0"/>
        <w:spacing w:after="150"/>
        <w:ind w:left="786"/>
        <w:contextualSpacing/>
        <w:jc w:val="both"/>
        <w:rPr>
          <w:rFonts w:ascii="Times New Roman" w:eastAsia="Times New Roman" w:hAnsi="Times New Roman"/>
          <w:color w:val="00B0F0"/>
          <w:sz w:val="22"/>
          <w:szCs w:val="22"/>
          <w:lang w:eastAsia="pl-PL"/>
        </w:rPr>
      </w:pPr>
    </w:p>
    <w:p w:rsidR="00697DF5" w:rsidRPr="004524D8" w:rsidRDefault="00697DF5" w:rsidP="00697DF5">
      <w:pPr>
        <w:widowControl/>
        <w:numPr>
          <w:ilvl w:val="0"/>
          <w:numId w:val="26"/>
        </w:numPr>
        <w:suppressAutoHyphens w:val="0"/>
        <w:spacing w:after="150"/>
        <w:ind w:left="426" w:hanging="426"/>
        <w:contextualSpacing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4524D8">
        <w:rPr>
          <w:rFonts w:ascii="Times New Roman" w:eastAsia="Times New Roman" w:hAnsi="Times New Roman"/>
          <w:color w:val="auto"/>
          <w:sz w:val="22"/>
          <w:szCs w:val="22"/>
          <w:lang w:eastAsia="pl-PL"/>
        </w:rPr>
        <w:t xml:space="preserve">obowiązek podania przez Panią/Pana danych osobowych bezpośrednio Pani/Pana dotyczących jest wymogiem, związanym z udziałem w postępowaniu o udzielenie zamówienia publicznego; </w:t>
      </w:r>
    </w:p>
    <w:p w:rsidR="00697DF5" w:rsidRPr="004524D8" w:rsidRDefault="00697DF5" w:rsidP="00697DF5">
      <w:pPr>
        <w:widowControl/>
        <w:numPr>
          <w:ilvl w:val="0"/>
          <w:numId w:val="26"/>
        </w:numPr>
        <w:suppressAutoHyphens w:val="0"/>
        <w:spacing w:after="150"/>
        <w:ind w:left="426" w:hanging="426"/>
        <w:contextualSpacing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4524D8">
        <w:rPr>
          <w:rFonts w:ascii="Times New Roman" w:eastAsia="Times New Roman" w:hAnsi="Times New Roman"/>
          <w:color w:val="auto"/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:rsidR="00697DF5" w:rsidRPr="004524D8" w:rsidRDefault="00697DF5" w:rsidP="00697DF5">
      <w:pPr>
        <w:widowControl/>
        <w:numPr>
          <w:ilvl w:val="0"/>
          <w:numId w:val="26"/>
        </w:numPr>
        <w:suppressAutoHyphens w:val="0"/>
        <w:spacing w:after="150"/>
        <w:ind w:left="426" w:hanging="426"/>
        <w:contextualSpacing/>
        <w:jc w:val="both"/>
        <w:rPr>
          <w:rFonts w:ascii="Times New Roman" w:eastAsia="Times New Roman" w:hAnsi="Times New Roman"/>
          <w:color w:val="00B0F0"/>
          <w:sz w:val="22"/>
          <w:szCs w:val="22"/>
          <w:lang w:eastAsia="pl-PL"/>
        </w:rPr>
      </w:pPr>
      <w:r w:rsidRPr="004524D8">
        <w:rPr>
          <w:rFonts w:ascii="Times New Roman" w:eastAsia="Times New Roman" w:hAnsi="Times New Roman"/>
          <w:color w:val="auto"/>
          <w:sz w:val="22"/>
          <w:szCs w:val="22"/>
          <w:lang w:eastAsia="pl-PL"/>
        </w:rPr>
        <w:t>posiada Pani/Pan:</w:t>
      </w:r>
    </w:p>
    <w:p w:rsidR="00697DF5" w:rsidRPr="004524D8" w:rsidRDefault="00697DF5" w:rsidP="00697DF5">
      <w:pPr>
        <w:widowControl/>
        <w:numPr>
          <w:ilvl w:val="0"/>
          <w:numId w:val="27"/>
        </w:numPr>
        <w:suppressAutoHyphens w:val="0"/>
        <w:spacing w:after="150"/>
        <w:ind w:left="709" w:hanging="283"/>
        <w:contextualSpacing/>
        <w:jc w:val="both"/>
        <w:rPr>
          <w:rFonts w:ascii="Times New Roman" w:eastAsia="Times New Roman" w:hAnsi="Times New Roman"/>
          <w:color w:val="00B0F0"/>
          <w:sz w:val="22"/>
          <w:szCs w:val="22"/>
          <w:lang w:eastAsia="pl-PL"/>
        </w:rPr>
      </w:pPr>
      <w:r w:rsidRPr="004524D8">
        <w:rPr>
          <w:rFonts w:ascii="Times New Roman" w:eastAsia="Times New Roman" w:hAnsi="Times New Roman"/>
          <w:color w:val="auto"/>
          <w:sz w:val="22"/>
          <w:szCs w:val="22"/>
          <w:lang w:eastAsia="pl-PL"/>
        </w:rPr>
        <w:t>na podstawie art. 15 RODO prawo dostępu do danych osobowych Pani/Pana dotyczących;</w:t>
      </w:r>
    </w:p>
    <w:p w:rsidR="00697DF5" w:rsidRPr="004524D8" w:rsidRDefault="00697DF5" w:rsidP="00697DF5">
      <w:pPr>
        <w:widowControl/>
        <w:numPr>
          <w:ilvl w:val="0"/>
          <w:numId w:val="27"/>
        </w:numPr>
        <w:suppressAutoHyphens w:val="0"/>
        <w:spacing w:after="150"/>
        <w:ind w:left="709" w:hanging="283"/>
        <w:contextualSpacing/>
        <w:jc w:val="both"/>
        <w:rPr>
          <w:rFonts w:ascii="Times New Roman" w:eastAsia="Times New Roman" w:hAnsi="Times New Roman"/>
          <w:color w:val="auto"/>
          <w:sz w:val="22"/>
          <w:szCs w:val="22"/>
          <w:lang w:eastAsia="pl-PL"/>
        </w:rPr>
      </w:pPr>
      <w:r w:rsidRPr="004524D8">
        <w:rPr>
          <w:rFonts w:ascii="Times New Roman" w:eastAsia="Times New Roman" w:hAnsi="Times New Roman"/>
          <w:color w:val="auto"/>
          <w:sz w:val="22"/>
          <w:szCs w:val="22"/>
          <w:lang w:eastAsia="pl-PL"/>
        </w:rPr>
        <w:t xml:space="preserve">na podstawie art. 16 RODO prawo do sprostowania Pani/Pana danych osobowych </w:t>
      </w:r>
      <w:r w:rsidRPr="004524D8">
        <w:rPr>
          <w:rFonts w:ascii="Times New Roman" w:eastAsia="Times New Roman" w:hAnsi="Times New Roman"/>
          <w:b/>
          <w:color w:val="auto"/>
          <w:sz w:val="22"/>
          <w:szCs w:val="22"/>
          <w:vertAlign w:val="superscript"/>
          <w:lang w:eastAsia="pl-PL"/>
        </w:rPr>
        <w:t>*</w:t>
      </w:r>
      <w:r w:rsidRPr="004524D8">
        <w:rPr>
          <w:rFonts w:ascii="Times New Roman" w:eastAsia="Times New Roman" w:hAnsi="Times New Roman"/>
          <w:color w:val="auto"/>
          <w:sz w:val="22"/>
          <w:szCs w:val="22"/>
          <w:lang w:eastAsia="pl-PL"/>
        </w:rPr>
        <w:t>;</w:t>
      </w:r>
    </w:p>
    <w:p w:rsidR="00697DF5" w:rsidRPr="004524D8" w:rsidRDefault="00697DF5" w:rsidP="00697DF5">
      <w:pPr>
        <w:widowControl/>
        <w:numPr>
          <w:ilvl w:val="0"/>
          <w:numId w:val="27"/>
        </w:numPr>
        <w:suppressAutoHyphens w:val="0"/>
        <w:spacing w:after="150"/>
        <w:ind w:left="709" w:hanging="283"/>
        <w:contextualSpacing/>
        <w:jc w:val="both"/>
        <w:rPr>
          <w:rFonts w:ascii="Times New Roman" w:eastAsia="Times New Roman" w:hAnsi="Times New Roman"/>
          <w:color w:val="auto"/>
          <w:sz w:val="22"/>
          <w:szCs w:val="22"/>
          <w:lang w:eastAsia="pl-PL"/>
        </w:rPr>
      </w:pPr>
      <w:r w:rsidRPr="004524D8">
        <w:rPr>
          <w:rFonts w:ascii="Times New Roman" w:eastAsia="Times New Roman" w:hAnsi="Times New Roman"/>
          <w:color w:val="auto"/>
          <w:sz w:val="22"/>
          <w:szCs w:val="22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697DF5" w:rsidRPr="004524D8" w:rsidRDefault="00697DF5" w:rsidP="00697DF5">
      <w:pPr>
        <w:widowControl/>
        <w:numPr>
          <w:ilvl w:val="0"/>
          <w:numId w:val="27"/>
        </w:numPr>
        <w:suppressAutoHyphens w:val="0"/>
        <w:spacing w:after="150"/>
        <w:ind w:left="709" w:hanging="283"/>
        <w:contextualSpacing/>
        <w:jc w:val="both"/>
        <w:rPr>
          <w:rFonts w:ascii="Times New Roman" w:eastAsia="Times New Roman" w:hAnsi="Times New Roman"/>
          <w:i/>
          <w:color w:val="00B0F0"/>
          <w:sz w:val="22"/>
          <w:szCs w:val="22"/>
          <w:lang w:eastAsia="pl-PL"/>
        </w:rPr>
      </w:pPr>
      <w:r w:rsidRPr="004524D8">
        <w:rPr>
          <w:rFonts w:ascii="Times New Roman" w:eastAsia="Times New Roman" w:hAnsi="Times New Roman"/>
          <w:color w:val="auto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97DF5" w:rsidRPr="004524D8" w:rsidRDefault="00697DF5" w:rsidP="00697DF5">
      <w:pPr>
        <w:widowControl/>
        <w:suppressAutoHyphens w:val="0"/>
        <w:spacing w:after="150"/>
        <w:ind w:left="709"/>
        <w:contextualSpacing/>
        <w:jc w:val="both"/>
        <w:rPr>
          <w:rFonts w:ascii="Times New Roman" w:eastAsia="Times New Roman" w:hAnsi="Times New Roman"/>
          <w:i/>
          <w:color w:val="00B0F0"/>
          <w:sz w:val="22"/>
          <w:szCs w:val="22"/>
          <w:lang w:eastAsia="pl-PL"/>
        </w:rPr>
      </w:pPr>
    </w:p>
    <w:p w:rsidR="00697DF5" w:rsidRPr="004524D8" w:rsidRDefault="00697DF5" w:rsidP="00697DF5">
      <w:pPr>
        <w:widowControl/>
        <w:numPr>
          <w:ilvl w:val="0"/>
          <w:numId w:val="26"/>
        </w:numPr>
        <w:suppressAutoHyphens w:val="0"/>
        <w:spacing w:after="150"/>
        <w:ind w:left="426" w:hanging="426"/>
        <w:contextualSpacing/>
        <w:jc w:val="both"/>
        <w:rPr>
          <w:rFonts w:ascii="Times New Roman" w:eastAsia="Times New Roman" w:hAnsi="Times New Roman"/>
          <w:i/>
          <w:color w:val="00B0F0"/>
          <w:sz w:val="22"/>
          <w:szCs w:val="22"/>
          <w:lang w:eastAsia="pl-PL"/>
        </w:rPr>
      </w:pPr>
      <w:r w:rsidRPr="004524D8">
        <w:rPr>
          <w:rFonts w:ascii="Times New Roman" w:eastAsia="Times New Roman" w:hAnsi="Times New Roman"/>
          <w:color w:val="auto"/>
          <w:sz w:val="22"/>
          <w:szCs w:val="22"/>
          <w:lang w:eastAsia="pl-PL"/>
        </w:rPr>
        <w:t>nie przysługuje Pani/Panu:</w:t>
      </w:r>
    </w:p>
    <w:p w:rsidR="00697DF5" w:rsidRPr="004524D8" w:rsidRDefault="00697DF5" w:rsidP="00697DF5">
      <w:pPr>
        <w:widowControl/>
        <w:numPr>
          <w:ilvl w:val="0"/>
          <w:numId w:val="28"/>
        </w:numPr>
        <w:suppressAutoHyphens w:val="0"/>
        <w:spacing w:after="150"/>
        <w:ind w:left="709" w:hanging="283"/>
        <w:contextualSpacing/>
        <w:jc w:val="both"/>
        <w:rPr>
          <w:rFonts w:ascii="Times New Roman" w:eastAsia="Times New Roman" w:hAnsi="Times New Roman"/>
          <w:i/>
          <w:color w:val="00B0F0"/>
          <w:sz w:val="22"/>
          <w:szCs w:val="22"/>
          <w:lang w:eastAsia="pl-PL"/>
        </w:rPr>
      </w:pPr>
      <w:r w:rsidRPr="004524D8">
        <w:rPr>
          <w:rFonts w:ascii="Times New Roman" w:eastAsia="Times New Roman" w:hAnsi="Times New Roman"/>
          <w:color w:val="auto"/>
          <w:sz w:val="22"/>
          <w:szCs w:val="22"/>
          <w:lang w:eastAsia="pl-PL"/>
        </w:rPr>
        <w:t>w związku z art. 17 ust. 3 lit. b, d lub e RODO prawo do usunięcia danych osobowych;</w:t>
      </w:r>
    </w:p>
    <w:p w:rsidR="00697DF5" w:rsidRPr="004524D8" w:rsidRDefault="00697DF5" w:rsidP="00697DF5">
      <w:pPr>
        <w:widowControl/>
        <w:numPr>
          <w:ilvl w:val="0"/>
          <w:numId w:val="28"/>
        </w:numPr>
        <w:suppressAutoHyphens w:val="0"/>
        <w:spacing w:after="150"/>
        <w:ind w:left="709" w:hanging="283"/>
        <w:contextualSpacing/>
        <w:jc w:val="both"/>
        <w:rPr>
          <w:rFonts w:ascii="Times New Roman" w:eastAsia="Times New Roman" w:hAnsi="Times New Roman"/>
          <w:b/>
          <w:i/>
          <w:color w:val="auto"/>
          <w:sz w:val="22"/>
          <w:szCs w:val="22"/>
          <w:lang w:eastAsia="pl-PL"/>
        </w:rPr>
      </w:pPr>
      <w:r w:rsidRPr="004524D8">
        <w:rPr>
          <w:rFonts w:ascii="Times New Roman" w:eastAsia="Times New Roman" w:hAnsi="Times New Roman"/>
          <w:color w:val="auto"/>
          <w:sz w:val="22"/>
          <w:szCs w:val="22"/>
          <w:lang w:eastAsia="pl-PL"/>
        </w:rPr>
        <w:t>prawo do przenoszenia danych osobowych, o którym mowa w art. 20 RODO.</w:t>
      </w:r>
    </w:p>
    <w:p w:rsidR="00697DF5" w:rsidRPr="004524D8" w:rsidRDefault="00697DF5" w:rsidP="00697DF5">
      <w:pPr>
        <w:widowControl/>
        <w:suppressAutoHyphens w:val="0"/>
        <w:ind w:left="426"/>
        <w:contextualSpacing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:rsidR="00697DF5" w:rsidRPr="004524D8" w:rsidRDefault="00697DF5" w:rsidP="00697DF5">
      <w:pPr>
        <w:widowControl/>
        <w:suppressAutoHyphens w:val="0"/>
        <w:ind w:left="426"/>
        <w:contextualSpacing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4524D8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W przypadku udostępnienia do </w:t>
      </w:r>
      <w:r w:rsidRPr="004524D8">
        <w:rPr>
          <w:rFonts w:ascii="Times New Roman" w:eastAsia="Times New Roman" w:hAnsi="Times New Roman"/>
          <w:color w:val="auto"/>
          <w:sz w:val="22"/>
          <w:szCs w:val="22"/>
          <w:lang w:eastAsia="pl-PL"/>
        </w:rPr>
        <w:t>Samodzielnego Wojewódzkiego Zespołu Publicznych Zakładów Psychiatrycznej Opieki Zdrowotnej w Warszawie</w:t>
      </w:r>
      <w:r w:rsidRPr="004524D8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przez podmiot biorący udział w postępowaniu o udzielenie zamówienia, będący adresatem niniejszego pisma, danych osobowych swoich pracowników, pełnomocników, członków zarządu, wspólników, współpracowników, kontrahentów, dostawców, beneficjentów rzeczywistych lub innych osób, </w:t>
      </w:r>
      <w:r w:rsidRPr="004524D8">
        <w:rPr>
          <w:rFonts w:ascii="Times New Roman" w:eastAsia="Times New Roman" w:hAnsi="Times New Roman"/>
          <w:color w:val="auto"/>
          <w:sz w:val="22"/>
          <w:szCs w:val="22"/>
          <w:lang w:eastAsia="pl-PL"/>
        </w:rPr>
        <w:t>Samodzielny Wojewódzki Zespół Publicznych Zakładów Psychiatrycznej Opieki Zdrowotnej w Warszawie</w:t>
      </w:r>
      <w:r w:rsidRPr="004524D8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prosi o poinformowanie tych osób:</w:t>
      </w:r>
    </w:p>
    <w:p w:rsidR="00697DF5" w:rsidRPr="004524D8" w:rsidRDefault="00697DF5" w:rsidP="00697DF5">
      <w:pPr>
        <w:widowControl/>
        <w:suppressAutoHyphens w:val="0"/>
        <w:ind w:left="993" w:hanging="284"/>
        <w:contextualSpacing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4524D8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1) o zakresie danych osobowych dotyczących tych osób, a przekazanych </w:t>
      </w:r>
      <w:r w:rsidRPr="004524D8">
        <w:rPr>
          <w:rFonts w:ascii="Times New Roman" w:eastAsia="Times New Roman" w:hAnsi="Times New Roman"/>
          <w:color w:val="auto"/>
          <w:sz w:val="22"/>
          <w:szCs w:val="22"/>
          <w:lang w:eastAsia="pl-PL"/>
        </w:rPr>
        <w:t>Samodzielnemu Wojewódzkiemu Zespołowi Publicznych Zakładów Psychiatrycznej Opieki Zdrowotnej w Warszawie</w:t>
      </w:r>
      <w:r w:rsidRPr="004524D8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, </w:t>
      </w:r>
    </w:p>
    <w:p w:rsidR="00697DF5" w:rsidRPr="004524D8" w:rsidRDefault="00697DF5" w:rsidP="00697DF5">
      <w:pPr>
        <w:widowControl/>
        <w:suppressAutoHyphens w:val="0"/>
        <w:ind w:left="993" w:hanging="284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4524D8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2) o tym, że </w:t>
      </w:r>
      <w:r w:rsidRPr="004524D8">
        <w:rPr>
          <w:rFonts w:ascii="Times New Roman" w:eastAsia="Times New Roman" w:hAnsi="Times New Roman"/>
          <w:color w:val="auto"/>
          <w:sz w:val="22"/>
          <w:szCs w:val="22"/>
          <w:lang w:eastAsia="pl-PL"/>
        </w:rPr>
        <w:t>Samodzielny Wojewódzki Zespół Publicznych Zakładów Psychiatrycznej Opieki Zdrowotnej w Warszawie</w:t>
      </w:r>
      <w:r w:rsidRPr="004524D8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jest administratorem ich danych osobowych oraz że przetwarza ich dane osobowe na zasadach określonych powyżej, </w:t>
      </w:r>
    </w:p>
    <w:p w:rsidR="00697DF5" w:rsidRPr="004524D8" w:rsidRDefault="00697DF5" w:rsidP="00697DF5">
      <w:pPr>
        <w:widowControl/>
        <w:suppressAutoHyphens w:val="0"/>
        <w:ind w:left="993" w:hanging="284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4524D8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3) o tym, że ww. Podmiot jest źródłem, od którego </w:t>
      </w:r>
      <w:r w:rsidRPr="004524D8">
        <w:rPr>
          <w:rFonts w:ascii="Times New Roman" w:eastAsia="Times New Roman" w:hAnsi="Times New Roman"/>
          <w:color w:val="auto"/>
          <w:sz w:val="22"/>
          <w:szCs w:val="22"/>
          <w:lang w:eastAsia="pl-PL"/>
        </w:rPr>
        <w:t>Samodzielny Wojewódzki Zespół Publicznych Zakładów Psychiatrycznej Opieki Zdrowotnej w Warszawie</w:t>
      </w:r>
      <w:r w:rsidRPr="004524D8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pozyskał ich dane.</w:t>
      </w:r>
    </w:p>
    <w:p w:rsidR="00697DF5" w:rsidRPr="004524D8" w:rsidRDefault="00697DF5" w:rsidP="00697DF5">
      <w:pPr>
        <w:widowControl/>
        <w:suppressAutoHyphens w:val="0"/>
        <w:ind w:left="993" w:hanging="284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:rsidR="00697DF5" w:rsidRPr="004524D8" w:rsidRDefault="00697DF5" w:rsidP="00697DF5">
      <w:pPr>
        <w:widowControl/>
        <w:suppressAutoHyphens w:val="0"/>
        <w:spacing w:after="150"/>
        <w:jc w:val="both"/>
        <w:rPr>
          <w:rFonts w:ascii="Times New Roman" w:eastAsia="Times New Roman" w:hAnsi="Times New Roman"/>
          <w:color w:val="auto"/>
          <w:sz w:val="22"/>
          <w:szCs w:val="22"/>
          <w:lang w:eastAsia="pl-PL"/>
        </w:rPr>
      </w:pPr>
      <w:r w:rsidRPr="004524D8">
        <w:rPr>
          <w:rFonts w:ascii="Times New Roman" w:eastAsia="Times New Roman" w:hAnsi="Times New Roman"/>
          <w:color w:val="auto"/>
          <w:sz w:val="22"/>
          <w:szCs w:val="22"/>
          <w:lang w:eastAsia="pl-PL"/>
        </w:rPr>
        <w:t>Powyższe zasady stosuje się począwszy od dnia 25 maja 2018 r.</w:t>
      </w:r>
    </w:p>
    <w:p w:rsidR="00697DF5" w:rsidRPr="004524D8" w:rsidRDefault="00697DF5" w:rsidP="00697DF5">
      <w:pPr>
        <w:widowControl/>
        <w:suppressAutoHyphens w:val="0"/>
        <w:jc w:val="both"/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</w:pPr>
      <w:r w:rsidRPr="004524D8"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  <w:t>Powyższych informacji nie podaje się ponownie, jeżeli osoba od której zbierane są dane osobowe dysponuje już tymi informacjami.</w:t>
      </w:r>
    </w:p>
    <w:p w:rsidR="00697DF5" w:rsidRPr="004524D8" w:rsidRDefault="00697DF5" w:rsidP="00697DF5">
      <w:pPr>
        <w:widowControl/>
        <w:suppressAutoHyphens w:val="0"/>
        <w:spacing w:after="150"/>
        <w:contextualSpacing/>
        <w:jc w:val="both"/>
        <w:rPr>
          <w:rFonts w:ascii="Times New Roman" w:eastAsia="Times New Roman" w:hAnsi="Times New Roman"/>
          <w:b/>
          <w:i/>
          <w:color w:val="auto"/>
          <w:sz w:val="22"/>
          <w:szCs w:val="22"/>
          <w:lang w:eastAsia="pl-PL"/>
        </w:rPr>
      </w:pPr>
    </w:p>
    <w:p w:rsidR="00697DF5" w:rsidRPr="004524D8" w:rsidRDefault="00697DF5" w:rsidP="00697DF5">
      <w:pPr>
        <w:widowControl/>
        <w:suppressAutoHyphens w:val="0"/>
        <w:spacing w:after="150" w:line="360" w:lineRule="auto"/>
        <w:contextualSpacing/>
        <w:jc w:val="both"/>
        <w:rPr>
          <w:rFonts w:ascii="Times New Roman" w:eastAsia="Times New Roman" w:hAnsi="Times New Roman"/>
          <w:b/>
          <w:i/>
          <w:color w:val="auto"/>
          <w:sz w:val="22"/>
          <w:szCs w:val="22"/>
          <w:lang w:eastAsia="pl-PL"/>
        </w:rPr>
      </w:pPr>
    </w:p>
    <w:p w:rsidR="00697DF5" w:rsidRPr="004524D8" w:rsidRDefault="00697DF5" w:rsidP="00697DF5">
      <w:pPr>
        <w:widowControl/>
        <w:suppressAutoHyphens w:val="0"/>
        <w:spacing w:after="150" w:line="360" w:lineRule="auto"/>
        <w:ind w:left="5664"/>
        <w:contextualSpacing/>
        <w:jc w:val="both"/>
        <w:rPr>
          <w:rFonts w:ascii="Times New Roman" w:eastAsia="Times New Roman" w:hAnsi="Times New Roman"/>
          <w:b/>
          <w:i/>
          <w:color w:val="auto"/>
          <w:sz w:val="22"/>
          <w:szCs w:val="22"/>
          <w:lang w:eastAsia="pl-PL"/>
        </w:rPr>
      </w:pPr>
      <w:r w:rsidRPr="004524D8">
        <w:rPr>
          <w:rFonts w:ascii="Times New Roman" w:eastAsia="Times New Roman" w:hAnsi="Times New Roman"/>
          <w:b/>
          <w:i/>
          <w:color w:val="auto"/>
          <w:sz w:val="22"/>
          <w:szCs w:val="22"/>
          <w:lang w:eastAsia="pl-PL"/>
        </w:rPr>
        <w:t xml:space="preserve">          DYREKTOR</w:t>
      </w:r>
    </w:p>
    <w:p w:rsidR="00697DF5" w:rsidRPr="004524D8" w:rsidRDefault="00697DF5" w:rsidP="00697DF5">
      <w:pPr>
        <w:widowControl/>
        <w:suppressAutoHyphens w:val="0"/>
        <w:spacing w:after="150" w:line="360" w:lineRule="auto"/>
        <w:ind w:left="5664"/>
        <w:contextualSpacing/>
        <w:jc w:val="both"/>
        <w:rPr>
          <w:rFonts w:ascii="Times New Roman" w:eastAsia="Times New Roman" w:hAnsi="Times New Roman"/>
          <w:b/>
          <w:i/>
          <w:color w:val="auto"/>
          <w:sz w:val="22"/>
          <w:szCs w:val="22"/>
          <w:lang w:eastAsia="pl-PL"/>
        </w:rPr>
      </w:pPr>
      <w:r w:rsidRPr="004524D8">
        <w:rPr>
          <w:rFonts w:ascii="Times New Roman" w:eastAsia="Times New Roman" w:hAnsi="Times New Roman"/>
          <w:b/>
          <w:i/>
          <w:color w:val="auto"/>
          <w:sz w:val="22"/>
          <w:szCs w:val="22"/>
          <w:lang w:eastAsia="pl-PL"/>
        </w:rPr>
        <w:t xml:space="preserve">        Andrzej Mazur</w:t>
      </w:r>
    </w:p>
    <w:p w:rsidR="00697DF5" w:rsidRPr="004524D8" w:rsidRDefault="00697DF5" w:rsidP="00697DF5">
      <w:pPr>
        <w:widowControl/>
        <w:suppressAutoHyphens w:val="0"/>
        <w:spacing w:after="150" w:line="360" w:lineRule="auto"/>
        <w:contextualSpacing/>
        <w:jc w:val="both"/>
        <w:rPr>
          <w:rFonts w:ascii="Times New Roman" w:eastAsia="Times New Roman" w:hAnsi="Times New Roman"/>
          <w:b/>
          <w:i/>
          <w:color w:val="auto"/>
          <w:sz w:val="22"/>
          <w:szCs w:val="22"/>
          <w:lang w:eastAsia="pl-PL"/>
        </w:rPr>
      </w:pPr>
    </w:p>
    <w:p w:rsidR="00697DF5" w:rsidRPr="004524D8" w:rsidRDefault="00697DF5" w:rsidP="00697DF5">
      <w:pPr>
        <w:widowControl/>
        <w:suppressAutoHyphens w:val="0"/>
        <w:spacing w:after="150" w:line="360" w:lineRule="auto"/>
        <w:contextualSpacing/>
        <w:jc w:val="both"/>
        <w:rPr>
          <w:rFonts w:ascii="Times New Roman" w:eastAsia="Times New Roman" w:hAnsi="Times New Roman"/>
          <w:b/>
          <w:i/>
          <w:color w:val="auto"/>
          <w:sz w:val="22"/>
          <w:szCs w:val="22"/>
          <w:lang w:eastAsia="pl-PL"/>
        </w:rPr>
      </w:pPr>
    </w:p>
    <w:p w:rsidR="00697DF5" w:rsidRPr="004524D8" w:rsidRDefault="00697DF5" w:rsidP="00697DF5">
      <w:pPr>
        <w:widowControl/>
        <w:suppressAutoHyphens w:val="0"/>
        <w:spacing w:before="120" w:after="120" w:line="276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:rsidR="00697DF5" w:rsidRPr="004524D8" w:rsidRDefault="00697DF5" w:rsidP="00697DF5">
      <w:pPr>
        <w:widowControl/>
        <w:suppressAutoHyphens w:val="0"/>
        <w:spacing w:before="120" w:after="120" w:line="276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</w:p>
    <w:p w:rsidR="00697DF5" w:rsidRPr="004524D8" w:rsidRDefault="00697DF5" w:rsidP="00697DF5">
      <w:pPr>
        <w:widowControl/>
        <w:suppressAutoHyphens w:val="0"/>
        <w:spacing w:before="120" w:after="120" w:line="276" w:lineRule="auto"/>
        <w:jc w:val="both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4524D8">
        <w:rPr>
          <w:rFonts w:ascii="Times New Roman" w:eastAsia="Calibri" w:hAnsi="Times New Roman"/>
          <w:color w:val="auto"/>
          <w:sz w:val="22"/>
          <w:szCs w:val="22"/>
          <w:lang w:eastAsia="en-US"/>
        </w:rPr>
        <w:t>______________________</w:t>
      </w:r>
    </w:p>
    <w:p w:rsidR="00697DF5" w:rsidRPr="004524D8" w:rsidRDefault="00697DF5" w:rsidP="00697DF5">
      <w:pPr>
        <w:widowControl/>
        <w:suppressAutoHyphens w:val="0"/>
        <w:ind w:left="426"/>
        <w:contextualSpacing/>
        <w:jc w:val="both"/>
        <w:rPr>
          <w:rFonts w:ascii="Times New Roman" w:eastAsia="Calibri" w:hAnsi="Times New Roman"/>
          <w:i/>
          <w:color w:val="auto"/>
          <w:sz w:val="18"/>
          <w:szCs w:val="18"/>
          <w:lang w:eastAsia="en-US"/>
        </w:rPr>
      </w:pPr>
      <w:r w:rsidRPr="004524D8">
        <w:rPr>
          <w:rFonts w:ascii="Times New Roman" w:eastAsia="Calibri" w:hAnsi="Times New Roman"/>
          <w:b/>
          <w:i/>
          <w:color w:val="auto"/>
          <w:sz w:val="18"/>
          <w:szCs w:val="18"/>
          <w:vertAlign w:val="superscript"/>
          <w:lang w:eastAsia="en-US"/>
        </w:rPr>
        <w:t xml:space="preserve">* </w:t>
      </w:r>
      <w:r w:rsidRPr="004524D8">
        <w:rPr>
          <w:rFonts w:ascii="Times New Roman" w:eastAsia="Calibri" w:hAnsi="Times New Roman"/>
          <w:b/>
          <w:i/>
          <w:color w:val="auto"/>
          <w:sz w:val="18"/>
          <w:szCs w:val="18"/>
          <w:lang w:eastAsia="en-US"/>
        </w:rPr>
        <w:t>Wyjaśnienie:</w:t>
      </w:r>
      <w:r w:rsidRPr="004524D8">
        <w:rPr>
          <w:rFonts w:ascii="Times New Roman" w:eastAsia="Calibri" w:hAnsi="Times New Roman"/>
          <w:i/>
          <w:color w:val="auto"/>
          <w:sz w:val="18"/>
          <w:szCs w:val="18"/>
          <w:lang w:eastAsia="en-US"/>
        </w:rPr>
        <w:t xml:space="preserve"> </w:t>
      </w:r>
      <w:r w:rsidRPr="004524D8">
        <w:rPr>
          <w:rFonts w:ascii="Times New Roman" w:eastAsia="Times New Roman" w:hAnsi="Times New Roman"/>
          <w:i/>
          <w:color w:val="auto"/>
          <w:sz w:val="18"/>
          <w:szCs w:val="18"/>
          <w:lang w:eastAsia="pl-PL"/>
        </w:rPr>
        <w:t xml:space="preserve">skorzystanie z prawa do sprostowania nie może skutkować zmianą </w:t>
      </w:r>
      <w:r w:rsidRPr="004524D8">
        <w:rPr>
          <w:rFonts w:ascii="Times New Roman" w:eastAsia="Calibri" w:hAnsi="Times New Roman"/>
          <w:i/>
          <w:color w:val="auto"/>
          <w:sz w:val="18"/>
          <w:szCs w:val="18"/>
          <w:lang w:eastAsia="en-US"/>
        </w:rPr>
        <w:t>wyniku postępowania</w:t>
      </w:r>
      <w:r w:rsidRPr="004524D8">
        <w:rPr>
          <w:rFonts w:ascii="Times New Roman" w:eastAsia="Calibri" w:hAnsi="Times New Roman"/>
          <w:i/>
          <w:color w:val="auto"/>
          <w:sz w:val="18"/>
          <w:szCs w:val="18"/>
          <w:lang w:eastAsia="en-US"/>
        </w:rPr>
        <w:br/>
        <w:t xml:space="preserve">o udzielenie zamówienia publicznego ani zmianą postanowień umowy w zakresie niezgodnym z ustawą </w:t>
      </w:r>
      <w:proofErr w:type="spellStart"/>
      <w:r w:rsidRPr="004524D8">
        <w:rPr>
          <w:rFonts w:ascii="Times New Roman" w:eastAsia="Calibri" w:hAnsi="Times New Roman"/>
          <w:i/>
          <w:color w:val="auto"/>
          <w:sz w:val="18"/>
          <w:szCs w:val="18"/>
          <w:lang w:eastAsia="en-US"/>
        </w:rPr>
        <w:t>Pzp</w:t>
      </w:r>
      <w:proofErr w:type="spellEnd"/>
      <w:r w:rsidRPr="004524D8">
        <w:rPr>
          <w:rFonts w:ascii="Times New Roman" w:eastAsia="Calibri" w:hAnsi="Times New Roman"/>
          <w:i/>
          <w:color w:val="auto"/>
          <w:sz w:val="18"/>
          <w:szCs w:val="18"/>
          <w:lang w:eastAsia="en-US"/>
        </w:rPr>
        <w:t xml:space="preserve"> oraz nie może naruszać integralności protokołu oraz jego załączników.</w:t>
      </w:r>
    </w:p>
    <w:p w:rsidR="00697DF5" w:rsidRPr="004524D8" w:rsidRDefault="00697DF5" w:rsidP="00697DF5">
      <w:pPr>
        <w:widowControl/>
        <w:suppressAutoHyphens w:val="0"/>
        <w:ind w:left="426"/>
        <w:contextualSpacing/>
        <w:jc w:val="both"/>
        <w:rPr>
          <w:rFonts w:ascii="Times New Roman" w:eastAsia="Times New Roman" w:hAnsi="Times New Roman"/>
          <w:i/>
          <w:color w:val="auto"/>
          <w:sz w:val="18"/>
          <w:szCs w:val="18"/>
          <w:lang w:eastAsia="pl-PL"/>
        </w:rPr>
      </w:pPr>
      <w:r w:rsidRPr="004524D8">
        <w:rPr>
          <w:rFonts w:ascii="Times New Roman" w:eastAsia="Calibri" w:hAnsi="Times New Roman"/>
          <w:b/>
          <w:i/>
          <w:color w:val="auto"/>
          <w:sz w:val="18"/>
          <w:szCs w:val="18"/>
          <w:vertAlign w:val="superscript"/>
          <w:lang w:eastAsia="en-US"/>
        </w:rPr>
        <w:t xml:space="preserve">** </w:t>
      </w:r>
      <w:r w:rsidRPr="004524D8">
        <w:rPr>
          <w:rFonts w:ascii="Times New Roman" w:eastAsia="Calibri" w:hAnsi="Times New Roman"/>
          <w:b/>
          <w:i/>
          <w:color w:val="auto"/>
          <w:sz w:val="18"/>
          <w:szCs w:val="18"/>
          <w:lang w:eastAsia="en-US"/>
        </w:rPr>
        <w:t>Wyjaśnienie:</w:t>
      </w:r>
      <w:r w:rsidRPr="004524D8">
        <w:rPr>
          <w:rFonts w:ascii="Times New Roman" w:eastAsia="Calibri" w:hAnsi="Times New Roman"/>
          <w:i/>
          <w:color w:val="auto"/>
          <w:sz w:val="18"/>
          <w:szCs w:val="18"/>
          <w:lang w:eastAsia="en-US"/>
        </w:rPr>
        <w:t xml:space="preserve"> prawo do ograniczenia przetwarzania nie ma zastosowania w odniesieniu do </w:t>
      </w:r>
      <w:r w:rsidRPr="004524D8">
        <w:rPr>
          <w:rFonts w:ascii="Times New Roman" w:eastAsia="Times New Roman" w:hAnsi="Times New Roman"/>
          <w:i/>
          <w:color w:val="auto"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697DF5" w:rsidRDefault="00697DF5" w:rsidP="00697DF5">
      <w:pPr>
        <w:widowControl/>
        <w:suppressAutoHyphens w:val="0"/>
        <w:ind w:left="426"/>
        <w:contextualSpacing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</w:p>
    <w:p w:rsidR="00697DF5" w:rsidRDefault="00697DF5" w:rsidP="00697DF5">
      <w:pPr>
        <w:widowControl/>
        <w:suppressAutoHyphens w:val="0"/>
        <w:ind w:left="426"/>
        <w:contextualSpacing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</w:p>
    <w:p w:rsidR="00697DF5" w:rsidRDefault="00697DF5" w:rsidP="00697DF5">
      <w:pPr>
        <w:widowControl/>
        <w:suppressAutoHyphens w:val="0"/>
        <w:ind w:left="426"/>
        <w:contextualSpacing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</w:p>
    <w:p w:rsidR="00697DF5" w:rsidRDefault="00697DF5" w:rsidP="00697DF5">
      <w:pPr>
        <w:widowControl/>
        <w:suppressAutoHyphens w:val="0"/>
        <w:ind w:left="426"/>
        <w:contextualSpacing/>
        <w:jc w:val="both"/>
        <w:rPr>
          <w:rFonts w:ascii="Arial" w:eastAsia="Times New Roman" w:hAnsi="Arial" w:cs="Arial"/>
          <w:i/>
          <w:color w:val="auto"/>
          <w:sz w:val="18"/>
          <w:szCs w:val="18"/>
          <w:lang w:eastAsia="pl-PL"/>
        </w:rPr>
      </w:pPr>
    </w:p>
    <w:p w:rsidR="00697DF5" w:rsidRDefault="00697DF5" w:rsidP="00697DF5">
      <w:pPr>
        <w:widowControl/>
        <w:suppressAutoHyphens w:val="0"/>
        <w:ind w:left="426"/>
        <w:contextualSpacing/>
        <w:jc w:val="center"/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</w:pPr>
    </w:p>
    <w:p w:rsidR="00697DF5" w:rsidRDefault="00697DF5" w:rsidP="00697DF5">
      <w:pPr>
        <w:widowControl/>
        <w:suppressAutoHyphens w:val="0"/>
        <w:ind w:left="426"/>
        <w:contextualSpacing/>
        <w:jc w:val="center"/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</w:pPr>
    </w:p>
    <w:p w:rsidR="00697DF5" w:rsidRDefault="00697DF5" w:rsidP="00697DF5">
      <w:pPr>
        <w:widowControl/>
        <w:suppressAutoHyphens w:val="0"/>
        <w:ind w:left="426"/>
        <w:contextualSpacing/>
        <w:jc w:val="center"/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</w:pPr>
    </w:p>
    <w:p w:rsidR="00697DF5" w:rsidRDefault="00697DF5" w:rsidP="00697DF5">
      <w:pPr>
        <w:widowControl/>
        <w:suppressAutoHyphens w:val="0"/>
        <w:ind w:left="426"/>
        <w:contextualSpacing/>
        <w:jc w:val="center"/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</w:pPr>
    </w:p>
    <w:p w:rsidR="00697DF5" w:rsidRDefault="00697DF5" w:rsidP="00697DF5">
      <w:pPr>
        <w:widowControl/>
        <w:suppressAutoHyphens w:val="0"/>
        <w:ind w:left="426"/>
        <w:contextualSpacing/>
        <w:jc w:val="center"/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</w:pPr>
    </w:p>
    <w:p w:rsidR="00697DF5" w:rsidRDefault="00697DF5" w:rsidP="00697DF5">
      <w:pPr>
        <w:widowControl/>
        <w:suppressAutoHyphens w:val="0"/>
        <w:ind w:left="426"/>
        <w:contextualSpacing/>
        <w:jc w:val="center"/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</w:pPr>
    </w:p>
    <w:p w:rsidR="00697DF5" w:rsidRDefault="00697DF5" w:rsidP="00697DF5">
      <w:pPr>
        <w:widowControl/>
        <w:suppressAutoHyphens w:val="0"/>
        <w:ind w:left="426"/>
        <w:contextualSpacing/>
        <w:jc w:val="center"/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</w:pPr>
    </w:p>
    <w:p w:rsidR="00697DF5" w:rsidRDefault="00697DF5" w:rsidP="00697DF5">
      <w:pPr>
        <w:widowControl/>
        <w:suppressAutoHyphens w:val="0"/>
        <w:ind w:left="426"/>
        <w:contextualSpacing/>
        <w:jc w:val="center"/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</w:pPr>
    </w:p>
    <w:p w:rsidR="00697DF5" w:rsidRDefault="00697DF5" w:rsidP="00697DF5">
      <w:pPr>
        <w:widowControl/>
        <w:suppressAutoHyphens w:val="0"/>
        <w:ind w:left="426"/>
        <w:contextualSpacing/>
        <w:jc w:val="center"/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</w:pPr>
    </w:p>
    <w:p w:rsidR="00697DF5" w:rsidRDefault="00697DF5" w:rsidP="00697DF5">
      <w:pPr>
        <w:widowControl/>
        <w:suppressAutoHyphens w:val="0"/>
        <w:ind w:left="426"/>
        <w:contextualSpacing/>
        <w:jc w:val="center"/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</w:pPr>
    </w:p>
    <w:p w:rsidR="00697DF5" w:rsidRDefault="00697DF5" w:rsidP="00697DF5">
      <w:pPr>
        <w:widowControl/>
        <w:suppressAutoHyphens w:val="0"/>
        <w:ind w:left="426"/>
        <w:contextualSpacing/>
        <w:jc w:val="center"/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</w:pPr>
    </w:p>
    <w:p w:rsidR="00697DF5" w:rsidRDefault="00697DF5" w:rsidP="00697DF5">
      <w:pPr>
        <w:widowControl/>
        <w:suppressAutoHyphens w:val="0"/>
        <w:ind w:left="426"/>
        <w:contextualSpacing/>
        <w:jc w:val="center"/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</w:pPr>
    </w:p>
    <w:p w:rsidR="00697DF5" w:rsidRDefault="00697DF5" w:rsidP="00697DF5">
      <w:pPr>
        <w:widowControl/>
        <w:suppressAutoHyphens w:val="0"/>
        <w:ind w:left="426"/>
        <w:contextualSpacing/>
        <w:jc w:val="center"/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</w:pPr>
    </w:p>
    <w:p w:rsidR="00697DF5" w:rsidRDefault="00697DF5" w:rsidP="00697DF5">
      <w:pPr>
        <w:widowControl/>
        <w:suppressAutoHyphens w:val="0"/>
        <w:ind w:left="426"/>
        <w:contextualSpacing/>
        <w:jc w:val="center"/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</w:pPr>
    </w:p>
    <w:p w:rsidR="00697DF5" w:rsidRDefault="00697DF5" w:rsidP="00697DF5">
      <w:pPr>
        <w:widowControl/>
        <w:suppressAutoHyphens w:val="0"/>
        <w:ind w:left="426"/>
        <w:contextualSpacing/>
        <w:jc w:val="center"/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</w:pPr>
    </w:p>
    <w:p w:rsidR="00697DF5" w:rsidRDefault="00697DF5" w:rsidP="00697DF5">
      <w:pPr>
        <w:widowControl/>
        <w:suppressAutoHyphens w:val="0"/>
        <w:ind w:left="426"/>
        <w:contextualSpacing/>
        <w:jc w:val="center"/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</w:pPr>
    </w:p>
    <w:p w:rsidR="00697DF5" w:rsidRDefault="00697DF5" w:rsidP="00697DF5">
      <w:pPr>
        <w:widowControl/>
        <w:suppressAutoHyphens w:val="0"/>
        <w:ind w:left="426"/>
        <w:contextualSpacing/>
        <w:jc w:val="center"/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</w:pPr>
    </w:p>
    <w:p w:rsidR="00697DF5" w:rsidRDefault="00697DF5" w:rsidP="00697DF5">
      <w:pPr>
        <w:widowControl/>
        <w:suppressAutoHyphens w:val="0"/>
        <w:ind w:left="426"/>
        <w:contextualSpacing/>
        <w:jc w:val="center"/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</w:pPr>
    </w:p>
    <w:p w:rsidR="00697DF5" w:rsidRDefault="00697DF5" w:rsidP="00697DF5">
      <w:pPr>
        <w:widowControl/>
        <w:suppressAutoHyphens w:val="0"/>
        <w:ind w:left="426"/>
        <w:contextualSpacing/>
        <w:jc w:val="center"/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</w:pPr>
    </w:p>
    <w:p w:rsidR="00697DF5" w:rsidRDefault="00697DF5" w:rsidP="00697DF5">
      <w:pPr>
        <w:widowControl/>
        <w:suppressAutoHyphens w:val="0"/>
        <w:ind w:left="426"/>
        <w:contextualSpacing/>
        <w:jc w:val="center"/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</w:pPr>
    </w:p>
    <w:p w:rsidR="00697DF5" w:rsidRDefault="00697DF5" w:rsidP="00697DF5">
      <w:pPr>
        <w:widowControl/>
        <w:suppressAutoHyphens w:val="0"/>
        <w:ind w:left="426"/>
        <w:contextualSpacing/>
        <w:jc w:val="center"/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</w:pPr>
    </w:p>
    <w:p w:rsidR="00697DF5" w:rsidRDefault="00697DF5" w:rsidP="00697DF5">
      <w:pPr>
        <w:widowControl/>
        <w:suppressAutoHyphens w:val="0"/>
        <w:ind w:left="426"/>
        <w:contextualSpacing/>
        <w:jc w:val="center"/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</w:pPr>
    </w:p>
    <w:p w:rsidR="00697DF5" w:rsidRDefault="00697DF5" w:rsidP="00697DF5">
      <w:pPr>
        <w:widowControl/>
        <w:suppressAutoHyphens w:val="0"/>
        <w:ind w:left="426"/>
        <w:contextualSpacing/>
        <w:jc w:val="center"/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</w:pPr>
    </w:p>
    <w:p w:rsidR="00697DF5" w:rsidRDefault="00697DF5" w:rsidP="00697DF5">
      <w:pPr>
        <w:widowControl/>
        <w:suppressAutoHyphens w:val="0"/>
        <w:ind w:left="426"/>
        <w:contextualSpacing/>
        <w:jc w:val="center"/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</w:pPr>
    </w:p>
    <w:p w:rsidR="00697DF5" w:rsidRDefault="00697DF5" w:rsidP="00697DF5">
      <w:pPr>
        <w:widowControl/>
        <w:suppressAutoHyphens w:val="0"/>
        <w:ind w:left="426"/>
        <w:contextualSpacing/>
        <w:jc w:val="center"/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</w:pPr>
    </w:p>
    <w:p w:rsidR="00697DF5" w:rsidRDefault="00697DF5" w:rsidP="00697DF5">
      <w:pPr>
        <w:widowControl/>
        <w:suppressAutoHyphens w:val="0"/>
        <w:ind w:left="426"/>
        <w:contextualSpacing/>
        <w:jc w:val="center"/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</w:pPr>
    </w:p>
    <w:p w:rsidR="00697DF5" w:rsidRDefault="00697DF5" w:rsidP="00697DF5">
      <w:pPr>
        <w:widowControl/>
        <w:suppressAutoHyphens w:val="0"/>
        <w:ind w:left="426"/>
        <w:contextualSpacing/>
        <w:jc w:val="center"/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</w:pPr>
    </w:p>
    <w:p w:rsidR="00697DF5" w:rsidRDefault="00697DF5" w:rsidP="00697DF5">
      <w:pPr>
        <w:widowControl/>
        <w:suppressAutoHyphens w:val="0"/>
        <w:ind w:left="426"/>
        <w:contextualSpacing/>
        <w:jc w:val="center"/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</w:pPr>
    </w:p>
    <w:p w:rsidR="00697DF5" w:rsidRDefault="00697DF5" w:rsidP="00697DF5">
      <w:pPr>
        <w:widowControl/>
        <w:suppressAutoHyphens w:val="0"/>
        <w:ind w:left="426"/>
        <w:contextualSpacing/>
        <w:jc w:val="center"/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</w:pPr>
    </w:p>
    <w:p w:rsidR="00697DF5" w:rsidRDefault="00697DF5" w:rsidP="00697DF5">
      <w:pPr>
        <w:widowControl/>
        <w:suppressAutoHyphens w:val="0"/>
        <w:ind w:left="426"/>
        <w:contextualSpacing/>
        <w:jc w:val="center"/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</w:pPr>
    </w:p>
    <w:p w:rsidR="00697DF5" w:rsidRDefault="00697DF5" w:rsidP="00697DF5">
      <w:pPr>
        <w:widowControl/>
        <w:suppressAutoHyphens w:val="0"/>
        <w:ind w:left="426"/>
        <w:contextualSpacing/>
        <w:jc w:val="center"/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</w:pPr>
    </w:p>
    <w:p w:rsidR="00697DF5" w:rsidRDefault="00697DF5" w:rsidP="00697DF5">
      <w:pPr>
        <w:widowControl/>
        <w:suppressAutoHyphens w:val="0"/>
        <w:ind w:left="426"/>
        <w:contextualSpacing/>
        <w:jc w:val="center"/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</w:pPr>
    </w:p>
    <w:p w:rsidR="00697DF5" w:rsidRDefault="00697DF5" w:rsidP="00697DF5">
      <w:pPr>
        <w:widowControl/>
        <w:overflowPunct w:val="0"/>
        <w:autoSpaceDE w:val="0"/>
        <w:jc w:val="right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</w:p>
    <w:p w:rsidR="00697DF5" w:rsidRDefault="00697DF5" w:rsidP="00697DF5">
      <w:pPr>
        <w:widowControl/>
        <w:overflowPunct w:val="0"/>
        <w:autoSpaceDE w:val="0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</w:p>
    <w:p w:rsidR="00697DF5" w:rsidRDefault="00697DF5" w:rsidP="00697DF5">
      <w:pPr>
        <w:widowControl/>
        <w:overflowPunct w:val="0"/>
        <w:autoSpaceDE w:val="0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</w:p>
    <w:p w:rsidR="00697DF5" w:rsidRDefault="00697DF5" w:rsidP="00697DF5">
      <w:pPr>
        <w:widowControl/>
        <w:overflowPunct w:val="0"/>
        <w:autoSpaceDE w:val="0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</w:p>
    <w:p w:rsidR="00697DF5" w:rsidRDefault="00697DF5" w:rsidP="00697DF5">
      <w:pPr>
        <w:widowControl/>
        <w:overflowPunct w:val="0"/>
        <w:autoSpaceDE w:val="0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</w:p>
    <w:bookmarkEnd w:id="11"/>
    <w:p w:rsidR="00697DF5" w:rsidRPr="00243B3F" w:rsidRDefault="00697DF5" w:rsidP="00697DF5">
      <w:pPr>
        <w:jc w:val="center"/>
        <w:rPr>
          <w:b/>
          <w:sz w:val="22"/>
          <w:szCs w:val="22"/>
        </w:rPr>
      </w:pPr>
    </w:p>
    <w:p w:rsidR="002D20AF" w:rsidRDefault="002D20AF">
      <w:bookmarkStart w:id="13" w:name="_GoBack"/>
      <w:bookmarkEnd w:id="13"/>
    </w:p>
    <w:sectPr w:rsidR="002D20AF" w:rsidSect="00FF5AAE">
      <w:headerReference w:type="default" r:id="rId14"/>
      <w:footerReference w:type="even" r:id="rId15"/>
      <w:footerReference w:type="default" r:id="rId16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63C" w:rsidRDefault="00697DF5" w:rsidP="00C73F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363C" w:rsidRDefault="00697DF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63C" w:rsidRDefault="00697DF5" w:rsidP="00C73F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:rsidR="009A363C" w:rsidRDefault="00697DF5" w:rsidP="00C73F4A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9A363C" w:rsidRDefault="00697DF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63C" w:rsidRDefault="00697DF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9A363C" w:rsidRDefault="00697DF5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63C" w:rsidRDefault="00697DF5" w:rsidP="006E743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363C" w:rsidRDefault="00697DF5" w:rsidP="00DE323A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63C" w:rsidRDefault="00697DF5" w:rsidP="006E743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17</w:t>
    </w:r>
    <w:r>
      <w:rPr>
        <w:rStyle w:val="Numerstrony"/>
      </w:rPr>
      <w:fldChar w:fldCharType="end"/>
    </w:r>
  </w:p>
  <w:p w:rsidR="009A363C" w:rsidRDefault="00697DF5" w:rsidP="00DE323A">
    <w:pPr>
      <w:pStyle w:val="Stopk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63C" w:rsidRDefault="00697DF5" w:rsidP="003F73FA">
    <w:pPr>
      <w:pStyle w:val="Nagwek"/>
      <w:jc w:val="center"/>
      <w:rPr>
        <w:rFonts w:ascii="Arial" w:hAnsi="Arial" w:cs="Arial"/>
        <w:b/>
        <w:lang w:val="pl-PL"/>
      </w:rPr>
    </w:pPr>
    <w:r>
      <w:rPr>
        <w:rFonts w:ascii="Arial" w:hAnsi="Arial" w:cs="Arial"/>
        <w:b/>
        <w:noProof/>
        <w:lang w:eastAsia="pl-PL"/>
      </w:rPr>
      <w:drawing>
        <wp:inline distT="0" distB="0" distL="0" distR="0">
          <wp:extent cx="5343525" cy="469265"/>
          <wp:effectExtent l="0" t="0" r="9525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" t="-142" r="-12" b="-142"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4692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A363C" w:rsidRDefault="00697DF5" w:rsidP="003F73FA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63C" w:rsidRDefault="00697DF5" w:rsidP="003F73FA">
    <w:pPr>
      <w:pStyle w:val="Nagwek"/>
      <w:jc w:val="center"/>
    </w:pPr>
    <w:r>
      <w:rPr>
        <w:rFonts w:ascii="Arial" w:hAnsi="Arial" w:cs="Arial"/>
        <w:b/>
        <w:noProof/>
        <w:lang w:eastAsia="pl-PL"/>
      </w:rPr>
      <w:drawing>
        <wp:inline distT="0" distB="0" distL="0" distR="0">
          <wp:extent cx="5343525" cy="469265"/>
          <wp:effectExtent l="0" t="0" r="9525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" t="-142" r="-12" b="-142"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4692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63C" w:rsidRDefault="00697DF5" w:rsidP="006D1BA9">
    <w:pPr>
      <w:pStyle w:val="Nagwek"/>
      <w:jc w:val="center"/>
      <w:rPr>
        <w:rFonts w:ascii="Arial" w:hAnsi="Arial" w:cs="Arial"/>
        <w:b/>
        <w:sz w:val="20"/>
        <w:szCs w:val="24"/>
        <w:lang w:val="pl-PL" w:eastAsia="pl-PL"/>
      </w:rPr>
    </w:pPr>
    <w:r>
      <w:rPr>
        <w:rFonts w:ascii="Arial" w:hAnsi="Arial" w:cs="Arial"/>
        <w:b/>
        <w:noProof/>
        <w:sz w:val="20"/>
        <w:szCs w:val="24"/>
        <w:lang w:eastAsia="pl-PL"/>
      </w:rPr>
      <w:drawing>
        <wp:inline distT="0" distB="0" distL="0" distR="0">
          <wp:extent cx="5343525" cy="469265"/>
          <wp:effectExtent l="0" t="0" r="9525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" t="-140" r="-12" b="-140"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4692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A363C" w:rsidRDefault="00697DF5" w:rsidP="006D1BA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)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)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)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)"/>
      <w:lvlJc w:val="left"/>
      <w:pPr>
        <w:tabs>
          <w:tab w:val="num" w:pos="0"/>
        </w:tabs>
        <w:ind w:left="2551" w:hanging="283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A"/>
    <w:multiLevelType w:val="singleLevel"/>
    <w:tmpl w:val="43A80AD6"/>
    <w:name w:val="WW8Num1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D"/>
    <w:multiLevelType w:val="multilevel"/>
    <w:tmpl w:val="E222BDC4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11"/>
    <w:multiLevelType w:val="singleLevel"/>
    <w:tmpl w:val="C8920BA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">
    <w:nsid w:val="00000012"/>
    <w:multiLevelType w:val="multilevel"/>
    <w:tmpl w:val="2F0C5760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</w:lvl>
  </w:abstractNum>
  <w:abstractNum w:abstractNumId="1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  <w:b w:val="0"/>
      </w:rPr>
    </w:lvl>
  </w:abstractNum>
  <w:abstractNum w:abstractNumId="11">
    <w:nsid w:val="0000001C"/>
    <w:multiLevelType w:val="multilevel"/>
    <w:tmpl w:val="BC56DDAE"/>
    <w:name w:val="WW8Num28"/>
    <w:lvl w:ilvl="0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HG Mincho Light J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1F"/>
    <w:multiLevelType w:val="multilevel"/>
    <w:tmpl w:val="083056CC"/>
    <w:name w:val="WW8Num3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3">
    <w:nsid w:val="00000021"/>
    <w:multiLevelType w:val="multilevel"/>
    <w:tmpl w:val="00000021"/>
    <w:name w:val="WW8Num3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60B7238"/>
    <w:multiLevelType w:val="hybridMultilevel"/>
    <w:tmpl w:val="6FBC0E6E"/>
    <w:lvl w:ilvl="0" w:tplc="E5B870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94FCF"/>
    <w:multiLevelType w:val="hybridMultilevel"/>
    <w:tmpl w:val="206AC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7585B"/>
    <w:multiLevelType w:val="hybridMultilevel"/>
    <w:tmpl w:val="A42CB82C"/>
    <w:lvl w:ilvl="0" w:tplc="90442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0238FC"/>
    <w:multiLevelType w:val="hybridMultilevel"/>
    <w:tmpl w:val="6D34E9D2"/>
    <w:lvl w:ilvl="0" w:tplc="D8F6F5F0">
      <w:start w:val="1"/>
      <w:numFmt w:val="decimal"/>
      <w:lvlText w:val="%1."/>
      <w:lvlJc w:val="left"/>
      <w:pPr>
        <w:ind w:left="77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1">
    <w:nsid w:val="456737B7"/>
    <w:multiLevelType w:val="hybridMultilevel"/>
    <w:tmpl w:val="206AC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B3E0E"/>
    <w:multiLevelType w:val="hybridMultilevel"/>
    <w:tmpl w:val="BACA7B0E"/>
    <w:lvl w:ilvl="0" w:tplc="BA861C8E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0AD313E"/>
    <w:multiLevelType w:val="multilevel"/>
    <w:tmpl w:val="D3FC2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AB76441"/>
    <w:multiLevelType w:val="hybridMultilevel"/>
    <w:tmpl w:val="B30C42E8"/>
    <w:lvl w:ilvl="0" w:tplc="1A5CA29E">
      <w:start w:val="1"/>
      <w:numFmt w:val="decimal"/>
      <w:lvlText w:val="%1)"/>
      <w:lvlJc w:val="left"/>
      <w:pPr>
        <w:ind w:left="700" w:hanging="360"/>
      </w:pPr>
      <w:rPr>
        <w:rFonts w:ascii="Times New Roman" w:eastAsia="HG Mincho Light J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>
    <w:nsid w:val="5B103DA3"/>
    <w:multiLevelType w:val="hybridMultilevel"/>
    <w:tmpl w:val="2FC02194"/>
    <w:lvl w:ilvl="0" w:tplc="8284732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9F1EBB"/>
    <w:multiLevelType w:val="hybridMultilevel"/>
    <w:tmpl w:val="4CE8F3EA"/>
    <w:lvl w:ilvl="0" w:tplc="CEA88182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0254DD"/>
    <w:multiLevelType w:val="hybridMultilevel"/>
    <w:tmpl w:val="CF06C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0A04FA"/>
    <w:multiLevelType w:val="hybridMultilevel"/>
    <w:tmpl w:val="50789262"/>
    <w:lvl w:ilvl="0" w:tplc="CEA88182">
      <w:start w:val="1"/>
      <w:numFmt w:val="decimal"/>
      <w:lvlText w:val="%1)"/>
      <w:lvlJc w:val="left"/>
      <w:pPr>
        <w:tabs>
          <w:tab w:val="num" w:pos="780"/>
        </w:tabs>
        <w:ind w:left="420" w:firstLine="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12"/>
  </w:num>
  <w:num w:numId="7">
    <w:abstractNumId w:val="4"/>
  </w:num>
  <w:num w:numId="8">
    <w:abstractNumId w:val="9"/>
  </w:num>
  <w:num w:numId="9">
    <w:abstractNumId w:val="19"/>
  </w:num>
  <w:num w:numId="10">
    <w:abstractNumId w:val="10"/>
  </w:num>
  <w:num w:numId="11">
    <w:abstractNumId w:val="1"/>
  </w:num>
  <w:num w:numId="12">
    <w:abstractNumId w:val="3"/>
  </w:num>
  <w:num w:numId="13">
    <w:abstractNumId w:val="11"/>
  </w:num>
  <w:num w:numId="14">
    <w:abstractNumId w:val="13"/>
  </w:num>
  <w:num w:numId="15">
    <w:abstractNumId w:val="18"/>
  </w:num>
  <w:num w:numId="16">
    <w:abstractNumId w:val="20"/>
  </w:num>
  <w:num w:numId="17">
    <w:abstractNumId w:val="17"/>
  </w:num>
  <w:num w:numId="18">
    <w:abstractNumId w:val="25"/>
  </w:num>
  <w:num w:numId="19">
    <w:abstractNumId w:val="5"/>
  </w:num>
  <w:num w:numId="20">
    <w:abstractNumId w:val="21"/>
  </w:num>
  <w:num w:numId="21">
    <w:abstractNumId w:val="23"/>
  </w:num>
  <w:num w:numId="22">
    <w:abstractNumId w:val="26"/>
  </w:num>
  <w:num w:numId="23">
    <w:abstractNumId w:val="28"/>
  </w:num>
  <w:num w:numId="24">
    <w:abstractNumId w:val="24"/>
  </w:num>
  <w:num w:numId="25">
    <w:abstractNumId w:val="27"/>
  </w:num>
  <w:num w:numId="26">
    <w:abstractNumId w:val="15"/>
  </w:num>
  <w:num w:numId="27">
    <w:abstractNumId w:val="14"/>
  </w:num>
  <w:num w:numId="28">
    <w:abstractNumId w:val="16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F5"/>
    <w:rsid w:val="002D20AF"/>
    <w:rsid w:val="0069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DF5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97DF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97DF5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97DF5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7DF5"/>
    <w:rPr>
      <w:rFonts w:ascii="Arial" w:eastAsia="HG Mincho Light J" w:hAnsi="Arial" w:cs="Arial"/>
      <w:b/>
      <w:bCs/>
      <w:color w:val="000000"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697DF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697DF5"/>
    <w:rPr>
      <w:rFonts w:ascii="Thorndale" w:eastAsia="HG Mincho Light J" w:hAnsi="Thorndale" w:cs="Times New Roman"/>
      <w:b/>
      <w:color w:val="000000"/>
      <w:sz w:val="28"/>
      <w:szCs w:val="20"/>
      <w:lang w:eastAsia="ar-SA"/>
    </w:rPr>
  </w:style>
  <w:style w:type="character" w:styleId="Numerstrony">
    <w:name w:val="page number"/>
    <w:basedOn w:val="Domylnaczcionkaakapitu"/>
    <w:rsid w:val="00697DF5"/>
  </w:style>
  <w:style w:type="character" w:styleId="Hipercze">
    <w:name w:val="Hyperlink"/>
    <w:rsid w:val="00697DF5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697D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7DF5"/>
    <w:rPr>
      <w:rFonts w:ascii="Thorndale" w:eastAsia="HG Mincho Light J" w:hAnsi="Thorndale" w:cs="Times New Roman"/>
      <w:color w:val="000000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697D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DF5"/>
    <w:rPr>
      <w:rFonts w:ascii="Thorndale" w:eastAsia="HG Mincho Light J" w:hAnsi="Thorndale" w:cs="Times New Roman"/>
      <w:color w:val="000000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97DF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7DF5"/>
    <w:rPr>
      <w:rFonts w:ascii="Thorndale" w:eastAsia="HG Mincho Light J" w:hAnsi="Thorndale" w:cs="Times New Roman"/>
      <w:color w:val="000000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97DF5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697DF5"/>
    <w:rPr>
      <w:rFonts w:ascii="Thorndale" w:eastAsia="HG Mincho Light J" w:hAnsi="Thorndale" w:cs="Times New Roman"/>
      <w:color w:val="000000"/>
      <w:sz w:val="24"/>
      <w:szCs w:val="20"/>
      <w:lang w:eastAsia="ar-SA"/>
    </w:rPr>
  </w:style>
  <w:style w:type="paragraph" w:styleId="NormalnyWeb">
    <w:name w:val="Normal (Web)"/>
    <w:basedOn w:val="Normalny"/>
    <w:rsid w:val="00697DF5"/>
    <w:rPr>
      <w:szCs w:val="24"/>
    </w:rPr>
  </w:style>
  <w:style w:type="paragraph" w:styleId="Tekstblokowy">
    <w:name w:val="Block Text"/>
    <w:basedOn w:val="Normalny"/>
    <w:rsid w:val="00697DF5"/>
    <w:pPr>
      <w:widowControl/>
      <w:suppressAutoHyphens w:val="0"/>
      <w:ind w:left="3119" w:right="-143" w:firstLine="5"/>
    </w:pPr>
    <w:rPr>
      <w:rFonts w:ascii="Times New Roman" w:eastAsia="Times New Roman" w:hAnsi="Times New Roman"/>
      <w:color w:val="auto"/>
      <w:sz w:val="22"/>
      <w:lang w:eastAsia="pl-PL"/>
    </w:rPr>
  </w:style>
  <w:style w:type="paragraph" w:customStyle="1" w:styleId="Standardowy0">
    <w:name w:val="Standardowy.+"/>
    <w:rsid w:val="00697DF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697DF5"/>
    <w:pPr>
      <w:widowControl/>
      <w:autoSpaceDE w:val="0"/>
      <w:spacing w:before="120" w:after="120"/>
      <w:jc w:val="both"/>
    </w:pPr>
    <w:rPr>
      <w:rFonts w:ascii="Times New Roman" w:eastAsia="Times New Roman" w:hAnsi="Times New Roman"/>
      <w:color w:val="auto"/>
      <w:sz w:val="20"/>
    </w:rPr>
  </w:style>
  <w:style w:type="paragraph" w:customStyle="1" w:styleId="NormalnyWyjustowany">
    <w:name w:val="Normalny + Wyjustowany"/>
    <w:aliases w:val="Z lewej:  0 cm,Wysunięcie:  0,75 cm,Interlinia:  Wi..."/>
    <w:basedOn w:val="Normalny"/>
    <w:link w:val="NormalnyWyjustowanyZnak"/>
    <w:rsid w:val="00697DF5"/>
    <w:pPr>
      <w:widowControl/>
      <w:tabs>
        <w:tab w:val="left" w:pos="4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 w:val="0"/>
      <w:spacing w:line="312" w:lineRule="auto"/>
      <w:ind w:left="426" w:hanging="426"/>
      <w:jc w:val="both"/>
    </w:pPr>
    <w:rPr>
      <w:lang w:eastAsia="pl-PL"/>
    </w:rPr>
  </w:style>
  <w:style w:type="character" w:customStyle="1" w:styleId="NormalnyWyjustowanyZnak">
    <w:name w:val="Normalny + Wyjustowany Znak"/>
    <w:aliases w:val="Z lewej:  0 cm Znak,Wysunięcie:  0 Znak,75 cm Znak,Interlinia:  Wi... Znak"/>
    <w:link w:val="NormalnyWyjustowany"/>
    <w:rsid w:val="00697DF5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customStyle="1" w:styleId="Tekst">
    <w:name w:val="Tekst"/>
    <w:basedOn w:val="Normalny"/>
    <w:rsid w:val="00697DF5"/>
    <w:pPr>
      <w:widowControl/>
      <w:tabs>
        <w:tab w:val="left" w:pos="397"/>
      </w:tabs>
      <w:suppressAutoHyphens w:val="0"/>
    </w:pPr>
    <w:rPr>
      <w:rFonts w:ascii="Arial" w:eastAsia="Times New Roman" w:hAnsi="Arial"/>
      <w:bCs/>
      <w:color w:val="auto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D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DF5"/>
    <w:rPr>
      <w:rFonts w:ascii="Tahoma" w:eastAsia="HG Mincho Light J" w:hAnsi="Tahoma" w:cs="Tahoma"/>
      <w:color w:val="00000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DF5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97DF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97DF5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97DF5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7DF5"/>
    <w:rPr>
      <w:rFonts w:ascii="Arial" w:eastAsia="HG Mincho Light J" w:hAnsi="Arial" w:cs="Arial"/>
      <w:b/>
      <w:bCs/>
      <w:color w:val="000000"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697DF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697DF5"/>
    <w:rPr>
      <w:rFonts w:ascii="Thorndale" w:eastAsia="HG Mincho Light J" w:hAnsi="Thorndale" w:cs="Times New Roman"/>
      <w:b/>
      <w:color w:val="000000"/>
      <w:sz w:val="28"/>
      <w:szCs w:val="20"/>
      <w:lang w:eastAsia="ar-SA"/>
    </w:rPr>
  </w:style>
  <w:style w:type="character" w:styleId="Numerstrony">
    <w:name w:val="page number"/>
    <w:basedOn w:val="Domylnaczcionkaakapitu"/>
    <w:rsid w:val="00697DF5"/>
  </w:style>
  <w:style w:type="character" w:styleId="Hipercze">
    <w:name w:val="Hyperlink"/>
    <w:rsid w:val="00697DF5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697D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7DF5"/>
    <w:rPr>
      <w:rFonts w:ascii="Thorndale" w:eastAsia="HG Mincho Light J" w:hAnsi="Thorndale" w:cs="Times New Roman"/>
      <w:color w:val="000000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697D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DF5"/>
    <w:rPr>
      <w:rFonts w:ascii="Thorndale" w:eastAsia="HG Mincho Light J" w:hAnsi="Thorndale" w:cs="Times New Roman"/>
      <w:color w:val="000000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97DF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7DF5"/>
    <w:rPr>
      <w:rFonts w:ascii="Thorndale" w:eastAsia="HG Mincho Light J" w:hAnsi="Thorndale" w:cs="Times New Roman"/>
      <w:color w:val="000000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97DF5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697DF5"/>
    <w:rPr>
      <w:rFonts w:ascii="Thorndale" w:eastAsia="HG Mincho Light J" w:hAnsi="Thorndale" w:cs="Times New Roman"/>
      <w:color w:val="000000"/>
      <w:sz w:val="24"/>
      <w:szCs w:val="20"/>
      <w:lang w:eastAsia="ar-SA"/>
    </w:rPr>
  </w:style>
  <w:style w:type="paragraph" w:styleId="NormalnyWeb">
    <w:name w:val="Normal (Web)"/>
    <w:basedOn w:val="Normalny"/>
    <w:rsid w:val="00697DF5"/>
    <w:rPr>
      <w:szCs w:val="24"/>
    </w:rPr>
  </w:style>
  <w:style w:type="paragraph" w:styleId="Tekstblokowy">
    <w:name w:val="Block Text"/>
    <w:basedOn w:val="Normalny"/>
    <w:rsid w:val="00697DF5"/>
    <w:pPr>
      <w:widowControl/>
      <w:suppressAutoHyphens w:val="0"/>
      <w:ind w:left="3119" w:right="-143" w:firstLine="5"/>
    </w:pPr>
    <w:rPr>
      <w:rFonts w:ascii="Times New Roman" w:eastAsia="Times New Roman" w:hAnsi="Times New Roman"/>
      <w:color w:val="auto"/>
      <w:sz w:val="22"/>
      <w:lang w:eastAsia="pl-PL"/>
    </w:rPr>
  </w:style>
  <w:style w:type="paragraph" w:customStyle="1" w:styleId="Standardowy0">
    <w:name w:val="Standardowy.+"/>
    <w:rsid w:val="00697DF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697DF5"/>
    <w:pPr>
      <w:widowControl/>
      <w:autoSpaceDE w:val="0"/>
      <w:spacing w:before="120" w:after="120"/>
      <w:jc w:val="both"/>
    </w:pPr>
    <w:rPr>
      <w:rFonts w:ascii="Times New Roman" w:eastAsia="Times New Roman" w:hAnsi="Times New Roman"/>
      <w:color w:val="auto"/>
      <w:sz w:val="20"/>
    </w:rPr>
  </w:style>
  <w:style w:type="paragraph" w:customStyle="1" w:styleId="NormalnyWyjustowany">
    <w:name w:val="Normalny + Wyjustowany"/>
    <w:aliases w:val="Z lewej:  0 cm,Wysunięcie:  0,75 cm,Interlinia:  Wi..."/>
    <w:basedOn w:val="Normalny"/>
    <w:link w:val="NormalnyWyjustowanyZnak"/>
    <w:rsid w:val="00697DF5"/>
    <w:pPr>
      <w:widowControl/>
      <w:tabs>
        <w:tab w:val="left" w:pos="4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 w:val="0"/>
      <w:spacing w:line="312" w:lineRule="auto"/>
      <w:ind w:left="426" w:hanging="426"/>
      <w:jc w:val="both"/>
    </w:pPr>
    <w:rPr>
      <w:lang w:eastAsia="pl-PL"/>
    </w:rPr>
  </w:style>
  <w:style w:type="character" w:customStyle="1" w:styleId="NormalnyWyjustowanyZnak">
    <w:name w:val="Normalny + Wyjustowany Znak"/>
    <w:aliases w:val="Z lewej:  0 cm Znak,Wysunięcie:  0 Znak,75 cm Znak,Interlinia:  Wi... Znak"/>
    <w:link w:val="NormalnyWyjustowany"/>
    <w:rsid w:val="00697DF5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customStyle="1" w:styleId="Tekst">
    <w:name w:val="Tekst"/>
    <w:basedOn w:val="Normalny"/>
    <w:rsid w:val="00697DF5"/>
    <w:pPr>
      <w:widowControl/>
      <w:tabs>
        <w:tab w:val="left" w:pos="397"/>
      </w:tabs>
      <w:suppressAutoHyphens w:val="0"/>
    </w:pPr>
    <w:rPr>
      <w:rFonts w:ascii="Arial" w:eastAsia="Times New Roman" w:hAnsi="Arial"/>
      <w:bCs/>
      <w:color w:val="auto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D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DF5"/>
    <w:rPr>
      <w:rFonts w:ascii="Tahoma" w:eastAsia="HG Mincho Light J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owiat-wyszkowski.p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hyperlink" Target="http://prod.ceidg.gov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hyperlink" Target="http://www.szpitalnowowiejski.pl/" TargetMode="Externa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6332</Words>
  <Characters>37992</Characters>
  <Application>Microsoft Office Word</Application>
  <DocSecurity>0</DocSecurity>
  <Lines>316</Lines>
  <Paragraphs>88</Paragraphs>
  <ScaleCrop>false</ScaleCrop>
  <Company>Szpital Nowowiejski</Company>
  <LinksUpToDate>false</LinksUpToDate>
  <CharactersWithSpaces>44236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Mikołajczyk</dc:creator>
  <cp:lastModifiedBy>Arkadiusz Mikołajczyk</cp:lastModifiedBy>
  <cp:revision>1</cp:revision>
  <dcterms:created xsi:type="dcterms:W3CDTF">2018-07-13T12:17:00Z</dcterms:created>
  <dcterms:modified xsi:type="dcterms:W3CDTF">2018-07-13T12:18:00Z</dcterms:modified>
</cp:coreProperties>
</file>