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A8286" w14:textId="77777777" w:rsidR="00EA0619" w:rsidRPr="00DF6AA3" w:rsidRDefault="00EA0619" w:rsidP="00EA061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1C517F0" w14:textId="77777777" w:rsidR="003251B3" w:rsidRPr="00DF6AA3" w:rsidRDefault="003251B3" w:rsidP="003251B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DF6AA3">
        <w:rPr>
          <w:rFonts w:asciiTheme="minorHAnsi" w:hAnsiTheme="minorHAnsi" w:cstheme="minorHAnsi"/>
          <w:color w:val="000000"/>
          <w:sz w:val="23"/>
          <w:szCs w:val="23"/>
        </w:rPr>
        <w:t xml:space="preserve">Warszawa, dnia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………………………………………</w:t>
      </w:r>
    </w:p>
    <w:p w14:paraId="068E103F" w14:textId="4E4E6435" w:rsidR="00EA0619" w:rsidRPr="00DF6AA3" w:rsidRDefault="00EA0619" w:rsidP="00EA0619">
      <w:pPr>
        <w:jc w:val="right"/>
        <w:rPr>
          <w:rFonts w:asciiTheme="minorHAnsi" w:hAnsiTheme="minorHAnsi" w:cstheme="minorHAnsi"/>
          <w:sz w:val="22"/>
          <w:szCs w:val="22"/>
        </w:rPr>
      </w:pPr>
      <w:r w:rsidRPr="00DF6AA3">
        <w:rPr>
          <w:rFonts w:asciiTheme="minorHAnsi" w:hAnsiTheme="minorHAnsi" w:cstheme="minorHAnsi"/>
          <w:sz w:val="22"/>
          <w:szCs w:val="22"/>
        </w:rPr>
        <w:t>Załącznik nr 12</w:t>
      </w:r>
      <w:r>
        <w:rPr>
          <w:rFonts w:asciiTheme="minorHAnsi" w:hAnsiTheme="minorHAnsi" w:cstheme="minorHAnsi"/>
          <w:sz w:val="22"/>
          <w:szCs w:val="22"/>
        </w:rPr>
        <w:t>/</w:t>
      </w:r>
      <w:r w:rsidR="001C6B47">
        <w:rPr>
          <w:rFonts w:asciiTheme="minorHAnsi" w:hAnsiTheme="minorHAnsi" w:cstheme="minorHAnsi"/>
          <w:sz w:val="22"/>
          <w:szCs w:val="22"/>
        </w:rPr>
        <w:t>2</w:t>
      </w:r>
    </w:p>
    <w:p w14:paraId="1311F1E5" w14:textId="77777777" w:rsidR="00EA0619" w:rsidRPr="00DF6AA3" w:rsidRDefault="00EA0619" w:rsidP="00EA0619">
      <w:pPr>
        <w:jc w:val="right"/>
        <w:rPr>
          <w:rFonts w:asciiTheme="minorHAnsi" w:hAnsiTheme="minorHAnsi" w:cstheme="minorHAnsi"/>
          <w:sz w:val="22"/>
          <w:szCs w:val="22"/>
        </w:rPr>
      </w:pPr>
      <w:r w:rsidRPr="00DF6AA3">
        <w:rPr>
          <w:rFonts w:asciiTheme="minorHAnsi" w:hAnsiTheme="minorHAnsi" w:cstheme="minorHAnsi"/>
          <w:sz w:val="22"/>
          <w:szCs w:val="22"/>
        </w:rPr>
        <w:t xml:space="preserve">do Polityki Bezpieczeństwa </w:t>
      </w:r>
      <w:r w:rsidRPr="00E8383C">
        <w:rPr>
          <w:rFonts w:asciiTheme="minorHAnsi" w:hAnsiTheme="minorHAnsi" w:cstheme="minorHAnsi"/>
          <w:sz w:val="22"/>
          <w:szCs w:val="22"/>
        </w:rPr>
        <w:t>KP- 4.04-02</w:t>
      </w:r>
    </w:p>
    <w:p w14:paraId="327989BA" w14:textId="77777777" w:rsidR="00EA0619" w:rsidRPr="00DF6AA3" w:rsidRDefault="00EA0619" w:rsidP="00EA061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CCA44BA" w14:textId="3CFE00C7" w:rsidR="00706085" w:rsidRPr="00DF6AA3" w:rsidRDefault="00EA0619" w:rsidP="00F41DD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6AA3">
        <w:rPr>
          <w:rFonts w:asciiTheme="minorHAnsi" w:hAnsiTheme="minorHAnsi" w:cstheme="minorHAnsi"/>
          <w:b/>
          <w:sz w:val="28"/>
          <w:szCs w:val="28"/>
        </w:rPr>
        <w:t xml:space="preserve">Zgoda </w:t>
      </w:r>
      <w:r w:rsidR="001C6B47">
        <w:rPr>
          <w:rFonts w:asciiTheme="minorHAnsi" w:hAnsiTheme="minorHAnsi" w:cstheme="minorHAnsi"/>
          <w:b/>
          <w:sz w:val="28"/>
          <w:szCs w:val="28"/>
        </w:rPr>
        <w:t>kandydata do pracy</w:t>
      </w:r>
      <w:r w:rsidR="00A731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F6AA3">
        <w:rPr>
          <w:rFonts w:asciiTheme="minorHAnsi" w:hAnsiTheme="minorHAnsi" w:cstheme="minorHAnsi"/>
          <w:b/>
          <w:sz w:val="28"/>
          <w:szCs w:val="28"/>
        </w:rPr>
        <w:t>na przetwarzanie danych</w:t>
      </w:r>
      <w:r w:rsidR="00706085">
        <w:rPr>
          <w:rFonts w:asciiTheme="minorHAnsi" w:hAnsiTheme="minorHAnsi" w:cstheme="minorHAnsi"/>
          <w:b/>
          <w:sz w:val="28"/>
          <w:szCs w:val="28"/>
        </w:rPr>
        <w:t xml:space="preserve"> osobowych</w:t>
      </w:r>
    </w:p>
    <w:p w14:paraId="1379BB10" w14:textId="77777777" w:rsidR="00EA0619" w:rsidRPr="00DF6AA3" w:rsidRDefault="00EA0619" w:rsidP="00EA061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5E9908C7" w14:textId="080FB32A" w:rsidR="00EA0619" w:rsidRPr="003251B3" w:rsidRDefault="00EA0619" w:rsidP="00EA061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3"/>
          <w:szCs w:val="23"/>
        </w:rPr>
      </w:pPr>
      <w:r w:rsidRPr="003251B3">
        <w:rPr>
          <w:rFonts w:asciiTheme="minorHAnsi" w:hAnsiTheme="minorHAnsi" w:cstheme="minorHAnsi"/>
          <w:b/>
          <w:bCs/>
          <w:i/>
          <w:iCs/>
          <w:color w:val="000000"/>
          <w:sz w:val="23"/>
          <w:szCs w:val="23"/>
        </w:rPr>
        <w:t>Dane osoby:</w:t>
      </w:r>
    </w:p>
    <w:p w14:paraId="5D58FC5E" w14:textId="77777777" w:rsidR="003251B3" w:rsidRPr="00DF6AA3" w:rsidRDefault="003251B3" w:rsidP="00EA061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2FF29B40" w14:textId="0E08BCF6" w:rsidR="00EA0619" w:rsidRPr="00DF6AA3" w:rsidRDefault="003251B3" w:rsidP="003251B3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Imię i </w:t>
      </w:r>
      <w:r w:rsidR="00EA0619" w:rsidRPr="00DF6AA3">
        <w:rPr>
          <w:rFonts w:asciiTheme="minorHAnsi" w:hAnsiTheme="minorHAnsi" w:cstheme="minorHAnsi"/>
          <w:color w:val="000000"/>
          <w:sz w:val="23"/>
          <w:szCs w:val="23"/>
        </w:rPr>
        <w:t>Nazwisko …………</w:t>
      </w:r>
      <w:r>
        <w:rPr>
          <w:rFonts w:asciiTheme="minorHAnsi" w:hAnsiTheme="minorHAnsi" w:cstheme="minorHAnsi"/>
          <w:color w:val="000000"/>
          <w:sz w:val="23"/>
          <w:szCs w:val="23"/>
        </w:rPr>
        <w:t>…………………………………………………………………………………….</w:t>
      </w:r>
      <w:r w:rsidR="00EA0619" w:rsidRPr="00DF6AA3">
        <w:rPr>
          <w:rFonts w:asciiTheme="minorHAnsi" w:hAnsiTheme="minorHAnsi" w:cstheme="minorHAnsi"/>
          <w:color w:val="000000"/>
          <w:sz w:val="23"/>
          <w:szCs w:val="23"/>
        </w:rPr>
        <w:t xml:space="preserve">…….…………………. </w:t>
      </w:r>
    </w:p>
    <w:p w14:paraId="093AC1BE" w14:textId="3F68BA19" w:rsidR="00EA0619" w:rsidRPr="00DF6AA3" w:rsidRDefault="003251B3" w:rsidP="003251B3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Stanowisko</w:t>
      </w:r>
      <w:r w:rsidR="00EA0619" w:rsidRPr="00DF6AA3">
        <w:rPr>
          <w:rFonts w:asciiTheme="minorHAnsi" w:hAnsiTheme="minorHAnsi" w:cstheme="minorHAnsi"/>
          <w:color w:val="000000"/>
          <w:sz w:val="23"/>
          <w:szCs w:val="23"/>
        </w:rPr>
        <w:t xml:space="preserve"> …</w:t>
      </w:r>
      <w:r>
        <w:rPr>
          <w:rFonts w:asciiTheme="minorHAnsi" w:hAnsiTheme="minorHAnsi" w:cstheme="minorHAnsi"/>
          <w:color w:val="000000"/>
          <w:sz w:val="23"/>
          <w:szCs w:val="23"/>
        </w:rPr>
        <w:t>……………………………………………………………………………………..</w:t>
      </w:r>
      <w:r w:rsidR="00EA0619" w:rsidRPr="00DF6AA3">
        <w:rPr>
          <w:rFonts w:asciiTheme="minorHAnsi" w:hAnsiTheme="minorHAnsi" w:cstheme="minorHAnsi"/>
          <w:color w:val="000000"/>
          <w:sz w:val="23"/>
          <w:szCs w:val="23"/>
        </w:rPr>
        <w:t>……………………………………..</w:t>
      </w:r>
    </w:p>
    <w:p w14:paraId="2E27412F" w14:textId="05438679" w:rsidR="00EA0619" w:rsidRDefault="003251B3" w:rsidP="003251B3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Dane do korespondencji ……….…………………………………………………………….</w:t>
      </w:r>
      <w:r w:rsidR="00EA0619" w:rsidRPr="00DF6AA3">
        <w:rPr>
          <w:rFonts w:asciiTheme="minorHAnsi" w:hAnsiTheme="minorHAnsi" w:cstheme="minorHAnsi"/>
          <w:color w:val="000000"/>
          <w:sz w:val="23"/>
          <w:szCs w:val="23"/>
        </w:rPr>
        <w:t>……………………………….……</w:t>
      </w:r>
    </w:p>
    <w:p w14:paraId="19E8D883" w14:textId="1F772EA2" w:rsidR="00EA0619" w:rsidRPr="00DF6AA3" w:rsidRDefault="00EA0619" w:rsidP="003B29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6AA3">
        <w:rPr>
          <w:rFonts w:asciiTheme="minorHAnsi" w:hAnsiTheme="minorHAnsi" w:cstheme="minorHAnsi"/>
          <w:color w:val="000000"/>
          <w:sz w:val="22"/>
          <w:szCs w:val="22"/>
        </w:rPr>
        <w:t>Ja niżej podpisany wyrażam zgodnie z art. 7 ust. 2 Rozporządzenia Parlamentu Europejskiego i Rady UE 2016/679 z 27 kwietnia 2016 r. tzw. RODO</w:t>
      </w:r>
      <w:r w:rsidRPr="00DF6AA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DF6AA3">
        <w:rPr>
          <w:rFonts w:asciiTheme="minorHAnsi" w:hAnsiTheme="minorHAnsi" w:cstheme="minorHAnsi"/>
          <w:color w:val="000000"/>
          <w:sz w:val="22"/>
          <w:szCs w:val="22"/>
        </w:rPr>
        <w:t xml:space="preserve"> wyraźną i dobrowolną zgodę na przetwarzanie i zbieranie moich danych osobowych przez Samodzielny Wojewódzki Zespół Publicznych Zakładów Psychiatrycznej opieki Zdrowotnej w Warszawie z siedzibą na ulicy Nowowiejskiej 27 w Warszawie w celu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C6B47">
        <w:rPr>
          <w:rFonts w:asciiTheme="minorHAnsi" w:hAnsiTheme="minorHAnsi" w:cstheme="minorHAnsi"/>
          <w:color w:val="000000"/>
          <w:sz w:val="22"/>
          <w:szCs w:val="22"/>
        </w:rPr>
        <w:t>przeprowadzenia procesu rekrutacji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6AA3">
        <w:rPr>
          <w:rFonts w:asciiTheme="minorHAnsi" w:hAnsiTheme="minorHAnsi" w:cstheme="minorHAnsi"/>
          <w:color w:val="000000"/>
          <w:sz w:val="22"/>
          <w:szCs w:val="22"/>
        </w:rPr>
        <w:t xml:space="preserve">oraz na otrzymywanie za pośrednictwem telefonii komórkowej i poczty elektronicznej informacji </w:t>
      </w:r>
      <w:r w:rsidR="003251B3">
        <w:rPr>
          <w:rFonts w:asciiTheme="minorHAnsi" w:hAnsiTheme="minorHAnsi" w:cstheme="minorHAnsi"/>
          <w:color w:val="000000"/>
          <w:sz w:val="22"/>
          <w:szCs w:val="22"/>
        </w:rPr>
        <w:t>i wiadomości</w:t>
      </w:r>
      <w:r w:rsidR="003B29F8">
        <w:rPr>
          <w:rFonts w:asciiTheme="minorHAnsi" w:hAnsiTheme="minorHAnsi" w:cstheme="minorHAnsi"/>
          <w:color w:val="000000"/>
          <w:sz w:val="22"/>
          <w:szCs w:val="22"/>
        </w:rPr>
        <w:t xml:space="preserve"> z wyłączeniem materiałów reklamowych i marketingowych</w:t>
      </w:r>
      <w:r w:rsidRPr="00DF6AA3">
        <w:rPr>
          <w:rFonts w:asciiTheme="minorHAnsi" w:hAnsiTheme="minorHAnsi" w:cstheme="minorHAnsi"/>
          <w:color w:val="000000"/>
          <w:sz w:val="22"/>
          <w:szCs w:val="22"/>
        </w:rPr>
        <w:t xml:space="preserve">, a także na realizację obowiązków </w:t>
      </w:r>
      <w:r w:rsidR="009F21D5">
        <w:rPr>
          <w:rFonts w:asciiTheme="minorHAnsi" w:hAnsiTheme="minorHAnsi" w:cstheme="minorHAnsi"/>
          <w:color w:val="000000"/>
          <w:sz w:val="22"/>
          <w:szCs w:val="22"/>
        </w:rPr>
        <w:t>przez Administratora</w:t>
      </w:r>
      <w:r w:rsidRPr="00DF6AA3">
        <w:rPr>
          <w:rFonts w:asciiTheme="minorHAnsi" w:hAnsiTheme="minorHAnsi" w:cstheme="minorHAnsi"/>
          <w:color w:val="000000"/>
          <w:sz w:val="22"/>
          <w:szCs w:val="22"/>
        </w:rPr>
        <w:t xml:space="preserve"> określonych w art. 6 ust 1 lit.c i f Rozporządzenia RODO.</w:t>
      </w:r>
    </w:p>
    <w:p w14:paraId="14C6E499" w14:textId="5F47CBC6" w:rsidR="00EA0619" w:rsidRDefault="003251B3" w:rsidP="00EA061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szczególności wyrażam zgodę na przetwarzanie takich danych jak:</w:t>
      </w:r>
    </w:p>
    <w:p w14:paraId="606151E1" w14:textId="683BD8D7" w:rsidR="003251B3" w:rsidRPr="00DF6AA3" w:rsidRDefault="00A73147" w:rsidP="00EA061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3251B3">
        <w:rPr>
          <w:rFonts w:asciiTheme="minorHAnsi" w:hAnsiTheme="minorHAnsi" w:cstheme="minorHAnsi"/>
          <w:color w:val="000000"/>
          <w:sz w:val="22"/>
          <w:szCs w:val="22"/>
        </w:rPr>
        <w:t>ane kontaktowe</w:t>
      </w:r>
      <w:r>
        <w:rPr>
          <w:rFonts w:asciiTheme="minorHAnsi" w:hAnsiTheme="minorHAnsi" w:cstheme="minorHAnsi"/>
          <w:color w:val="000000"/>
          <w:sz w:val="22"/>
          <w:szCs w:val="22"/>
        </w:rPr>
        <w:t>: numer telefonu,</w:t>
      </w:r>
      <w:r w:rsidR="003251B3">
        <w:rPr>
          <w:rFonts w:asciiTheme="minorHAnsi" w:hAnsiTheme="minorHAnsi" w:cstheme="minorHAnsi"/>
          <w:color w:val="000000"/>
          <w:sz w:val="22"/>
          <w:szCs w:val="22"/>
        </w:rPr>
        <w:t xml:space="preserve"> adres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e-mail</w:t>
      </w:r>
      <w:r w:rsidR="003251B3">
        <w:rPr>
          <w:rFonts w:asciiTheme="minorHAnsi" w:hAnsiTheme="minorHAnsi" w:cstheme="minorHAnsi"/>
          <w:color w:val="000000"/>
          <w:sz w:val="22"/>
          <w:szCs w:val="22"/>
        </w:rPr>
        <w:t>, wizerun</w:t>
      </w:r>
      <w:r w:rsidR="001C6B4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3251B3">
        <w:rPr>
          <w:rFonts w:asciiTheme="minorHAnsi" w:hAnsiTheme="minorHAnsi" w:cstheme="minorHAnsi"/>
          <w:color w:val="000000"/>
          <w:sz w:val="22"/>
          <w:szCs w:val="22"/>
        </w:rPr>
        <w:t>k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3251B3">
        <w:rPr>
          <w:rFonts w:asciiTheme="minorHAnsi" w:hAnsiTheme="minorHAnsi" w:cstheme="minorHAnsi"/>
          <w:color w:val="000000"/>
          <w:sz w:val="22"/>
          <w:szCs w:val="22"/>
        </w:rPr>
        <w:t>fotografi</w:t>
      </w:r>
      <w:r>
        <w:rPr>
          <w:rFonts w:asciiTheme="minorHAnsi" w:hAnsiTheme="minorHAnsi" w:cstheme="minorHAnsi"/>
          <w:color w:val="000000"/>
          <w:sz w:val="22"/>
          <w:szCs w:val="22"/>
        </w:rPr>
        <w:t>a)</w:t>
      </w:r>
      <w:r w:rsidR="003251B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bookmarkStart w:id="0" w:name="_GoBack"/>
      <w:bookmarkEnd w:id="0"/>
      <w:r w:rsidR="003251B3">
        <w:rPr>
          <w:rFonts w:asciiTheme="minorHAnsi" w:hAnsiTheme="minorHAnsi" w:cstheme="minorHAnsi"/>
          <w:color w:val="000000"/>
          <w:sz w:val="22"/>
          <w:szCs w:val="22"/>
        </w:rPr>
        <w:t>numer prawa wykonywania zawodu potwierdzającego moje uprawnienia zawodowe (jeśli dotyczy).</w:t>
      </w:r>
    </w:p>
    <w:p w14:paraId="2149B4F8" w14:textId="77777777" w:rsidR="003251B3" w:rsidRDefault="00EA0619" w:rsidP="003251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251B3">
        <w:rPr>
          <w:rFonts w:asciiTheme="minorHAnsi" w:hAnsiTheme="minorHAnsi" w:cstheme="minorHAnsi"/>
          <w:i/>
          <w:iCs/>
          <w:color w:val="000000"/>
          <w:sz w:val="22"/>
          <w:szCs w:val="22"/>
        </w:rPr>
        <w:t>Jednocześnie oświadczam, że moja zgoda</w:t>
      </w:r>
      <w:r w:rsidR="003251B3" w:rsidRPr="003251B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jest dobrowolna i</w:t>
      </w:r>
      <w:r w:rsidRPr="003251B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spełnia wszystkie warunki o których mowa w art. 7 RODO, tj. przysługuje mi możliwość jej wycofania w dowolnym momencie, zapytanie o zgodę zostało mi przedstawione w wyraźnej i zrozumiałej formie oraz poinformowano mnie o warunku możliwości jej rozliczalności. Wycofanie zgody nie wpływa na zgodność z prawem przetwarzania, którego dokonano na podstawie zgody przed jej wycofaniem.</w:t>
      </w:r>
    </w:p>
    <w:p w14:paraId="2D3C6E3E" w14:textId="252F43D3" w:rsidR="00EA0619" w:rsidRPr="003251B3" w:rsidRDefault="00EA0619" w:rsidP="003251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251B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Zostałem również poinformowany o tym, że dane zbierane są przez Samodzielny Wojewódzki Zespół Publicznych Zakładów Psychiatrycznej Opieki Zdrowotnej w Warszawie z siedzibą na ulicy Nowowiejskiej 27 w Warszawie, a także o celu ich zbierania, dobrowolności podania, prawie wglądu i możliwości ich poprawiania oraz że przetwarzanie danych jest niezbędne do wypełniania obowiązku prawnego ciążącego na administratorze. </w:t>
      </w:r>
    </w:p>
    <w:p w14:paraId="025DFDE5" w14:textId="77777777" w:rsidR="00EA0619" w:rsidRPr="00DF6AA3" w:rsidRDefault="00EA0619" w:rsidP="00EA061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9B6FEA" w14:textId="77777777" w:rsidR="003B29F8" w:rsidRDefault="003B29F8" w:rsidP="00EA0619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3"/>
          <w:szCs w:val="23"/>
        </w:rPr>
      </w:pPr>
    </w:p>
    <w:p w14:paraId="51BFCB08" w14:textId="77777777" w:rsidR="003B29F8" w:rsidRDefault="003B29F8" w:rsidP="00EA0619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3"/>
          <w:szCs w:val="23"/>
        </w:rPr>
      </w:pPr>
    </w:p>
    <w:p w14:paraId="6AE1E499" w14:textId="2A211217" w:rsidR="00EA0619" w:rsidRPr="00DF6AA3" w:rsidRDefault="00EA0619" w:rsidP="00EA0619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3"/>
          <w:szCs w:val="23"/>
        </w:rPr>
      </w:pPr>
      <w:r w:rsidRPr="00DF6AA3">
        <w:rPr>
          <w:rFonts w:asciiTheme="minorHAnsi" w:hAnsiTheme="minorHAnsi" w:cstheme="minorHAnsi"/>
          <w:color w:val="000000"/>
          <w:sz w:val="23"/>
          <w:szCs w:val="23"/>
        </w:rPr>
        <w:t>……</w:t>
      </w:r>
      <w:r>
        <w:rPr>
          <w:rFonts w:asciiTheme="minorHAnsi" w:hAnsiTheme="minorHAnsi" w:cstheme="minorHAnsi"/>
          <w:color w:val="000000"/>
          <w:sz w:val="23"/>
          <w:szCs w:val="23"/>
        </w:rPr>
        <w:t>………………..</w:t>
      </w:r>
      <w:r w:rsidRPr="00DF6AA3">
        <w:rPr>
          <w:rFonts w:asciiTheme="minorHAnsi" w:hAnsiTheme="minorHAnsi" w:cstheme="minorHAnsi"/>
          <w:color w:val="000000"/>
          <w:sz w:val="23"/>
          <w:szCs w:val="23"/>
        </w:rPr>
        <w:t xml:space="preserve">……………………. </w:t>
      </w:r>
    </w:p>
    <w:p w14:paraId="770BBA71" w14:textId="77777777" w:rsidR="00EA0619" w:rsidRPr="00DF6AA3" w:rsidRDefault="00EA0619" w:rsidP="00EA0619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DF6AA3">
        <w:rPr>
          <w:rFonts w:asciiTheme="minorHAnsi" w:hAnsiTheme="minorHAnsi" w:cstheme="minorHAnsi"/>
          <w:color w:val="000000"/>
          <w:sz w:val="18"/>
          <w:szCs w:val="18"/>
        </w:rPr>
        <w:t xml:space="preserve">czytelny podpis </w:t>
      </w:r>
      <w:r>
        <w:rPr>
          <w:rFonts w:asciiTheme="minorHAnsi" w:hAnsiTheme="minorHAnsi" w:cstheme="minorHAnsi"/>
          <w:color w:val="000000"/>
          <w:sz w:val="18"/>
          <w:szCs w:val="18"/>
        </w:rPr>
        <w:t>udzielającego zgody</w:t>
      </w:r>
      <w:r w:rsidRPr="00DF6AA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sectPr w:rsidR="00EA0619" w:rsidRPr="00DF6AA3" w:rsidSect="003251B3">
      <w:footerReference w:type="default" r:id="rId7"/>
      <w:pgSz w:w="11906" w:h="16838"/>
      <w:pgMar w:top="56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20CD2" w14:textId="77777777" w:rsidR="002054FC" w:rsidRDefault="002054FC" w:rsidP="000C2AD0">
      <w:r>
        <w:separator/>
      </w:r>
    </w:p>
  </w:endnote>
  <w:endnote w:type="continuationSeparator" w:id="0">
    <w:p w14:paraId="7107A592" w14:textId="77777777" w:rsidR="002054FC" w:rsidRDefault="002054FC" w:rsidP="000C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tarSymbol">
    <w:altName w:val="Times New Roman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06F2" w14:textId="77777777" w:rsidR="009B592F" w:rsidRDefault="009B592F" w:rsidP="009B592F">
    <w:pPr>
      <w:pStyle w:val="Stopka"/>
      <w:pBdr>
        <w:top w:val="single" w:sz="4" w:space="1" w:color="auto"/>
      </w:pBdr>
      <w:jc w:val="center"/>
      <w:rPr>
        <w:rFonts w:ascii="Arial Narrow" w:hAnsi="Arial Narrow" w:cs="Arial"/>
        <w:sz w:val="14"/>
        <w:szCs w:val="14"/>
      </w:rPr>
    </w:pPr>
    <w:r>
      <w:rPr>
        <w:rFonts w:ascii="Arial Narrow" w:hAnsi="Arial Narrow" w:cs="Arial"/>
        <w:sz w:val="14"/>
        <w:szCs w:val="14"/>
      </w:rPr>
      <w:t>Kopiowanie rozpowszechnianie i udostępnianie treści dokumentu tylko za zgodą Pełnomocnika Dyrektora ds. Systemu Zarządzania Jakością</w:t>
    </w:r>
  </w:p>
  <w:p w14:paraId="41F15053" w14:textId="77777777" w:rsidR="009B592F" w:rsidRDefault="009B592F" w:rsidP="009B592F">
    <w:pPr>
      <w:pStyle w:val="Stopka"/>
      <w:jc w:val="center"/>
      <w:rPr>
        <w:rFonts w:ascii="Arial Narrow" w:hAnsi="Arial Narrow" w:cs="Arial"/>
        <w:sz w:val="14"/>
        <w:szCs w:val="14"/>
      </w:rPr>
    </w:pPr>
    <w:r>
      <w:rPr>
        <w:rFonts w:ascii="Arial Narrow" w:hAnsi="Arial Narrow" w:cs="Arial"/>
        <w:sz w:val="14"/>
        <w:szCs w:val="14"/>
      </w:rPr>
      <w:t>Nadzór nad zgodnością z wymaganiami normy ISO 9001:2015 i aktualizacją dokumentu sprawuje Pełnomocnik Dyrektora ds. Systemu Zarządzania Jakością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A9830" w14:textId="77777777" w:rsidR="002054FC" w:rsidRDefault="002054FC" w:rsidP="000C2AD0">
      <w:r>
        <w:separator/>
      </w:r>
    </w:p>
  </w:footnote>
  <w:footnote w:type="continuationSeparator" w:id="0">
    <w:p w14:paraId="3DD9D9DC" w14:textId="77777777" w:rsidR="002054FC" w:rsidRDefault="002054FC" w:rsidP="000C2AD0">
      <w:r>
        <w:continuationSeparator/>
      </w:r>
    </w:p>
  </w:footnote>
  <w:footnote w:id="1">
    <w:p w14:paraId="04ED0AEE" w14:textId="77777777" w:rsidR="00EA0619" w:rsidRPr="00155E47" w:rsidRDefault="00EA0619" w:rsidP="00EA061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0385C">
        <w:rPr>
          <w:rStyle w:val="Odwoanieprzypisudolnego"/>
          <w:sz w:val="18"/>
          <w:szCs w:val="18"/>
        </w:rPr>
        <w:footnoteRef/>
      </w:r>
      <w:r w:rsidRPr="00D0385C">
        <w:rPr>
          <w:sz w:val="18"/>
          <w:szCs w:val="18"/>
        </w:rPr>
        <w:t xml:space="preserve"> </w:t>
      </w:r>
      <w:r w:rsidRPr="00155E47">
        <w:rPr>
          <w:rFonts w:asciiTheme="minorHAnsi" w:hAnsiTheme="minorHAnsi" w:cstheme="minorHAnsi"/>
          <w:sz w:val="18"/>
          <w:szCs w:val="18"/>
        </w:rPr>
        <w:t>Rozporządzenie Parlamentu Europejskiego i Rady UE 2016/679 z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908E456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1" w15:restartNumberingAfterBreak="0">
    <w:nsid w:val="01606899"/>
    <w:multiLevelType w:val="hybridMultilevel"/>
    <w:tmpl w:val="D4B816BA"/>
    <w:name w:val="WW8Num942"/>
    <w:lvl w:ilvl="0" w:tplc="98461DA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2" w15:restartNumberingAfterBreak="0">
    <w:nsid w:val="017D5879"/>
    <w:multiLevelType w:val="hybridMultilevel"/>
    <w:tmpl w:val="A0BE2B44"/>
    <w:name w:val="WW8Num10422"/>
    <w:lvl w:ilvl="0" w:tplc="00000013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ymbol" w:hAnsi="Symbo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9940B3"/>
    <w:multiLevelType w:val="hybridMultilevel"/>
    <w:tmpl w:val="C0A63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E3C77"/>
    <w:multiLevelType w:val="hybridMultilevel"/>
    <w:tmpl w:val="A7421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B11EB"/>
    <w:multiLevelType w:val="hybridMultilevel"/>
    <w:tmpl w:val="55B47244"/>
    <w:lvl w:ilvl="0" w:tplc="F80EDD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197049"/>
    <w:multiLevelType w:val="hybridMultilevel"/>
    <w:tmpl w:val="E30CC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D6C85"/>
    <w:multiLevelType w:val="hybridMultilevel"/>
    <w:tmpl w:val="DFAC4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E3869"/>
    <w:multiLevelType w:val="hybridMultilevel"/>
    <w:tmpl w:val="B204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05109"/>
    <w:multiLevelType w:val="hybridMultilevel"/>
    <w:tmpl w:val="31AE3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E2B24"/>
    <w:multiLevelType w:val="hybridMultilevel"/>
    <w:tmpl w:val="4E98967C"/>
    <w:lvl w:ilvl="0" w:tplc="F97253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7CF0817A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77A6E54"/>
    <w:multiLevelType w:val="hybridMultilevel"/>
    <w:tmpl w:val="3CAA9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E50EC"/>
    <w:multiLevelType w:val="hybridMultilevel"/>
    <w:tmpl w:val="56EC203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E20713"/>
    <w:multiLevelType w:val="hybridMultilevel"/>
    <w:tmpl w:val="C102051C"/>
    <w:lvl w:ilvl="0" w:tplc="4E28B76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B3781"/>
    <w:multiLevelType w:val="multilevel"/>
    <w:tmpl w:val="7BA4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pStyle w:val="Nagwek8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 w15:restartNumberingAfterBreak="0">
    <w:nsid w:val="76C8350B"/>
    <w:multiLevelType w:val="hybridMultilevel"/>
    <w:tmpl w:val="5F047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16CB9"/>
    <w:multiLevelType w:val="hybridMultilevel"/>
    <w:tmpl w:val="65201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15"/>
  </w:num>
  <w:num w:numId="14">
    <w:abstractNumId w:val="11"/>
  </w:num>
  <w:num w:numId="15">
    <w:abstractNumId w:val="12"/>
  </w:num>
  <w:num w:numId="16">
    <w:abstractNumId w:val="22"/>
  </w:num>
  <w:num w:numId="17">
    <w:abstractNumId w:val="18"/>
  </w:num>
  <w:num w:numId="18">
    <w:abstractNumId w:val="20"/>
  </w:num>
  <w:num w:numId="19">
    <w:abstractNumId w:val="25"/>
  </w:num>
  <w:num w:numId="20">
    <w:abstractNumId w:val="21"/>
  </w:num>
  <w:num w:numId="21">
    <w:abstractNumId w:val="23"/>
  </w:num>
  <w:num w:numId="22">
    <w:abstractNumId w:val="19"/>
  </w:num>
  <w:num w:numId="23">
    <w:abstractNumId w:val="26"/>
  </w:num>
  <w:num w:numId="24">
    <w:abstractNumId w:val="16"/>
  </w:num>
  <w:num w:numId="25">
    <w:abstractNumId w:val="14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D0"/>
    <w:rsid w:val="00060CAB"/>
    <w:rsid w:val="000C2AD0"/>
    <w:rsid w:val="000D22E7"/>
    <w:rsid w:val="00110164"/>
    <w:rsid w:val="00150E4B"/>
    <w:rsid w:val="00155E47"/>
    <w:rsid w:val="001742E9"/>
    <w:rsid w:val="001829A4"/>
    <w:rsid w:val="00183C85"/>
    <w:rsid w:val="00191342"/>
    <w:rsid w:val="00193210"/>
    <w:rsid w:val="001C6B47"/>
    <w:rsid w:val="001E0C9E"/>
    <w:rsid w:val="002054FC"/>
    <w:rsid w:val="002D327D"/>
    <w:rsid w:val="003251B3"/>
    <w:rsid w:val="003424F6"/>
    <w:rsid w:val="00354814"/>
    <w:rsid w:val="00377E4E"/>
    <w:rsid w:val="003B29F8"/>
    <w:rsid w:val="003B2A7E"/>
    <w:rsid w:val="003F01F7"/>
    <w:rsid w:val="00403DC7"/>
    <w:rsid w:val="00404E18"/>
    <w:rsid w:val="00442E8A"/>
    <w:rsid w:val="00450419"/>
    <w:rsid w:val="004B0DBF"/>
    <w:rsid w:val="004B55C4"/>
    <w:rsid w:val="004D62F5"/>
    <w:rsid w:val="004F1C16"/>
    <w:rsid w:val="00505A50"/>
    <w:rsid w:val="005701F1"/>
    <w:rsid w:val="00592A26"/>
    <w:rsid w:val="005B0411"/>
    <w:rsid w:val="006535B2"/>
    <w:rsid w:val="006577C2"/>
    <w:rsid w:val="006C5AA1"/>
    <w:rsid w:val="00706085"/>
    <w:rsid w:val="00735AA1"/>
    <w:rsid w:val="007371D3"/>
    <w:rsid w:val="00744BB7"/>
    <w:rsid w:val="007C46F7"/>
    <w:rsid w:val="008229CF"/>
    <w:rsid w:val="00841B5F"/>
    <w:rsid w:val="00845673"/>
    <w:rsid w:val="008B6DBE"/>
    <w:rsid w:val="008F59C7"/>
    <w:rsid w:val="00901C73"/>
    <w:rsid w:val="00937724"/>
    <w:rsid w:val="00942C05"/>
    <w:rsid w:val="00962210"/>
    <w:rsid w:val="00980296"/>
    <w:rsid w:val="009A3199"/>
    <w:rsid w:val="009B592F"/>
    <w:rsid w:val="009E4DA3"/>
    <w:rsid w:val="009E5A1E"/>
    <w:rsid w:val="009F21D5"/>
    <w:rsid w:val="00A039CC"/>
    <w:rsid w:val="00A26208"/>
    <w:rsid w:val="00A6050D"/>
    <w:rsid w:val="00A73147"/>
    <w:rsid w:val="00AB0719"/>
    <w:rsid w:val="00AF413E"/>
    <w:rsid w:val="00B642CE"/>
    <w:rsid w:val="00B96736"/>
    <w:rsid w:val="00C0436C"/>
    <w:rsid w:val="00C32B18"/>
    <w:rsid w:val="00C645D7"/>
    <w:rsid w:val="00C65C93"/>
    <w:rsid w:val="00C67F78"/>
    <w:rsid w:val="00C96DEC"/>
    <w:rsid w:val="00CB7D50"/>
    <w:rsid w:val="00CE49F9"/>
    <w:rsid w:val="00CE4A36"/>
    <w:rsid w:val="00CF38CE"/>
    <w:rsid w:val="00D01D6C"/>
    <w:rsid w:val="00D512D0"/>
    <w:rsid w:val="00D55C74"/>
    <w:rsid w:val="00DC37CE"/>
    <w:rsid w:val="00DF6AA3"/>
    <w:rsid w:val="00E51BC6"/>
    <w:rsid w:val="00E8383C"/>
    <w:rsid w:val="00EA0619"/>
    <w:rsid w:val="00EA1C88"/>
    <w:rsid w:val="00EB0E85"/>
    <w:rsid w:val="00EB3EF1"/>
    <w:rsid w:val="00EC11FB"/>
    <w:rsid w:val="00ED2E85"/>
    <w:rsid w:val="00EF3CF6"/>
    <w:rsid w:val="00F234F9"/>
    <w:rsid w:val="00F307B7"/>
    <w:rsid w:val="00F41DDE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FF46"/>
  <w15:chartTrackingRefBased/>
  <w15:docId w15:val="{1D00F7C5-FB39-4837-8DD6-299D97C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C2AD0"/>
    <w:pPr>
      <w:keepNext/>
      <w:widowControl w:val="0"/>
      <w:numPr>
        <w:numId w:val="11"/>
      </w:numPr>
      <w:tabs>
        <w:tab w:val="clear" w:pos="432"/>
        <w:tab w:val="left" w:pos="0"/>
        <w:tab w:val="left" w:pos="360"/>
      </w:tabs>
      <w:suppressAutoHyphens/>
      <w:spacing w:before="360" w:after="240" w:line="360" w:lineRule="auto"/>
      <w:ind w:left="0" w:firstLine="0"/>
      <w:outlineLvl w:val="0"/>
    </w:pPr>
    <w:rPr>
      <w:rFonts w:ascii="Calibri" w:hAnsi="Calibri" w:cs="Calibri"/>
      <w:b/>
      <w:bC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C2AD0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C2A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2A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C2A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C2AD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C2AD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C2AD0"/>
    <w:pPr>
      <w:keepNext/>
      <w:numPr>
        <w:ilvl w:val="7"/>
        <w:numId w:val="1"/>
      </w:numPr>
      <w:suppressAutoHyphens/>
      <w:outlineLvl w:val="7"/>
    </w:pPr>
    <w:rPr>
      <w:rFonts w:ascii="Arial" w:hAnsi="Arial" w:cs="Arial"/>
      <w:b/>
      <w:bCs/>
      <w:color w:val="0000FF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0C2A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2AD0"/>
    <w:rPr>
      <w:rFonts w:ascii="Calibri" w:eastAsia="Times New Roman" w:hAnsi="Calibri" w:cs="Calibri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C2A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C2AD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C2AD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C2AD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C2AD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C2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C2AD0"/>
    <w:rPr>
      <w:rFonts w:ascii="Arial" w:eastAsia="Times New Roman" w:hAnsi="Arial" w:cs="Arial"/>
      <w:b/>
      <w:bCs/>
      <w:color w:val="0000FF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C2AD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0C2AD0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C2AD0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C2A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rsid w:val="000C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2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C2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2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2AD0"/>
  </w:style>
  <w:style w:type="paragraph" w:styleId="Tekstdymka">
    <w:name w:val="Balloon Text"/>
    <w:basedOn w:val="Normalny"/>
    <w:link w:val="TekstdymkaZnak"/>
    <w:semiHidden/>
    <w:rsid w:val="000C2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C2AD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0C2A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2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0">
    <w:name w:val="WW8Num2z0"/>
    <w:rsid w:val="000C2AD0"/>
    <w:rPr>
      <w:rFonts w:cs="Arial"/>
      <w:color w:val="000000"/>
    </w:rPr>
  </w:style>
  <w:style w:type="character" w:customStyle="1" w:styleId="WW8Num3z0">
    <w:name w:val="WW8Num3z0"/>
    <w:rsid w:val="000C2AD0"/>
    <w:rPr>
      <w:rFonts w:ascii="Symbol" w:hAnsi="Symbol"/>
    </w:rPr>
  </w:style>
  <w:style w:type="character" w:customStyle="1" w:styleId="WW8Num4z0">
    <w:name w:val="WW8Num4z0"/>
    <w:rsid w:val="000C2AD0"/>
    <w:rPr>
      <w:rFonts w:ascii="Symbol" w:hAnsi="Symbol"/>
    </w:rPr>
  </w:style>
  <w:style w:type="character" w:customStyle="1" w:styleId="WW8Num5z0">
    <w:name w:val="WW8Num5z0"/>
    <w:rsid w:val="000C2AD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C2AD0"/>
    <w:rPr>
      <w:rFonts w:ascii="Symbol" w:hAnsi="Symbol"/>
    </w:rPr>
  </w:style>
  <w:style w:type="character" w:customStyle="1" w:styleId="WW8Num7z0">
    <w:name w:val="WW8Num7z0"/>
    <w:rsid w:val="000C2AD0"/>
    <w:rPr>
      <w:rFonts w:ascii="Symbol" w:hAnsi="Symbol"/>
    </w:rPr>
  </w:style>
  <w:style w:type="character" w:customStyle="1" w:styleId="WW8Num9z0">
    <w:name w:val="WW8Num9z0"/>
    <w:rsid w:val="000C2AD0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0C2AD0"/>
    <w:rPr>
      <w:rFonts w:ascii="Symbol" w:hAnsi="Symbol"/>
    </w:rPr>
  </w:style>
  <w:style w:type="character" w:customStyle="1" w:styleId="WW8Num12z0">
    <w:name w:val="WW8Num12z0"/>
    <w:rsid w:val="000C2AD0"/>
    <w:rPr>
      <w:rFonts w:ascii="Symbol" w:hAnsi="Symbol"/>
    </w:rPr>
  </w:style>
  <w:style w:type="character" w:customStyle="1" w:styleId="WW8Num13z0">
    <w:name w:val="WW8Num13z0"/>
    <w:rsid w:val="000C2AD0"/>
    <w:rPr>
      <w:rFonts w:ascii="Symbol" w:hAnsi="Symbol"/>
    </w:rPr>
  </w:style>
  <w:style w:type="character" w:customStyle="1" w:styleId="WW8Num14z0">
    <w:name w:val="WW8Num14z0"/>
    <w:rsid w:val="000C2AD0"/>
    <w:rPr>
      <w:rFonts w:ascii="Symbol" w:hAnsi="Symbol"/>
    </w:rPr>
  </w:style>
  <w:style w:type="character" w:customStyle="1" w:styleId="WW8Num15z0">
    <w:name w:val="WW8Num15z0"/>
    <w:rsid w:val="000C2AD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0C2AD0"/>
    <w:rPr>
      <w:rFonts w:ascii="Symbol" w:hAnsi="Symbol"/>
    </w:rPr>
  </w:style>
  <w:style w:type="character" w:customStyle="1" w:styleId="WW8Num17z0">
    <w:name w:val="WW8Num17z0"/>
    <w:rsid w:val="000C2AD0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0C2AD0"/>
    <w:rPr>
      <w:rFonts w:ascii="Symbol" w:hAnsi="Symbol"/>
    </w:rPr>
  </w:style>
  <w:style w:type="character" w:customStyle="1" w:styleId="WW8Num20z0">
    <w:name w:val="WW8Num20z0"/>
    <w:rsid w:val="000C2AD0"/>
    <w:rPr>
      <w:rFonts w:cs="Arial"/>
      <w:color w:val="000000"/>
    </w:rPr>
  </w:style>
  <w:style w:type="character" w:customStyle="1" w:styleId="WW8Num21z0">
    <w:name w:val="WW8Num21z0"/>
    <w:rsid w:val="000C2AD0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0C2AD0"/>
    <w:rPr>
      <w:rFonts w:ascii="Symbol" w:hAnsi="Symbol"/>
    </w:rPr>
  </w:style>
  <w:style w:type="character" w:customStyle="1" w:styleId="WW8Num25z0">
    <w:name w:val="WW8Num25z0"/>
    <w:rsid w:val="000C2AD0"/>
    <w:rPr>
      <w:rFonts w:ascii="Symbol" w:hAnsi="Symbol"/>
    </w:rPr>
  </w:style>
  <w:style w:type="character" w:customStyle="1" w:styleId="WW8Num26z0">
    <w:name w:val="WW8Num26z0"/>
    <w:rsid w:val="000C2AD0"/>
    <w:rPr>
      <w:rFonts w:ascii="Symbol" w:eastAsia="Times New Roman" w:hAnsi="Symbol" w:cs="Times New Roman"/>
    </w:rPr>
  </w:style>
  <w:style w:type="character" w:customStyle="1" w:styleId="WW8Num27z1">
    <w:name w:val="WW8Num27z1"/>
    <w:rsid w:val="000C2AD0"/>
    <w:rPr>
      <w:rFonts w:ascii="Symbol" w:hAnsi="Symbol"/>
    </w:rPr>
  </w:style>
  <w:style w:type="character" w:customStyle="1" w:styleId="WW8Num27z2">
    <w:name w:val="WW8Num27z2"/>
    <w:rsid w:val="000C2AD0"/>
    <w:rPr>
      <w:rFonts w:ascii="Times New Roman" w:hAnsi="Times New Roman" w:cs="Times New Roman"/>
    </w:rPr>
  </w:style>
  <w:style w:type="character" w:customStyle="1" w:styleId="WW8Num28z0">
    <w:name w:val="WW8Num28z0"/>
    <w:rsid w:val="000C2AD0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0C2AD0"/>
    <w:rPr>
      <w:rFonts w:ascii="Symbol" w:hAnsi="Symbol"/>
    </w:rPr>
  </w:style>
  <w:style w:type="character" w:customStyle="1" w:styleId="WW8Num31z0">
    <w:name w:val="WW8Num31z0"/>
    <w:rsid w:val="000C2AD0"/>
    <w:rPr>
      <w:rFonts w:ascii="Symbol" w:hAnsi="Symbol"/>
    </w:rPr>
  </w:style>
  <w:style w:type="character" w:customStyle="1" w:styleId="WW8Num32z0">
    <w:name w:val="WW8Num32z0"/>
    <w:rsid w:val="000C2AD0"/>
    <w:rPr>
      <w:rFonts w:ascii="Times New Roman" w:hAnsi="Times New Roman" w:cs="Times New Roman"/>
    </w:rPr>
  </w:style>
  <w:style w:type="character" w:customStyle="1" w:styleId="WW8Num33z2">
    <w:name w:val="WW8Num33z2"/>
    <w:rsid w:val="000C2AD0"/>
    <w:rPr>
      <w:color w:val="000000"/>
    </w:rPr>
  </w:style>
  <w:style w:type="character" w:customStyle="1" w:styleId="WW8Num34z0">
    <w:name w:val="WW8Num34z0"/>
    <w:rsid w:val="000C2AD0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0C2AD0"/>
    <w:rPr>
      <w:rFonts w:ascii="Symbol" w:hAnsi="Symbol" w:cs="Arial"/>
    </w:rPr>
  </w:style>
  <w:style w:type="character" w:customStyle="1" w:styleId="WW8Num36z0">
    <w:name w:val="WW8Num36z0"/>
    <w:rsid w:val="000C2AD0"/>
    <w:rPr>
      <w:rFonts w:ascii="Symbol" w:hAnsi="Symbol"/>
    </w:rPr>
  </w:style>
  <w:style w:type="character" w:customStyle="1" w:styleId="WW8Num37z0">
    <w:name w:val="WW8Num37z0"/>
    <w:rsid w:val="000C2AD0"/>
    <w:rPr>
      <w:rFonts w:ascii="Symbol" w:eastAsia="Times New Roman" w:hAnsi="Symbol" w:cs="Arial"/>
    </w:rPr>
  </w:style>
  <w:style w:type="character" w:customStyle="1" w:styleId="WW8Num39z0">
    <w:name w:val="WW8Num39z0"/>
    <w:rsid w:val="000C2AD0"/>
    <w:rPr>
      <w:rFonts w:ascii="Symbol" w:hAnsi="Symbol"/>
    </w:rPr>
  </w:style>
  <w:style w:type="character" w:customStyle="1" w:styleId="WW8Num40z0">
    <w:name w:val="WW8Num40z0"/>
    <w:rsid w:val="000C2AD0"/>
    <w:rPr>
      <w:rFonts w:ascii="Symbol" w:hAnsi="Symbol"/>
    </w:rPr>
  </w:style>
  <w:style w:type="character" w:customStyle="1" w:styleId="WW8Num41z0">
    <w:name w:val="WW8Num41z0"/>
    <w:rsid w:val="000C2AD0"/>
    <w:rPr>
      <w:rFonts w:ascii="Symbol" w:hAnsi="Symbol"/>
    </w:rPr>
  </w:style>
  <w:style w:type="character" w:customStyle="1" w:styleId="WW8Num42z0">
    <w:name w:val="WW8Num42z0"/>
    <w:rsid w:val="000C2AD0"/>
    <w:rPr>
      <w:rFonts w:ascii="Symbol" w:hAnsi="Symbol"/>
    </w:rPr>
  </w:style>
  <w:style w:type="character" w:customStyle="1" w:styleId="WW8Num43z0">
    <w:name w:val="WW8Num43z0"/>
    <w:rsid w:val="000C2AD0"/>
    <w:rPr>
      <w:rFonts w:ascii="Times New Roman" w:eastAsia="Times New Roman" w:hAnsi="Times New Roman" w:cs="Times New Roman"/>
    </w:rPr>
  </w:style>
  <w:style w:type="character" w:customStyle="1" w:styleId="WW8Num44z0">
    <w:name w:val="WW8Num44z0"/>
    <w:rsid w:val="000C2AD0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0C2AD0"/>
    <w:rPr>
      <w:rFonts w:ascii="Symbol" w:hAnsi="Symbol"/>
    </w:rPr>
  </w:style>
  <w:style w:type="character" w:customStyle="1" w:styleId="WW8Num46z0">
    <w:name w:val="WW8Num46z0"/>
    <w:rsid w:val="000C2AD0"/>
    <w:rPr>
      <w:rFonts w:ascii="Symbol" w:hAnsi="Symbol"/>
    </w:rPr>
  </w:style>
  <w:style w:type="character" w:customStyle="1" w:styleId="WW8Num47z0">
    <w:name w:val="WW8Num47z0"/>
    <w:rsid w:val="000C2AD0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0C2AD0"/>
    <w:rPr>
      <w:rFonts w:ascii="Symbol" w:hAnsi="Symbol"/>
    </w:rPr>
  </w:style>
  <w:style w:type="character" w:customStyle="1" w:styleId="WW8Num49z1">
    <w:name w:val="WW8Num49z1"/>
    <w:rsid w:val="000C2AD0"/>
    <w:rPr>
      <w:rFonts w:ascii="Times New Roman" w:hAnsi="Times New Roman" w:cs="Times New Roman"/>
      <w:b/>
    </w:rPr>
  </w:style>
  <w:style w:type="character" w:customStyle="1" w:styleId="WW8Num49z2">
    <w:name w:val="WW8Num49z2"/>
    <w:rsid w:val="000C2AD0"/>
    <w:rPr>
      <w:rFonts w:ascii="Symbol" w:hAnsi="Symbol" w:cs="Arial"/>
    </w:rPr>
  </w:style>
  <w:style w:type="character" w:customStyle="1" w:styleId="WW8Num50z0">
    <w:name w:val="WW8Num50z0"/>
    <w:rsid w:val="000C2AD0"/>
    <w:rPr>
      <w:rFonts w:ascii="Symbol" w:hAnsi="Symbol"/>
    </w:rPr>
  </w:style>
  <w:style w:type="character" w:customStyle="1" w:styleId="WW8Num51z0">
    <w:name w:val="WW8Num51z0"/>
    <w:rsid w:val="000C2AD0"/>
    <w:rPr>
      <w:rFonts w:ascii="Symbol" w:hAnsi="Symbol"/>
    </w:rPr>
  </w:style>
  <w:style w:type="character" w:customStyle="1" w:styleId="WW8Num52z0">
    <w:name w:val="WW8Num52z0"/>
    <w:rsid w:val="000C2AD0"/>
    <w:rPr>
      <w:rFonts w:ascii="Times New Roman" w:hAnsi="Times New Roman" w:cs="Times New Roman"/>
    </w:rPr>
  </w:style>
  <w:style w:type="character" w:customStyle="1" w:styleId="WW8Num54z0">
    <w:name w:val="WW8Num54z0"/>
    <w:rsid w:val="000C2AD0"/>
    <w:rPr>
      <w:rFonts w:ascii="Symbol" w:hAnsi="Symbol"/>
    </w:rPr>
  </w:style>
  <w:style w:type="character" w:customStyle="1" w:styleId="WW8Num55z0">
    <w:name w:val="WW8Num55z0"/>
    <w:rsid w:val="000C2AD0"/>
    <w:rPr>
      <w:rFonts w:ascii="Symbol" w:eastAsia="Times New Roman" w:hAnsi="Symbol" w:cs="Times New Roman"/>
    </w:rPr>
  </w:style>
  <w:style w:type="character" w:customStyle="1" w:styleId="WW8Num56z0">
    <w:name w:val="WW8Num56z0"/>
    <w:rsid w:val="000C2AD0"/>
    <w:rPr>
      <w:rFonts w:ascii="Times New Roman" w:hAnsi="Times New Roman" w:cs="Times New Roman"/>
    </w:rPr>
  </w:style>
  <w:style w:type="character" w:customStyle="1" w:styleId="WW8Num57z0">
    <w:name w:val="WW8Num57z0"/>
    <w:rsid w:val="000C2AD0"/>
    <w:rPr>
      <w:rFonts w:ascii="Times New Roman" w:eastAsia="Times New Roman" w:hAnsi="Times New Roman" w:cs="Times New Roman"/>
    </w:rPr>
  </w:style>
  <w:style w:type="character" w:customStyle="1" w:styleId="WW8Num58z0">
    <w:name w:val="WW8Num58z0"/>
    <w:rsid w:val="000C2AD0"/>
    <w:rPr>
      <w:rFonts w:ascii="Symbol" w:hAnsi="Symbol"/>
    </w:rPr>
  </w:style>
  <w:style w:type="character" w:customStyle="1" w:styleId="WW8Num59z0">
    <w:name w:val="WW8Num59z0"/>
    <w:rsid w:val="000C2AD0"/>
    <w:rPr>
      <w:rFonts w:ascii="Symbol" w:hAnsi="Symbol"/>
    </w:rPr>
  </w:style>
  <w:style w:type="character" w:customStyle="1" w:styleId="WW8Num60z0">
    <w:name w:val="WW8Num60z0"/>
    <w:rsid w:val="000C2AD0"/>
    <w:rPr>
      <w:rFonts w:ascii="Times New Roman" w:hAnsi="Times New Roman" w:cs="Times New Roman"/>
    </w:rPr>
  </w:style>
  <w:style w:type="character" w:customStyle="1" w:styleId="WW8Num61z0">
    <w:name w:val="WW8Num61z0"/>
    <w:rsid w:val="000C2AD0"/>
    <w:rPr>
      <w:rFonts w:ascii="Times New Roman" w:eastAsia="Times New Roman" w:hAnsi="Times New Roman" w:cs="Times New Roman"/>
    </w:rPr>
  </w:style>
  <w:style w:type="character" w:customStyle="1" w:styleId="WW8Num62z0">
    <w:name w:val="WW8Num62z0"/>
    <w:rsid w:val="000C2AD0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0C2AD0"/>
    <w:rPr>
      <w:rFonts w:ascii="Symbol" w:hAnsi="Symbol"/>
    </w:rPr>
  </w:style>
  <w:style w:type="character" w:customStyle="1" w:styleId="WW8Num64z0">
    <w:name w:val="WW8Num64z0"/>
    <w:rsid w:val="000C2AD0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0C2AD0"/>
    <w:rPr>
      <w:rFonts w:ascii="Symbol" w:hAnsi="Symbol"/>
    </w:rPr>
  </w:style>
  <w:style w:type="character" w:customStyle="1" w:styleId="WW8Num64z2">
    <w:name w:val="WW8Num64z2"/>
    <w:rsid w:val="000C2AD0"/>
    <w:rPr>
      <w:rFonts w:ascii="Wingdings" w:hAnsi="Wingdings"/>
    </w:rPr>
  </w:style>
  <w:style w:type="character" w:customStyle="1" w:styleId="WW8Num64z4">
    <w:name w:val="WW8Num64z4"/>
    <w:rsid w:val="000C2AD0"/>
    <w:rPr>
      <w:rFonts w:ascii="Courier New" w:hAnsi="Courier New"/>
    </w:rPr>
  </w:style>
  <w:style w:type="character" w:customStyle="1" w:styleId="WW8Num65z0">
    <w:name w:val="WW8Num65z0"/>
    <w:rsid w:val="000C2AD0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0C2AD0"/>
    <w:rPr>
      <w:rFonts w:ascii="Times New Roman" w:eastAsia="Times New Roman" w:hAnsi="Times New Roman" w:cs="Times New Roman"/>
    </w:rPr>
  </w:style>
  <w:style w:type="character" w:customStyle="1" w:styleId="WW8Num67z0">
    <w:name w:val="WW8Num67z0"/>
    <w:rsid w:val="000C2AD0"/>
    <w:rPr>
      <w:rFonts w:ascii="Symbol" w:hAnsi="Symbol"/>
    </w:rPr>
  </w:style>
  <w:style w:type="character" w:customStyle="1" w:styleId="WW8Num68z0">
    <w:name w:val="WW8Num68z0"/>
    <w:rsid w:val="000C2AD0"/>
    <w:rPr>
      <w:rFonts w:ascii="Symbol" w:hAnsi="Symbol"/>
    </w:rPr>
  </w:style>
  <w:style w:type="character" w:customStyle="1" w:styleId="WW8Num70z0">
    <w:name w:val="WW8Num70z0"/>
    <w:rsid w:val="000C2AD0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0C2AD0"/>
    <w:rPr>
      <w:rFonts w:ascii="Symbol" w:hAnsi="Symbol"/>
    </w:rPr>
  </w:style>
  <w:style w:type="character" w:customStyle="1" w:styleId="WW8Num72z0">
    <w:name w:val="WW8Num72z0"/>
    <w:rsid w:val="000C2AD0"/>
    <w:rPr>
      <w:rFonts w:ascii="Symbol" w:hAnsi="Symbol"/>
    </w:rPr>
  </w:style>
  <w:style w:type="character" w:customStyle="1" w:styleId="WW8Num73z2">
    <w:name w:val="WW8Num73z2"/>
    <w:rsid w:val="000C2AD0"/>
    <w:rPr>
      <w:rFonts w:ascii="Wingdings" w:hAnsi="Wingdings"/>
    </w:rPr>
  </w:style>
  <w:style w:type="character" w:customStyle="1" w:styleId="WW8Num75z0">
    <w:name w:val="WW8Num75z0"/>
    <w:rsid w:val="000C2AD0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0C2AD0"/>
    <w:rPr>
      <w:b w:val="0"/>
    </w:rPr>
  </w:style>
  <w:style w:type="character" w:customStyle="1" w:styleId="WW8Num78z0">
    <w:name w:val="WW8Num78z0"/>
    <w:rsid w:val="000C2AD0"/>
    <w:rPr>
      <w:rFonts w:ascii="Times New Roman" w:eastAsia="Times New Roman" w:hAnsi="Times New Roman" w:cs="Times New Roman"/>
    </w:rPr>
  </w:style>
  <w:style w:type="character" w:customStyle="1" w:styleId="WW8Num79z0">
    <w:name w:val="WW8Num79z0"/>
    <w:rsid w:val="000C2AD0"/>
    <w:rPr>
      <w:rFonts w:ascii="Symbol" w:hAnsi="Symbol"/>
    </w:rPr>
  </w:style>
  <w:style w:type="character" w:customStyle="1" w:styleId="WW8Num80z0">
    <w:name w:val="WW8Num80z0"/>
    <w:rsid w:val="000C2AD0"/>
    <w:rPr>
      <w:rFonts w:ascii="Symbol" w:hAnsi="Symbol"/>
    </w:rPr>
  </w:style>
  <w:style w:type="character" w:customStyle="1" w:styleId="WW8Num81z0">
    <w:name w:val="WW8Num81z0"/>
    <w:rsid w:val="000C2AD0"/>
    <w:rPr>
      <w:rFonts w:ascii="Times New Roman" w:eastAsia="Times New Roman" w:hAnsi="Times New Roman" w:cs="Times New Roman"/>
    </w:rPr>
  </w:style>
  <w:style w:type="character" w:customStyle="1" w:styleId="WW8Num82z0">
    <w:name w:val="WW8Num82z0"/>
    <w:rsid w:val="000C2AD0"/>
    <w:rPr>
      <w:rFonts w:ascii="Symbol" w:hAnsi="Symbol" w:cs="Times New Roman"/>
    </w:rPr>
  </w:style>
  <w:style w:type="character" w:customStyle="1" w:styleId="WW8Num83z0">
    <w:name w:val="WW8Num83z0"/>
    <w:rsid w:val="000C2AD0"/>
    <w:rPr>
      <w:rFonts w:ascii="Symbol" w:hAnsi="Symbol"/>
    </w:rPr>
  </w:style>
  <w:style w:type="character" w:customStyle="1" w:styleId="WW8Num84z0">
    <w:name w:val="WW8Num84z0"/>
    <w:rsid w:val="000C2AD0"/>
    <w:rPr>
      <w:rFonts w:ascii="Symbol" w:hAnsi="Symbol"/>
    </w:rPr>
  </w:style>
  <w:style w:type="character" w:customStyle="1" w:styleId="WW8Num86z0">
    <w:name w:val="WW8Num86z0"/>
    <w:rsid w:val="000C2AD0"/>
    <w:rPr>
      <w:rFonts w:ascii="Symbol" w:hAnsi="Symbol"/>
    </w:rPr>
  </w:style>
  <w:style w:type="character" w:customStyle="1" w:styleId="WW8Num88z0">
    <w:name w:val="WW8Num88z0"/>
    <w:rsid w:val="000C2AD0"/>
    <w:rPr>
      <w:color w:val="000000"/>
    </w:rPr>
  </w:style>
  <w:style w:type="character" w:customStyle="1" w:styleId="WW8Num89z0">
    <w:name w:val="WW8Num89z0"/>
    <w:rsid w:val="000C2AD0"/>
    <w:rPr>
      <w:rFonts w:ascii="Times New Roman" w:eastAsia="Times New Roman" w:hAnsi="Times New Roman" w:cs="Times New Roman"/>
    </w:rPr>
  </w:style>
  <w:style w:type="character" w:customStyle="1" w:styleId="WW8Num90z0">
    <w:name w:val="WW8Num90z0"/>
    <w:rsid w:val="000C2AD0"/>
    <w:rPr>
      <w:rFonts w:ascii="Symbol" w:hAnsi="Symbol"/>
    </w:rPr>
  </w:style>
  <w:style w:type="character" w:customStyle="1" w:styleId="WW8Num91z0">
    <w:name w:val="WW8Num91z0"/>
    <w:rsid w:val="000C2AD0"/>
    <w:rPr>
      <w:rFonts w:ascii="Symbol" w:hAnsi="Symbol"/>
    </w:rPr>
  </w:style>
  <w:style w:type="character" w:customStyle="1" w:styleId="WW8Num92z0">
    <w:name w:val="WW8Num92z0"/>
    <w:rsid w:val="000C2AD0"/>
    <w:rPr>
      <w:rFonts w:ascii="Symbol" w:hAnsi="Symbol"/>
    </w:rPr>
  </w:style>
  <w:style w:type="character" w:customStyle="1" w:styleId="WW8Num94z0">
    <w:name w:val="WW8Num94z0"/>
    <w:rsid w:val="000C2AD0"/>
    <w:rPr>
      <w:rFonts w:ascii="Symbol" w:hAnsi="Symbol"/>
    </w:rPr>
  </w:style>
  <w:style w:type="character" w:customStyle="1" w:styleId="WW8Num95z0">
    <w:name w:val="WW8Num95z0"/>
    <w:rsid w:val="000C2AD0"/>
    <w:rPr>
      <w:rFonts w:ascii="Symbol" w:hAnsi="Symbol"/>
    </w:rPr>
  </w:style>
  <w:style w:type="character" w:customStyle="1" w:styleId="WW8Num96z0">
    <w:name w:val="WW8Num96z0"/>
    <w:rsid w:val="000C2AD0"/>
    <w:rPr>
      <w:rFonts w:ascii="Symbol" w:hAnsi="Symbol"/>
    </w:rPr>
  </w:style>
  <w:style w:type="character" w:customStyle="1" w:styleId="WW8Num97z0">
    <w:name w:val="WW8Num97z0"/>
    <w:rsid w:val="000C2AD0"/>
    <w:rPr>
      <w:rFonts w:ascii="Times New Roman" w:hAnsi="Times New Roman" w:cs="Times New Roman"/>
    </w:rPr>
  </w:style>
  <w:style w:type="character" w:customStyle="1" w:styleId="WW8Num98z0">
    <w:name w:val="WW8Num98z0"/>
    <w:rsid w:val="000C2AD0"/>
    <w:rPr>
      <w:rFonts w:ascii="Times New Roman" w:eastAsia="Times New Roman" w:hAnsi="Times New Roman" w:cs="Times New Roman"/>
    </w:rPr>
  </w:style>
  <w:style w:type="character" w:customStyle="1" w:styleId="WW8Num99z0">
    <w:name w:val="WW8Num99z0"/>
    <w:rsid w:val="000C2AD0"/>
    <w:rPr>
      <w:rFonts w:ascii="Times New Roman" w:eastAsia="Times New Roman" w:hAnsi="Times New Roman" w:cs="Times New Roman"/>
    </w:rPr>
  </w:style>
  <w:style w:type="character" w:customStyle="1" w:styleId="WW8Num100z0">
    <w:name w:val="WW8Num100z0"/>
    <w:rsid w:val="000C2AD0"/>
    <w:rPr>
      <w:rFonts w:ascii="Symbol" w:hAnsi="Symbol"/>
    </w:rPr>
  </w:style>
  <w:style w:type="character" w:customStyle="1" w:styleId="WW8Num101z0">
    <w:name w:val="WW8Num101z0"/>
    <w:rsid w:val="000C2AD0"/>
    <w:rPr>
      <w:rFonts w:ascii="Symbol" w:hAnsi="Symbol"/>
    </w:rPr>
  </w:style>
  <w:style w:type="character" w:customStyle="1" w:styleId="WW8Num102z0">
    <w:name w:val="WW8Num102z0"/>
    <w:rsid w:val="000C2AD0"/>
    <w:rPr>
      <w:rFonts w:ascii="Symbol" w:hAnsi="Symbol"/>
    </w:rPr>
  </w:style>
  <w:style w:type="character" w:customStyle="1" w:styleId="WW8Num104z0">
    <w:name w:val="WW8Num104z0"/>
    <w:rsid w:val="000C2AD0"/>
    <w:rPr>
      <w:rFonts w:ascii="Symbol" w:hAnsi="Symbol"/>
    </w:rPr>
  </w:style>
  <w:style w:type="character" w:customStyle="1" w:styleId="WW8Num105z0">
    <w:name w:val="WW8Num105z0"/>
    <w:rsid w:val="000C2AD0"/>
    <w:rPr>
      <w:rFonts w:ascii="Symbol" w:hAnsi="Symbol"/>
    </w:rPr>
  </w:style>
  <w:style w:type="character" w:customStyle="1" w:styleId="WW8Num106z0">
    <w:name w:val="WW8Num106z0"/>
    <w:rsid w:val="000C2AD0"/>
    <w:rPr>
      <w:rFonts w:ascii="Symbol" w:hAnsi="Symbol"/>
    </w:rPr>
  </w:style>
  <w:style w:type="character" w:customStyle="1" w:styleId="WW8Num107z0">
    <w:name w:val="WW8Num107z0"/>
    <w:rsid w:val="000C2AD0"/>
    <w:rPr>
      <w:rFonts w:ascii="Symbol" w:hAnsi="Symbol"/>
    </w:rPr>
  </w:style>
  <w:style w:type="character" w:customStyle="1" w:styleId="WW8Num108z0">
    <w:name w:val="WW8Num108z0"/>
    <w:rsid w:val="000C2AD0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0C2AD0"/>
    <w:rPr>
      <w:rFonts w:ascii="Symbol" w:hAnsi="Symbol"/>
    </w:rPr>
  </w:style>
  <w:style w:type="character" w:customStyle="1" w:styleId="WW8Num110z0">
    <w:name w:val="WW8Num110z0"/>
    <w:rsid w:val="000C2AD0"/>
    <w:rPr>
      <w:rFonts w:ascii="Symbol" w:hAnsi="Symbol"/>
    </w:rPr>
  </w:style>
  <w:style w:type="character" w:customStyle="1" w:styleId="WW8Num111z0">
    <w:name w:val="WW8Num111z0"/>
    <w:rsid w:val="000C2AD0"/>
    <w:rPr>
      <w:rFonts w:ascii="Times New Roman" w:eastAsia="Times New Roman" w:hAnsi="Times New Roman" w:cs="Times New Roman"/>
      <w:color w:val="000000"/>
    </w:rPr>
  </w:style>
  <w:style w:type="character" w:customStyle="1" w:styleId="WW8Num112z0">
    <w:name w:val="WW8Num112z0"/>
    <w:rsid w:val="000C2AD0"/>
    <w:rPr>
      <w:rFonts w:ascii="Wingdings" w:hAnsi="Wingdings"/>
    </w:rPr>
  </w:style>
  <w:style w:type="character" w:customStyle="1" w:styleId="WW8Num114z0">
    <w:name w:val="WW8Num114z0"/>
    <w:rsid w:val="000C2AD0"/>
    <w:rPr>
      <w:rFonts w:ascii="Symbol" w:hAnsi="Symbol"/>
    </w:rPr>
  </w:style>
  <w:style w:type="character" w:customStyle="1" w:styleId="WW8Num115z0">
    <w:name w:val="WW8Num115z0"/>
    <w:rsid w:val="000C2AD0"/>
    <w:rPr>
      <w:rFonts w:ascii="Symbol" w:eastAsia="Times New Roman" w:hAnsi="Symbol" w:cs="Times New Roman"/>
    </w:rPr>
  </w:style>
  <w:style w:type="character" w:customStyle="1" w:styleId="WW8Num116z0">
    <w:name w:val="WW8Num116z0"/>
    <w:rsid w:val="000C2AD0"/>
    <w:rPr>
      <w:rFonts w:ascii="Symbol" w:hAnsi="Symbol"/>
    </w:rPr>
  </w:style>
  <w:style w:type="character" w:customStyle="1" w:styleId="WW8Num117z0">
    <w:name w:val="WW8Num117z0"/>
    <w:rsid w:val="000C2AD0"/>
    <w:rPr>
      <w:rFonts w:ascii="Symbol" w:hAnsi="Symbol"/>
    </w:rPr>
  </w:style>
  <w:style w:type="character" w:customStyle="1" w:styleId="WW8Num118z0">
    <w:name w:val="WW8Num118z0"/>
    <w:rsid w:val="000C2AD0"/>
    <w:rPr>
      <w:rFonts w:ascii="Times New Roman" w:eastAsia="Times New Roman" w:hAnsi="Times New Roman" w:cs="Times New Roman"/>
    </w:rPr>
  </w:style>
  <w:style w:type="character" w:customStyle="1" w:styleId="WW8Num119z0">
    <w:name w:val="WW8Num119z0"/>
    <w:rsid w:val="000C2AD0"/>
    <w:rPr>
      <w:rFonts w:ascii="Times New Roman" w:hAnsi="Times New Roman" w:cs="Times New Roman"/>
    </w:rPr>
  </w:style>
  <w:style w:type="character" w:customStyle="1" w:styleId="WW8Num121z0">
    <w:name w:val="WW8Num121z0"/>
    <w:rsid w:val="000C2AD0"/>
    <w:rPr>
      <w:rFonts w:ascii="Times New Roman" w:eastAsia="Times New Roman" w:hAnsi="Times New Roman" w:cs="Times New Roman"/>
    </w:rPr>
  </w:style>
  <w:style w:type="character" w:customStyle="1" w:styleId="WW8Num122z0">
    <w:name w:val="WW8Num122z0"/>
    <w:rsid w:val="000C2AD0"/>
    <w:rPr>
      <w:rFonts w:ascii="Symbol" w:hAnsi="Symbol"/>
    </w:rPr>
  </w:style>
  <w:style w:type="character" w:customStyle="1" w:styleId="WW8Num123z0">
    <w:name w:val="WW8Num123z0"/>
    <w:rsid w:val="000C2AD0"/>
    <w:rPr>
      <w:rFonts w:ascii="Symbol" w:hAnsi="Symbol"/>
    </w:rPr>
  </w:style>
  <w:style w:type="character" w:customStyle="1" w:styleId="WW8Num124z0">
    <w:name w:val="WW8Num124z0"/>
    <w:rsid w:val="000C2AD0"/>
    <w:rPr>
      <w:rFonts w:ascii="Symbol" w:hAnsi="Symbol"/>
    </w:rPr>
  </w:style>
  <w:style w:type="character" w:customStyle="1" w:styleId="WW8Num125z0">
    <w:name w:val="WW8Num125z0"/>
    <w:rsid w:val="000C2AD0"/>
    <w:rPr>
      <w:rFonts w:ascii="Symbol" w:hAnsi="Symbol"/>
    </w:rPr>
  </w:style>
  <w:style w:type="character" w:customStyle="1" w:styleId="WW8Num126z0">
    <w:name w:val="WW8Num126z0"/>
    <w:rsid w:val="000C2AD0"/>
    <w:rPr>
      <w:rFonts w:ascii="Symbol" w:hAnsi="Symbol"/>
    </w:rPr>
  </w:style>
  <w:style w:type="character" w:customStyle="1" w:styleId="WW8Num126z1">
    <w:name w:val="WW8Num126z1"/>
    <w:rsid w:val="000C2AD0"/>
    <w:rPr>
      <w:rFonts w:ascii="Courier New" w:hAnsi="Courier New" w:cs="Courier New"/>
    </w:rPr>
  </w:style>
  <w:style w:type="character" w:customStyle="1" w:styleId="WW8Num126z2">
    <w:name w:val="WW8Num126z2"/>
    <w:rsid w:val="000C2AD0"/>
    <w:rPr>
      <w:rFonts w:ascii="Wingdings" w:hAnsi="Wingdings"/>
    </w:rPr>
  </w:style>
  <w:style w:type="character" w:customStyle="1" w:styleId="WW8Num127z1">
    <w:name w:val="WW8Num127z1"/>
    <w:rsid w:val="000C2AD0"/>
    <w:rPr>
      <w:rFonts w:ascii="Symbol" w:hAnsi="Symbol"/>
    </w:rPr>
  </w:style>
  <w:style w:type="character" w:customStyle="1" w:styleId="WW8Num128z0">
    <w:name w:val="WW8Num128z0"/>
    <w:rsid w:val="000C2AD0"/>
    <w:rPr>
      <w:rFonts w:ascii="Times New Roman" w:eastAsia="Times New Roman" w:hAnsi="Times New Roman" w:cs="Times New Roman"/>
    </w:rPr>
  </w:style>
  <w:style w:type="character" w:customStyle="1" w:styleId="WW8Num128z1">
    <w:name w:val="WW8Num128z1"/>
    <w:rsid w:val="000C2AD0"/>
    <w:rPr>
      <w:rFonts w:ascii="Courier New" w:hAnsi="Courier New" w:cs="Courier New"/>
    </w:rPr>
  </w:style>
  <w:style w:type="character" w:customStyle="1" w:styleId="WW8Num129z0">
    <w:name w:val="WW8Num129z0"/>
    <w:rsid w:val="000C2AD0"/>
    <w:rPr>
      <w:rFonts w:ascii="Symbol" w:hAnsi="Symbol"/>
    </w:rPr>
  </w:style>
  <w:style w:type="character" w:customStyle="1" w:styleId="WW8Num130z1">
    <w:name w:val="WW8Num130z1"/>
    <w:rsid w:val="000C2AD0"/>
    <w:rPr>
      <w:rFonts w:ascii="Symbol" w:hAnsi="Symbol"/>
    </w:rPr>
  </w:style>
  <w:style w:type="character" w:customStyle="1" w:styleId="WW8Num130z2">
    <w:name w:val="WW8Num130z2"/>
    <w:rsid w:val="000C2AD0"/>
    <w:rPr>
      <w:rFonts w:ascii="Wingdings" w:hAnsi="Wingdings"/>
    </w:rPr>
  </w:style>
  <w:style w:type="character" w:customStyle="1" w:styleId="WW8Num130z3">
    <w:name w:val="WW8Num130z3"/>
    <w:rsid w:val="000C2AD0"/>
    <w:rPr>
      <w:rFonts w:ascii="Symbol" w:hAnsi="Symbol"/>
    </w:rPr>
  </w:style>
  <w:style w:type="character" w:customStyle="1" w:styleId="WW8Num132z1">
    <w:name w:val="WW8Num132z1"/>
    <w:rsid w:val="000C2AD0"/>
    <w:rPr>
      <w:rFonts w:ascii="Courier New" w:hAnsi="Courier New" w:cs="Courier New"/>
    </w:rPr>
  </w:style>
  <w:style w:type="character" w:customStyle="1" w:styleId="WW8Num135z0">
    <w:name w:val="WW8Num135z0"/>
    <w:rsid w:val="000C2AD0"/>
    <w:rPr>
      <w:rFonts w:ascii="Symbol" w:hAnsi="Symbol"/>
    </w:rPr>
  </w:style>
  <w:style w:type="character" w:customStyle="1" w:styleId="WW8Num135z1">
    <w:name w:val="WW8Num135z1"/>
    <w:rsid w:val="000C2AD0"/>
    <w:rPr>
      <w:rFonts w:ascii="Courier New" w:hAnsi="Courier New" w:cs="Courier New"/>
    </w:rPr>
  </w:style>
  <w:style w:type="character" w:customStyle="1" w:styleId="WW8Num136z0">
    <w:name w:val="WW8Num136z0"/>
    <w:rsid w:val="000C2AD0"/>
    <w:rPr>
      <w:rFonts w:ascii="Symbol" w:hAnsi="Symbol"/>
    </w:rPr>
  </w:style>
  <w:style w:type="character" w:customStyle="1" w:styleId="Absatz-Standardschriftart">
    <w:name w:val="Absatz-Standardschriftart"/>
    <w:rsid w:val="000C2AD0"/>
  </w:style>
  <w:style w:type="character" w:customStyle="1" w:styleId="WW8Num8z0">
    <w:name w:val="WW8Num8z0"/>
    <w:rsid w:val="000C2AD0"/>
    <w:rPr>
      <w:rFonts w:ascii="Symbol" w:hAnsi="Symbol"/>
    </w:rPr>
  </w:style>
  <w:style w:type="character" w:customStyle="1" w:styleId="WW8Num10z0">
    <w:name w:val="WW8Num10z0"/>
    <w:rsid w:val="000C2AD0"/>
    <w:rPr>
      <w:rFonts w:ascii="Times New Roman" w:hAnsi="Times New Roman" w:cs="Times New Roman"/>
    </w:rPr>
  </w:style>
  <w:style w:type="character" w:customStyle="1" w:styleId="WW8Num19z0">
    <w:name w:val="WW8Num19z0"/>
    <w:rsid w:val="000C2AD0"/>
    <w:rPr>
      <w:rFonts w:cs="Arial"/>
      <w:color w:val="000000"/>
    </w:rPr>
  </w:style>
  <w:style w:type="character" w:customStyle="1" w:styleId="WW8Num22z0">
    <w:name w:val="WW8Num22z0"/>
    <w:rsid w:val="000C2AD0"/>
    <w:rPr>
      <w:rFonts w:ascii="Symbol" w:hAnsi="Symbol"/>
    </w:rPr>
  </w:style>
  <w:style w:type="character" w:customStyle="1" w:styleId="WW8Num27z0">
    <w:name w:val="WW8Num27z0"/>
    <w:rsid w:val="000C2AD0"/>
    <w:rPr>
      <w:rFonts w:ascii="Symbol" w:hAnsi="Symbol" w:cs="Times New Roman"/>
    </w:rPr>
  </w:style>
  <w:style w:type="character" w:customStyle="1" w:styleId="WW8Num29z1">
    <w:name w:val="WW8Num29z1"/>
    <w:rsid w:val="000C2AD0"/>
    <w:rPr>
      <w:rFonts w:ascii="Symbol" w:eastAsia="Times New Roman" w:hAnsi="Symbol" w:cs="Times New Roman"/>
    </w:rPr>
  </w:style>
  <w:style w:type="character" w:customStyle="1" w:styleId="WW8Num29z2">
    <w:name w:val="WW8Num29z2"/>
    <w:rsid w:val="000C2AD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0C2AD0"/>
    <w:rPr>
      <w:rFonts w:ascii="Symbol" w:hAnsi="Symbol"/>
    </w:rPr>
  </w:style>
  <w:style w:type="character" w:customStyle="1" w:styleId="WW8Num33z0">
    <w:name w:val="WW8Num33z0"/>
    <w:rsid w:val="000C2AD0"/>
    <w:rPr>
      <w:rFonts w:ascii="Symbol" w:hAnsi="Symbol"/>
    </w:rPr>
  </w:style>
  <w:style w:type="character" w:customStyle="1" w:styleId="WW8Num35z2">
    <w:name w:val="WW8Num35z2"/>
    <w:rsid w:val="000C2AD0"/>
    <w:rPr>
      <w:color w:val="000000"/>
    </w:rPr>
  </w:style>
  <w:style w:type="character" w:customStyle="1" w:styleId="WW8Num38z0">
    <w:name w:val="WW8Num38z0"/>
    <w:rsid w:val="000C2AD0"/>
    <w:rPr>
      <w:rFonts w:ascii="Symbol" w:hAnsi="Symbol"/>
    </w:rPr>
  </w:style>
  <w:style w:type="character" w:customStyle="1" w:styleId="WW8Num49z0">
    <w:name w:val="WW8Num49z0"/>
    <w:rsid w:val="000C2AD0"/>
    <w:rPr>
      <w:rFonts w:ascii="Symbol" w:hAnsi="Symbol"/>
    </w:rPr>
  </w:style>
  <w:style w:type="character" w:customStyle="1" w:styleId="WW8Num51z1">
    <w:name w:val="WW8Num51z1"/>
    <w:rsid w:val="000C2AD0"/>
    <w:rPr>
      <w:rFonts w:ascii="Times New Roman" w:hAnsi="Times New Roman" w:cs="Times New Roman"/>
      <w:b/>
    </w:rPr>
  </w:style>
  <w:style w:type="character" w:customStyle="1" w:styleId="WW8Num51z2">
    <w:name w:val="WW8Num51z2"/>
    <w:rsid w:val="000C2AD0"/>
    <w:rPr>
      <w:rFonts w:ascii="Symbol" w:hAnsi="Symbol" w:cs="Arial"/>
    </w:rPr>
  </w:style>
  <w:style w:type="character" w:customStyle="1" w:styleId="WW8Num53z0">
    <w:name w:val="WW8Num53z0"/>
    <w:rsid w:val="000C2AD0"/>
    <w:rPr>
      <w:rFonts w:ascii="Times New Roman" w:eastAsia="Times New Roman" w:hAnsi="Times New Roman" w:cs="Times New Roman"/>
    </w:rPr>
  </w:style>
  <w:style w:type="character" w:customStyle="1" w:styleId="WW8Num66z1">
    <w:name w:val="WW8Num66z1"/>
    <w:rsid w:val="000C2AD0"/>
    <w:rPr>
      <w:rFonts w:ascii="Symbol" w:hAnsi="Symbol"/>
    </w:rPr>
  </w:style>
  <w:style w:type="character" w:customStyle="1" w:styleId="WW8Num66z2">
    <w:name w:val="WW8Num66z2"/>
    <w:rsid w:val="000C2AD0"/>
    <w:rPr>
      <w:rFonts w:ascii="Wingdings" w:hAnsi="Wingdings"/>
    </w:rPr>
  </w:style>
  <w:style w:type="character" w:customStyle="1" w:styleId="WW8Num66z4">
    <w:name w:val="WW8Num66z4"/>
    <w:rsid w:val="000C2AD0"/>
    <w:rPr>
      <w:rFonts w:ascii="Courier New" w:hAnsi="Courier New"/>
    </w:rPr>
  </w:style>
  <w:style w:type="character" w:customStyle="1" w:styleId="WW8Num69z0">
    <w:name w:val="WW8Num69z0"/>
    <w:rsid w:val="000C2AD0"/>
    <w:rPr>
      <w:rFonts w:ascii="Symbol" w:hAnsi="Symbol"/>
    </w:rPr>
  </w:style>
  <w:style w:type="character" w:customStyle="1" w:styleId="WW8Num73z0">
    <w:name w:val="WW8Num73z0"/>
    <w:rsid w:val="000C2AD0"/>
    <w:rPr>
      <w:rFonts w:ascii="Symbol" w:hAnsi="Symbol"/>
    </w:rPr>
  </w:style>
  <w:style w:type="character" w:customStyle="1" w:styleId="WW8Num74z0">
    <w:name w:val="WW8Num74z0"/>
    <w:rsid w:val="000C2AD0"/>
    <w:rPr>
      <w:rFonts w:ascii="Symbol" w:hAnsi="Symbol"/>
    </w:rPr>
  </w:style>
  <w:style w:type="character" w:customStyle="1" w:styleId="WW8Num75z2">
    <w:name w:val="WW8Num75z2"/>
    <w:rsid w:val="000C2AD0"/>
    <w:rPr>
      <w:rFonts w:ascii="Wingdings" w:hAnsi="Wingdings"/>
    </w:rPr>
  </w:style>
  <w:style w:type="character" w:customStyle="1" w:styleId="WW8Num77z0">
    <w:name w:val="WW8Num77z0"/>
    <w:rsid w:val="000C2AD0"/>
    <w:rPr>
      <w:rFonts w:ascii="Times New Roman" w:hAnsi="Times New Roman" w:cs="Times New Roman"/>
    </w:rPr>
  </w:style>
  <w:style w:type="character" w:customStyle="1" w:styleId="WW8Num85z0">
    <w:name w:val="WW8Num85z0"/>
    <w:rsid w:val="000C2AD0"/>
    <w:rPr>
      <w:rFonts w:ascii="Symbol" w:hAnsi="Symbol"/>
    </w:rPr>
  </w:style>
  <w:style w:type="character" w:customStyle="1" w:styleId="WW8Num93z0">
    <w:name w:val="WW8Num93z0"/>
    <w:rsid w:val="000C2AD0"/>
    <w:rPr>
      <w:rFonts w:ascii="Symbol" w:hAnsi="Symbol"/>
    </w:rPr>
  </w:style>
  <w:style w:type="character" w:customStyle="1" w:styleId="WW8Num103z0">
    <w:name w:val="WW8Num103z0"/>
    <w:rsid w:val="000C2AD0"/>
    <w:rPr>
      <w:rFonts w:ascii="Symbol" w:hAnsi="Symbol"/>
    </w:rPr>
  </w:style>
  <w:style w:type="character" w:customStyle="1" w:styleId="WW8Num113z0">
    <w:name w:val="WW8Num113z0"/>
    <w:rsid w:val="000C2AD0"/>
    <w:rPr>
      <w:rFonts w:ascii="Times New Roman" w:eastAsia="Times New Roman" w:hAnsi="Times New Roman" w:cs="Times New Roman"/>
    </w:rPr>
  </w:style>
  <w:style w:type="character" w:customStyle="1" w:styleId="WW8Num120z0">
    <w:name w:val="WW8Num120z0"/>
    <w:rsid w:val="000C2AD0"/>
    <w:rPr>
      <w:rFonts w:ascii="Times New Roman" w:eastAsia="Times New Roman" w:hAnsi="Times New Roman" w:cs="Times New Roman"/>
    </w:rPr>
  </w:style>
  <w:style w:type="character" w:customStyle="1" w:styleId="WW8Num127z0">
    <w:name w:val="WW8Num127z0"/>
    <w:rsid w:val="000C2AD0"/>
    <w:rPr>
      <w:rFonts w:ascii="Times New Roman" w:eastAsia="Times New Roman" w:hAnsi="Times New Roman" w:cs="Times New Roman"/>
    </w:rPr>
  </w:style>
  <w:style w:type="character" w:customStyle="1" w:styleId="WW8Num128z2">
    <w:name w:val="WW8Num128z2"/>
    <w:rsid w:val="000C2AD0"/>
    <w:rPr>
      <w:rFonts w:ascii="Wingdings" w:hAnsi="Wingdings"/>
    </w:rPr>
  </w:style>
  <w:style w:type="character" w:customStyle="1" w:styleId="WW8Num129z1">
    <w:name w:val="WW8Num129z1"/>
    <w:rsid w:val="000C2AD0"/>
    <w:rPr>
      <w:rFonts w:ascii="Symbol" w:hAnsi="Symbol"/>
    </w:rPr>
  </w:style>
  <w:style w:type="character" w:customStyle="1" w:styleId="WW8Num130z0">
    <w:name w:val="WW8Num130z0"/>
    <w:rsid w:val="000C2AD0"/>
    <w:rPr>
      <w:rFonts w:ascii="Times New Roman" w:hAnsi="Times New Roman" w:cs="Times New Roman"/>
    </w:rPr>
  </w:style>
  <w:style w:type="character" w:customStyle="1" w:styleId="WW8Num131z0">
    <w:name w:val="WW8Num131z0"/>
    <w:rsid w:val="000C2AD0"/>
    <w:rPr>
      <w:rFonts w:ascii="Times New Roman" w:eastAsia="Times New Roman" w:hAnsi="Times New Roman" w:cs="Times New Roman"/>
    </w:rPr>
  </w:style>
  <w:style w:type="character" w:customStyle="1" w:styleId="WW8Num132z0">
    <w:name w:val="WW8Num132z0"/>
    <w:rsid w:val="000C2AD0"/>
    <w:rPr>
      <w:rFonts w:ascii="Symbol" w:hAnsi="Symbol"/>
    </w:rPr>
  </w:style>
  <w:style w:type="character" w:customStyle="1" w:styleId="WW8Num133z1">
    <w:name w:val="WW8Num133z1"/>
    <w:rsid w:val="000C2AD0"/>
    <w:rPr>
      <w:rFonts w:ascii="Courier New" w:hAnsi="Courier New"/>
    </w:rPr>
  </w:style>
  <w:style w:type="character" w:customStyle="1" w:styleId="WW8Num133z2">
    <w:name w:val="WW8Num133z2"/>
    <w:rsid w:val="000C2AD0"/>
    <w:rPr>
      <w:rFonts w:ascii="Wingdings" w:hAnsi="Wingdings"/>
    </w:rPr>
  </w:style>
  <w:style w:type="character" w:customStyle="1" w:styleId="WW8Num133z3">
    <w:name w:val="WW8Num133z3"/>
    <w:rsid w:val="000C2AD0"/>
    <w:rPr>
      <w:rFonts w:ascii="Symbol" w:hAnsi="Symbol"/>
    </w:rPr>
  </w:style>
  <w:style w:type="character" w:customStyle="1" w:styleId="WW8Num136z1">
    <w:name w:val="WW8Num136z1"/>
    <w:rsid w:val="000C2AD0"/>
    <w:rPr>
      <w:rFonts w:ascii="Symbol" w:hAnsi="Symbol"/>
    </w:rPr>
  </w:style>
  <w:style w:type="character" w:customStyle="1" w:styleId="WW8Num139z0">
    <w:name w:val="WW8Num139z0"/>
    <w:rsid w:val="000C2AD0"/>
    <w:rPr>
      <w:rFonts w:ascii="Symbol" w:hAnsi="Symbol"/>
    </w:rPr>
  </w:style>
  <w:style w:type="character" w:customStyle="1" w:styleId="WW8Num139z1">
    <w:name w:val="WW8Num139z1"/>
    <w:rsid w:val="000C2AD0"/>
    <w:rPr>
      <w:rFonts w:ascii="Courier New" w:hAnsi="Courier New" w:cs="Courier New"/>
    </w:rPr>
  </w:style>
  <w:style w:type="character" w:customStyle="1" w:styleId="WW8Num140z0">
    <w:name w:val="WW8Num140z0"/>
    <w:rsid w:val="000C2AD0"/>
    <w:rPr>
      <w:rFonts w:ascii="Symbol" w:hAnsi="Symbol"/>
    </w:rPr>
  </w:style>
  <w:style w:type="character" w:customStyle="1" w:styleId="WW-Absatz-Standardschriftart">
    <w:name w:val="WW-Absatz-Standardschriftart"/>
    <w:rsid w:val="000C2AD0"/>
  </w:style>
  <w:style w:type="character" w:customStyle="1" w:styleId="WW8Num24z0">
    <w:name w:val="WW8Num24z0"/>
    <w:rsid w:val="000C2AD0"/>
    <w:rPr>
      <w:rFonts w:ascii="Symbol" w:hAnsi="Symbol"/>
    </w:rPr>
  </w:style>
  <w:style w:type="character" w:customStyle="1" w:styleId="WW8Num52z1">
    <w:name w:val="WW8Num52z1"/>
    <w:rsid w:val="000C2AD0"/>
    <w:rPr>
      <w:rFonts w:ascii="Times New Roman" w:eastAsia="Times New Roman" w:hAnsi="Times New Roman" w:cs="Times New Roman"/>
      <w:b/>
    </w:rPr>
  </w:style>
  <w:style w:type="character" w:customStyle="1" w:styleId="WW8Num52z2">
    <w:name w:val="WW8Num52z2"/>
    <w:rsid w:val="000C2AD0"/>
    <w:rPr>
      <w:rFonts w:ascii="Symbol" w:eastAsia="Times New Roman" w:hAnsi="Symbol" w:cs="Arial"/>
    </w:rPr>
  </w:style>
  <w:style w:type="character" w:customStyle="1" w:styleId="WW8Num70z1">
    <w:name w:val="WW8Num70z1"/>
    <w:rsid w:val="000C2AD0"/>
    <w:rPr>
      <w:rFonts w:ascii="Symbol" w:hAnsi="Symbol"/>
    </w:rPr>
  </w:style>
  <w:style w:type="character" w:customStyle="1" w:styleId="WW8Num70z2">
    <w:name w:val="WW8Num70z2"/>
    <w:rsid w:val="000C2AD0"/>
    <w:rPr>
      <w:rFonts w:ascii="Wingdings" w:hAnsi="Wingdings"/>
    </w:rPr>
  </w:style>
  <w:style w:type="character" w:customStyle="1" w:styleId="WW8Num70z4">
    <w:name w:val="WW8Num70z4"/>
    <w:rsid w:val="000C2AD0"/>
    <w:rPr>
      <w:rFonts w:ascii="Courier New" w:hAnsi="Courier New"/>
    </w:rPr>
  </w:style>
  <w:style w:type="character" w:customStyle="1" w:styleId="WW8Num81z2">
    <w:name w:val="WW8Num81z2"/>
    <w:rsid w:val="000C2AD0"/>
    <w:rPr>
      <w:rFonts w:ascii="Wingdings" w:hAnsi="Wingdings"/>
    </w:rPr>
  </w:style>
  <w:style w:type="character" w:customStyle="1" w:styleId="WW8Num87z0">
    <w:name w:val="WW8Num87z0"/>
    <w:rsid w:val="000C2AD0"/>
    <w:rPr>
      <w:color w:val="000000"/>
    </w:rPr>
  </w:style>
  <w:style w:type="character" w:customStyle="1" w:styleId="WW8Num110z1">
    <w:name w:val="WW8Num110z1"/>
    <w:rsid w:val="000C2AD0"/>
    <w:rPr>
      <w:rFonts w:ascii="Courier New" w:hAnsi="Courier New" w:cs="Courier New"/>
    </w:rPr>
  </w:style>
  <w:style w:type="character" w:customStyle="1" w:styleId="WW8Num110z2">
    <w:name w:val="WW8Num110z2"/>
    <w:rsid w:val="000C2AD0"/>
    <w:rPr>
      <w:rFonts w:ascii="Wingdings" w:hAnsi="Wingdings"/>
    </w:rPr>
  </w:style>
  <w:style w:type="character" w:customStyle="1" w:styleId="WW8Num110z4">
    <w:name w:val="WW8Num110z4"/>
    <w:rsid w:val="000C2AD0"/>
    <w:rPr>
      <w:rFonts w:ascii="Courier New" w:hAnsi="Courier New"/>
    </w:rPr>
  </w:style>
  <w:style w:type="character" w:customStyle="1" w:styleId="WW8Num110z6">
    <w:name w:val="WW8Num110z6"/>
    <w:rsid w:val="000C2AD0"/>
    <w:rPr>
      <w:rFonts w:ascii="Symbol" w:hAnsi="Symbol"/>
    </w:rPr>
  </w:style>
  <w:style w:type="character" w:customStyle="1" w:styleId="WW8Num133z0">
    <w:name w:val="WW8Num133z0"/>
    <w:rsid w:val="000C2AD0"/>
    <w:rPr>
      <w:rFonts w:ascii="Symbol" w:hAnsi="Symbol"/>
    </w:rPr>
  </w:style>
  <w:style w:type="character" w:customStyle="1" w:styleId="WW8Num134z0">
    <w:name w:val="WW8Num134z0"/>
    <w:rsid w:val="000C2AD0"/>
    <w:rPr>
      <w:rFonts w:ascii="Symbol" w:hAnsi="Symbol"/>
    </w:rPr>
  </w:style>
  <w:style w:type="character" w:customStyle="1" w:styleId="WW8Num137z0">
    <w:name w:val="WW8Num137z0"/>
    <w:rsid w:val="000C2AD0"/>
    <w:rPr>
      <w:rFonts w:ascii="Times New Roman" w:hAnsi="Times New Roman" w:cs="Times New Roman"/>
    </w:rPr>
  </w:style>
  <w:style w:type="character" w:customStyle="1" w:styleId="WW8Num138z0">
    <w:name w:val="WW8Num138z0"/>
    <w:rsid w:val="000C2AD0"/>
    <w:rPr>
      <w:rFonts w:ascii="Times New Roman" w:eastAsia="Times New Roman" w:hAnsi="Times New Roman" w:cs="Times New Roman"/>
    </w:rPr>
  </w:style>
  <w:style w:type="character" w:customStyle="1" w:styleId="WW8Num141z0">
    <w:name w:val="WW8Num141z0"/>
    <w:rsid w:val="000C2AD0"/>
    <w:rPr>
      <w:rFonts w:ascii="Wingdings" w:hAnsi="Wingdings"/>
    </w:rPr>
  </w:style>
  <w:style w:type="character" w:customStyle="1" w:styleId="WW8Num142z0">
    <w:name w:val="WW8Num142z0"/>
    <w:rsid w:val="000C2AD0"/>
    <w:rPr>
      <w:rFonts w:ascii="Symbol" w:hAnsi="Symbol"/>
    </w:rPr>
  </w:style>
  <w:style w:type="character" w:customStyle="1" w:styleId="WW8Num143z0">
    <w:name w:val="WW8Num143z0"/>
    <w:rsid w:val="000C2AD0"/>
    <w:rPr>
      <w:rFonts w:ascii="Symbol" w:hAnsi="Symbol"/>
    </w:rPr>
  </w:style>
  <w:style w:type="character" w:customStyle="1" w:styleId="WW8Num143z1">
    <w:name w:val="WW8Num143z1"/>
    <w:rsid w:val="000C2AD0"/>
    <w:rPr>
      <w:rFonts w:ascii="Courier New" w:hAnsi="Courier New" w:cs="Courier New"/>
    </w:rPr>
  </w:style>
  <w:style w:type="character" w:customStyle="1" w:styleId="WW8Num143z2">
    <w:name w:val="WW8Num143z2"/>
    <w:rsid w:val="000C2AD0"/>
    <w:rPr>
      <w:rFonts w:ascii="Wingdings" w:hAnsi="Wingdings"/>
    </w:rPr>
  </w:style>
  <w:style w:type="character" w:customStyle="1" w:styleId="WW8Num144z1">
    <w:name w:val="WW8Num144z1"/>
    <w:rsid w:val="000C2AD0"/>
    <w:rPr>
      <w:rFonts w:ascii="Symbol" w:hAnsi="Symbol"/>
    </w:rPr>
  </w:style>
  <w:style w:type="character" w:customStyle="1" w:styleId="WW8Num145z0">
    <w:name w:val="WW8Num145z0"/>
    <w:rsid w:val="000C2AD0"/>
    <w:rPr>
      <w:rFonts w:ascii="Times New Roman" w:eastAsia="Times New Roman" w:hAnsi="Times New Roman" w:cs="Times New Roman"/>
    </w:rPr>
  </w:style>
  <w:style w:type="character" w:customStyle="1" w:styleId="WW8Num145z1">
    <w:name w:val="WW8Num145z1"/>
    <w:rsid w:val="000C2AD0"/>
    <w:rPr>
      <w:rFonts w:ascii="Symbol" w:hAnsi="Symbol"/>
    </w:rPr>
  </w:style>
  <w:style w:type="character" w:customStyle="1" w:styleId="WW8Num146z0">
    <w:name w:val="WW8Num146z0"/>
    <w:rsid w:val="000C2AD0"/>
    <w:rPr>
      <w:rFonts w:ascii="Symbol" w:hAnsi="Symbol"/>
    </w:rPr>
  </w:style>
  <w:style w:type="character" w:customStyle="1" w:styleId="WW8Num147z0">
    <w:name w:val="WW8Num147z0"/>
    <w:rsid w:val="000C2AD0"/>
    <w:rPr>
      <w:rFonts w:ascii="Symbol" w:hAnsi="Symbol"/>
    </w:rPr>
  </w:style>
  <w:style w:type="character" w:customStyle="1" w:styleId="WW8Num148z1">
    <w:name w:val="WW8Num148z1"/>
    <w:rsid w:val="000C2AD0"/>
    <w:rPr>
      <w:rFonts w:ascii="Courier New" w:hAnsi="Courier New"/>
    </w:rPr>
  </w:style>
  <w:style w:type="character" w:customStyle="1" w:styleId="WW8Num148z2">
    <w:name w:val="WW8Num148z2"/>
    <w:rsid w:val="000C2AD0"/>
    <w:rPr>
      <w:rFonts w:ascii="Wingdings" w:hAnsi="Wingdings"/>
    </w:rPr>
  </w:style>
  <w:style w:type="character" w:customStyle="1" w:styleId="WW8Num148z3">
    <w:name w:val="WW8Num148z3"/>
    <w:rsid w:val="000C2AD0"/>
    <w:rPr>
      <w:rFonts w:ascii="Symbol" w:hAnsi="Symbol"/>
    </w:rPr>
  </w:style>
  <w:style w:type="character" w:customStyle="1" w:styleId="WW8Num151z1">
    <w:name w:val="WW8Num151z1"/>
    <w:rsid w:val="000C2AD0"/>
    <w:rPr>
      <w:rFonts w:ascii="Symbol" w:hAnsi="Symbol"/>
    </w:rPr>
  </w:style>
  <w:style w:type="character" w:customStyle="1" w:styleId="WW8Num154z0">
    <w:name w:val="WW8Num154z0"/>
    <w:rsid w:val="000C2AD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sid w:val="000C2AD0"/>
    <w:rPr>
      <w:rFonts w:ascii="Symbol" w:hAnsi="Symbol"/>
    </w:rPr>
  </w:style>
  <w:style w:type="character" w:customStyle="1" w:styleId="WW8Num155z0">
    <w:name w:val="WW8Num155z0"/>
    <w:rsid w:val="000C2AD0"/>
    <w:rPr>
      <w:b w:val="0"/>
    </w:rPr>
  </w:style>
  <w:style w:type="character" w:customStyle="1" w:styleId="WW-Absatz-Standardschriftart1">
    <w:name w:val="WW-Absatz-Standardschriftart1"/>
    <w:rsid w:val="000C2AD0"/>
  </w:style>
  <w:style w:type="character" w:customStyle="1" w:styleId="WW8Num5z1">
    <w:name w:val="WW8Num5z1"/>
    <w:rsid w:val="000C2AD0"/>
    <w:rPr>
      <w:rFonts w:ascii="Courier New" w:hAnsi="Courier New"/>
    </w:rPr>
  </w:style>
  <w:style w:type="character" w:customStyle="1" w:styleId="WW8Num5z2">
    <w:name w:val="WW8Num5z2"/>
    <w:rsid w:val="000C2AD0"/>
    <w:rPr>
      <w:rFonts w:ascii="Wingdings" w:hAnsi="Wingdings"/>
    </w:rPr>
  </w:style>
  <w:style w:type="character" w:customStyle="1" w:styleId="WW8Num5z3">
    <w:name w:val="WW8Num5z3"/>
    <w:rsid w:val="000C2AD0"/>
    <w:rPr>
      <w:rFonts w:ascii="Symbol" w:hAnsi="Symbol"/>
    </w:rPr>
  </w:style>
  <w:style w:type="character" w:customStyle="1" w:styleId="WW8Num13z1">
    <w:name w:val="WW8Num13z1"/>
    <w:rsid w:val="000C2AD0"/>
    <w:rPr>
      <w:rFonts w:ascii="Courier New" w:hAnsi="Courier New" w:cs="Courier New"/>
    </w:rPr>
  </w:style>
  <w:style w:type="character" w:customStyle="1" w:styleId="WW8Num13z2">
    <w:name w:val="WW8Num13z2"/>
    <w:rsid w:val="000C2AD0"/>
    <w:rPr>
      <w:rFonts w:ascii="Wingdings" w:hAnsi="Wingdings"/>
    </w:rPr>
  </w:style>
  <w:style w:type="character" w:customStyle="1" w:styleId="WW8Num14z1">
    <w:name w:val="WW8Num14z1"/>
    <w:rsid w:val="000C2AD0"/>
    <w:rPr>
      <w:rFonts w:ascii="Courier New" w:hAnsi="Courier New" w:cs="Courier New"/>
    </w:rPr>
  </w:style>
  <w:style w:type="character" w:customStyle="1" w:styleId="WW8Num14z2">
    <w:name w:val="WW8Num14z2"/>
    <w:rsid w:val="000C2AD0"/>
    <w:rPr>
      <w:rFonts w:ascii="Wingdings" w:hAnsi="Wingdings"/>
    </w:rPr>
  </w:style>
  <w:style w:type="character" w:customStyle="1" w:styleId="WW8Num15z1">
    <w:name w:val="WW8Num15z1"/>
    <w:rsid w:val="000C2AD0"/>
    <w:rPr>
      <w:rFonts w:ascii="Symbol" w:hAnsi="Symbol"/>
    </w:rPr>
  </w:style>
  <w:style w:type="character" w:customStyle="1" w:styleId="WW8Num17z1">
    <w:name w:val="WW8Num17z1"/>
    <w:rsid w:val="000C2AD0"/>
    <w:rPr>
      <w:rFonts w:ascii="Courier New" w:hAnsi="Courier New"/>
    </w:rPr>
  </w:style>
  <w:style w:type="character" w:customStyle="1" w:styleId="WW8Num17z2">
    <w:name w:val="WW8Num17z2"/>
    <w:rsid w:val="000C2AD0"/>
    <w:rPr>
      <w:rFonts w:ascii="Wingdings" w:hAnsi="Wingdings"/>
    </w:rPr>
  </w:style>
  <w:style w:type="character" w:customStyle="1" w:styleId="WW8Num17z3">
    <w:name w:val="WW8Num17z3"/>
    <w:rsid w:val="000C2AD0"/>
    <w:rPr>
      <w:rFonts w:ascii="Symbol" w:hAnsi="Symbol"/>
    </w:rPr>
  </w:style>
  <w:style w:type="character" w:customStyle="1" w:styleId="WW8Num24z1">
    <w:name w:val="WW8Num24z1"/>
    <w:rsid w:val="000C2AD0"/>
    <w:rPr>
      <w:rFonts w:ascii="Courier New" w:hAnsi="Courier New" w:cs="Courier New"/>
    </w:rPr>
  </w:style>
  <w:style w:type="character" w:customStyle="1" w:styleId="WW8Num24z2">
    <w:name w:val="WW8Num24z2"/>
    <w:rsid w:val="000C2AD0"/>
    <w:rPr>
      <w:rFonts w:ascii="Wingdings" w:hAnsi="Wingdings"/>
    </w:rPr>
  </w:style>
  <w:style w:type="character" w:customStyle="1" w:styleId="WW8Num26z1">
    <w:name w:val="WW8Num26z1"/>
    <w:rsid w:val="000C2AD0"/>
    <w:rPr>
      <w:rFonts w:ascii="Courier New" w:hAnsi="Courier New"/>
    </w:rPr>
  </w:style>
  <w:style w:type="character" w:customStyle="1" w:styleId="WW8Num26z2">
    <w:name w:val="WW8Num26z2"/>
    <w:rsid w:val="000C2AD0"/>
    <w:rPr>
      <w:rFonts w:ascii="Wingdings" w:hAnsi="Wingdings"/>
    </w:rPr>
  </w:style>
  <w:style w:type="character" w:customStyle="1" w:styleId="WW8Num26z3">
    <w:name w:val="WW8Num26z3"/>
    <w:rsid w:val="000C2AD0"/>
    <w:rPr>
      <w:rFonts w:ascii="Symbol" w:hAnsi="Symbol"/>
    </w:rPr>
  </w:style>
  <w:style w:type="character" w:customStyle="1" w:styleId="WW8Num28z1">
    <w:name w:val="WW8Num28z1"/>
    <w:rsid w:val="000C2AD0"/>
    <w:rPr>
      <w:rFonts w:ascii="Courier New" w:hAnsi="Courier New"/>
    </w:rPr>
  </w:style>
  <w:style w:type="character" w:customStyle="1" w:styleId="WW8Num28z2">
    <w:name w:val="WW8Num28z2"/>
    <w:rsid w:val="000C2AD0"/>
    <w:rPr>
      <w:rFonts w:ascii="Wingdings" w:hAnsi="Wingdings"/>
    </w:rPr>
  </w:style>
  <w:style w:type="character" w:customStyle="1" w:styleId="WW8Num28z3">
    <w:name w:val="WW8Num28z3"/>
    <w:rsid w:val="000C2AD0"/>
    <w:rPr>
      <w:rFonts w:ascii="Symbol" w:hAnsi="Symbol"/>
    </w:rPr>
  </w:style>
  <w:style w:type="character" w:customStyle="1" w:styleId="WW8Num31z1">
    <w:name w:val="WW8Num31z1"/>
    <w:rsid w:val="000C2AD0"/>
    <w:rPr>
      <w:rFonts w:ascii="Courier New" w:hAnsi="Courier New" w:cs="Courier New"/>
    </w:rPr>
  </w:style>
  <w:style w:type="character" w:customStyle="1" w:styleId="WW8Num31z2">
    <w:name w:val="WW8Num31z2"/>
    <w:rsid w:val="000C2AD0"/>
    <w:rPr>
      <w:rFonts w:ascii="Wingdings" w:hAnsi="Wingdings"/>
    </w:rPr>
  </w:style>
  <w:style w:type="character" w:customStyle="1" w:styleId="WW8Num34z1">
    <w:name w:val="WW8Num34z1"/>
    <w:rsid w:val="000C2AD0"/>
    <w:rPr>
      <w:rFonts w:ascii="Wingdings" w:eastAsia="Times New Roman" w:hAnsi="Wingdings" w:cs="Arial"/>
      <w:color w:val="000000"/>
    </w:rPr>
  </w:style>
  <w:style w:type="character" w:customStyle="1" w:styleId="WW8Num34z2">
    <w:name w:val="WW8Num34z2"/>
    <w:rsid w:val="000C2AD0"/>
    <w:rPr>
      <w:rFonts w:ascii="Symbol" w:eastAsia="Times New Roman" w:hAnsi="Symbol" w:cs="Arial"/>
    </w:rPr>
  </w:style>
  <w:style w:type="character" w:customStyle="1" w:styleId="WW8Num34z3">
    <w:name w:val="WW8Num34z3"/>
    <w:rsid w:val="000C2AD0"/>
    <w:rPr>
      <w:rFonts w:ascii="Symbol" w:hAnsi="Symbol"/>
    </w:rPr>
  </w:style>
  <w:style w:type="character" w:customStyle="1" w:styleId="WW8Num34z4">
    <w:name w:val="WW8Num34z4"/>
    <w:rsid w:val="000C2AD0"/>
    <w:rPr>
      <w:rFonts w:ascii="Courier New" w:hAnsi="Courier New"/>
    </w:rPr>
  </w:style>
  <w:style w:type="character" w:customStyle="1" w:styleId="WW8Num34z5">
    <w:name w:val="WW8Num34z5"/>
    <w:rsid w:val="000C2AD0"/>
    <w:rPr>
      <w:rFonts w:ascii="Wingdings" w:hAnsi="Wingdings"/>
    </w:rPr>
  </w:style>
  <w:style w:type="character" w:customStyle="1" w:styleId="WW8Num37z1">
    <w:name w:val="WW8Num37z1"/>
    <w:rsid w:val="000C2AD0"/>
    <w:rPr>
      <w:rFonts w:ascii="Courier New" w:hAnsi="Courier New"/>
    </w:rPr>
  </w:style>
  <w:style w:type="character" w:customStyle="1" w:styleId="WW8Num37z2">
    <w:name w:val="WW8Num37z2"/>
    <w:rsid w:val="000C2AD0"/>
    <w:rPr>
      <w:rFonts w:ascii="Wingdings" w:hAnsi="Wingdings"/>
    </w:rPr>
  </w:style>
  <w:style w:type="character" w:customStyle="1" w:styleId="WW8Num37z3">
    <w:name w:val="WW8Num37z3"/>
    <w:rsid w:val="000C2AD0"/>
    <w:rPr>
      <w:rFonts w:ascii="Symbol" w:hAnsi="Symbol"/>
    </w:rPr>
  </w:style>
  <w:style w:type="character" w:customStyle="1" w:styleId="WW8Num50z1">
    <w:name w:val="WW8Num50z1"/>
    <w:rsid w:val="000C2AD0"/>
    <w:rPr>
      <w:rFonts w:ascii="Courier New" w:hAnsi="Courier New" w:cs="Courier New"/>
    </w:rPr>
  </w:style>
  <w:style w:type="character" w:customStyle="1" w:styleId="WW8Num50z2">
    <w:name w:val="WW8Num50z2"/>
    <w:rsid w:val="000C2AD0"/>
    <w:rPr>
      <w:rFonts w:ascii="Wingdings" w:hAnsi="Wingdings"/>
    </w:rPr>
  </w:style>
  <w:style w:type="character" w:customStyle="1" w:styleId="WW8Num55z1">
    <w:name w:val="WW8Num55z1"/>
    <w:rsid w:val="000C2AD0"/>
    <w:rPr>
      <w:rFonts w:ascii="Courier New" w:hAnsi="Courier New"/>
    </w:rPr>
  </w:style>
  <w:style w:type="character" w:customStyle="1" w:styleId="WW8Num55z2">
    <w:name w:val="WW8Num55z2"/>
    <w:rsid w:val="000C2AD0"/>
    <w:rPr>
      <w:rFonts w:ascii="Wingdings" w:hAnsi="Wingdings"/>
    </w:rPr>
  </w:style>
  <w:style w:type="character" w:customStyle="1" w:styleId="WW8Num55z3">
    <w:name w:val="WW8Num55z3"/>
    <w:rsid w:val="000C2AD0"/>
    <w:rPr>
      <w:rFonts w:ascii="Symbol" w:hAnsi="Symbol"/>
    </w:rPr>
  </w:style>
  <w:style w:type="character" w:customStyle="1" w:styleId="WW8Num62z1">
    <w:name w:val="WW8Num62z1"/>
    <w:rsid w:val="000C2AD0"/>
    <w:rPr>
      <w:rFonts w:ascii="Courier New" w:hAnsi="Courier New"/>
    </w:rPr>
  </w:style>
  <w:style w:type="character" w:customStyle="1" w:styleId="WW8Num62z2">
    <w:name w:val="WW8Num62z2"/>
    <w:rsid w:val="000C2AD0"/>
    <w:rPr>
      <w:rFonts w:ascii="Wingdings" w:hAnsi="Wingdings"/>
    </w:rPr>
  </w:style>
  <w:style w:type="character" w:customStyle="1" w:styleId="WW8Num62z3">
    <w:name w:val="WW8Num62z3"/>
    <w:rsid w:val="000C2AD0"/>
    <w:rPr>
      <w:rFonts w:ascii="Symbol" w:hAnsi="Symbol"/>
    </w:rPr>
  </w:style>
  <w:style w:type="character" w:customStyle="1" w:styleId="WW8Num69z1">
    <w:name w:val="WW8Num69z1"/>
    <w:rsid w:val="000C2AD0"/>
    <w:rPr>
      <w:rFonts w:ascii="Courier New" w:hAnsi="Courier New"/>
    </w:rPr>
  </w:style>
  <w:style w:type="character" w:customStyle="1" w:styleId="WW8Num69z2">
    <w:name w:val="WW8Num69z2"/>
    <w:rsid w:val="000C2AD0"/>
    <w:rPr>
      <w:rFonts w:ascii="Wingdings" w:hAnsi="Wingdings"/>
    </w:rPr>
  </w:style>
  <w:style w:type="character" w:customStyle="1" w:styleId="WW8Num74z1">
    <w:name w:val="WW8Num74z1"/>
    <w:rsid w:val="000C2AD0"/>
    <w:rPr>
      <w:rFonts w:ascii="Courier New" w:hAnsi="Courier New" w:cs="Courier New"/>
    </w:rPr>
  </w:style>
  <w:style w:type="character" w:customStyle="1" w:styleId="WW8Num74z2">
    <w:name w:val="WW8Num74z2"/>
    <w:rsid w:val="000C2AD0"/>
    <w:rPr>
      <w:rFonts w:ascii="Wingdings" w:hAnsi="Wingdings"/>
    </w:rPr>
  </w:style>
  <w:style w:type="character" w:customStyle="1" w:styleId="WW8Num81z1">
    <w:name w:val="WW8Num81z1"/>
    <w:rsid w:val="000C2AD0"/>
    <w:rPr>
      <w:rFonts w:ascii="Symbol" w:hAnsi="Symbol"/>
    </w:rPr>
  </w:style>
  <w:style w:type="character" w:customStyle="1" w:styleId="WW8Num82z2">
    <w:name w:val="WW8Num82z2"/>
    <w:rsid w:val="000C2AD0"/>
    <w:rPr>
      <w:rFonts w:ascii="Wingdings" w:hAnsi="Wingdings"/>
    </w:rPr>
  </w:style>
  <w:style w:type="character" w:customStyle="1" w:styleId="WW8Num92z1">
    <w:name w:val="WW8Num92z1"/>
    <w:rsid w:val="000C2AD0"/>
    <w:rPr>
      <w:rFonts w:ascii="Courier New" w:hAnsi="Courier New" w:cs="Courier New"/>
    </w:rPr>
  </w:style>
  <w:style w:type="character" w:customStyle="1" w:styleId="WW8Num92z2">
    <w:name w:val="WW8Num92z2"/>
    <w:rsid w:val="000C2AD0"/>
    <w:rPr>
      <w:rFonts w:ascii="Wingdings" w:hAnsi="Wingdings"/>
    </w:rPr>
  </w:style>
  <w:style w:type="character" w:customStyle="1" w:styleId="WW8Num93z1">
    <w:name w:val="WW8Num93z1"/>
    <w:rsid w:val="000C2AD0"/>
    <w:rPr>
      <w:rFonts w:ascii="Courier New" w:hAnsi="Courier New"/>
    </w:rPr>
  </w:style>
  <w:style w:type="character" w:customStyle="1" w:styleId="WW8Num93z2">
    <w:name w:val="WW8Num93z2"/>
    <w:rsid w:val="000C2AD0"/>
    <w:rPr>
      <w:rFonts w:ascii="Wingdings" w:hAnsi="Wingdings"/>
    </w:rPr>
  </w:style>
  <w:style w:type="character" w:customStyle="1" w:styleId="WW8Num93z3">
    <w:name w:val="WW8Num93z3"/>
    <w:rsid w:val="000C2AD0"/>
    <w:rPr>
      <w:rFonts w:ascii="Symbol" w:hAnsi="Symbol"/>
    </w:rPr>
  </w:style>
  <w:style w:type="character" w:customStyle="1" w:styleId="WW8Num94z1">
    <w:name w:val="WW8Num94z1"/>
    <w:rsid w:val="000C2AD0"/>
    <w:rPr>
      <w:rFonts w:ascii="Courier New" w:hAnsi="Courier New" w:cs="Courier New"/>
    </w:rPr>
  </w:style>
  <w:style w:type="character" w:customStyle="1" w:styleId="WW8Num94z2">
    <w:name w:val="WW8Num94z2"/>
    <w:rsid w:val="000C2AD0"/>
    <w:rPr>
      <w:rFonts w:ascii="Wingdings" w:hAnsi="Wingdings"/>
    </w:rPr>
  </w:style>
  <w:style w:type="character" w:customStyle="1" w:styleId="WW8Num95z1">
    <w:name w:val="WW8Num95z1"/>
    <w:rsid w:val="000C2AD0"/>
    <w:rPr>
      <w:rFonts w:ascii="Courier New" w:hAnsi="Courier New" w:cs="Courier New"/>
    </w:rPr>
  </w:style>
  <w:style w:type="character" w:customStyle="1" w:styleId="WW8Num95z2">
    <w:name w:val="WW8Num95z2"/>
    <w:rsid w:val="000C2AD0"/>
    <w:rPr>
      <w:rFonts w:ascii="Wingdings" w:hAnsi="Wingdings"/>
    </w:rPr>
  </w:style>
  <w:style w:type="character" w:customStyle="1" w:styleId="WW8Num99z1">
    <w:name w:val="WW8Num99z1"/>
    <w:rsid w:val="000C2AD0"/>
    <w:rPr>
      <w:rFonts w:ascii="Courier New" w:hAnsi="Courier New"/>
    </w:rPr>
  </w:style>
  <w:style w:type="character" w:customStyle="1" w:styleId="WW8Num99z2">
    <w:name w:val="WW8Num99z2"/>
    <w:rsid w:val="000C2AD0"/>
    <w:rPr>
      <w:rFonts w:ascii="Wingdings" w:hAnsi="Wingdings"/>
    </w:rPr>
  </w:style>
  <w:style w:type="character" w:customStyle="1" w:styleId="WW8Num99z3">
    <w:name w:val="WW8Num99z3"/>
    <w:rsid w:val="000C2AD0"/>
    <w:rPr>
      <w:rFonts w:ascii="Symbol" w:hAnsi="Symbol"/>
    </w:rPr>
  </w:style>
  <w:style w:type="character" w:customStyle="1" w:styleId="WW8Num104z1">
    <w:name w:val="WW8Num104z1"/>
    <w:rsid w:val="000C2AD0"/>
    <w:rPr>
      <w:rFonts w:ascii="Courier New" w:hAnsi="Courier New" w:cs="Courier New"/>
    </w:rPr>
  </w:style>
  <w:style w:type="character" w:customStyle="1" w:styleId="WW8Num104z2">
    <w:name w:val="WW8Num104z2"/>
    <w:rsid w:val="000C2AD0"/>
    <w:rPr>
      <w:rFonts w:ascii="Wingdings" w:hAnsi="Wingdings"/>
    </w:rPr>
  </w:style>
  <w:style w:type="character" w:customStyle="1" w:styleId="WW8Num105z1">
    <w:name w:val="WW8Num105z1"/>
    <w:rsid w:val="000C2AD0"/>
    <w:rPr>
      <w:rFonts w:ascii="Courier New" w:hAnsi="Courier New" w:cs="Courier New"/>
    </w:rPr>
  </w:style>
  <w:style w:type="character" w:customStyle="1" w:styleId="WW8Num105z2">
    <w:name w:val="WW8Num105z2"/>
    <w:rsid w:val="000C2AD0"/>
    <w:rPr>
      <w:rFonts w:ascii="Wingdings" w:hAnsi="Wingdings"/>
    </w:rPr>
  </w:style>
  <w:style w:type="character" w:customStyle="1" w:styleId="WW8Num106z1">
    <w:name w:val="WW8Num106z1"/>
    <w:rsid w:val="000C2AD0"/>
    <w:rPr>
      <w:rFonts w:ascii="Courier New" w:hAnsi="Courier New"/>
    </w:rPr>
  </w:style>
  <w:style w:type="character" w:customStyle="1" w:styleId="WW8Num106z5">
    <w:name w:val="WW8Num106z5"/>
    <w:rsid w:val="000C2AD0"/>
    <w:rPr>
      <w:rFonts w:ascii="Wingdings" w:hAnsi="Wingdings"/>
    </w:rPr>
  </w:style>
  <w:style w:type="character" w:customStyle="1" w:styleId="WW8Num106z6">
    <w:name w:val="WW8Num106z6"/>
    <w:rsid w:val="000C2AD0"/>
    <w:rPr>
      <w:rFonts w:ascii="Symbol" w:hAnsi="Symbol"/>
    </w:rPr>
  </w:style>
  <w:style w:type="character" w:customStyle="1" w:styleId="WW8Num108z1">
    <w:name w:val="WW8Num108z1"/>
    <w:rsid w:val="000C2AD0"/>
    <w:rPr>
      <w:rFonts w:ascii="Courier New" w:hAnsi="Courier New"/>
    </w:rPr>
  </w:style>
  <w:style w:type="character" w:customStyle="1" w:styleId="WW8Num108z2">
    <w:name w:val="WW8Num108z2"/>
    <w:rsid w:val="000C2AD0"/>
    <w:rPr>
      <w:rFonts w:ascii="Wingdings" w:hAnsi="Wingdings"/>
    </w:rPr>
  </w:style>
  <w:style w:type="character" w:customStyle="1" w:styleId="WW8Num108z3">
    <w:name w:val="WW8Num108z3"/>
    <w:rsid w:val="000C2AD0"/>
    <w:rPr>
      <w:rFonts w:ascii="Symbol" w:hAnsi="Symbol"/>
    </w:rPr>
  </w:style>
  <w:style w:type="character" w:customStyle="1" w:styleId="WW8Num111z1">
    <w:name w:val="WW8Num111z1"/>
    <w:rsid w:val="000C2AD0"/>
    <w:rPr>
      <w:color w:val="000000"/>
    </w:rPr>
  </w:style>
  <w:style w:type="character" w:customStyle="1" w:styleId="WW8Num111z2">
    <w:name w:val="WW8Num111z2"/>
    <w:rsid w:val="000C2AD0"/>
    <w:rPr>
      <w:rFonts w:ascii="Wingdings" w:hAnsi="Wingdings"/>
    </w:rPr>
  </w:style>
  <w:style w:type="character" w:customStyle="1" w:styleId="WW8Num111z4">
    <w:name w:val="WW8Num111z4"/>
    <w:rsid w:val="000C2AD0"/>
    <w:rPr>
      <w:rFonts w:ascii="Courier New" w:hAnsi="Courier New"/>
    </w:rPr>
  </w:style>
  <w:style w:type="character" w:customStyle="1" w:styleId="WW8Num111z6">
    <w:name w:val="WW8Num111z6"/>
    <w:rsid w:val="000C2AD0"/>
    <w:rPr>
      <w:rFonts w:ascii="Symbol" w:hAnsi="Symbol"/>
    </w:rPr>
  </w:style>
  <w:style w:type="character" w:customStyle="1" w:styleId="WW8Num112z1">
    <w:name w:val="WW8Num112z1"/>
    <w:rsid w:val="000C2AD0"/>
    <w:rPr>
      <w:rFonts w:ascii="Courier New" w:hAnsi="Courier New" w:cs="Courier New"/>
    </w:rPr>
  </w:style>
  <w:style w:type="character" w:customStyle="1" w:styleId="WW8Num112z3">
    <w:name w:val="WW8Num112z3"/>
    <w:rsid w:val="000C2AD0"/>
    <w:rPr>
      <w:rFonts w:ascii="Symbol" w:hAnsi="Symbol"/>
    </w:rPr>
  </w:style>
  <w:style w:type="character" w:customStyle="1" w:styleId="WW8Num122z1">
    <w:name w:val="WW8Num122z1"/>
    <w:rsid w:val="000C2AD0"/>
    <w:rPr>
      <w:rFonts w:ascii="Courier New" w:hAnsi="Courier New" w:cs="Courier New"/>
    </w:rPr>
  </w:style>
  <w:style w:type="character" w:customStyle="1" w:styleId="WW8Num122z2">
    <w:name w:val="WW8Num122z2"/>
    <w:rsid w:val="000C2AD0"/>
    <w:rPr>
      <w:rFonts w:ascii="Wingdings" w:hAnsi="Wingdings"/>
    </w:rPr>
  </w:style>
  <w:style w:type="character" w:customStyle="1" w:styleId="WW8Num125z1">
    <w:name w:val="WW8Num125z1"/>
    <w:rsid w:val="000C2AD0"/>
    <w:rPr>
      <w:rFonts w:ascii="Courier New" w:hAnsi="Courier New" w:cs="Courier New"/>
    </w:rPr>
  </w:style>
  <w:style w:type="character" w:customStyle="1" w:styleId="WW8Num125z2">
    <w:name w:val="WW8Num125z2"/>
    <w:rsid w:val="000C2AD0"/>
    <w:rPr>
      <w:rFonts w:ascii="Wingdings" w:hAnsi="Wingdings"/>
    </w:rPr>
  </w:style>
  <w:style w:type="character" w:customStyle="1" w:styleId="WW8Num132z2">
    <w:name w:val="WW8Num132z2"/>
    <w:rsid w:val="000C2AD0"/>
    <w:rPr>
      <w:rFonts w:ascii="Wingdings" w:hAnsi="Wingdings"/>
    </w:rPr>
  </w:style>
  <w:style w:type="character" w:customStyle="1" w:styleId="WW8Num135z2">
    <w:name w:val="WW8Num135z2"/>
    <w:rsid w:val="000C2AD0"/>
    <w:rPr>
      <w:rFonts w:ascii="Wingdings" w:hAnsi="Wingdings"/>
    </w:rPr>
  </w:style>
  <w:style w:type="character" w:customStyle="1" w:styleId="WW8Num137z1">
    <w:name w:val="WW8Num137z1"/>
    <w:rsid w:val="000C2AD0"/>
    <w:rPr>
      <w:rFonts w:ascii="Symbol" w:hAnsi="Symbol"/>
    </w:rPr>
  </w:style>
  <w:style w:type="character" w:customStyle="1" w:styleId="WW8Num139z2">
    <w:name w:val="WW8Num139z2"/>
    <w:rsid w:val="000C2AD0"/>
    <w:rPr>
      <w:rFonts w:ascii="Wingdings" w:hAnsi="Wingdings"/>
    </w:rPr>
  </w:style>
  <w:style w:type="character" w:customStyle="1" w:styleId="WW8Num141z1">
    <w:name w:val="WW8Num141z1"/>
    <w:rsid w:val="000C2AD0"/>
    <w:rPr>
      <w:rFonts w:ascii="Courier New" w:hAnsi="Courier New"/>
    </w:rPr>
  </w:style>
  <w:style w:type="character" w:customStyle="1" w:styleId="WW8Num141z3">
    <w:name w:val="WW8Num141z3"/>
    <w:rsid w:val="000C2AD0"/>
    <w:rPr>
      <w:rFonts w:ascii="Symbol" w:hAnsi="Symbol"/>
    </w:rPr>
  </w:style>
  <w:style w:type="character" w:customStyle="1" w:styleId="WW8NumSt2z0">
    <w:name w:val="WW8NumSt2z0"/>
    <w:rsid w:val="000C2AD0"/>
    <w:rPr>
      <w:rFonts w:ascii="Times New Roman" w:hAnsi="Times New Roman"/>
    </w:rPr>
  </w:style>
  <w:style w:type="character" w:customStyle="1" w:styleId="Domylnaczcionkaakapitu1">
    <w:name w:val="Domyślna czcionka akapitu1"/>
    <w:rsid w:val="000C2AD0"/>
  </w:style>
  <w:style w:type="character" w:customStyle="1" w:styleId="Symbolewypunktowania">
    <w:name w:val="Symbole wypunktowania"/>
    <w:rsid w:val="000C2AD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0C2AD0"/>
  </w:style>
  <w:style w:type="paragraph" w:styleId="Lista">
    <w:name w:val="List"/>
    <w:basedOn w:val="Tekstpodstawowy"/>
    <w:rsid w:val="000C2AD0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0C2AD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0C2AD0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0C2AD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C2AD0"/>
    <w:pPr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C2AD0"/>
    <w:pPr>
      <w:suppressAutoHyphens/>
      <w:ind w:left="360"/>
      <w:jc w:val="both"/>
    </w:pPr>
    <w:rPr>
      <w:rFonts w:ascii="Arial" w:hAnsi="Arial" w:cs="Arial"/>
      <w:lang w:eastAsia="ar-SA"/>
    </w:rPr>
  </w:style>
  <w:style w:type="paragraph" w:styleId="Tytu">
    <w:name w:val="Title"/>
    <w:basedOn w:val="Normalny"/>
    <w:next w:val="Podtytu"/>
    <w:link w:val="TytuZnak"/>
    <w:qFormat/>
    <w:rsid w:val="000C2AD0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0C2AD0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0C2AD0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DejaVu Sans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C2AD0"/>
    <w:rPr>
      <w:rFonts w:ascii="Arial" w:eastAsia="DejaVu Sans" w:hAnsi="Arial" w:cs="Tahoma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Normalny"/>
    <w:rsid w:val="000C2AD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0C2AD0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semiHidden/>
    <w:rsid w:val="000C2A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C2A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WW8Num1z0">
    <w:name w:val="WW8Num1z0"/>
    <w:rsid w:val="000C2AD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C2AD0"/>
    <w:rPr>
      <w:rFonts w:ascii="Courier New" w:hAnsi="Courier New"/>
    </w:rPr>
  </w:style>
  <w:style w:type="character" w:customStyle="1" w:styleId="WW8Num1z2">
    <w:name w:val="WW8Num1z2"/>
    <w:rsid w:val="000C2AD0"/>
    <w:rPr>
      <w:rFonts w:ascii="Wingdings" w:hAnsi="Wingdings"/>
    </w:rPr>
  </w:style>
  <w:style w:type="character" w:customStyle="1" w:styleId="WW8Num1z3">
    <w:name w:val="WW8Num1z3"/>
    <w:rsid w:val="000C2AD0"/>
    <w:rPr>
      <w:rFonts w:ascii="Symbol" w:hAnsi="Symbol"/>
    </w:rPr>
  </w:style>
  <w:style w:type="character" w:customStyle="1" w:styleId="WW8Num6z1">
    <w:name w:val="WW8Num6z1"/>
    <w:rsid w:val="000C2AD0"/>
    <w:rPr>
      <w:rFonts w:ascii="Symbol" w:eastAsia="Times New Roman" w:hAnsi="Symbol" w:cs="Times New Roman"/>
    </w:rPr>
  </w:style>
  <w:style w:type="character" w:customStyle="1" w:styleId="WW8Num8z1">
    <w:name w:val="WW8Num8z1"/>
    <w:rsid w:val="000C2AD0"/>
    <w:rPr>
      <w:rFonts w:ascii="Courier New" w:hAnsi="Courier New" w:cs="Courier New"/>
    </w:rPr>
  </w:style>
  <w:style w:type="character" w:customStyle="1" w:styleId="WW8Num8z2">
    <w:name w:val="WW8Num8z2"/>
    <w:rsid w:val="000C2AD0"/>
    <w:rPr>
      <w:rFonts w:ascii="Wingdings" w:hAnsi="Wingdings"/>
    </w:rPr>
  </w:style>
  <w:style w:type="character" w:customStyle="1" w:styleId="WW8Num10z1">
    <w:name w:val="WW8Num10z1"/>
    <w:rsid w:val="000C2AD0"/>
    <w:rPr>
      <w:rFonts w:ascii="Courier New" w:hAnsi="Courier New"/>
      <w:sz w:val="20"/>
    </w:rPr>
  </w:style>
  <w:style w:type="character" w:customStyle="1" w:styleId="WW8Num10z2">
    <w:name w:val="WW8Num10z2"/>
    <w:rsid w:val="000C2AD0"/>
    <w:rPr>
      <w:rFonts w:ascii="Wingdings" w:hAnsi="Wingdings"/>
      <w:sz w:val="20"/>
    </w:rPr>
  </w:style>
  <w:style w:type="character" w:customStyle="1" w:styleId="WW8Num12z1">
    <w:name w:val="WW8Num12z1"/>
    <w:rsid w:val="000C2AD0"/>
    <w:rPr>
      <w:rFonts w:ascii="Courier New" w:hAnsi="Courier New" w:cs="Courier New"/>
    </w:rPr>
  </w:style>
  <w:style w:type="character" w:customStyle="1" w:styleId="WW8Num12z2">
    <w:name w:val="WW8Num12z2"/>
    <w:rsid w:val="000C2AD0"/>
    <w:rPr>
      <w:rFonts w:ascii="Wingdings" w:hAnsi="Wingdings"/>
    </w:rPr>
  </w:style>
  <w:style w:type="character" w:customStyle="1" w:styleId="WW8Num15z2">
    <w:name w:val="WW8Num15z2"/>
    <w:rsid w:val="000C2AD0"/>
    <w:rPr>
      <w:rFonts w:ascii="Wingdings" w:hAnsi="Wingdings"/>
    </w:rPr>
  </w:style>
  <w:style w:type="character" w:customStyle="1" w:styleId="WW8Num15z3">
    <w:name w:val="WW8Num15z3"/>
    <w:rsid w:val="000C2AD0"/>
    <w:rPr>
      <w:rFonts w:ascii="Symbol" w:hAnsi="Symbol"/>
    </w:rPr>
  </w:style>
  <w:style w:type="character" w:customStyle="1" w:styleId="WW8Num16z1">
    <w:name w:val="WW8Num16z1"/>
    <w:rsid w:val="000C2AD0"/>
    <w:rPr>
      <w:rFonts w:ascii="Courier New" w:hAnsi="Courier New" w:cs="Courier New"/>
    </w:rPr>
  </w:style>
  <w:style w:type="character" w:customStyle="1" w:styleId="WW8Num16z2">
    <w:name w:val="WW8Num16z2"/>
    <w:rsid w:val="000C2AD0"/>
    <w:rPr>
      <w:rFonts w:ascii="Wingdings" w:hAnsi="Wingdings"/>
    </w:rPr>
  </w:style>
  <w:style w:type="character" w:customStyle="1" w:styleId="WW8Num20z1">
    <w:name w:val="WW8Num20z1"/>
    <w:rsid w:val="000C2AD0"/>
    <w:rPr>
      <w:rFonts w:ascii="Courier New" w:hAnsi="Courier New"/>
    </w:rPr>
  </w:style>
  <w:style w:type="character" w:customStyle="1" w:styleId="WW8Num20z2">
    <w:name w:val="WW8Num20z2"/>
    <w:rsid w:val="000C2AD0"/>
    <w:rPr>
      <w:rFonts w:ascii="Wingdings" w:hAnsi="Wingdings"/>
    </w:rPr>
  </w:style>
  <w:style w:type="character" w:customStyle="1" w:styleId="WW8Num23z1">
    <w:name w:val="WW8Num23z1"/>
    <w:rsid w:val="000C2AD0"/>
    <w:rPr>
      <w:rFonts w:ascii="Courier New" w:hAnsi="Courier New"/>
      <w:sz w:val="20"/>
    </w:rPr>
  </w:style>
  <w:style w:type="character" w:customStyle="1" w:styleId="WW8Num23z2">
    <w:name w:val="WW8Num23z2"/>
    <w:rsid w:val="000C2AD0"/>
    <w:rPr>
      <w:rFonts w:ascii="Wingdings" w:hAnsi="Wingdings"/>
      <w:sz w:val="20"/>
    </w:rPr>
  </w:style>
  <w:style w:type="character" w:customStyle="1" w:styleId="WW8Num30z1">
    <w:name w:val="WW8Num30z1"/>
    <w:rsid w:val="000C2AD0"/>
    <w:rPr>
      <w:rFonts w:ascii="Courier New" w:hAnsi="Courier New" w:cs="Courier New"/>
    </w:rPr>
  </w:style>
  <w:style w:type="character" w:customStyle="1" w:styleId="WW8Num30z2">
    <w:name w:val="WW8Num30z2"/>
    <w:rsid w:val="000C2AD0"/>
    <w:rPr>
      <w:rFonts w:ascii="Wingdings" w:hAnsi="Wingdings"/>
    </w:rPr>
  </w:style>
  <w:style w:type="character" w:customStyle="1" w:styleId="WW8Num35z1">
    <w:name w:val="WW8Num35z1"/>
    <w:rsid w:val="000C2AD0"/>
    <w:rPr>
      <w:rFonts w:ascii="Courier New" w:hAnsi="Courier New"/>
    </w:rPr>
  </w:style>
  <w:style w:type="character" w:customStyle="1" w:styleId="WW8Num35z3">
    <w:name w:val="WW8Num35z3"/>
    <w:rsid w:val="000C2AD0"/>
    <w:rPr>
      <w:rFonts w:ascii="Symbol" w:hAnsi="Symbol"/>
    </w:rPr>
  </w:style>
  <w:style w:type="character" w:customStyle="1" w:styleId="WW8Num40z1">
    <w:name w:val="WW8Num40z1"/>
    <w:rsid w:val="000C2AD0"/>
    <w:rPr>
      <w:rFonts w:ascii="Courier New" w:hAnsi="Courier New" w:cs="Courier New"/>
    </w:rPr>
  </w:style>
  <w:style w:type="character" w:customStyle="1" w:styleId="WW8Num40z2">
    <w:name w:val="WW8Num40z2"/>
    <w:rsid w:val="000C2AD0"/>
    <w:rPr>
      <w:rFonts w:ascii="Wingdings" w:hAnsi="Wingdings"/>
    </w:rPr>
  </w:style>
  <w:style w:type="character" w:customStyle="1" w:styleId="WW8Num43z1">
    <w:name w:val="WW8Num43z1"/>
    <w:rsid w:val="000C2AD0"/>
    <w:rPr>
      <w:rFonts w:ascii="Courier New" w:hAnsi="Courier New"/>
    </w:rPr>
  </w:style>
  <w:style w:type="character" w:customStyle="1" w:styleId="WW8Num43z2">
    <w:name w:val="WW8Num43z2"/>
    <w:rsid w:val="000C2AD0"/>
    <w:rPr>
      <w:rFonts w:ascii="Wingdings" w:hAnsi="Wingdings"/>
    </w:rPr>
  </w:style>
  <w:style w:type="character" w:customStyle="1" w:styleId="WW8Num44z1">
    <w:name w:val="WW8Num44z1"/>
    <w:rsid w:val="000C2AD0"/>
    <w:rPr>
      <w:rFonts w:ascii="Courier New" w:hAnsi="Courier New" w:cs="Courier New"/>
    </w:rPr>
  </w:style>
  <w:style w:type="character" w:customStyle="1" w:styleId="WW8Num44z2">
    <w:name w:val="WW8Num44z2"/>
    <w:rsid w:val="000C2AD0"/>
    <w:rPr>
      <w:rFonts w:ascii="Wingdings" w:hAnsi="Wingdings"/>
    </w:rPr>
  </w:style>
  <w:style w:type="character" w:customStyle="1" w:styleId="WW8Num45z1">
    <w:name w:val="WW8Num45z1"/>
    <w:rsid w:val="000C2AD0"/>
    <w:rPr>
      <w:rFonts w:ascii="Courier New" w:hAnsi="Courier New"/>
      <w:sz w:val="20"/>
    </w:rPr>
  </w:style>
  <w:style w:type="character" w:customStyle="1" w:styleId="WW8Num45z2">
    <w:name w:val="WW8Num45z2"/>
    <w:rsid w:val="000C2AD0"/>
    <w:rPr>
      <w:rFonts w:ascii="Wingdings" w:hAnsi="Wingdings"/>
      <w:sz w:val="20"/>
    </w:rPr>
  </w:style>
  <w:style w:type="character" w:customStyle="1" w:styleId="WW8Num46z1">
    <w:name w:val="WW8Num46z1"/>
    <w:rsid w:val="000C2AD0"/>
    <w:rPr>
      <w:rFonts w:ascii="Courier New" w:hAnsi="Courier New"/>
    </w:rPr>
  </w:style>
  <w:style w:type="character" w:customStyle="1" w:styleId="WW8Num46z3">
    <w:name w:val="WW8Num46z3"/>
    <w:rsid w:val="000C2AD0"/>
    <w:rPr>
      <w:rFonts w:ascii="Symbol" w:hAnsi="Symbol"/>
    </w:rPr>
  </w:style>
  <w:style w:type="character" w:customStyle="1" w:styleId="WW8Num47z1">
    <w:name w:val="WW8Num47z1"/>
    <w:rsid w:val="000C2AD0"/>
    <w:rPr>
      <w:rFonts w:ascii="Courier New" w:hAnsi="Courier New" w:cs="Courier New"/>
    </w:rPr>
  </w:style>
  <w:style w:type="character" w:customStyle="1" w:styleId="WW8Num47z2">
    <w:name w:val="WW8Num47z2"/>
    <w:rsid w:val="000C2AD0"/>
    <w:rPr>
      <w:rFonts w:ascii="Wingdings" w:hAnsi="Wingdings"/>
    </w:rPr>
  </w:style>
  <w:style w:type="character" w:customStyle="1" w:styleId="WW8Num54z1">
    <w:name w:val="WW8Num54z1"/>
    <w:rsid w:val="000C2AD0"/>
    <w:rPr>
      <w:rFonts w:ascii="Courier New" w:hAnsi="Courier New"/>
    </w:rPr>
  </w:style>
  <w:style w:type="character" w:customStyle="1" w:styleId="WW8Num54z2">
    <w:name w:val="WW8Num54z2"/>
    <w:rsid w:val="000C2AD0"/>
    <w:rPr>
      <w:rFonts w:ascii="Wingdings" w:hAnsi="Wingdings"/>
    </w:rPr>
  </w:style>
  <w:style w:type="character" w:customStyle="1" w:styleId="WW8Num56z3">
    <w:name w:val="WW8Num56z3"/>
    <w:rsid w:val="000C2AD0"/>
    <w:rPr>
      <w:rFonts w:ascii="Symbol" w:hAnsi="Symbol"/>
    </w:rPr>
  </w:style>
  <w:style w:type="character" w:customStyle="1" w:styleId="WW8Num56z4">
    <w:name w:val="WW8Num56z4"/>
    <w:rsid w:val="000C2AD0"/>
    <w:rPr>
      <w:rFonts w:ascii="Courier New" w:hAnsi="Courier New"/>
    </w:rPr>
  </w:style>
  <w:style w:type="character" w:customStyle="1" w:styleId="WW8Num56z5">
    <w:name w:val="WW8Num56z5"/>
    <w:rsid w:val="000C2AD0"/>
    <w:rPr>
      <w:rFonts w:ascii="Wingdings" w:hAnsi="Wingdings"/>
    </w:rPr>
  </w:style>
  <w:style w:type="character" w:customStyle="1" w:styleId="WW8Num57z1">
    <w:name w:val="WW8Num57z1"/>
    <w:rsid w:val="000C2AD0"/>
    <w:rPr>
      <w:rFonts w:ascii="Courier New" w:hAnsi="Courier New"/>
    </w:rPr>
  </w:style>
  <w:style w:type="character" w:customStyle="1" w:styleId="WW8Num57z2">
    <w:name w:val="WW8Num57z2"/>
    <w:rsid w:val="000C2AD0"/>
    <w:rPr>
      <w:rFonts w:ascii="Wingdings" w:hAnsi="Wingdings"/>
    </w:rPr>
  </w:style>
  <w:style w:type="character" w:customStyle="1" w:styleId="WW8Num58z1">
    <w:name w:val="WW8Num58z1"/>
    <w:rsid w:val="000C2AD0"/>
    <w:rPr>
      <w:rFonts w:ascii="Courier New" w:hAnsi="Courier New"/>
    </w:rPr>
  </w:style>
  <w:style w:type="character" w:customStyle="1" w:styleId="WW8Num58z2">
    <w:name w:val="WW8Num58z2"/>
    <w:rsid w:val="000C2AD0"/>
    <w:rPr>
      <w:rFonts w:ascii="Wingdings" w:hAnsi="Wingdings"/>
    </w:rPr>
  </w:style>
  <w:style w:type="character" w:customStyle="1" w:styleId="WW8Num60z1">
    <w:name w:val="WW8Num60z1"/>
    <w:rsid w:val="000C2AD0"/>
    <w:rPr>
      <w:rFonts w:ascii="Courier New" w:hAnsi="Courier New"/>
    </w:rPr>
  </w:style>
  <w:style w:type="character" w:customStyle="1" w:styleId="WW8Num60z2">
    <w:name w:val="WW8Num60z2"/>
    <w:rsid w:val="000C2AD0"/>
    <w:rPr>
      <w:rFonts w:ascii="Wingdings" w:hAnsi="Wingdings"/>
    </w:rPr>
  </w:style>
  <w:style w:type="character" w:customStyle="1" w:styleId="WW8Num67z1">
    <w:name w:val="WW8Num67z1"/>
    <w:rsid w:val="000C2AD0"/>
    <w:rPr>
      <w:rFonts w:ascii="Courier New" w:hAnsi="Courier New"/>
      <w:sz w:val="20"/>
    </w:rPr>
  </w:style>
  <w:style w:type="character" w:customStyle="1" w:styleId="WW8Num67z2">
    <w:name w:val="WW8Num67z2"/>
    <w:rsid w:val="000C2AD0"/>
    <w:rPr>
      <w:rFonts w:ascii="Wingdings" w:hAnsi="Wingdings"/>
      <w:sz w:val="20"/>
    </w:rPr>
  </w:style>
  <w:style w:type="character" w:customStyle="1" w:styleId="WW8Num71z1">
    <w:name w:val="WW8Num71z1"/>
    <w:rsid w:val="000C2AD0"/>
    <w:rPr>
      <w:rFonts w:ascii="Courier New" w:hAnsi="Courier New"/>
    </w:rPr>
  </w:style>
  <w:style w:type="character" w:customStyle="1" w:styleId="WW8Num71z3">
    <w:name w:val="WW8Num71z3"/>
    <w:rsid w:val="000C2AD0"/>
    <w:rPr>
      <w:rFonts w:ascii="Symbol" w:hAnsi="Symbol"/>
    </w:rPr>
  </w:style>
  <w:style w:type="character" w:customStyle="1" w:styleId="WW8Num72z1">
    <w:name w:val="WW8Num72z1"/>
    <w:rsid w:val="000C2AD0"/>
    <w:rPr>
      <w:rFonts w:ascii="Courier New" w:hAnsi="Courier New" w:cs="Courier New"/>
    </w:rPr>
  </w:style>
  <w:style w:type="character" w:customStyle="1" w:styleId="WW8Num72z2">
    <w:name w:val="WW8Num72z2"/>
    <w:rsid w:val="000C2AD0"/>
    <w:rPr>
      <w:rFonts w:ascii="Wingdings" w:hAnsi="Wingdings"/>
    </w:rPr>
  </w:style>
  <w:style w:type="character" w:customStyle="1" w:styleId="WW8Num76z1">
    <w:name w:val="WW8Num76z1"/>
    <w:rsid w:val="000C2AD0"/>
    <w:rPr>
      <w:rFonts w:ascii="Wingdings" w:hAnsi="Wingdings"/>
    </w:rPr>
  </w:style>
  <w:style w:type="character" w:customStyle="1" w:styleId="WW8Num77z1">
    <w:name w:val="WW8Num77z1"/>
    <w:rsid w:val="000C2AD0"/>
    <w:rPr>
      <w:rFonts w:ascii="Courier New" w:hAnsi="Courier New"/>
    </w:rPr>
  </w:style>
  <w:style w:type="character" w:customStyle="1" w:styleId="WW8Num77z2">
    <w:name w:val="WW8Num77z2"/>
    <w:rsid w:val="000C2AD0"/>
    <w:rPr>
      <w:rFonts w:ascii="Wingdings" w:hAnsi="Wingdings"/>
    </w:rPr>
  </w:style>
  <w:style w:type="character" w:customStyle="1" w:styleId="WW8Num82z1">
    <w:name w:val="WW8Num82z1"/>
    <w:rsid w:val="000C2AD0"/>
    <w:rPr>
      <w:rFonts w:ascii="Courier New" w:hAnsi="Courier New" w:cs="Courier New"/>
    </w:rPr>
  </w:style>
  <w:style w:type="character" w:customStyle="1" w:styleId="WW8Num84z1">
    <w:name w:val="WW8Num84z1"/>
    <w:rsid w:val="000C2AD0"/>
    <w:rPr>
      <w:rFonts w:ascii="Courier New" w:hAnsi="Courier New"/>
      <w:sz w:val="20"/>
    </w:rPr>
  </w:style>
  <w:style w:type="character" w:customStyle="1" w:styleId="WW8Num84z2">
    <w:name w:val="WW8Num84z2"/>
    <w:rsid w:val="000C2AD0"/>
    <w:rPr>
      <w:rFonts w:ascii="Wingdings" w:hAnsi="Wingdings"/>
      <w:sz w:val="20"/>
    </w:rPr>
  </w:style>
  <w:style w:type="character" w:customStyle="1" w:styleId="WW8Num86z1">
    <w:name w:val="WW8Num86z1"/>
    <w:rsid w:val="000C2AD0"/>
    <w:rPr>
      <w:rFonts w:ascii="Courier New" w:hAnsi="Courier New"/>
    </w:rPr>
  </w:style>
  <w:style w:type="character" w:customStyle="1" w:styleId="WW8Num86z3">
    <w:name w:val="WW8Num86z3"/>
    <w:rsid w:val="000C2AD0"/>
    <w:rPr>
      <w:rFonts w:ascii="Symbol" w:hAnsi="Symbol"/>
    </w:rPr>
  </w:style>
  <w:style w:type="character" w:customStyle="1" w:styleId="WW8Num88z1">
    <w:name w:val="WW8Num88z1"/>
    <w:rsid w:val="000C2AD0"/>
    <w:rPr>
      <w:rFonts w:ascii="Courier New" w:hAnsi="Courier New"/>
      <w:sz w:val="20"/>
    </w:rPr>
  </w:style>
  <w:style w:type="character" w:customStyle="1" w:styleId="WW8Num88z2">
    <w:name w:val="WW8Num88z2"/>
    <w:rsid w:val="000C2AD0"/>
    <w:rPr>
      <w:rFonts w:ascii="Wingdings" w:hAnsi="Wingdings"/>
      <w:sz w:val="20"/>
    </w:rPr>
  </w:style>
  <w:style w:type="character" w:customStyle="1" w:styleId="WW8Num89z1">
    <w:name w:val="WW8Num89z1"/>
    <w:rsid w:val="000C2AD0"/>
    <w:rPr>
      <w:rFonts w:ascii="Courier New" w:hAnsi="Courier New" w:cs="Courier New"/>
    </w:rPr>
  </w:style>
  <w:style w:type="character" w:customStyle="1" w:styleId="WW8Num89z2">
    <w:name w:val="WW8Num89z2"/>
    <w:rsid w:val="000C2AD0"/>
    <w:rPr>
      <w:rFonts w:ascii="Wingdings" w:hAnsi="Wingdings"/>
    </w:rPr>
  </w:style>
  <w:style w:type="character" w:customStyle="1" w:styleId="WW8Num94z3">
    <w:name w:val="WW8Num94z3"/>
    <w:rsid w:val="000C2AD0"/>
    <w:rPr>
      <w:rFonts w:ascii="Symbol" w:hAnsi="Symbol"/>
    </w:rPr>
  </w:style>
  <w:style w:type="character" w:customStyle="1" w:styleId="WW8Num94z4">
    <w:name w:val="WW8Num94z4"/>
    <w:rsid w:val="000C2AD0"/>
    <w:rPr>
      <w:rFonts w:ascii="Courier New" w:hAnsi="Courier New"/>
    </w:rPr>
  </w:style>
  <w:style w:type="character" w:customStyle="1" w:styleId="WW8Num96z1">
    <w:name w:val="WW8Num96z1"/>
    <w:rsid w:val="000C2AD0"/>
    <w:rPr>
      <w:rFonts w:ascii="Courier New" w:hAnsi="Courier New" w:cs="Courier New"/>
    </w:rPr>
  </w:style>
  <w:style w:type="character" w:customStyle="1" w:styleId="WW8Num96z2">
    <w:name w:val="WW8Num96z2"/>
    <w:rsid w:val="000C2AD0"/>
    <w:rPr>
      <w:rFonts w:ascii="Wingdings" w:hAnsi="Wingdings"/>
    </w:rPr>
  </w:style>
  <w:style w:type="character" w:customStyle="1" w:styleId="WW8Num97z1">
    <w:name w:val="WW8Num97z1"/>
    <w:rsid w:val="000C2AD0"/>
    <w:rPr>
      <w:rFonts w:ascii="Courier New" w:hAnsi="Courier New" w:cs="Courier New"/>
    </w:rPr>
  </w:style>
  <w:style w:type="character" w:customStyle="1" w:styleId="WW8Num97z2">
    <w:name w:val="WW8Num97z2"/>
    <w:rsid w:val="000C2AD0"/>
    <w:rPr>
      <w:rFonts w:ascii="Wingdings" w:hAnsi="Wingdings"/>
    </w:rPr>
  </w:style>
  <w:style w:type="character" w:customStyle="1" w:styleId="WW8Num102z1">
    <w:name w:val="WW8Num102z1"/>
    <w:rsid w:val="000C2AD0"/>
    <w:rPr>
      <w:rFonts w:ascii="Courier New" w:hAnsi="Courier New"/>
      <w:sz w:val="20"/>
    </w:rPr>
  </w:style>
  <w:style w:type="character" w:customStyle="1" w:styleId="WW8Num102z2">
    <w:name w:val="WW8Num102z2"/>
    <w:rsid w:val="000C2AD0"/>
    <w:rPr>
      <w:rFonts w:ascii="Wingdings" w:hAnsi="Wingdings"/>
      <w:sz w:val="20"/>
    </w:rPr>
  </w:style>
  <w:style w:type="character" w:customStyle="1" w:styleId="WW8Num109z1">
    <w:name w:val="WW8Num109z1"/>
    <w:rsid w:val="000C2AD0"/>
    <w:rPr>
      <w:rFonts w:ascii="Courier New" w:hAnsi="Courier New"/>
    </w:rPr>
  </w:style>
  <w:style w:type="character" w:customStyle="1" w:styleId="WW8Num109z3">
    <w:name w:val="WW8Num109z3"/>
    <w:rsid w:val="000C2AD0"/>
    <w:rPr>
      <w:rFonts w:ascii="Symbol" w:hAnsi="Symbol"/>
    </w:rPr>
  </w:style>
  <w:style w:type="character" w:customStyle="1" w:styleId="WW8Num113z1">
    <w:name w:val="WW8Num113z1"/>
    <w:rsid w:val="000C2AD0"/>
    <w:rPr>
      <w:rFonts w:ascii="Courier New" w:hAnsi="Courier New" w:cs="Courier New"/>
    </w:rPr>
  </w:style>
  <w:style w:type="character" w:customStyle="1" w:styleId="WW8Num113z2">
    <w:name w:val="WW8Num113z2"/>
    <w:rsid w:val="000C2AD0"/>
    <w:rPr>
      <w:rFonts w:ascii="Wingdings" w:hAnsi="Wingdings"/>
    </w:rPr>
  </w:style>
  <w:style w:type="character" w:customStyle="1" w:styleId="WW8Num114z1">
    <w:name w:val="WW8Num114z1"/>
    <w:rsid w:val="000C2AD0"/>
    <w:rPr>
      <w:rFonts w:ascii="Courier New" w:hAnsi="Courier New" w:cs="Courier New"/>
    </w:rPr>
  </w:style>
  <w:style w:type="character" w:customStyle="1" w:styleId="WW8Num114z2">
    <w:name w:val="WW8Num114z2"/>
    <w:rsid w:val="000C2AD0"/>
    <w:rPr>
      <w:rFonts w:ascii="Wingdings" w:hAnsi="Wingdings"/>
    </w:rPr>
  </w:style>
  <w:style w:type="character" w:customStyle="1" w:styleId="WW8Num117z1">
    <w:name w:val="WW8Num117z1"/>
    <w:rsid w:val="000C2AD0"/>
    <w:rPr>
      <w:rFonts w:ascii="Courier New" w:hAnsi="Courier New"/>
      <w:sz w:val="20"/>
    </w:rPr>
  </w:style>
  <w:style w:type="character" w:customStyle="1" w:styleId="WW8Num117z2">
    <w:name w:val="WW8Num117z2"/>
    <w:rsid w:val="000C2AD0"/>
    <w:rPr>
      <w:rFonts w:ascii="Wingdings" w:hAnsi="Wingdings"/>
      <w:sz w:val="20"/>
    </w:rPr>
  </w:style>
  <w:style w:type="character" w:customStyle="1" w:styleId="WW8Num118z1">
    <w:name w:val="WW8Num118z1"/>
    <w:rsid w:val="000C2AD0"/>
    <w:rPr>
      <w:rFonts w:ascii="Courier New" w:hAnsi="Courier New"/>
    </w:rPr>
  </w:style>
  <w:style w:type="character" w:customStyle="1" w:styleId="WW8Num118z3">
    <w:name w:val="WW8Num118z3"/>
    <w:rsid w:val="000C2AD0"/>
    <w:rPr>
      <w:rFonts w:ascii="Symbol" w:hAnsi="Symbol"/>
    </w:rPr>
  </w:style>
  <w:style w:type="character" w:customStyle="1" w:styleId="WW8Num123z1">
    <w:name w:val="WW8Num123z1"/>
    <w:rsid w:val="000C2AD0"/>
    <w:rPr>
      <w:rFonts w:ascii="Courier New" w:hAnsi="Courier New"/>
    </w:rPr>
  </w:style>
  <w:style w:type="character" w:customStyle="1" w:styleId="WW8Num123z2">
    <w:name w:val="WW8Num123z2"/>
    <w:rsid w:val="000C2AD0"/>
    <w:rPr>
      <w:rFonts w:ascii="Wingdings" w:hAnsi="Wingdings"/>
    </w:rPr>
  </w:style>
  <w:style w:type="character" w:customStyle="1" w:styleId="WW8Num136z2">
    <w:name w:val="WW8Num136z2"/>
    <w:rsid w:val="000C2AD0"/>
    <w:rPr>
      <w:rFonts w:ascii="Wingdings" w:hAnsi="Wingdings"/>
    </w:rPr>
  </w:style>
  <w:style w:type="character" w:customStyle="1" w:styleId="WW8Num140z1">
    <w:name w:val="WW8Num140z1"/>
    <w:rsid w:val="000C2AD0"/>
    <w:rPr>
      <w:rFonts w:ascii="Courier New" w:hAnsi="Courier New" w:cs="Courier New"/>
    </w:rPr>
  </w:style>
  <w:style w:type="character" w:customStyle="1" w:styleId="WW8Num140z2">
    <w:name w:val="WW8Num140z2"/>
    <w:rsid w:val="000C2AD0"/>
    <w:rPr>
      <w:rFonts w:ascii="Wingdings" w:hAnsi="Wingdings"/>
    </w:rPr>
  </w:style>
  <w:style w:type="character" w:customStyle="1" w:styleId="WW8Num141z2">
    <w:name w:val="WW8Num141z2"/>
    <w:rsid w:val="000C2AD0"/>
    <w:rPr>
      <w:rFonts w:ascii="Wingdings" w:hAnsi="Wingdings"/>
    </w:rPr>
  </w:style>
  <w:style w:type="character" w:customStyle="1" w:styleId="WW8Num149z0">
    <w:name w:val="WW8Num149z0"/>
    <w:rsid w:val="000C2AD0"/>
    <w:rPr>
      <w:rFonts w:ascii="Symbol" w:hAnsi="Symbol"/>
    </w:rPr>
  </w:style>
  <w:style w:type="character" w:customStyle="1" w:styleId="WW8Num149z1">
    <w:name w:val="WW8Num149z1"/>
    <w:rsid w:val="000C2AD0"/>
    <w:rPr>
      <w:rFonts w:ascii="Courier New" w:hAnsi="Courier New" w:cs="Courier New"/>
    </w:rPr>
  </w:style>
  <w:style w:type="character" w:customStyle="1" w:styleId="WW8Num149z2">
    <w:name w:val="WW8Num149z2"/>
    <w:rsid w:val="000C2AD0"/>
    <w:rPr>
      <w:rFonts w:ascii="Wingdings" w:hAnsi="Wingdings"/>
    </w:rPr>
  </w:style>
  <w:style w:type="character" w:customStyle="1" w:styleId="WW8Num150z0">
    <w:name w:val="WW8Num150z0"/>
    <w:rsid w:val="000C2AD0"/>
    <w:rPr>
      <w:rFonts w:ascii="Wingdings" w:hAnsi="Wingdings"/>
    </w:rPr>
  </w:style>
  <w:style w:type="character" w:customStyle="1" w:styleId="WW8Num150z1">
    <w:name w:val="WW8Num150z1"/>
    <w:rsid w:val="000C2AD0"/>
    <w:rPr>
      <w:rFonts w:ascii="Courier New" w:hAnsi="Courier New"/>
    </w:rPr>
  </w:style>
  <w:style w:type="character" w:customStyle="1" w:styleId="WW8Num150z3">
    <w:name w:val="WW8Num150z3"/>
    <w:rsid w:val="000C2AD0"/>
    <w:rPr>
      <w:rFonts w:ascii="Symbol" w:hAnsi="Symbol"/>
    </w:rPr>
  </w:style>
  <w:style w:type="character" w:customStyle="1" w:styleId="WW8Num152z0">
    <w:name w:val="WW8Num152z0"/>
    <w:rsid w:val="000C2AD0"/>
    <w:rPr>
      <w:rFonts w:ascii="Wingdings" w:hAnsi="Wingdings"/>
    </w:rPr>
  </w:style>
  <w:style w:type="character" w:customStyle="1" w:styleId="WW8Num153z0">
    <w:name w:val="WW8Num153z0"/>
    <w:rsid w:val="000C2AD0"/>
    <w:rPr>
      <w:rFonts w:ascii="Times New Roman" w:eastAsia="Times New Roman" w:hAnsi="Times New Roman" w:cs="Times New Roman"/>
    </w:rPr>
  </w:style>
  <w:style w:type="character" w:customStyle="1" w:styleId="WW8Num153z1">
    <w:name w:val="WW8Num153z1"/>
    <w:rsid w:val="000C2AD0"/>
    <w:rPr>
      <w:rFonts w:ascii="Times New Roman" w:eastAsia="Times New Roman" w:hAnsi="Times New Roman" w:cs="Times New Roman"/>
      <w:color w:val="000000"/>
    </w:rPr>
  </w:style>
  <w:style w:type="character" w:customStyle="1" w:styleId="WW8Num153z2">
    <w:name w:val="WW8Num153z2"/>
    <w:rsid w:val="000C2AD0"/>
    <w:rPr>
      <w:rFonts w:ascii="Wingdings" w:hAnsi="Wingdings"/>
    </w:rPr>
  </w:style>
  <w:style w:type="character" w:customStyle="1" w:styleId="WW8Num153z3">
    <w:name w:val="WW8Num153z3"/>
    <w:rsid w:val="000C2AD0"/>
    <w:rPr>
      <w:rFonts w:ascii="Symbol" w:hAnsi="Symbol"/>
    </w:rPr>
  </w:style>
  <w:style w:type="character" w:customStyle="1" w:styleId="WW8Num153z4">
    <w:name w:val="WW8Num153z4"/>
    <w:rsid w:val="000C2AD0"/>
    <w:rPr>
      <w:rFonts w:ascii="Courier New" w:hAnsi="Courier New"/>
    </w:rPr>
  </w:style>
  <w:style w:type="character" w:customStyle="1" w:styleId="WW8Num155z1">
    <w:name w:val="WW8Num155z1"/>
    <w:rsid w:val="000C2AD0"/>
    <w:rPr>
      <w:rFonts w:ascii="Symbol" w:hAnsi="Symbol"/>
    </w:rPr>
  </w:style>
  <w:style w:type="character" w:customStyle="1" w:styleId="WW8Num158z0">
    <w:name w:val="WW8Num158z0"/>
    <w:rsid w:val="000C2AD0"/>
    <w:rPr>
      <w:rFonts w:ascii="Wingdings" w:hAnsi="Wingdings"/>
    </w:rPr>
  </w:style>
  <w:style w:type="character" w:customStyle="1" w:styleId="WW8Num158z1">
    <w:name w:val="WW8Num158z1"/>
    <w:rsid w:val="000C2AD0"/>
    <w:rPr>
      <w:rFonts w:ascii="Courier New" w:hAnsi="Courier New"/>
    </w:rPr>
  </w:style>
  <w:style w:type="character" w:customStyle="1" w:styleId="WW8Num158z3">
    <w:name w:val="WW8Num158z3"/>
    <w:rsid w:val="000C2AD0"/>
    <w:rPr>
      <w:rFonts w:ascii="Symbol" w:hAnsi="Symbol"/>
    </w:rPr>
  </w:style>
  <w:style w:type="character" w:customStyle="1" w:styleId="WW8Num162z0">
    <w:name w:val="WW8Num162z0"/>
    <w:rsid w:val="000C2AD0"/>
    <w:rPr>
      <w:rFonts w:ascii="Symbol" w:hAnsi="Symbol"/>
    </w:rPr>
  </w:style>
  <w:style w:type="character" w:customStyle="1" w:styleId="WW8Num162z1">
    <w:name w:val="WW8Num162z1"/>
    <w:rsid w:val="000C2AD0"/>
    <w:rPr>
      <w:rFonts w:ascii="Courier New" w:hAnsi="Courier New" w:cs="Courier New"/>
    </w:rPr>
  </w:style>
  <w:style w:type="character" w:customStyle="1" w:styleId="WW8Num162z2">
    <w:name w:val="WW8Num162z2"/>
    <w:rsid w:val="000C2AD0"/>
    <w:rPr>
      <w:rFonts w:ascii="Wingdings" w:hAnsi="Wingdings"/>
    </w:rPr>
  </w:style>
  <w:style w:type="paragraph" w:customStyle="1" w:styleId="Tekstpodstawowy31">
    <w:name w:val="Tekst podstawowy 31"/>
    <w:basedOn w:val="Normalny"/>
    <w:rsid w:val="000C2AD0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table" w:styleId="Tabela-Siatka">
    <w:name w:val="Table Grid"/>
    <w:basedOn w:val="Standardowy"/>
    <w:rsid w:val="000C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alny"/>
    <w:link w:val="PodpisZnak"/>
    <w:rsid w:val="000C2AD0"/>
    <w:pPr>
      <w:widowControl w:val="0"/>
      <w:suppressLineNumbers/>
      <w:suppressAutoHyphens/>
      <w:spacing w:before="120" w:after="120"/>
    </w:pPr>
    <w:rPr>
      <w:rFonts w:eastAsia="Tahoma" w:cs="StarSymbol"/>
      <w:i/>
      <w:iCs/>
      <w:lang w:bidi="pl-PL"/>
    </w:rPr>
  </w:style>
  <w:style w:type="character" w:customStyle="1" w:styleId="PodpisZnak">
    <w:name w:val="Podpis Znak"/>
    <w:basedOn w:val="Domylnaczcionkaakapitu"/>
    <w:link w:val="Podpis"/>
    <w:rsid w:val="000C2AD0"/>
    <w:rPr>
      <w:rFonts w:ascii="Times New Roman" w:eastAsia="Tahoma" w:hAnsi="Times New Roman" w:cs="StarSymbol"/>
      <w:i/>
      <w:iCs/>
      <w:sz w:val="24"/>
      <w:szCs w:val="24"/>
      <w:lang w:eastAsia="pl-PL" w:bidi="pl-PL"/>
    </w:rPr>
  </w:style>
  <w:style w:type="paragraph" w:styleId="Legenda">
    <w:name w:val="caption"/>
    <w:basedOn w:val="Normalny"/>
    <w:next w:val="Normalny"/>
    <w:qFormat/>
    <w:rsid w:val="000C2AD0"/>
    <w:pPr>
      <w:widowControl w:val="0"/>
      <w:suppressAutoHyphens/>
      <w:spacing w:before="120" w:after="120"/>
    </w:pPr>
    <w:rPr>
      <w:rFonts w:eastAsia="Tahoma" w:cs="StarSymbol"/>
      <w:b/>
      <w:bCs/>
      <w:sz w:val="20"/>
      <w:szCs w:val="20"/>
      <w:lang w:bidi="pl-PL"/>
    </w:rPr>
  </w:style>
  <w:style w:type="paragraph" w:styleId="Tekstpodstawowy2">
    <w:name w:val="Body Text 2"/>
    <w:basedOn w:val="Normalny"/>
    <w:link w:val="Tekstpodstawowy2Znak"/>
    <w:semiHidden/>
    <w:rsid w:val="000C2AD0"/>
    <w:pPr>
      <w:widowControl w:val="0"/>
      <w:suppressAutoHyphens/>
      <w:jc w:val="center"/>
    </w:pPr>
    <w:rPr>
      <w:rFonts w:cs="StarSymbol"/>
      <w:b/>
      <w:sz w:val="22"/>
      <w:lang w:bidi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C2AD0"/>
    <w:rPr>
      <w:rFonts w:ascii="Times New Roman" w:eastAsia="Times New Roman" w:hAnsi="Times New Roman" w:cs="StarSymbol"/>
      <w:b/>
      <w:szCs w:val="24"/>
      <w:lang w:eastAsia="pl-PL" w:bidi="pl-PL"/>
    </w:rPr>
  </w:style>
  <w:style w:type="character" w:customStyle="1" w:styleId="apple-style-span">
    <w:name w:val="apple-style-span"/>
    <w:basedOn w:val="Domylnaczcionkaakapitu"/>
    <w:rsid w:val="000C2AD0"/>
  </w:style>
  <w:style w:type="character" w:styleId="Pogrubienie">
    <w:name w:val="Strong"/>
    <w:qFormat/>
    <w:rsid w:val="000C2AD0"/>
    <w:rPr>
      <w:b/>
      <w:bCs/>
    </w:rPr>
  </w:style>
  <w:style w:type="character" w:customStyle="1" w:styleId="apple-converted-space">
    <w:name w:val="apple-converted-space"/>
    <w:basedOn w:val="Domylnaczcionkaakapitu"/>
    <w:rsid w:val="000C2AD0"/>
  </w:style>
  <w:style w:type="paragraph" w:customStyle="1" w:styleId="Default">
    <w:name w:val="Default"/>
    <w:rsid w:val="000C2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C2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A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A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A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0C2AD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C2AD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C2AD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A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A50"/>
    <w:rPr>
      <w:rFonts w:ascii="Arial" w:eastAsia="Times New Roman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Konopacka</dc:creator>
  <cp:keywords/>
  <dc:description/>
  <cp:lastModifiedBy>Barbara Konopacka</cp:lastModifiedBy>
  <cp:revision>14</cp:revision>
  <cp:lastPrinted>2020-01-04T22:09:00Z</cp:lastPrinted>
  <dcterms:created xsi:type="dcterms:W3CDTF">2020-01-04T21:53:00Z</dcterms:created>
  <dcterms:modified xsi:type="dcterms:W3CDTF">2020-02-01T17:52:00Z</dcterms:modified>
</cp:coreProperties>
</file>